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3F26" w:rsidRPr="00C03F26" w:rsidRDefault="00C03F26" w:rsidP="00C03F2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  <w:r w:rsidRPr="00C03F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9D87F1" wp14:editId="0474E552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26" w:rsidRPr="00C03F26" w:rsidRDefault="00C03F26" w:rsidP="00C03F2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3F26" w:rsidRPr="00C03F26" w:rsidRDefault="00C03F26" w:rsidP="00C03F2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03F26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C03F26" w:rsidRPr="00C03F26" w:rsidRDefault="00C03F26" w:rsidP="00C03F2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03F26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C03F26" w:rsidRPr="00C03F26" w:rsidRDefault="00C03F26" w:rsidP="00C03F2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03F26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C03F26" w:rsidRPr="00C03F26" w:rsidRDefault="00C03F26" w:rsidP="00C03F2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3F26" w:rsidRPr="00C03F26" w:rsidRDefault="00C03F26" w:rsidP="00C03F2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3F26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03F26" w:rsidRPr="00C03F26" w:rsidRDefault="00C03F26" w:rsidP="00C03F2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03F26" w:rsidRPr="00C03F26" w:rsidRDefault="00C03F26" w:rsidP="00C03F2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3F26">
        <w:rPr>
          <w:rFonts w:ascii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C03F26" w:rsidRPr="00C03F26" w:rsidRDefault="00C03F26" w:rsidP="00C03F2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3F26" w:rsidRPr="00C03F26" w:rsidRDefault="00C03F26" w:rsidP="00C03F26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C03F2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F354DD">
        <w:rPr>
          <w:rFonts w:ascii="Times New Roman" w:hAnsi="Times New Roman" w:cs="Times New Roman"/>
          <w:sz w:val="28"/>
          <w:szCs w:val="28"/>
          <w:lang w:eastAsia="en-US"/>
        </w:rPr>
        <w:t>09.02.2024</w:t>
      </w:r>
      <w:r w:rsidRPr="00C03F2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="00F354D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C03F26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F354DD">
        <w:rPr>
          <w:rFonts w:ascii="Times New Roman" w:hAnsi="Times New Roman" w:cs="Times New Roman"/>
          <w:sz w:val="28"/>
          <w:szCs w:val="28"/>
          <w:lang w:eastAsia="en-US"/>
        </w:rPr>
        <w:t>48-р</w:t>
      </w:r>
    </w:p>
    <w:p w:rsidR="00C03F26" w:rsidRPr="00C03F26" w:rsidRDefault="00C03F26" w:rsidP="00C03F26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C03F26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C03F26" w:rsidRPr="00C03F26" w:rsidRDefault="00C03F26" w:rsidP="00C03F26">
      <w:pPr>
        <w:widowControl/>
        <w:autoSpaceDE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22546A" w:rsidRPr="00FA0C33" w:rsidRDefault="0022546A" w:rsidP="00C03F26">
      <w:pPr>
        <w:pStyle w:val="af"/>
        <w:ind w:right="3968"/>
        <w:rPr>
          <w:rFonts w:ascii="Times New Roman" w:hAnsi="Times New Roman" w:cs="Times New Roman"/>
          <w:sz w:val="28"/>
          <w:szCs w:val="28"/>
        </w:rPr>
      </w:pPr>
    </w:p>
    <w:p w:rsidR="004715D8" w:rsidRPr="004715D8" w:rsidRDefault="004715D8" w:rsidP="00C03F26">
      <w:pPr>
        <w:pStyle w:val="af7"/>
        <w:widowControl/>
        <w:tabs>
          <w:tab w:val="left" w:pos="993"/>
        </w:tabs>
        <w:suppressAutoHyphens w:val="0"/>
        <w:autoSpaceDE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15D8">
        <w:rPr>
          <w:rFonts w:ascii="Times New Roman" w:hAnsi="Times New Roman" w:cs="Times New Roman"/>
          <w:sz w:val="28"/>
          <w:szCs w:val="28"/>
        </w:rPr>
        <w:t xml:space="preserve">О проведении на территории </w:t>
      </w:r>
    </w:p>
    <w:p w:rsidR="00C03F26" w:rsidRDefault="004715D8" w:rsidP="00C03F26">
      <w:pPr>
        <w:pStyle w:val="af7"/>
        <w:widowControl/>
        <w:tabs>
          <w:tab w:val="left" w:pos="993"/>
        </w:tabs>
        <w:suppressAutoHyphens w:val="0"/>
        <w:autoSpaceDE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5D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715D8" w:rsidRPr="004715D8" w:rsidRDefault="004715D8" w:rsidP="00C03F26">
      <w:pPr>
        <w:pStyle w:val="af7"/>
        <w:widowControl/>
        <w:tabs>
          <w:tab w:val="left" w:pos="993"/>
        </w:tabs>
        <w:suppressAutoHyphens w:val="0"/>
        <w:autoSpaceDE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5D8">
        <w:rPr>
          <w:rFonts w:ascii="Times New Roman" w:hAnsi="Times New Roman" w:cs="Times New Roman"/>
          <w:sz w:val="28"/>
          <w:szCs w:val="28"/>
        </w:rPr>
        <w:t>соревнований по охотничьему биатлону</w:t>
      </w:r>
    </w:p>
    <w:bookmarkEnd w:id="0"/>
    <w:p w:rsidR="004715D8" w:rsidRDefault="004715D8" w:rsidP="00C03F26">
      <w:pPr>
        <w:pStyle w:val="af7"/>
        <w:widowControl/>
        <w:tabs>
          <w:tab w:val="left" w:pos="993"/>
        </w:tabs>
        <w:suppressAutoHyphens w:val="0"/>
        <w:autoSpaceDE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3F26" w:rsidRPr="004715D8" w:rsidRDefault="00C03F26" w:rsidP="00C03F26">
      <w:pPr>
        <w:pStyle w:val="af7"/>
        <w:widowControl/>
        <w:tabs>
          <w:tab w:val="left" w:pos="993"/>
        </w:tabs>
        <w:suppressAutoHyphens w:val="0"/>
        <w:autoSpaceDE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15D8" w:rsidRDefault="004715D8" w:rsidP="00C03F26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A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2A21A5">
        <w:rPr>
          <w:rFonts w:ascii="Times New Roman" w:hAnsi="Times New Roman" w:cs="Times New Roman"/>
          <w:sz w:val="28"/>
          <w:szCs w:val="28"/>
        </w:rPr>
        <w:t>основного</w:t>
      </w:r>
      <w:r w:rsidR="002A21A5" w:rsidRPr="002A21A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A21A5">
        <w:rPr>
          <w:rFonts w:ascii="Times New Roman" w:hAnsi="Times New Roman" w:cs="Times New Roman"/>
          <w:sz w:val="28"/>
          <w:szCs w:val="28"/>
        </w:rPr>
        <w:t>я</w:t>
      </w:r>
      <w:r w:rsidR="002A21A5" w:rsidRPr="002A21A5">
        <w:rPr>
          <w:rFonts w:ascii="Times New Roman" w:hAnsi="Times New Roman" w:cs="Times New Roman"/>
          <w:sz w:val="28"/>
          <w:szCs w:val="28"/>
        </w:rPr>
        <w:t xml:space="preserve"> «Организация </w:t>
      </w:r>
      <w:r w:rsidR="00C03F26">
        <w:rPr>
          <w:rFonts w:ascii="Times New Roman" w:hAnsi="Times New Roman" w:cs="Times New Roman"/>
          <w:sz w:val="28"/>
          <w:szCs w:val="28"/>
        </w:rPr>
        <w:br/>
      </w:r>
      <w:r w:rsidR="002A21A5" w:rsidRPr="002A21A5">
        <w:rPr>
          <w:rFonts w:ascii="Times New Roman" w:hAnsi="Times New Roman" w:cs="Times New Roman"/>
          <w:sz w:val="28"/>
          <w:szCs w:val="28"/>
        </w:rPr>
        <w:t xml:space="preserve">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 </w:t>
      </w:r>
      <w:r w:rsidRPr="004715D8">
        <w:rPr>
          <w:rFonts w:ascii="Times New Roman" w:hAnsi="Times New Roman" w:cs="Times New Roman"/>
          <w:sz w:val="28"/>
          <w:szCs w:val="28"/>
        </w:rPr>
        <w:t xml:space="preserve">муниципальной программы «Устойчивое развитие коренных малочисленных народов Севера на территории Ханты-Мансийского района», утвержденной постановлением администрации Ханты-Мансийского района </w:t>
      </w:r>
      <w:r w:rsidR="00C03F26">
        <w:rPr>
          <w:rFonts w:ascii="Times New Roman" w:hAnsi="Times New Roman" w:cs="Times New Roman"/>
          <w:sz w:val="28"/>
          <w:szCs w:val="28"/>
        </w:rPr>
        <w:br/>
      </w:r>
      <w:r w:rsidRPr="004715D8">
        <w:rPr>
          <w:rFonts w:ascii="Times New Roman" w:hAnsi="Times New Roman" w:cs="Times New Roman"/>
          <w:sz w:val="28"/>
          <w:szCs w:val="28"/>
        </w:rPr>
        <w:t>от 1</w:t>
      </w:r>
      <w:r w:rsidR="00AA741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715D8">
        <w:rPr>
          <w:rFonts w:ascii="Times New Roman" w:hAnsi="Times New Roman" w:cs="Times New Roman"/>
          <w:sz w:val="28"/>
          <w:szCs w:val="28"/>
        </w:rPr>
        <w:t>2021</w:t>
      </w:r>
      <w:r w:rsidR="00AA74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15D8">
        <w:rPr>
          <w:rFonts w:ascii="Times New Roman" w:hAnsi="Times New Roman" w:cs="Times New Roman"/>
          <w:sz w:val="28"/>
          <w:szCs w:val="28"/>
        </w:rPr>
        <w:t xml:space="preserve"> № 307</w:t>
      </w:r>
      <w:r w:rsidR="002A21A5">
        <w:rPr>
          <w:rFonts w:ascii="Times New Roman" w:hAnsi="Times New Roman" w:cs="Times New Roman"/>
          <w:sz w:val="28"/>
          <w:szCs w:val="28"/>
        </w:rPr>
        <w:t xml:space="preserve">, руководствуясь статьей 32 Устава </w:t>
      </w:r>
      <w:r w:rsidR="00C03F26">
        <w:rPr>
          <w:rFonts w:ascii="Times New Roman" w:hAnsi="Times New Roman" w:cs="Times New Roman"/>
          <w:sz w:val="28"/>
          <w:szCs w:val="28"/>
        </w:rPr>
        <w:br/>
      </w:r>
      <w:r w:rsidR="002A21A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4715D8">
        <w:rPr>
          <w:rFonts w:ascii="Times New Roman" w:hAnsi="Times New Roman" w:cs="Times New Roman"/>
          <w:sz w:val="28"/>
          <w:szCs w:val="28"/>
        </w:rPr>
        <w:t>:</w:t>
      </w:r>
    </w:p>
    <w:p w:rsidR="00C03F26" w:rsidRPr="004715D8" w:rsidRDefault="00C03F26" w:rsidP="00C03F26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5D8" w:rsidRPr="004715D8" w:rsidRDefault="002A21A5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15D8" w:rsidRPr="004715D8">
        <w:rPr>
          <w:rFonts w:ascii="Times New Roman" w:hAnsi="Times New Roman" w:cs="Times New Roman"/>
          <w:sz w:val="28"/>
          <w:szCs w:val="28"/>
        </w:rPr>
        <w:t>Провести в I квартале 2024 года на территории Ханты-Мансийского района соревновани</w:t>
      </w:r>
      <w:r w:rsidR="00C36327">
        <w:rPr>
          <w:rFonts w:ascii="Times New Roman" w:hAnsi="Times New Roman" w:cs="Times New Roman"/>
          <w:sz w:val="28"/>
          <w:szCs w:val="28"/>
        </w:rPr>
        <w:t>я</w:t>
      </w:r>
      <w:r w:rsidR="004715D8" w:rsidRPr="004715D8">
        <w:rPr>
          <w:rFonts w:ascii="Times New Roman" w:hAnsi="Times New Roman" w:cs="Times New Roman"/>
          <w:sz w:val="28"/>
          <w:szCs w:val="28"/>
        </w:rPr>
        <w:t xml:space="preserve"> по охотничьему биатлону.</w:t>
      </w:r>
    </w:p>
    <w:p w:rsidR="004715D8" w:rsidRPr="004715D8" w:rsidRDefault="004715D8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D8">
        <w:rPr>
          <w:rFonts w:ascii="Times New Roman" w:hAnsi="Times New Roman" w:cs="Times New Roman"/>
          <w:sz w:val="28"/>
          <w:szCs w:val="28"/>
        </w:rPr>
        <w:t xml:space="preserve">2. Утвердить состав организационного комитета </w:t>
      </w:r>
      <w:r w:rsidR="002A21A5">
        <w:rPr>
          <w:rFonts w:ascii="Times New Roman" w:hAnsi="Times New Roman" w:cs="Times New Roman"/>
          <w:sz w:val="28"/>
          <w:szCs w:val="28"/>
        </w:rPr>
        <w:t xml:space="preserve">по </w:t>
      </w:r>
      <w:r w:rsidRPr="004715D8">
        <w:rPr>
          <w:rFonts w:ascii="Times New Roman" w:hAnsi="Times New Roman" w:cs="Times New Roman"/>
          <w:sz w:val="28"/>
          <w:szCs w:val="28"/>
        </w:rPr>
        <w:t>проведению соревнований по охотничье</w:t>
      </w:r>
      <w:r w:rsidR="00C36327">
        <w:rPr>
          <w:rFonts w:ascii="Times New Roman" w:hAnsi="Times New Roman" w:cs="Times New Roman"/>
          <w:sz w:val="28"/>
          <w:szCs w:val="28"/>
        </w:rPr>
        <w:t>му биатлону согласно приложению</w:t>
      </w:r>
      <w:r w:rsidRPr="004715D8">
        <w:rPr>
          <w:rFonts w:ascii="Times New Roman" w:hAnsi="Times New Roman" w:cs="Times New Roman"/>
          <w:sz w:val="28"/>
          <w:szCs w:val="28"/>
        </w:rPr>
        <w:t xml:space="preserve"> </w:t>
      </w:r>
      <w:r w:rsidR="00C03F26">
        <w:rPr>
          <w:rFonts w:ascii="Times New Roman" w:hAnsi="Times New Roman" w:cs="Times New Roman"/>
          <w:sz w:val="28"/>
          <w:szCs w:val="28"/>
        </w:rPr>
        <w:br/>
      </w:r>
      <w:r w:rsidRPr="004715D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A21A5">
        <w:rPr>
          <w:rFonts w:ascii="Times New Roman" w:hAnsi="Times New Roman" w:cs="Times New Roman"/>
          <w:sz w:val="28"/>
          <w:szCs w:val="28"/>
        </w:rPr>
        <w:t>распоряжению</w:t>
      </w:r>
      <w:r w:rsidRPr="004715D8">
        <w:rPr>
          <w:rFonts w:ascii="Times New Roman" w:hAnsi="Times New Roman" w:cs="Times New Roman"/>
          <w:sz w:val="28"/>
          <w:szCs w:val="28"/>
        </w:rPr>
        <w:t>.</w:t>
      </w:r>
    </w:p>
    <w:p w:rsidR="004715D8" w:rsidRPr="004715D8" w:rsidRDefault="004715D8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D8">
        <w:rPr>
          <w:rFonts w:ascii="Times New Roman" w:hAnsi="Times New Roman" w:cs="Times New Roman"/>
          <w:sz w:val="28"/>
          <w:szCs w:val="28"/>
        </w:rPr>
        <w:t>3. Контроль за выполнением</w:t>
      </w:r>
      <w:r w:rsidR="00EE233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715D8">
        <w:rPr>
          <w:rFonts w:ascii="Times New Roman" w:hAnsi="Times New Roman" w:cs="Times New Roman"/>
          <w:sz w:val="28"/>
          <w:szCs w:val="28"/>
        </w:rPr>
        <w:t xml:space="preserve"> распоряжения возложить </w:t>
      </w:r>
      <w:r w:rsidR="00C36327">
        <w:rPr>
          <w:rFonts w:ascii="Times New Roman" w:hAnsi="Times New Roman" w:cs="Times New Roman"/>
          <w:sz w:val="28"/>
          <w:szCs w:val="28"/>
        </w:rPr>
        <w:br/>
      </w:r>
      <w:r w:rsidRPr="004715D8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финансам</w:t>
      </w:r>
      <w:r w:rsidR="00EE2332">
        <w:rPr>
          <w:rFonts w:ascii="Times New Roman" w:hAnsi="Times New Roman" w:cs="Times New Roman"/>
          <w:sz w:val="28"/>
          <w:szCs w:val="28"/>
        </w:rPr>
        <w:t xml:space="preserve"> </w:t>
      </w:r>
      <w:r w:rsidR="00C36327">
        <w:rPr>
          <w:rFonts w:ascii="Times New Roman" w:hAnsi="Times New Roman" w:cs="Times New Roman"/>
          <w:sz w:val="28"/>
          <w:szCs w:val="28"/>
        </w:rPr>
        <w:t>Н.В.</w:t>
      </w:r>
      <w:r w:rsidR="00EE2332">
        <w:rPr>
          <w:rFonts w:ascii="Times New Roman" w:hAnsi="Times New Roman" w:cs="Times New Roman"/>
          <w:sz w:val="28"/>
          <w:szCs w:val="28"/>
        </w:rPr>
        <w:t>Болдыреву</w:t>
      </w:r>
      <w:r w:rsidR="00C36327">
        <w:rPr>
          <w:rFonts w:ascii="Times New Roman" w:hAnsi="Times New Roman" w:cs="Times New Roman"/>
          <w:sz w:val="28"/>
          <w:szCs w:val="28"/>
        </w:rPr>
        <w:t>.</w:t>
      </w:r>
      <w:r w:rsidR="00EE2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D8" w:rsidRDefault="004715D8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C61" w:rsidRPr="004715D8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5D8" w:rsidRPr="004715D8" w:rsidRDefault="004715D8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5D8" w:rsidRPr="004715D8" w:rsidRDefault="004715D8" w:rsidP="00C03F26">
      <w:pPr>
        <w:pStyle w:val="af7"/>
        <w:widowControl/>
        <w:tabs>
          <w:tab w:val="left" w:pos="993"/>
        </w:tabs>
        <w:suppressAutoHyphens w:val="0"/>
        <w:autoSpaceDE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5D8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К.Р.Минулин</w:t>
      </w:r>
    </w:p>
    <w:p w:rsidR="0022546A" w:rsidRPr="00480EEF" w:rsidRDefault="0022546A" w:rsidP="00C03F26">
      <w:pPr>
        <w:pStyle w:val="af7"/>
        <w:widowControl/>
        <w:tabs>
          <w:tab w:val="left" w:pos="993"/>
        </w:tabs>
        <w:suppressAutoHyphens w:val="0"/>
        <w:autoSpaceDE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61" w:rsidRDefault="00CE0C61" w:rsidP="00C03F26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EE233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распоряжению</w:t>
      </w: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CE0C61" w:rsidRPr="00CE0C61" w:rsidRDefault="00C03F26" w:rsidP="00F354DD">
      <w:pPr>
        <w:pStyle w:val="af7"/>
        <w:widowControl/>
        <w:tabs>
          <w:tab w:val="left" w:pos="993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</w:t>
      </w:r>
      <w:r w:rsidR="00CE0C61"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5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09.02.2024 </w:t>
      </w:r>
      <w:r w:rsidR="00CE0C61"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F354DD">
        <w:rPr>
          <w:rFonts w:ascii="Times New Roman" w:eastAsia="Calibri" w:hAnsi="Times New Roman" w:cs="Times New Roman"/>
          <w:sz w:val="28"/>
          <w:szCs w:val="28"/>
          <w:lang w:eastAsia="en-US"/>
        </w:rPr>
        <w:t>48-р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организационного комитета по проведению на территории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233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соревнований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по охотничьему биатлону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Глава Ханты-Мансийского района, председатель организационного комитета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Ханты-Мансийского района по финансам, заместитель председателя организационного комитета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Члены организационного комитета: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Ханты-Мансийского района по социальным вопросам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комитета экономической политики администрации Ханты-Мансийского района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сельского хозяйства комитета экономической политики администрации Ханты-Мансийского района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управления по культуре, спорту и социальной политике администрации Ханты-Мансийского района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муниципального бюджетного 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</w:t>
      </w:r>
      <w:r w:rsidR="00C36327">
        <w:rPr>
          <w:rFonts w:ascii="Times New Roman" w:eastAsia="Calibri" w:hAnsi="Times New Roman" w:cs="Times New Roman"/>
          <w:sz w:val="28"/>
          <w:szCs w:val="28"/>
          <w:lang w:eastAsia="en-US"/>
        </w:rPr>
        <w:t>айона «Досуговый центр «Имитуй»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директора муниципального бюджетного 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«Досуговый центр «Имитуй»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муниципального автономного учреждения «Спортивная школа Ханты-Мансийского района» 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муниципального автономного учреждения «Организационно-методический центр» </w:t>
      </w:r>
    </w:p>
    <w:p w:rsidR="00CE0C61" w:rsidRPr="00CE0C61" w:rsidRDefault="00E60D3D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  <w:r w:rsidR="00CE0C61"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Ханты-Мансийского района «Управление технического обеспечения»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редактор </w:t>
      </w:r>
      <w:r w:rsidR="006B4F7F" w:rsidRPr="006B4F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6B4F7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B4F7F" w:rsidRPr="006B4F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автономно</w:t>
      </w:r>
      <w:r w:rsidR="006B4F7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B4F7F" w:rsidRPr="006B4F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</w:t>
      </w:r>
      <w:r w:rsidR="006B4F7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B4F7F" w:rsidRPr="006B4F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района </w:t>
      </w:r>
      <w:r w:rsidR="006B4F7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B4F7F" w:rsidRPr="006B4F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Редакция газеты </w:t>
      </w:r>
      <w:r w:rsidR="006B4F7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B4F7F" w:rsidRPr="006B4F7F">
        <w:rPr>
          <w:rFonts w:ascii="Times New Roman" w:eastAsia="Calibri" w:hAnsi="Times New Roman" w:cs="Times New Roman"/>
          <w:sz w:val="28"/>
          <w:szCs w:val="28"/>
          <w:lang w:eastAsia="en-US"/>
        </w:rPr>
        <w:t>Наш район</w:t>
      </w:r>
      <w:r w:rsidR="006B4F7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управления информационных технологий администрации Ханты-Мансийского района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муниципального казенного учреждения «Управление гражданской защиты» администрации Ханты-Мансийского района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 Управления Федеральной службы войск национальной гвардии Российской Федерации по Ханты-Мансийскому автономному округу – Югре (по согласованию)</w:t>
      </w:r>
    </w:p>
    <w:p w:rsidR="00C36327" w:rsidRPr="00C36327" w:rsidRDefault="00CE0C61" w:rsidP="00C36327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C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Представитель Управления Министерства внутренних дел Российской Федерации по Ханты-Мансийскому автономному округу – Югре (по согласованию)</w:t>
      </w: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C61" w:rsidRPr="00CE0C61" w:rsidRDefault="00CE0C61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46A" w:rsidRPr="00480EEF" w:rsidRDefault="0022546A" w:rsidP="00C03F26">
      <w:pPr>
        <w:pStyle w:val="af7"/>
        <w:widowControl/>
        <w:tabs>
          <w:tab w:val="left" w:pos="993"/>
        </w:tabs>
        <w:suppressAutoHyphens w:val="0"/>
        <w:autoSpaceDE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2546A" w:rsidRPr="00480EEF" w:rsidSect="00C03F26">
      <w:headerReference w:type="default" r:id="rId9"/>
      <w:headerReference w:type="first" r:id="rId10"/>
      <w:pgSz w:w="11907" w:h="16840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F4" w:rsidRDefault="003C21F4">
      <w:r>
        <w:separator/>
      </w:r>
    </w:p>
  </w:endnote>
  <w:endnote w:type="continuationSeparator" w:id="0">
    <w:p w:rsidR="003C21F4" w:rsidRDefault="003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F4" w:rsidRDefault="003C21F4">
      <w:r>
        <w:separator/>
      </w:r>
    </w:p>
  </w:footnote>
  <w:footnote w:type="continuationSeparator" w:id="0">
    <w:p w:rsidR="003C21F4" w:rsidRDefault="003C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6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6345" w:rsidRPr="00C03F26" w:rsidRDefault="003C4D1B" w:rsidP="00C03F26">
        <w:pPr>
          <w:pStyle w:val="af0"/>
          <w:jc w:val="center"/>
          <w:rPr>
            <w:rFonts w:ascii="Times New Roman" w:hAnsi="Times New Roman" w:cs="Times New Roman"/>
          </w:rPr>
        </w:pPr>
        <w:r w:rsidRPr="0075351C">
          <w:rPr>
            <w:rFonts w:ascii="Times New Roman" w:hAnsi="Times New Roman" w:cs="Times New Roman"/>
          </w:rPr>
          <w:fldChar w:fldCharType="begin"/>
        </w:r>
        <w:r w:rsidR="00176345" w:rsidRPr="0075351C">
          <w:rPr>
            <w:rFonts w:ascii="Times New Roman" w:hAnsi="Times New Roman" w:cs="Times New Roman"/>
          </w:rPr>
          <w:instrText>PAGE   \* MERGEFORMAT</w:instrText>
        </w:r>
        <w:r w:rsidRPr="0075351C">
          <w:rPr>
            <w:rFonts w:ascii="Times New Roman" w:hAnsi="Times New Roman" w:cs="Times New Roman"/>
          </w:rPr>
          <w:fldChar w:fldCharType="separate"/>
        </w:r>
        <w:r w:rsidR="00F354DD">
          <w:rPr>
            <w:rFonts w:ascii="Times New Roman" w:hAnsi="Times New Roman" w:cs="Times New Roman"/>
            <w:noProof/>
          </w:rPr>
          <w:t>2</w:t>
        </w:r>
        <w:r w:rsidRPr="0075351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45" w:rsidRPr="000E2E40" w:rsidRDefault="00176345" w:rsidP="000E2E40">
    <w:pPr>
      <w:pStyle w:val="af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09D8"/>
    <w:multiLevelType w:val="multilevel"/>
    <w:tmpl w:val="2F0C2E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682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-3532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-303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-303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-2671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-2311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-2311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-1951" w:hanging="2160"/>
      </w:pPr>
      <w:rPr>
        <w:rFonts w:cs="Calibri" w:hint="default"/>
      </w:rPr>
    </w:lvl>
  </w:abstractNum>
  <w:abstractNum w:abstractNumId="7" w15:restartNumberingAfterBreak="0">
    <w:nsid w:val="7088652B"/>
    <w:multiLevelType w:val="hybridMultilevel"/>
    <w:tmpl w:val="7BDE4F84"/>
    <w:lvl w:ilvl="0" w:tplc="07DCE5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B0F60"/>
    <w:multiLevelType w:val="hybridMultilevel"/>
    <w:tmpl w:val="0012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11DFD"/>
    <w:multiLevelType w:val="hybridMultilevel"/>
    <w:tmpl w:val="3A46171E"/>
    <w:lvl w:ilvl="0" w:tplc="DD300B06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172E6"/>
    <w:rsid w:val="000201A1"/>
    <w:rsid w:val="0002543A"/>
    <w:rsid w:val="00026380"/>
    <w:rsid w:val="000265C5"/>
    <w:rsid w:val="00033643"/>
    <w:rsid w:val="000353B3"/>
    <w:rsid w:val="000466C6"/>
    <w:rsid w:val="00050109"/>
    <w:rsid w:val="000517DE"/>
    <w:rsid w:val="00053D6D"/>
    <w:rsid w:val="00054143"/>
    <w:rsid w:val="0006066F"/>
    <w:rsid w:val="000629FB"/>
    <w:rsid w:val="000704BD"/>
    <w:rsid w:val="00077751"/>
    <w:rsid w:val="00081D32"/>
    <w:rsid w:val="00082268"/>
    <w:rsid w:val="000844F3"/>
    <w:rsid w:val="000863C7"/>
    <w:rsid w:val="0009023E"/>
    <w:rsid w:val="0009187C"/>
    <w:rsid w:val="0009784A"/>
    <w:rsid w:val="000A37C3"/>
    <w:rsid w:val="000A3D98"/>
    <w:rsid w:val="000A3EDA"/>
    <w:rsid w:val="000A7561"/>
    <w:rsid w:val="000B134E"/>
    <w:rsid w:val="000B1E1D"/>
    <w:rsid w:val="000B2179"/>
    <w:rsid w:val="000B2424"/>
    <w:rsid w:val="000B5F29"/>
    <w:rsid w:val="000C0139"/>
    <w:rsid w:val="000C1919"/>
    <w:rsid w:val="000C4A57"/>
    <w:rsid w:val="000D1C4D"/>
    <w:rsid w:val="000D5AB1"/>
    <w:rsid w:val="000E2C3A"/>
    <w:rsid w:val="000E2E40"/>
    <w:rsid w:val="000E4CA5"/>
    <w:rsid w:val="000E5CB7"/>
    <w:rsid w:val="000E68D5"/>
    <w:rsid w:val="000E7946"/>
    <w:rsid w:val="000F4185"/>
    <w:rsid w:val="000F47DB"/>
    <w:rsid w:val="00100ADA"/>
    <w:rsid w:val="00100B51"/>
    <w:rsid w:val="0010391A"/>
    <w:rsid w:val="001057A3"/>
    <w:rsid w:val="00113A07"/>
    <w:rsid w:val="001156F2"/>
    <w:rsid w:val="00126AB0"/>
    <w:rsid w:val="00126F0D"/>
    <w:rsid w:val="00130B74"/>
    <w:rsid w:val="00131ED9"/>
    <w:rsid w:val="00134213"/>
    <w:rsid w:val="001342A4"/>
    <w:rsid w:val="00135411"/>
    <w:rsid w:val="001410FB"/>
    <w:rsid w:val="00143F2E"/>
    <w:rsid w:val="00147C1A"/>
    <w:rsid w:val="001574A3"/>
    <w:rsid w:val="001578BC"/>
    <w:rsid w:val="00164524"/>
    <w:rsid w:val="001663BA"/>
    <w:rsid w:val="0016723D"/>
    <w:rsid w:val="00167805"/>
    <w:rsid w:val="001716DF"/>
    <w:rsid w:val="00171AF2"/>
    <w:rsid w:val="001750C0"/>
    <w:rsid w:val="00176345"/>
    <w:rsid w:val="001806AE"/>
    <w:rsid w:val="00184ECB"/>
    <w:rsid w:val="001862DB"/>
    <w:rsid w:val="00187673"/>
    <w:rsid w:val="00193540"/>
    <w:rsid w:val="001A1C9D"/>
    <w:rsid w:val="001A57C9"/>
    <w:rsid w:val="001A7CB9"/>
    <w:rsid w:val="001B34B4"/>
    <w:rsid w:val="001B6790"/>
    <w:rsid w:val="001C1496"/>
    <w:rsid w:val="001C345F"/>
    <w:rsid w:val="001C655E"/>
    <w:rsid w:val="001C710E"/>
    <w:rsid w:val="001D23AF"/>
    <w:rsid w:val="001D60C8"/>
    <w:rsid w:val="001D74F0"/>
    <w:rsid w:val="001E161D"/>
    <w:rsid w:val="001E23E5"/>
    <w:rsid w:val="001E7D0F"/>
    <w:rsid w:val="001F2FCD"/>
    <w:rsid w:val="00204C95"/>
    <w:rsid w:val="00205075"/>
    <w:rsid w:val="00217048"/>
    <w:rsid w:val="002172B2"/>
    <w:rsid w:val="0021790F"/>
    <w:rsid w:val="0022444D"/>
    <w:rsid w:val="0022546A"/>
    <w:rsid w:val="00226250"/>
    <w:rsid w:val="0023428F"/>
    <w:rsid w:val="002353B4"/>
    <w:rsid w:val="002359CE"/>
    <w:rsid w:val="002374C9"/>
    <w:rsid w:val="002378B4"/>
    <w:rsid w:val="00244DC1"/>
    <w:rsid w:val="00251D73"/>
    <w:rsid w:val="00251EF2"/>
    <w:rsid w:val="00254330"/>
    <w:rsid w:val="0025465F"/>
    <w:rsid w:val="0025476D"/>
    <w:rsid w:val="00256630"/>
    <w:rsid w:val="0026311B"/>
    <w:rsid w:val="00263741"/>
    <w:rsid w:val="00263D22"/>
    <w:rsid w:val="00264D36"/>
    <w:rsid w:val="002658CD"/>
    <w:rsid w:val="002727D9"/>
    <w:rsid w:val="0027386A"/>
    <w:rsid w:val="0027465B"/>
    <w:rsid w:val="00276DC2"/>
    <w:rsid w:val="00282647"/>
    <w:rsid w:val="00285F6F"/>
    <w:rsid w:val="002865DD"/>
    <w:rsid w:val="0029069F"/>
    <w:rsid w:val="002959B6"/>
    <w:rsid w:val="002A1491"/>
    <w:rsid w:val="002A16DF"/>
    <w:rsid w:val="002A21A5"/>
    <w:rsid w:val="002A3976"/>
    <w:rsid w:val="002B645D"/>
    <w:rsid w:val="002C27D6"/>
    <w:rsid w:val="002C3836"/>
    <w:rsid w:val="002C68EF"/>
    <w:rsid w:val="002C7B1E"/>
    <w:rsid w:val="002D11A5"/>
    <w:rsid w:val="002D5F03"/>
    <w:rsid w:val="002D6017"/>
    <w:rsid w:val="002E0787"/>
    <w:rsid w:val="002F125F"/>
    <w:rsid w:val="002F6CB5"/>
    <w:rsid w:val="003024D2"/>
    <w:rsid w:val="00302D90"/>
    <w:rsid w:val="00310C57"/>
    <w:rsid w:val="00311437"/>
    <w:rsid w:val="00317A4A"/>
    <w:rsid w:val="00317A9B"/>
    <w:rsid w:val="003227E6"/>
    <w:rsid w:val="003228D4"/>
    <w:rsid w:val="00334466"/>
    <w:rsid w:val="003346DE"/>
    <w:rsid w:val="00344141"/>
    <w:rsid w:val="0034578E"/>
    <w:rsid w:val="00346E39"/>
    <w:rsid w:val="003530C8"/>
    <w:rsid w:val="003619B4"/>
    <w:rsid w:val="00362CA1"/>
    <w:rsid w:val="00364963"/>
    <w:rsid w:val="003658FB"/>
    <w:rsid w:val="00367431"/>
    <w:rsid w:val="00370FD4"/>
    <w:rsid w:val="00373BEE"/>
    <w:rsid w:val="00375716"/>
    <w:rsid w:val="00376A24"/>
    <w:rsid w:val="00380974"/>
    <w:rsid w:val="00380BF6"/>
    <w:rsid w:val="00384FC6"/>
    <w:rsid w:val="003863AF"/>
    <w:rsid w:val="003A34A3"/>
    <w:rsid w:val="003A3879"/>
    <w:rsid w:val="003B0B93"/>
    <w:rsid w:val="003B3EA3"/>
    <w:rsid w:val="003C21F4"/>
    <w:rsid w:val="003C3FFD"/>
    <w:rsid w:val="003C4BDE"/>
    <w:rsid w:val="003C4D1B"/>
    <w:rsid w:val="003C7D6F"/>
    <w:rsid w:val="003D3035"/>
    <w:rsid w:val="003F1A2B"/>
    <w:rsid w:val="00400ECF"/>
    <w:rsid w:val="004012CF"/>
    <w:rsid w:val="00403180"/>
    <w:rsid w:val="004100F5"/>
    <w:rsid w:val="00410354"/>
    <w:rsid w:val="00410378"/>
    <w:rsid w:val="00410929"/>
    <w:rsid w:val="00413EFF"/>
    <w:rsid w:val="00420279"/>
    <w:rsid w:val="0042058B"/>
    <w:rsid w:val="00421E2F"/>
    <w:rsid w:val="0042386B"/>
    <w:rsid w:val="00424C16"/>
    <w:rsid w:val="0043185E"/>
    <w:rsid w:val="00432927"/>
    <w:rsid w:val="00434045"/>
    <w:rsid w:val="00436C34"/>
    <w:rsid w:val="00446C61"/>
    <w:rsid w:val="00446DA3"/>
    <w:rsid w:val="00451DE4"/>
    <w:rsid w:val="00452877"/>
    <w:rsid w:val="004543A9"/>
    <w:rsid w:val="0045688B"/>
    <w:rsid w:val="00457B68"/>
    <w:rsid w:val="004637A4"/>
    <w:rsid w:val="00465365"/>
    <w:rsid w:val="00465E3F"/>
    <w:rsid w:val="00466665"/>
    <w:rsid w:val="0047068D"/>
    <w:rsid w:val="004715D8"/>
    <w:rsid w:val="004746C2"/>
    <w:rsid w:val="004771E9"/>
    <w:rsid w:val="00480D2C"/>
    <w:rsid w:val="00480EEF"/>
    <w:rsid w:val="00483E9E"/>
    <w:rsid w:val="004865CE"/>
    <w:rsid w:val="0049364B"/>
    <w:rsid w:val="00493DFF"/>
    <w:rsid w:val="004A03C5"/>
    <w:rsid w:val="004A530D"/>
    <w:rsid w:val="004A55FB"/>
    <w:rsid w:val="004B2CD7"/>
    <w:rsid w:val="004C697E"/>
    <w:rsid w:val="004D15EA"/>
    <w:rsid w:val="004D7AC1"/>
    <w:rsid w:val="004E0A4D"/>
    <w:rsid w:val="004E117C"/>
    <w:rsid w:val="004E15C5"/>
    <w:rsid w:val="004E5F86"/>
    <w:rsid w:val="004F0991"/>
    <w:rsid w:val="004F142A"/>
    <w:rsid w:val="004F71A4"/>
    <w:rsid w:val="00501642"/>
    <w:rsid w:val="0050447B"/>
    <w:rsid w:val="00504F7A"/>
    <w:rsid w:val="00505D0E"/>
    <w:rsid w:val="00507FCD"/>
    <w:rsid w:val="005102FB"/>
    <w:rsid w:val="00513247"/>
    <w:rsid w:val="0051327E"/>
    <w:rsid w:val="00523D37"/>
    <w:rsid w:val="005240B8"/>
    <w:rsid w:val="00525034"/>
    <w:rsid w:val="00525600"/>
    <w:rsid w:val="0052571F"/>
    <w:rsid w:val="00532050"/>
    <w:rsid w:val="00537346"/>
    <w:rsid w:val="0054209D"/>
    <w:rsid w:val="005431B8"/>
    <w:rsid w:val="00545A8F"/>
    <w:rsid w:val="005461E1"/>
    <w:rsid w:val="00546782"/>
    <w:rsid w:val="00560B20"/>
    <w:rsid w:val="00565BA9"/>
    <w:rsid w:val="005747E5"/>
    <w:rsid w:val="0058018B"/>
    <w:rsid w:val="005805B7"/>
    <w:rsid w:val="0058458E"/>
    <w:rsid w:val="00590669"/>
    <w:rsid w:val="005A123D"/>
    <w:rsid w:val="005A5927"/>
    <w:rsid w:val="005A6242"/>
    <w:rsid w:val="005A6290"/>
    <w:rsid w:val="005B0DEE"/>
    <w:rsid w:val="005C211C"/>
    <w:rsid w:val="005C29F4"/>
    <w:rsid w:val="005C4D06"/>
    <w:rsid w:val="005D188B"/>
    <w:rsid w:val="005D4A3D"/>
    <w:rsid w:val="005D5DEB"/>
    <w:rsid w:val="005E220A"/>
    <w:rsid w:val="005E39FC"/>
    <w:rsid w:val="005F1FD8"/>
    <w:rsid w:val="005F3C89"/>
    <w:rsid w:val="005F77FE"/>
    <w:rsid w:val="00600FD6"/>
    <w:rsid w:val="00603EC5"/>
    <w:rsid w:val="00603F46"/>
    <w:rsid w:val="00604222"/>
    <w:rsid w:val="006102F7"/>
    <w:rsid w:val="00612878"/>
    <w:rsid w:val="00613B3B"/>
    <w:rsid w:val="0062137B"/>
    <w:rsid w:val="00625999"/>
    <w:rsid w:val="006260B7"/>
    <w:rsid w:val="0062675E"/>
    <w:rsid w:val="00635D3D"/>
    <w:rsid w:val="006360AE"/>
    <w:rsid w:val="006377F6"/>
    <w:rsid w:val="00640525"/>
    <w:rsid w:val="00641251"/>
    <w:rsid w:val="00644A3E"/>
    <w:rsid w:val="00646233"/>
    <w:rsid w:val="0064724D"/>
    <w:rsid w:val="00660FA0"/>
    <w:rsid w:val="00661C38"/>
    <w:rsid w:val="00665E7B"/>
    <w:rsid w:val="00670E67"/>
    <w:rsid w:val="00672D36"/>
    <w:rsid w:val="00672E50"/>
    <w:rsid w:val="00673AAD"/>
    <w:rsid w:val="00680DD5"/>
    <w:rsid w:val="00681465"/>
    <w:rsid w:val="006876AA"/>
    <w:rsid w:val="00690E86"/>
    <w:rsid w:val="0069476B"/>
    <w:rsid w:val="00695CE0"/>
    <w:rsid w:val="006A040C"/>
    <w:rsid w:val="006A3302"/>
    <w:rsid w:val="006A3690"/>
    <w:rsid w:val="006A6831"/>
    <w:rsid w:val="006B4F7F"/>
    <w:rsid w:val="006B654C"/>
    <w:rsid w:val="006C1AD1"/>
    <w:rsid w:val="006C2339"/>
    <w:rsid w:val="006C376E"/>
    <w:rsid w:val="006C7A7C"/>
    <w:rsid w:val="006D30AC"/>
    <w:rsid w:val="006D4791"/>
    <w:rsid w:val="006E48AC"/>
    <w:rsid w:val="006E7B27"/>
    <w:rsid w:val="006F0215"/>
    <w:rsid w:val="006F24AC"/>
    <w:rsid w:val="006F34B7"/>
    <w:rsid w:val="006F50C8"/>
    <w:rsid w:val="006F57C6"/>
    <w:rsid w:val="006F65CA"/>
    <w:rsid w:val="006F7B1E"/>
    <w:rsid w:val="00706A92"/>
    <w:rsid w:val="0070742B"/>
    <w:rsid w:val="007145EF"/>
    <w:rsid w:val="0072207C"/>
    <w:rsid w:val="00722C5C"/>
    <w:rsid w:val="0072443D"/>
    <w:rsid w:val="00725748"/>
    <w:rsid w:val="0073372A"/>
    <w:rsid w:val="00734404"/>
    <w:rsid w:val="007455D4"/>
    <w:rsid w:val="00746262"/>
    <w:rsid w:val="0075351C"/>
    <w:rsid w:val="0075747E"/>
    <w:rsid w:val="00760EFD"/>
    <w:rsid w:val="0076224F"/>
    <w:rsid w:val="00763C1B"/>
    <w:rsid w:val="00773EAF"/>
    <w:rsid w:val="007776E6"/>
    <w:rsid w:val="00781357"/>
    <w:rsid w:val="00781B4E"/>
    <w:rsid w:val="00782678"/>
    <w:rsid w:val="007854ED"/>
    <w:rsid w:val="007876F6"/>
    <w:rsid w:val="0079170B"/>
    <w:rsid w:val="007A1874"/>
    <w:rsid w:val="007A4CAD"/>
    <w:rsid w:val="007B3D0B"/>
    <w:rsid w:val="007C1900"/>
    <w:rsid w:val="007C1E1A"/>
    <w:rsid w:val="007C207F"/>
    <w:rsid w:val="007C3F71"/>
    <w:rsid w:val="007C5337"/>
    <w:rsid w:val="007D07F8"/>
    <w:rsid w:val="007D1AAC"/>
    <w:rsid w:val="007D4217"/>
    <w:rsid w:val="007D5649"/>
    <w:rsid w:val="007D6944"/>
    <w:rsid w:val="007D729E"/>
    <w:rsid w:val="007D7D37"/>
    <w:rsid w:val="007E14C6"/>
    <w:rsid w:val="007E6E3C"/>
    <w:rsid w:val="007E7047"/>
    <w:rsid w:val="007F1946"/>
    <w:rsid w:val="007F40B0"/>
    <w:rsid w:val="007F5DB4"/>
    <w:rsid w:val="00803A8C"/>
    <w:rsid w:val="008047C1"/>
    <w:rsid w:val="00805585"/>
    <w:rsid w:val="008111B8"/>
    <w:rsid w:val="00814A7D"/>
    <w:rsid w:val="008167DD"/>
    <w:rsid w:val="0082730D"/>
    <w:rsid w:val="0082777E"/>
    <w:rsid w:val="008335E3"/>
    <w:rsid w:val="00833D76"/>
    <w:rsid w:val="00837960"/>
    <w:rsid w:val="00837E28"/>
    <w:rsid w:val="008445D5"/>
    <w:rsid w:val="00845E60"/>
    <w:rsid w:val="00846C77"/>
    <w:rsid w:val="00853F6E"/>
    <w:rsid w:val="00855395"/>
    <w:rsid w:val="008572ED"/>
    <w:rsid w:val="008717F8"/>
    <w:rsid w:val="008748A3"/>
    <w:rsid w:val="0088221A"/>
    <w:rsid w:val="00890B63"/>
    <w:rsid w:val="008927B8"/>
    <w:rsid w:val="008A07BE"/>
    <w:rsid w:val="008A1843"/>
    <w:rsid w:val="008A42F7"/>
    <w:rsid w:val="008A4691"/>
    <w:rsid w:val="008A5BAE"/>
    <w:rsid w:val="008B12E6"/>
    <w:rsid w:val="008B1FD9"/>
    <w:rsid w:val="008B718F"/>
    <w:rsid w:val="008C3CFF"/>
    <w:rsid w:val="008C61DE"/>
    <w:rsid w:val="008D22A8"/>
    <w:rsid w:val="008D454E"/>
    <w:rsid w:val="008D718A"/>
    <w:rsid w:val="008D73BB"/>
    <w:rsid w:val="008D7E66"/>
    <w:rsid w:val="008E1747"/>
    <w:rsid w:val="008E17E2"/>
    <w:rsid w:val="008E37CF"/>
    <w:rsid w:val="008E4596"/>
    <w:rsid w:val="008E48B5"/>
    <w:rsid w:val="008E6993"/>
    <w:rsid w:val="008F1079"/>
    <w:rsid w:val="008F2A86"/>
    <w:rsid w:val="008F552B"/>
    <w:rsid w:val="008F6677"/>
    <w:rsid w:val="008F7CBB"/>
    <w:rsid w:val="00921504"/>
    <w:rsid w:val="00922BDA"/>
    <w:rsid w:val="00923036"/>
    <w:rsid w:val="00925751"/>
    <w:rsid w:val="00926AC8"/>
    <w:rsid w:val="00926D3C"/>
    <w:rsid w:val="00941582"/>
    <w:rsid w:val="00943257"/>
    <w:rsid w:val="00943343"/>
    <w:rsid w:val="0094469A"/>
    <w:rsid w:val="00947EC3"/>
    <w:rsid w:val="00954A1F"/>
    <w:rsid w:val="009652B0"/>
    <w:rsid w:val="0096777D"/>
    <w:rsid w:val="00972904"/>
    <w:rsid w:val="00974983"/>
    <w:rsid w:val="00977A59"/>
    <w:rsid w:val="009823CB"/>
    <w:rsid w:val="00983D4C"/>
    <w:rsid w:val="00987B60"/>
    <w:rsid w:val="00991183"/>
    <w:rsid w:val="00992BED"/>
    <w:rsid w:val="00996ADB"/>
    <w:rsid w:val="009A7BAB"/>
    <w:rsid w:val="009B232E"/>
    <w:rsid w:val="009B4938"/>
    <w:rsid w:val="009B49CF"/>
    <w:rsid w:val="009C19FF"/>
    <w:rsid w:val="009C2F8F"/>
    <w:rsid w:val="009C5A4B"/>
    <w:rsid w:val="009C63F6"/>
    <w:rsid w:val="009C760D"/>
    <w:rsid w:val="009D0AA6"/>
    <w:rsid w:val="009D242E"/>
    <w:rsid w:val="009D54CB"/>
    <w:rsid w:val="009D709E"/>
    <w:rsid w:val="009E686B"/>
    <w:rsid w:val="009F3EF8"/>
    <w:rsid w:val="00A14873"/>
    <w:rsid w:val="00A21AC4"/>
    <w:rsid w:val="00A22658"/>
    <w:rsid w:val="00A24D95"/>
    <w:rsid w:val="00A25416"/>
    <w:rsid w:val="00A269EE"/>
    <w:rsid w:val="00A26F27"/>
    <w:rsid w:val="00A27F4B"/>
    <w:rsid w:val="00A3258D"/>
    <w:rsid w:val="00A374AF"/>
    <w:rsid w:val="00A44707"/>
    <w:rsid w:val="00A47754"/>
    <w:rsid w:val="00A52D2A"/>
    <w:rsid w:val="00A5423A"/>
    <w:rsid w:val="00A54FFA"/>
    <w:rsid w:val="00A554DE"/>
    <w:rsid w:val="00A5556D"/>
    <w:rsid w:val="00A55BDA"/>
    <w:rsid w:val="00A56BB4"/>
    <w:rsid w:val="00A61661"/>
    <w:rsid w:val="00A61D84"/>
    <w:rsid w:val="00A650DB"/>
    <w:rsid w:val="00A6572B"/>
    <w:rsid w:val="00A6713F"/>
    <w:rsid w:val="00A705BF"/>
    <w:rsid w:val="00A760FE"/>
    <w:rsid w:val="00A76635"/>
    <w:rsid w:val="00A84037"/>
    <w:rsid w:val="00A85FD5"/>
    <w:rsid w:val="00A87B72"/>
    <w:rsid w:val="00A91EAB"/>
    <w:rsid w:val="00A942CD"/>
    <w:rsid w:val="00A948A6"/>
    <w:rsid w:val="00A976E9"/>
    <w:rsid w:val="00AA0E3E"/>
    <w:rsid w:val="00AA3AE0"/>
    <w:rsid w:val="00AA51FD"/>
    <w:rsid w:val="00AA693C"/>
    <w:rsid w:val="00AA70D6"/>
    <w:rsid w:val="00AA7417"/>
    <w:rsid w:val="00AB121F"/>
    <w:rsid w:val="00AB332F"/>
    <w:rsid w:val="00AB3522"/>
    <w:rsid w:val="00AB40DC"/>
    <w:rsid w:val="00AB7F64"/>
    <w:rsid w:val="00AC1B14"/>
    <w:rsid w:val="00AC370E"/>
    <w:rsid w:val="00AC4EEF"/>
    <w:rsid w:val="00AC508E"/>
    <w:rsid w:val="00AD183A"/>
    <w:rsid w:val="00AD3A2A"/>
    <w:rsid w:val="00AD3C7A"/>
    <w:rsid w:val="00AE1E67"/>
    <w:rsid w:val="00AE26C8"/>
    <w:rsid w:val="00AE3C34"/>
    <w:rsid w:val="00AE5649"/>
    <w:rsid w:val="00AF25CE"/>
    <w:rsid w:val="00AF5718"/>
    <w:rsid w:val="00B02EE9"/>
    <w:rsid w:val="00B04AB8"/>
    <w:rsid w:val="00B064FE"/>
    <w:rsid w:val="00B16E62"/>
    <w:rsid w:val="00B174C3"/>
    <w:rsid w:val="00B17DC6"/>
    <w:rsid w:val="00B207CF"/>
    <w:rsid w:val="00B22545"/>
    <w:rsid w:val="00B230FE"/>
    <w:rsid w:val="00B24D50"/>
    <w:rsid w:val="00B25253"/>
    <w:rsid w:val="00B30C70"/>
    <w:rsid w:val="00B32019"/>
    <w:rsid w:val="00B37DC4"/>
    <w:rsid w:val="00B41050"/>
    <w:rsid w:val="00B43647"/>
    <w:rsid w:val="00B43ABE"/>
    <w:rsid w:val="00B4636C"/>
    <w:rsid w:val="00B46C5E"/>
    <w:rsid w:val="00B46DA2"/>
    <w:rsid w:val="00B47CD6"/>
    <w:rsid w:val="00B5276A"/>
    <w:rsid w:val="00B53EC6"/>
    <w:rsid w:val="00B6319A"/>
    <w:rsid w:val="00B63442"/>
    <w:rsid w:val="00B647EC"/>
    <w:rsid w:val="00B70E1A"/>
    <w:rsid w:val="00B733DE"/>
    <w:rsid w:val="00B736A8"/>
    <w:rsid w:val="00B7594E"/>
    <w:rsid w:val="00B771CB"/>
    <w:rsid w:val="00B84296"/>
    <w:rsid w:val="00B84C5B"/>
    <w:rsid w:val="00B87C8B"/>
    <w:rsid w:val="00B97BF4"/>
    <w:rsid w:val="00BA3338"/>
    <w:rsid w:val="00BA42A6"/>
    <w:rsid w:val="00BA4561"/>
    <w:rsid w:val="00BA4BFF"/>
    <w:rsid w:val="00BA7ACB"/>
    <w:rsid w:val="00BB5092"/>
    <w:rsid w:val="00BB746A"/>
    <w:rsid w:val="00BB7873"/>
    <w:rsid w:val="00BC2FE4"/>
    <w:rsid w:val="00BC6DBB"/>
    <w:rsid w:val="00BD459F"/>
    <w:rsid w:val="00BE38FC"/>
    <w:rsid w:val="00BF28F8"/>
    <w:rsid w:val="00BF4B20"/>
    <w:rsid w:val="00BF59C2"/>
    <w:rsid w:val="00C03F26"/>
    <w:rsid w:val="00C117FA"/>
    <w:rsid w:val="00C12CC5"/>
    <w:rsid w:val="00C21566"/>
    <w:rsid w:val="00C252E8"/>
    <w:rsid w:val="00C333DE"/>
    <w:rsid w:val="00C36327"/>
    <w:rsid w:val="00C37DEB"/>
    <w:rsid w:val="00C40560"/>
    <w:rsid w:val="00C449EB"/>
    <w:rsid w:val="00C45BFB"/>
    <w:rsid w:val="00C65035"/>
    <w:rsid w:val="00C737C4"/>
    <w:rsid w:val="00C76B39"/>
    <w:rsid w:val="00C7758C"/>
    <w:rsid w:val="00C8078F"/>
    <w:rsid w:val="00C83C22"/>
    <w:rsid w:val="00C85409"/>
    <w:rsid w:val="00C856AC"/>
    <w:rsid w:val="00C858C6"/>
    <w:rsid w:val="00C915B5"/>
    <w:rsid w:val="00C91F31"/>
    <w:rsid w:val="00C9603C"/>
    <w:rsid w:val="00CA4906"/>
    <w:rsid w:val="00CB2806"/>
    <w:rsid w:val="00CB5109"/>
    <w:rsid w:val="00CB68B6"/>
    <w:rsid w:val="00CC043D"/>
    <w:rsid w:val="00CC26AF"/>
    <w:rsid w:val="00CC740B"/>
    <w:rsid w:val="00CD07BC"/>
    <w:rsid w:val="00CD12FD"/>
    <w:rsid w:val="00CD2712"/>
    <w:rsid w:val="00CE084B"/>
    <w:rsid w:val="00CE0C61"/>
    <w:rsid w:val="00CE50BB"/>
    <w:rsid w:val="00CE568F"/>
    <w:rsid w:val="00CE7913"/>
    <w:rsid w:val="00CE7DB9"/>
    <w:rsid w:val="00CE7F9F"/>
    <w:rsid w:val="00CF0894"/>
    <w:rsid w:val="00CF7BC1"/>
    <w:rsid w:val="00D011B4"/>
    <w:rsid w:val="00D01420"/>
    <w:rsid w:val="00D045F4"/>
    <w:rsid w:val="00D13610"/>
    <w:rsid w:val="00D23E54"/>
    <w:rsid w:val="00D27BFC"/>
    <w:rsid w:val="00D27DC5"/>
    <w:rsid w:val="00D330E5"/>
    <w:rsid w:val="00D37068"/>
    <w:rsid w:val="00D37078"/>
    <w:rsid w:val="00D3743B"/>
    <w:rsid w:val="00D40663"/>
    <w:rsid w:val="00D42685"/>
    <w:rsid w:val="00D43A75"/>
    <w:rsid w:val="00D44592"/>
    <w:rsid w:val="00D44B4E"/>
    <w:rsid w:val="00D54CEB"/>
    <w:rsid w:val="00D57A39"/>
    <w:rsid w:val="00D670E8"/>
    <w:rsid w:val="00D707C6"/>
    <w:rsid w:val="00D70AD8"/>
    <w:rsid w:val="00D807D8"/>
    <w:rsid w:val="00D81446"/>
    <w:rsid w:val="00D823D5"/>
    <w:rsid w:val="00D831D9"/>
    <w:rsid w:val="00D85A6F"/>
    <w:rsid w:val="00D863E6"/>
    <w:rsid w:val="00D86EC9"/>
    <w:rsid w:val="00D91750"/>
    <w:rsid w:val="00D96D90"/>
    <w:rsid w:val="00DA0AC9"/>
    <w:rsid w:val="00DA4254"/>
    <w:rsid w:val="00DA514F"/>
    <w:rsid w:val="00DB133F"/>
    <w:rsid w:val="00DB697E"/>
    <w:rsid w:val="00DB69B1"/>
    <w:rsid w:val="00DB7C95"/>
    <w:rsid w:val="00DC00B3"/>
    <w:rsid w:val="00DC00B6"/>
    <w:rsid w:val="00DD2A42"/>
    <w:rsid w:val="00DD4B9B"/>
    <w:rsid w:val="00DD5359"/>
    <w:rsid w:val="00DD53EC"/>
    <w:rsid w:val="00DE0252"/>
    <w:rsid w:val="00DE2E89"/>
    <w:rsid w:val="00DE4588"/>
    <w:rsid w:val="00DE47F9"/>
    <w:rsid w:val="00DE52AB"/>
    <w:rsid w:val="00DE599D"/>
    <w:rsid w:val="00DE60B2"/>
    <w:rsid w:val="00DE74B9"/>
    <w:rsid w:val="00DF5548"/>
    <w:rsid w:val="00DF79F7"/>
    <w:rsid w:val="00E01453"/>
    <w:rsid w:val="00E05091"/>
    <w:rsid w:val="00E05809"/>
    <w:rsid w:val="00E0692C"/>
    <w:rsid w:val="00E122BB"/>
    <w:rsid w:val="00E12AB6"/>
    <w:rsid w:val="00E14C97"/>
    <w:rsid w:val="00E2096B"/>
    <w:rsid w:val="00E217D0"/>
    <w:rsid w:val="00E24355"/>
    <w:rsid w:val="00E35DAE"/>
    <w:rsid w:val="00E50519"/>
    <w:rsid w:val="00E50C4E"/>
    <w:rsid w:val="00E530E9"/>
    <w:rsid w:val="00E56AFF"/>
    <w:rsid w:val="00E57BA5"/>
    <w:rsid w:val="00E60D3D"/>
    <w:rsid w:val="00E63B23"/>
    <w:rsid w:val="00E63CCA"/>
    <w:rsid w:val="00E72313"/>
    <w:rsid w:val="00E74E9C"/>
    <w:rsid w:val="00E8628F"/>
    <w:rsid w:val="00E96215"/>
    <w:rsid w:val="00EA010B"/>
    <w:rsid w:val="00EA21EE"/>
    <w:rsid w:val="00EA4B58"/>
    <w:rsid w:val="00EA6114"/>
    <w:rsid w:val="00EA6A39"/>
    <w:rsid w:val="00EA739D"/>
    <w:rsid w:val="00EB0517"/>
    <w:rsid w:val="00EB24B2"/>
    <w:rsid w:val="00EB6797"/>
    <w:rsid w:val="00ED798D"/>
    <w:rsid w:val="00ED7A1B"/>
    <w:rsid w:val="00EE2332"/>
    <w:rsid w:val="00EE7830"/>
    <w:rsid w:val="00F127F7"/>
    <w:rsid w:val="00F12BAF"/>
    <w:rsid w:val="00F16508"/>
    <w:rsid w:val="00F2156B"/>
    <w:rsid w:val="00F2343C"/>
    <w:rsid w:val="00F27DE0"/>
    <w:rsid w:val="00F32580"/>
    <w:rsid w:val="00F33FF9"/>
    <w:rsid w:val="00F354DD"/>
    <w:rsid w:val="00F35791"/>
    <w:rsid w:val="00F4079C"/>
    <w:rsid w:val="00F4285C"/>
    <w:rsid w:val="00F428B0"/>
    <w:rsid w:val="00F4666A"/>
    <w:rsid w:val="00F46BAC"/>
    <w:rsid w:val="00F5076A"/>
    <w:rsid w:val="00F55689"/>
    <w:rsid w:val="00F64560"/>
    <w:rsid w:val="00F657E9"/>
    <w:rsid w:val="00F658BC"/>
    <w:rsid w:val="00F65DD5"/>
    <w:rsid w:val="00F72C05"/>
    <w:rsid w:val="00F806FA"/>
    <w:rsid w:val="00F8621B"/>
    <w:rsid w:val="00F86427"/>
    <w:rsid w:val="00F876C4"/>
    <w:rsid w:val="00F92672"/>
    <w:rsid w:val="00F940CB"/>
    <w:rsid w:val="00F94C4F"/>
    <w:rsid w:val="00F97A30"/>
    <w:rsid w:val="00FA0975"/>
    <w:rsid w:val="00FA0C33"/>
    <w:rsid w:val="00FB050E"/>
    <w:rsid w:val="00FB1EA6"/>
    <w:rsid w:val="00FB7BBA"/>
    <w:rsid w:val="00FC104A"/>
    <w:rsid w:val="00FC1C6D"/>
    <w:rsid w:val="00FC2A00"/>
    <w:rsid w:val="00FD0B53"/>
    <w:rsid w:val="00FD4B54"/>
    <w:rsid w:val="00FE0629"/>
    <w:rsid w:val="00FE7B7B"/>
    <w:rsid w:val="00FF0088"/>
    <w:rsid w:val="00FF65A4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F3E53A-027C-4E5F-A89E-6998CDA3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99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25999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999"/>
  </w:style>
  <w:style w:type="character" w:customStyle="1" w:styleId="WW8Num1z1">
    <w:name w:val="WW8Num1z1"/>
    <w:rsid w:val="00625999"/>
  </w:style>
  <w:style w:type="character" w:customStyle="1" w:styleId="WW8Num1z2">
    <w:name w:val="WW8Num1z2"/>
    <w:rsid w:val="00625999"/>
  </w:style>
  <w:style w:type="character" w:customStyle="1" w:styleId="WW8Num1z3">
    <w:name w:val="WW8Num1z3"/>
    <w:rsid w:val="00625999"/>
  </w:style>
  <w:style w:type="character" w:customStyle="1" w:styleId="WW8Num1z4">
    <w:name w:val="WW8Num1z4"/>
    <w:rsid w:val="00625999"/>
  </w:style>
  <w:style w:type="character" w:customStyle="1" w:styleId="WW8Num1z5">
    <w:name w:val="WW8Num1z5"/>
    <w:rsid w:val="00625999"/>
  </w:style>
  <w:style w:type="character" w:customStyle="1" w:styleId="WW8Num1z6">
    <w:name w:val="WW8Num1z6"/>
    <w:rsid w:val="00625999"/>
  </w:style>
  <w:style w:type="character" w:customStyle="1" w:styleId="WW8Num1z7">
    <w:name w:val="WW8Num1z7"/>
    <w:rsid w:val="00625999"/>
  </w:style>
  <w:style w:type="character" w:customStyle="1" w:styleId="WW8Num1z8">
    <w:name w:val="WW8Num1z8"/>
    <w:rsid w:val="00625999"/>
  </w:style>
  <w:style w:type="character" w:customStyle="1" w:styleId="WW8Num2z0">
    <w:name w:val="WW8Num2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625999"/>
  </w:style>
  <w:style w:type="character" w:customStyle="1" w:styleId="WW8Num4z1">
    <w:name w:val="WW8Num4z1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625999"/>
  </w:style>
  <w:style w:type="character" w:customStyle="1" w:styleId="WW8Num4z3">
    <w:name w:val="WW8Num4z3"/>
    <w:rsid w:val="00625999"/>
  </w:style>
  <w:style w:type="character" w:customStyle="1" w:styleId="WW8Num4z4">
    <w:name w:val="WW8Num4z4"/>
    <w:rsid w:val="00625999"/>
  </w:style>
  <w:style w:type="character" w:customStyle="1" w:styleId="WW8Num4z5">
    <w:name w:val="WW8Num4z5"/>
    <w:rsid w:val="00625999"/>
  </w:style>
  <w:style w:type="character" w:customStyle="1" w:styleId="WW8Num4z6">
    <w:name w:val="WW8Num4z6"/>
    <w:rsid w:val="00625999"/>
  </w:style>
  <w:style w:type="character" w:customStyle="1" w:styleId="WW8Num4z7">
    <w:name w:val="WW8Num4z7"/>
    <w:rsid w:val="00625999"/>
  </w:style>
  <w:style w:type="character" w:customStyle="1" w:styleId="WW8Num4z8">
    <w:name w:val="WW8Num4z8"/>
    <w:rsid w:val="00625999"/>
  </w:style>
  <w:style w:type="character" w:customStyle="1" w:styleId="WW8Num5z0">
    <w:name w:val="WW8Num5z0"/>
    <w:rsid w:val="00625999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625999"/>
  </w:style>
  <w:style w:type="character" w:customStyle="1" w:styleId="WW8Num5z1">
    <w:name w:val="WW8Num5z1"/>
    <w:rsid w:val="00625999"/>
  </w:style>
  <w:style w:type="character" w:customStyle="1" w:styleId="WW8Num5z2">
    <w:name w:val="WW8Num5z2"/>
    <w:rsid w:val="00625999"/>
  </w:style>
  <w:style w:type="character" w:customStyle="1" w:styleId="WW8Num5z3">
    <w:name w:val="WW8Num5z3"/>
    <w:rsid w:val="00625999"/>
  </w:style>
  <w:style w:type="character" w:customStyle="1" w:styleId="WW8Num5z4">
    <w:name w:val="WW8Num5z4"/>
    <w:rsid w:val="00625999"/>
  </w:style>
  <w:style w:type="character" w:customStyle="1" w:styleId="WW8Num5z5">
    <w:name w:val="WW8Num5z5"/>
    <w:rsid w:val="00625999"/>
  </w:style>
  <w:style w:type="character" w:customStyle="1" w:styleId="WW8Num5z6">
    <w:name w:val="WW8Num5z6"/>
    <w:rsid w:val="00625999"/>
  </w:style>
  <w:style w:type="character" w:customStyle="1" w:styleId="WW8Num5z7">
    <w:name w:val="WW8Num5z7"/>
    <w:rsid w:val="00625999"/>
  </w:style>
  <w:style w:type="character" w:customStyle="1" w:styleId="WW8Num5z8">
    <w:name w:val="WW8Num5z8"/>
    <w:rsid w:val="00625999"/>
  </w:style>
  <w:style w:type="character" w:customStyle="1" w:styleId="WW8Num6z0">
    <w:name w:val="WW8Num6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625999"/>
  </w:style>
  <w:style w:type="character" w:customStyle="1" w:styleId="WW8Num7z1">
    <w:name w:val="WW8Num7z1"/>
    <w:rsid w:val="00625999"/>
  </w:style>
  <w:style w:type="character" w:customStyle="1" w:styleId="WW8Num7z2">
    <w:name w:val="WW8Num7z2"/>
    <w:rsid w:val="00625999"/>
  </w:style>
  <w:style w:type="character" w:customStyle="1" w:styleId="WW8Num7z3">
    <w:name w:val="WW8Num7z3"/>
    <w:rsid w:val="00625999"/>
  </w:style>
  <w:style w:type="character" w:customStyle="1" w:styleId="WW8Num7z4">
    <w:name w:val="WW8Num7z4"/>
    <w:rsid w:val="00625999"/>
  </w:style>
  <w:style w:type="character" w:customStyle="1" w:styleId="WW8Num7z5">
    <w:name w:val="WW8Num7z5"/>
    <w:rsid w:val="00625999"/>
  </w:style>
  <w:style w:type="character" w:customStyle="1" w:styleId="WW8Num7z6">
    <w:name w:val="WW8Num7z6"/>
    <w:rsid w:val="00625999"/>
  </w:style>
  <w:style w:type="character" w:customStyle="1" w:styleId="WW8Num7z7">
    <w:name w:val="WW8Num7z7"/>
    <w:rsid w:val="00625999"/>
  </w:style>
  <w:style w:type="character" w:customStyle="1" w:styleId="WW8Num7z8">
    <w:name w:val="WW8Num7z8"/>
    <w:rsid w:val="00625999"/>
  </w:style>
  <w:style w:type="character" w:customStyle="1" w:styleId="4">
    <w:name w:val="Основной шрифт абзаца4"/>
    <w:rsid w:val="00625999"/>
  </w:style>
  <w:style w:type="character" w:customStyle="1" w:styleId="3">
    <w:name w:val="Основной шрифт абзаца3"/>
    <w:rsid w:val="00625999"/>
  </w:style>
  <w:style w:type="character" w:customStyle="1" w:styleId="WW8Num2z1">
    <w:name w:val="WW8Num2z1"/>
    <w:rsid w:val="00625999"/>
  </w:style>
  <w:style w:type="character" w:customStyle="1" w:styleId="WW8Num2z2">
    <w:name w:val="WW8Num2z2"/>
    <w:rsid w:val="00625999"/>
  </w:style>
  <w:style w:type="character" w:customStyle="1" w:styleId="WW8Num2z3">
    <w:name w:val="WW8Num2z3"/>
    <w:rsid w:val="00625999"/>
  </w:style>
  <w:style w:type="character" w:customStyle="1" w:styleId="WW8Num2z4">
    <w:name w:val="WW8Num2z4"/>
    <w:rsid w:val="00625999"/>
  </w:style>
  <w:style w:type="character" w:customStyle="1" w:styleId="WW8Num2z5">
    <w:name w:val="WW8Num2z5"/>
    <w:rsid w:val="00625999"/>
  </w:style>
  <w:style w:type="character" w:customStyle="1" w:styleId="WW8Num2z6">
    <w:name w:val="WW8Num2z6"/>
    <w:rsid w:val="00625999"/>
  </w:style>
  <w:style w:type="character" w:customStyle="1" w:styleId="WW8Num2z7">
    <w:name w:val="WW8Num2z7"/>
    <w:rsid w:val="00625999"/>
  </w:style>
  <w:style w:type="character" w:customStyle="1" w:styleId="WW8Num2z8">
    <w:name w:val="WW8Num2z8"/>
    <w:rsid w:val="00625999"/>
  </w:style>
  <w:style w:type="character" w:customStyle="1" w:styleId="WW8Num8z0">
    <w:name w:val="WW8Num8z0"/>
    <w:rsid w:val="00625999"/>
    <w:rPr>
      <w:rFonts w:ascii="Symbol" w:hAnsi="Symbol" w:cs="Symbol"/>
    </w:rPr>
  </w:style>
  <w:style w:type="character" w:customStyle="1" w:styleId="WW8Num9z0">
    <w:name w:val="WW8Num9z0"/>
    <w:rsid w:val="00625999"/>
    <w:rPr>
      <w:rFonts w:ascii="Symbol" w:hAnsi="Symbol" w:cs="Symbol"/>
    </w:rPr>
  </w:style>
  <w:style w:type="character" w:customStyle="1" w:styleId="WW8Num9z1">
    <w:name w:val="WW8Num9z1"/>
    <w:rsid w:val="00625999"/>
    <w:rPr>
      <w:rFonts w:ascii="Courier New" w:hAnsi="Courier New" w:cs="Courier New"/>
    </w:rPr>
  </w:style>
  <w:style w:type="character" w:customStyle="1" w:styleId="WW8Num9z2">
    <w:name w:val="WW8Num9z2"/>
    <w:rsid w:val="00625999"/>
    <w:rPr>
      <w:rFonts w:ascii="Wingdings" w:hAnsi="Wingdings" w:cs="Wingdings"/>
    </w:rPr>
  </w:style>
  <w:style w:type="character" w:customStyle="1" w:styleId="WW8Num9z3">
    <w:name w:val="WW8Num9z3"/>
    <w:rsid w:val="00625999"/>
    <w:rPr>
      <w:rFonts w:ascii="Symbol" w:hAnsi="Symbol" w:cs="Symbol"/>
    </w:rPr>
  </w:style>
  <w:style w:type="character" w:customStyle="1" w:styleId="WW8Num10z0">
    <w:name w:val="WW8Num10z0"/>
    <w:rsid w:val="00625999"/>
  </w:style>
  <w:style w:type="character" w:customStyle="1" w:styleId="WW8Num11z0">
    <w:name w:val="WW8Num11z0"/>
    <w:rsid w:val="00625999"/>
    <w:rPr>
      <w:rFonts w:ascii="Symbol" w:hAnsi="Symbol" w:cs="Symbol"/>
    </w:rPr>
  </w:style>
  <w:style w:type="character" w:customStyle="1" w:styleId="WW8Num11z1">
    <w:name w:val="WW8Num11z1"/>
    <w:rsid w:val="00625999"/>
    <w:rPr>
      <w:rFonts w:ascii="Courier New" w:hAnsi="Courier New" w:cs="Courier New"/>
    </w:rPr>
  </w:style>
  <w:style w:type="character" w:customStyle="1" w:styleId="WW8Num11z2">
    <w:name w:val="WW8Num11z2"/>
    <w:rsid w:val="00625999"/>
    <w:rPr>
      <w:rFonts w:ascii="Wingdings" w:hAnsi="Wingdings" w:cs="Wingdings"/>
    </w:rPr>
  </w:style>
  <w:style w:type="character" w:customStyle="1" w:styleId="WW8Num12z0">
    <w:name w:val="WW8Num12z0"/>
    <w:rsid w:val="00625999"/>
    <w:rPr>
      <w:rFonts w:ascii="Symbol" w:hAnsi="Symbol" w:cs="Symbol"/>
    </w:rPr>
  </w:style>
  <w:style w:type="character" w:customStyle="1" w:styleId="WW8Num12z1">
    <w:name w:val="WW8Num12z1"/>
    <w:rsid w:val="00625999"/>
    <w:rPr>
      <w:rFonts w:ascii="Courier New" w:hAnsi="Courier New" w:cs="Courier New"/>
    </w:rPr>
  </w:style>
  <w:style w:type="character" w:customStyle="1" w:styleId="WW8Num12z2">
    <w:name w:val="WW8Num12z2"/>
    <w:rsid w:val="00625999"/>
    <w:rPr>
      <w:rFonts w:ascii="Wingdings" w:hAnsi="Wingdings" w:cs="Wingdings"/>
    </w:rPr>
  </w:style>
  <w:style w:type="character" w:customStyle="1" w:styleId="WW8Num12z3">
    <w:name w:val="WW8Num12z3"/>
    <w:rsid w:val="00625999"/>
    <w:rPr>
      <w:rFonts w:ascii="Symbol" w:hAnsi="Symbol" w:cs="Symbol"/>
    </w:rPr>
  </w:style>
  <w:style w:type="character" w:customStyle="1" w:styleId="WW8Num13z0">
    <w:name w:val="WW8Num13z0"/>
    <w:rsid w:val="00625999"/>
    <w:rPr>
      <w:rFonts w:ascii="Symbol" w:hAnsi="Symbol" w:cs="Symbol"/>
    </w:rPr>
  </w:style>
  <w:style w:type="character" w:customStyle="1" w:styleId="WW8Num13z1">
    <w:name w:val="WW8Num13z1"/>
    <w:rsid w:val="00625999"/>
    <w:rPr>
      <w:rFonts w:ascii="Courier New" w:hAnsi="Courier New" w:cs="Courier New"/>
    </w:rPr>
  </w:style>
  <w:style w:type="character" w:customStyle="1" w:styleId="WW8Num13z2">
    <w:name w:val="WW8Num13z2"/>
    <w:rsid w:val="00625999"/>
    <w:rPr>
      <w:rFonts w:ascii="Wingdings" w:hAnsi="Wingdings" w:cs="Wingdings"/>
    </w:rPr>
  </w:style>
  <w:style w:type="character" w:customStyle="1" w:styleId="WW8Num13z3">
    <w:name w:val="WW8Num13z3"/>
    <w:rsid w:val="00625999"/>
    <w:rPr>
      <w:rFonts w:ascii="Symbol" w:hAnsi="Symbol" w:cs="Symbol"/>
    </w:rPr>
  </w:style>
  <w:style w:type="character" w:customStyle="1" w:styleId="WW8Num14z0">
    <w:name w:val="WW8Num14z0"/>
    <w:rsid w:val="00625999"/>
  </w:style>
  <w:style w:type="character" w:customStyle="1" w:styleId="WW8Num14z1">
    <w:name w:val="WW8Num14z1"/>
    <w:rsid w:val="00625999"/>
  </w:style>
  <w:style w:type="character" w:customStyle="1" w:styleId="WW8Num14z2">
    <w:name w:val="WW8Num14z2"/>
    <w:rsid w:val="00625999"/>
  </w:style>
  <w:style w:type="character" w:customStyle="1" w:styleId="WW8Num14z3">
    <w:name w:val="WW8Num14z3"/>
    <w:rsid w:val="00625999"/>
  </w:style>
  <w:style w:type="character" w:customStyle="1" w:styleId="WW8Num14z4">
    <w:name w:val="WW8Num14z4"/>
    <w:rsid w:val="00625999"/>
  </w:style>
  <w:style w:type="character" w:customStyle="1" w:styleId="WW8Num14z5">
    <w:name w:val="WW8Num14z5"/>
    <w:rsid w:val="00625999"/>
  </w:style>
  <w:style w:type="character" w:customStyle="1" w:styleId="WW8Num14z6">
    <w:name w:val="WW8Num14z6"/>
    <w:rsid w:val="00625999"/>
  </w:style>
  <w:style w:type="character" w:customStyle="1" w:styleId="WW8Num14z7">
    <w:name w:val="WW8Num14z7"/>
    <w:rsid w:val="00625999"/>
  </w:style>
  <w:style w:type="character" w:customStyle="1" w:styleId="WW8Num14z8">
    <w:name w:val="WW8Num14z8"/>
    <w:rsid w:val="00625999"/>
  </w:style>
  <w:style w:type="character" w:customStyle="1" w:styleId="WW8Num15z0">
    <w:name w:val="WW8Num15z0"/>
    <w:rsid w:val="00625999"/>
  </w:style>
  <w:style w:type="character" w:customStyle="1" w:styleId="WW8Num15z1">
    <w:name w:val="WW8Num15z1"/>
    <w:rsid w:val="00625999"/>
  </w:style>
  <w:style w:type="character" w:customStyle="1" w:styleId="WW8Num15z2">
    <w:name w:val="WW8Num15z2"/>
    <w:rsid w:val="00625999"/>
  </w:style>
  <w:style w:type="character" w:customStyle="1" w:styleId="WW8Num15z3">
    <w:name w:val="WW8Num15z3"/>
    <w:rsid w:val="00625999"/>
  </w:style>
  <w:style w:type="character" w:customStyle="1" w:styleId="WW8Num15z4">
    <w:name w:val="WW8Num15z4"/>
    <w:rsid w:val="00625999"/>
  </w:style>
  <w:style w:type="character" w:customStyle="1" w:styleId="WW8Num15z5">
    <w:name w:val="WW8Num15z5"/>
    <w:rsid w:val="00625999"/>
  </w:style>
  <w:style w:type="character" w:customStyle="1" w:styleId="WW8Num15z6">
    <w:name w:val="WW8Num15z6"/>
    <w:rsid w:val="00625999"/>
  </w:style>
  <w:style w:type="character" w:customStyle="1" w:styleId="WW8Num15z7">
    <w:name w:val="WW8Num15z7"/>
    <w:rsid w:val="00625999"/>
  </w:style>
  <w:style w:type="character" w:customStyle="1" w:styleId="WW8Num15z8">
    <w:name w:val="WW8Num15z8"/>
    <w:rsid w:val="00625999"/>
  </w:style>
  <w:style w:type="character" w:customStyle="1" w:styleId="WW8Num16z0">
    <w:name w:val="WW8Num16z0"/>
    <w:rsid w:val="00625999"/>
  </w:style>
  <w:style w:type="character" w:customStyle="1" w:styleId="WW8Num16z1">
    <w:name w:val="WW8Num16z1"/>
    <w:rsid w:val="00625999"/>
  </w:style>
  <w:style w:type="character" w:customStyle="1" w:styleId="WW8Num16z2">
    <w:name w:val="WW8Num16z2"/>
    <w:rsid w:val="00625999"/>
  </w:style>
  <w:style w:type="character" w:customStyle="1" w:styleId="WW8Num16z3">
    <w:name w:val="WW8Num16z3"/>
    <w:rsid w:val="00625999"/>
  </w:style>
  <w:style w:type="character" w:customStyle="1" w:styleId="WW8Num16z4">
    <w:name w:val="WW8Num16z4"/>
    <w:rsid w:val="00625999"/>
  </w:style>
  <w:style w:type="character" w:customStyle="1" w:styleId="WW8Num16z5">
    <w:name w:val="WW8Num16z5"/>
    <w:rsid w:val="00625999"/>
  </w:style>
  <w:style w:type="character" w:customStyle="1" w:styleId="WW8Num16z6">
    <w:name w:val="WW8Num16z6"/>
    <w:rsid w:val="00625999"/>
  </w:style>
  <w:style w:type="character" w:customStyle="1" w:styleId="WW8Num16z7">
    <w:name w:val="WW8Num16z7"/>
    <w:rsid w:val="00625999"/>
  </w:style>
  <w:style w:type="character" w:customStyle="1" w:styleId="WW8Num16z8">
    <w:name w:val="WW8Num16z8"/>
    <w:rsid w:val="00625999"/>
  </w:style>
  <w:style w:type="character" w:customStyle="1" w:styleId="WW8Num17z0">
    <w:name w:val="WW8Num17z0"/>
    <w:rsid w:val="00625999"/>
  </w:style>
  <w:style w:type="character" w:customStyle="1" w:styleId="WW8Num18z0">
    <w:name w:val="WW8Num18z0"/>
    <w:rsid w:val="00625999"/>
  </w:style>
  <w:style w:type="character" w:customStyle="1" w:styleId="WW8Num19z0">
    <w:name w:val="WW8Num19z0"/>
    <w:rsid w:val="00625999"/>
  </w:style>
  <w:style w:type="character" w:customStyle="1" w:styleId="WW8Num19z1">
    <w:name w:val="WW8Num19z1"/>
    <w:rsid w:val="00625999"/>
  </w:style>
  <w:style w:type="character" w:customStyle="1" w:styleId="WW8Num19z2">
    <w:name w:val="WW8Num19z2"/>
    <w:rsid w:val="00625999"/>
  </w:style>
  <w:style w:type="character" w:customStyle="1" w:styleId="WW8Num19z3">
    <w:name w:val="WW8Num19z3"/>
    <w:rsid w:val="00625999"/>
  </w:style>
  <w:style w:type="character" w:customStyle="1" w:styleId="WW8Num19z4">
    <w:name w:val="WW8Num19z4"/>
    <w:rsid w:val="00625999"/>
  </w:style>
  <w:style w:type="character" w:customStyle="1" w:styleId="WW8Num19z5">
    <w:name w:val="WW8Num19z5"/>
    <w:rsid w:val="00625999"/>
  </w:style>
  <w:style w:type="character" w:customStyle="1" w:styleId="WW8Num19z6">
    <w:name w:val="WW8Num19z6"/>
    <w:rsid w:val="00625999"/>
  </w:style>
  <w:style w:type="character" w:customStyle="1" w:styleId="WW8Num19z7">
    <w:name w:val="WW8Num19z7"/>
    <w:rsid w:val="00625999"/>
  </w:style>
  <w:style w:type="character" w:customStyle="1" w:styleId="WW8Num19z8">
    <w:name w:val="WW8Num19z8"/>
    <w:rsid w:val="00625999"/>
  </w:style>
  <w:style w:type="character" w:customStyle="1" w:styleId="WW8Num20z0">
    <w:name w:val="WW8Num20z0"/>
    <w:rsid w:val="00625999"/>
  </w:style>
  <w:style w:type="character" w:customStyle="1" w:styleId="WW8Num21z0">
    <w:name w:val="WW8Num21z0"/>
    <w:rsid w:val="00625999"/>
  </w:style>
  <w:style w:type="character" w:customStyle="1" w:styleId="WW8Num21z1">
    <w:name w:val="WW8Num21z1"/>
    <w:rsid w:val="00625999"/>
  </w:style>
  <w:style w:type="character" w:customStyle="1" w:styleId="WW8Num21z2">
    <w:name w:val="WW8Num21z2"/>
    <w:rsid w:val="00625999"/>
  </w:style>
  <w:style w:type="character" w:customStyle="1" w:styleId="WW8Num21z3">
    <w:name w:val="WW8Num21z3"/>
    <w:rsid w:val="00625999"/>
  </w:style>
  <w:style w:type="character" w:customStyle="1" w:styleId="WW8Num21z4">
    <w:name w:val="WW8Num21z4"/>
    <w:rsid w:val="00625999"/>
  </w:style>
  <w:style w:type="character" w:customStyle="1" w:styleId="WW8Num21z5">
    <w:name w:val="WW8Num21z5"/>
    <w:rsid w:val="00625999"/>
  </w:style>
  <w:style w:type="character" w:customStyle="1" w:styleId="WW8Num21z6">
    <w:name w:val="WW8Num21z6"/>
    <w:rsid w:val="00625999"/>
  </w:style>
  <w:style w:type="character" w:customStyle="1" w:styleId="WW8Num21z7">
    <w:name w:val="WW8Num21z7"/>
    <w:rsid w:val="00625999"/>
  </w:style>
  <w:style w:type="character" w:customStyle="1" w:styleId="WW8Num21z8">
    <w:name w:val="WW8Num21z8"/>
    <w:rsid w:val="00625999"/>
  </w:style>
  <w:style w:type="character" w:customStyle="1" w:styleId="WW8Num22z0">
    <w:name w:val="WW8Num22z0"/>
    <w:rsid w:val="00625999"/>
    <w:rPr>
      <w:rFonts w:ascii="Symbol" w:hAnsi="Symbol" w:cs="Symbol"/>
    </w:rPr>
  </w:style>
  <w:style w:type="character" w:customStyle="1" w:styleId="WW8Num22z1">
    <w:name w:val="WW8Num22z1"/>
    <w:rsid w:val="00625999"/>
    <w:rPr>
      <w:rFonts w:ascii="Courier New" w:hAnsi="Courier New" w:cs="Courier New"/>
    </w:rPr>
  </w:style>
  <w:style w:type="character" w:customStyle="1" w:styleId="WW8Num22z2">
    <w:name w:val="WW8Num22z2"/>
    <w:rsid w:val="00625999"/>
    <w:rPr>
      <w:rFonts w:ascii="Wingdings" w:hAnsi="Wingdings" w:cs="Wingdings"/>
    </w:rPr>
  </w:style>
  <w:style w:type="character" w:customStyle="1" w:styleId="WW8Num22z3">
    <w:name w:val="WW8Num22z3"/>
    <w:rsid w:val="00625999"/>
    <w:rPr>
      <w:rFonts w:ascii="Symbol" w:hAnsi="Symbol" w:cs="Symbol"/>
    </w:rPr>
  </w:style>
  <w:style w:type="character" w:customStyle="1" w:styleId="WW8Num23z0">
    <w:name w:val="WW8Num23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625999"/>
    <w:rPr>
      <w:rFonts w:ascii="Symbol" w:eastAsia="Times New Roman" w:hAnsi="Symbol" w:cs="Times New Roman"/>
    </w:rPr>
  </w:style>
  <w:style w:type="character" w:customStyle="1" w:styleId="WW8Num24z1">
    <w:name w:val="WW8Num24z1"/>
    <w:rsid w:val="00625999"/>
    <w:rPr>
      <w:rFonts w:ascii="Courier New" w:hAnsi="Courier New" w:cs="Courier New"/>
    </w:rPr>
  </w:style>
  <w:style w:type="character" w:customStyle="1" w:styleId="WW8Num24z2">
    <w:name w:val="WW8Num24z2"/>
    <w:rsid w:val="00625999"/>
    <w:rPr>
      <w:rFonts w:ascii="Wingdings" w:hAnsi="Wingdings" w:cs="Wingdings"/>
    </w:rPr>
  </w:style>
  <w:style w:type="character" w:customStyle="1" w:styleId="WW8Num24z3">
    <w:name w:val="WW8Num24z3"/>
    <w:rsid w:val="00625999"/>
    <w:rPr>
      <w:rFonts w:ascii="Symbol" w:hAnsi="Symbol" w:cs="Symbol"/>
    </w:rPr>
  </w:style>
  <w:style w:type="character" w:customStyle="1" w:styleId="WW8Num25z0">
    <w:name w:val="WW8Num25z0"/>
    <w:rsid w:val="00625999"/>
  </w:style>
  <w:style w:type="character" w:customStyle="1" w:styleId="WW8Num25z1">
    <w:name w:val="WW8Num25z1"/>
    <w:rsid w:val="00625999"/>
  </w:style>
  <w:style w:type="character" w:customStyle="1" w:styleId="WW8Num25z2">
    <w:name w:val="WW8Num25z2"/>
    <w:rsid w:val="00625999"/>
  </w:style>
  <w:style w:type="character" w:customStyle="1" w:styleId="WW8Num25z3">
    <w:name w:val="WW8Num25z3"/>
    <w:rsid w:val="00625999"/>
  </w:style>
  <w:style w:type="character" w:customStyle="1" w:styleId="WW8Num25z4">
    <w:name w:val="WW8Num25z4"/>
    <w:rsid w:val="00625999"/>
  </w:style>
  <w:style w:type="character" w:customStyle="1" w:styleId="WW8Num25z5">
    <w:name w:val="WW8Num25z5"/>
    <w:rsid w:val="00625999"/>
  </w:style>
  <w:style w:type="character" w:customStyle="1" w:styleId="WW8Num25z6">
    <w:name w:val="WW8Num25z6"/>
    <w:rsid w:val="00625999"/>
  </w:style>
  <w:style w:type="character" w:customStyle="1" w:styleId="WW8Num25z7">
    <w:name w:val="WW8Num25z7"/>
    <w:rsid w:val="00625999"/>
  </w:style>
  <w:style w:type="character" w:customStyle="1" w:styleId="WW8Num25z8">
    <w:name w:val="WW8Num25z8"/>
    <w:rsid w:val="00625999"/>
  </w:style>
  <w:style w:type="character" w:customStyle="1" w:styleId="WW8Num26z0">
    <w:name w:val="WW8Num26z0"/>
    <w:rsid w:val="00625999"/>
  </w:style>
  <w:style w:type="character" w:customStyle="1" w:styleId="WW8Num27z0">
    <w:name w:val="WW8Num27z0"/>
    <w:rsid w:val="00625999"/>
  </w:style>
  <w:style w:type="character" w:customStyle="1" w:styleId="WW8Num27z1">
    <w:name w:val="WW8Num27z1"/>
    <w:rsid w:val="00625999"/>
  </w:style>
  <w:style w:type="character" w:customStyle="1" w:styleId="WW8Num27z2">
    <w:name w:val="WW8Num27z2"/>
    <w:rsid w:val="00625999"/>
  </w:style>
  <w:style w:type="character" w:customStyle="1" w:styleId="WW8Num27z3">
    <w:name w:val="WW8Num27z3"/>
    <w:rsid w:val="00625999"/>
  </w:style>
  <w:style w:type="character" w:customStyle="1" w:styleId="WW8Num27z4">
    <w:name w:val="WW8Num27z4"/>
    <w:rsid w:val="00625999"/>
  </w:style>
  <w:style w:type="character" w:customStyle="1" w:styleId="WW8Num27z5">
    <w:name w:val="WW8Num27z5"/>
    <w:rsid w:val="00625999"/>
  </w:style>
  <w:style w:type="character" w:customStyle="1" w:styleId="WW8Num27z6">
    <w:name w:val="WW8Num27z6"/>
    <w:rsid w:val="00625999"/>
  </w:style>
  <w:style w:type="character" w:customStyle="1" w:styleId="WW8Num27z7">
    <w:name w:val="WW8Num27z7"/>
    <w:rsid w:val="00625999"/>
  </w:style>
  <w:style w:type="character" w:customStyle="1" w:styleId="WW8Num27z8">
    <w:name w:val="WW8Num27z8"/>
    <w:rsid w:val="00625999"/>
  </w:style>
  <w:style w:type="character" w:customStyle="1" w:styleId="WW8Num28z0">
    <w:name w:val="WW8Num28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625999"/>
  </w:style>
  <w:style w:type="character" w:customStyle="1" w:styleId="WW8Num30z0">
    <w:name w:val="WW8Num30z0"/>
    <w:rsid w:val="00625999"/>
  </w:style>
  <w:style w:type="character" w:customStyle="1" w:styleId="WW8Num31z0">
    <w:name w:val="WW8Num31z0"/>
    <w:rsid w:val="00625999"/>
  </w:style>
  <w:style w:type="character" w:customStyle="1" w:styleId="WW8Num31z1">
    <w:name w:val="WW8Num31z1"/>
    <w:rsid w:val="00625999"/>
  </w:style>
  <w:style w:type="character" w:customStyle="1" w:styleId="WW8Num31z2">
    <w:name w:val="WW8Num31z2"/>
    <w:rsid w:val="00625999"/>
  </w:style>
  <w:style w:type="character" w:customStyle="1" w:styleId="WW8Num31z3">
    <w:name w:val="WW8Num31z3"/>
    <w:rsid w:val="00625999"/>
  </w:style>
  <w:style w:type="character" w:customStyle="1" w:styleId="WW8Num31z4">
    <w:name w:val="WW8Num31z4"/>
    <w:rsid w:val="00625999"/>
  </w:style>
  <w:style w:type="character" w:customStyle="1" w:styleId="WW8Num31z5">
    <w:name w:val="WW8Num31z5"/>
    <w:rsid w:val="00625999"/>
  </w:style>
  <w:style w:type="character" w:customStyle="1" w:styleId="WW8Num31z6">
    <w:name w:val="WW8Num31z6"/>
    <w:rsid w:val="00625999"/>
  </w:style>
  <w:style w:type="character" w:customStyle="1" w:styleId="WW8Num31z7">
    <w:name w:val="WW8Num31z7"/>
    <w:rsid w:val="00625999"/>
  </w:style>
  <w:style w:type="character" w:customStyle="1" w:styleId="WW8Num31z8">
    <w:name w:val="WW8Num31z8"/>
    <w:rsid w:val="00625999"/>
  </w:style>
  <w:style w:type="character" w:customStyle="1" w:styleId="WW8Num32z0">
    <w:name w:val="WW8Num32z0"/>
    <w:rsid w:val="00625999"/>
  </w:style>
  <w:style w:type="character" w:customStyle="1" w:styleId="WW8Num32z1">
    <w:name w:val="WW8Num32z1"/>
    <w:rsid w:val="00625999"/>
  </w:style>
  <w:style w:type="character" w:customStyle="1" w:styleId="WW8NumSt2z0">
    <w:name w:val="WW8NumSt2z0"/>
    <w:rsid w:val="00625999"/>
    <w:rPr>
      <w:rFonts w:ascii="Calibri" w:hAnsi="Calibri" w:cs="Calibri"/>
    </w:rPr>
  </w:style>
  <w:style w:type="character" w:customStyle="1" w:styleId="WW8NumSt3z0">
    <w:name w:val="WW8NumSt3z0"/>
    <w:rsid w:val="00625999"/>
    <w:rPr>
      <w:rFonts w:ascii="Calibri" w:hAnsi="Calibri" w:cs="Calibri"/>
    </w:rPr>
  </w:style>
  <w:style w:type="character" w:customStyle="1" w:styleId="WW8NumSt4z0">
    <w:name w:val="WW8NumSt4z0"/>
    <w:rsid w:val="00625999"/>
    <w:rPr>
      <w:rFonts w:ascii="Calibri" w:hAnsi="Calibri" w:cs="Calibri"/>
    </w:rPr>
  </w:style>
  <w:style w:type="character" w:customStyle="1" w:styleId="2">
    <w:name w:val="Основной шрифт абзаца2"/>
    <w:rsid w:val="00625999"/>
  </w:style>
  <w:style w:type="character" w:customStyle="1" w:styleId="10">
    <w:name w:val="Заголовок 1 Знак"/>
    <w:rsid w:val="00625999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625999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62599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62599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625999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625999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6259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625999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625999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625999"/>
    <w:rPr>
      <w:color w:val="0000FF"/>
      <w:u w:val="single"/>
    </w:rPr>
  </w:style>
  <w:style w:type="character" w:customStyle="1" w:styleId="a7">
    <w:name w:val="Без интервала Знак"/>
    <w:uiPriority w:val="1"/>
    <w:rsid w:val="00625999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625999"/>
    <w:rPr>
      <w:color w:val="800080"/>
      <w:u w:val="single"/>
    </w:rPr>
  </w:style>
  <w:style w:type="character" w:customStyle="1" w:styleId="WW8Num3z1">
    <w:name w:val="WW8Num3z1"/>
    <w:rsid w:val="00625999"/>
  </w:style>
  <w:style w:type="character" w:customStyle="1" w:styleId="WW8Num3z2">
    <w:name w:val="WW8Num3z2"/>
    <w:rsid w:val="00625999"/>
  </w:style>
  <w:style w:type="character" w:customStyle="1" w:styleId="WW8Num3z3">
    <w:name w:val="WW8Num3z3"/>
    <w:rsid w:val="00625999"/>
  </w:style>
  <w:style w:type="character" w:customStyle="1" w:styleId="WW8Num3z4">
    <w:name w:val="WW8Num3z4"/>
    <w:rsid w:val="00625999"/>
  </w:style>
  <w:style w:type="character" w:customStyle="1" w:styleId="WW8Num3z5">
    <w:name w:val="WW8Num3z5"/>
    <w:rsid w:val="00625999"/>
  </w:style>
  <w:style w:type="character" w:customStyle="1" w:styleId="WW8Num3z6">
    <w:name w:val="WW8Num3z6"/>
    <w:rsid w:val="00625999"/>
  </w:style>
  <w:style w:type="character" w:customStyle="1" w:styleId="WW8Num3z7">
    <w:name w:val="WW8Num3z7"/>
    <w:rsid w:val="00625999"/>
  </w:style>
  <w:style w:type="character" w:customStyle="1" w:styleId="WW8Num3z8">
    <w:name w:val="WW8Num3z8"/>
    <w:rsid w:val="00625999"/>
  </w:style>
  <w:style w:type="character" w:customStyle="1" w:styleId="WW8Num6z1">
    <w:name w:val="WW8Num6z1"/>
    <w:rsid w:val="00625999"/>
    <w:rPr>
      <w:rFonts w:ascii="Courier New" w:hAnsi="Courier New" w:cs="Courier New"/>
    </w:rPr>
  </w:style>
  <w:style w:type="character" w:customStyle="1" w:styleId="WW8Num6z2">
    <w:name w:val="WW8Num6z2"/>
    <w:rsid w:val="00625999"/>
    <w:rPr>
      <w:rFonts w:ascii="Wingdings" w:hAnsi="Wingdings" w:cs="Wingdings"/>
    </w:rPr>
  </w:style>
  <w:style w:type="character" w:customStyle="1" w:styleId="WW8Num8z1">
    <w:name w:val="WW8Num8z1"/>
    <w:rsid w:val="00625999"/>
  </w:style>
  <w:style w:type="character" w:customStyle="1" w:styleId="WW8Num8z2">
    <w:name w:val="WW8Num8z2"/>
    <w:rsid w:val="00625999"/>
  </w:style>
  <w:style w:type="character" w:customStyle="1" w:styleId="WW8Num8z3">
    <w:name w:val="WW8Num8z3"/>
    <w:rsid w:val="00625999"/>
  </w:style>
  <w:style w:type="character" w:customStyle="1" w:styleId="WW8Num8z4">
    <w:name w:val="WW8Num8z4"/>
    <w:rsid w:val="00625999"/>
  </w:style>
  <w:style w:type="character" w:customStyle="1" w:styleId="WW8Num8z5">
    <w:name w:val="WW8Num8z5"/>
    <w:rsid w:val="00625999"/>
  </w:style>
  <w:style w:type="character" w:customStyle="1" w:styleId="WW8Num8z6">
    <w:name w:val="WW8Num8z6"/>
    <w:rsid w:val="00625999"/>
  </w:style>
  <w:style w:type="character" w:customStyle="1" w:styleId="WW8Num8z7">
    <w:name w:val="WW8Num8z7"/>
    <w:rsid w:val="00625999"/>
  </w:style>
  <w:style w:type="character" w:customStyle="1" w:styleId="WW8Num8z8">
    <w:name w:val="WW8Num8z8"/>
    <w:rsid w:val="00625999"/>
  </w:style>
  <w:style w:type="character" w:customStyle="1" w:styleId="WW8Num9z4">
    <w:name w:val="WW8Num9z4"/>
    <w:rsid w:val="00625999"/>
  </w:style>
  <w:style w:type="character" w:customStyle="1" w:styleId="WW8Num9z5">
    <w:name w:val="WW8Num9z5"/>
    <w:rsid w:val="00625999"/>
  </w:style>
  <w:style w:type="character" w:customStyle="1" w:styleId="WW8Num9z6">
    <w:name w:val="WW8Num9z6"/>
    <w:rsid w:val="00625999"/>
  </w:style>
  <w:style w:type="character" w:customStyle="1" w:styleId="WW8Num9z7">
    <w:name w:val="WW8Num9z7"/>
    <w:rsid w:val="00625999"/>
  </w:style>
  <w:style w:type="character" w:customStyle="1" w:styleId="WW8Num9z8">
    <w:name w:val="WW8Num9z8"/>
    <w:rsid w:val="00625999"/>
  </w:style>
  <w:style w:type="character" w:customStyle="1" w:styleId="WW8Num10z1">
    <w:name w:val="WW8Num10z1"/>
    <w:rsid w:val="00625999"/>
  </w:style>
  <w:style w:type="character" w:customStyle="1" w:styleId="WW8Num10z2">
    <w:name w:val="WW8Num10z2"/>
    <w:rsid w:val="00625999"/>
  </w:style>
  <w:style w:type="character" w:customStyle="1" w:styleId="WW8Num10z3">
    <w:name w:val="WW8Num10z3"/>
    <w:rsid w:val="00625999"/>
  </w:style>
  <w:style w:type="character" w:customStyle="1" w:styleId="WW8Num10z4">
    <w:name w:val="WW8Num10z4"/>
    <w:rsid w:val="00625999"/>
  </w:style>
  <w:style w:type="character" w:customStyle="1" w:styleId="WW8Num10z5">
    <w:name w:val="WW8Num10z5"/>
    <w:rsid w:val="00625999"/>
  </w:style>
  <w:style w:type="character" w:customStyle="1" w:styleId="WW8Num10z6">
    <w:name w:val="WW8Num10z6"/>
    <w:rsid w:val="00625999"/>
  </w:style>
  <w:style w:type="character" w:customStyle="1" w:styleId="WW8Num10z7">
    <w:name w:val="WW8Num10z7"/>
    <w:rsid w:val="00625999"/>
  </w:style>
  <w:style w:type="character" w:customStyle="1" w:styleId="WW8Num10z8">
    <w:name w:val="WW8Num10z8"/>
    <w:rsid w:val="00625999"/>
  </w:style>
  <w:style w:type="character" w:customStyle="1" w:styleId="WW8Num11z3">
    <w:name w:val="WW8Num11z3"/>
    <w:rsid w:val="00625999"/>
  </w:style>
  <w:style w:type="character" w:customStyle="1" w:styleId="WW8Num11z4">
    <w:name w:val="WW8Num11z4"/>
    <w:rsid w:val="00625999"/>
  </w:style>
  <w:style w:type="character" w:customStyle="1" w:styleId="WW8Num11z5">
    <w:name w:val="WW8Num11z5"/>
    <w:rsid w:val="00625999"/>
  </w:style>
  <w:style w:type="character" w:customStyle="1" w:styleId="WW8Num11z6">
    <w:name w:val="WW8Num11z6"/>
    <w:rsid w:val="00625999"/>
  </w:style>
  <w:style w:type="character" w:customStyle="1" w:styleId="WW8Num11z7">
    <w:name w:val="WW8Num11z7"/>
    <w:rsid w:val="00625999"/>
  </w:style>
  <w:style w:type="character" w:customStyle="1" w:styleId="WW8Num11z8">
    <w:name w:val="WW8Num11z8"/>
    <w:rsid w:val="00625999"/>
  </w:style>
  <w:style w:type="character" w:customStyle="1" w:styleId="WW8Num12z4">
    <w:name w:val="WW8Num12z4"/>
    <w:rsid w:val="00625999"/>
  </w:style>
  <w:style w:type="character" w:customStyle="1" w:styleId="WW8Num12z5">
    <w:name w:val="WW8Num12z5"/>
    <w:rsid w:val="00625999"/>
  </w:style>
  <w:style w:type="character" w:customStyle="1" w:styleId="WW8Num12z6">
    <w:name w:val="WW8Num12z6"/>
    <w:rsid w:val="00625999"/>
  </w:style>
  <w:style w:type="character" w:customStyle="1" w:styleId="WW8Num12z7">
    <w:name w:val="WW8Num12z7"/>
    <w:rsid w:val="00625999"/>
  </w:style>
  <w:style w:type="character" w:customStyle="1" w:styleId="WW8Num12z8">
    <w:name w:val="WW8Num12z8"/>
    <w:rsid w:val="00625999"/>
  </w:style>
  <w:style w:type="character" w:customStyle="1" w:styleId="WW8Num13z4">
    <w:name w:val="WW8Num13z4"/>
    <w:rsid w:val="00625999"/>
  </w:style>
  <w:style w:type="character" w:customStyle="1" w:styleId="WW8Num13z5">
    <w:name w:val="WW8Num13z5"/>
    <w:rsid w:val="00625999"/>
  </w:style>
  <w:style w:type="character" w:customStyle="1" w:styleId="WW8Num13z6">
    <w:name w:val="WW8Num13z6"/>
    <w:rsid w:val="00625999"/>
  </w:style>
  <w:style w:type="character" w:customStyle="1" w:styleId="WW8Num13z7">
    <w:name w:val="WW8Num13z7"/>
    <w:rsid w:val="00625999"/>
  </w:style>
  <w:style w:type="character" w:customStyle="1" w:styleId="WW8Num13z8">
    <w:name w:val="WW8Num13z8"/>
    <w:rsid w:val="00625999"/>
  </w:style>
  <w:style w:type="character" w:customStyle="1" w:styleId="WW8Num17z1">
    <w:name w:val="WW8Num17z1"/>
    <w:rsid w:val="00625999"/>
  </w:style>
  <w:style w:type="character" w:customStyle="1" w:styleId="WW8Num17z2">
    <w:name w:val="WW8Num17z2"/>
    <w:rsid w:val="00625999"/>
  </w:style>
  <w:style w:type="character" w:customStyle="1" w:styleId="WW8Num17z3">
    <w:name w:val="WW8Num17z3"/>
    <w:rsid w:val="00625999"/>
  </w:style>
  <w:style w:type="character" w:customStyle="1" w:styleId="WW8Num17z4">
    <w:name w:val="WW8Num17z4"/>
    <w:rsid w:val="00625999"/>
  </w:style>
  <w:style w:type="character" w:customStyle="1" w:styleId="WW8Num17z5">
    <w:name w:val="WW8Num17z5"/>
    <w:rsid w:val="00625999"/>
  </w:style>
  <w:style w:type="character" w:customStyle="1" w:styleId="WW8Num17z6">
    <w:name w:val="WW8Num17z6"/>
    <w:rsid w:val="00625999"/>
  </w:style>
  <w:style w:type="character" w:customStyle="1" w:styleId="WW8Num17z7">
    <w:name w:val="WW8Num17z7"/>
    <w:rsid w:val="00625999"/>
  </w:style>
  <w:style w:type="character" w:customStyle="1" w:styleId="WW8Num17z8">
    <w:name w:val="WW8Num17z8"/>
    <w:rsid w:val="00625999"/>
  </w:style>
  <w:style w:type="character" w:customStyle="1" w:styleId="WW8Num18z1">
    <w:name w:val="WW8Num18z1"/>
    <w:rsid w:val="00625999"/>
  </w:style>
  <w:style w:type="character" w:customStyle="1" w:styleId="WW8Num18z2">
    <w:name w:val="WW8Num18z2"/>
    <w:rsid w:val="00625999"/>
  </w:style>
  <w:style w:type="character" w:customStyle="1" w:styleId="WW8Num18z3">
    <w:name w:val="WW8Num18z3"/>
    <w:rsid w:val="00625999"/>
  </w:style>
  <w:style w:type="character" w:customStyle="1" w:styleId="WW8Num18z4">
    <w:name w:val="WW8Num18z4"/>
    <w:rsid w:val="00625999"/>
  </w:style>
  <w:style w:type="character" w:customStyle="1" w:styleId="WW8Num18z5">
    <w:name w:val="WW8Num18z5"/>
    <w:rsid w:val="00625999"/>
  </w:style>
  <w:style w:type="character" w:customStyle="1" w:styleId="WW8Num18z6">
    <w:name w:val="WW8Num18z6"/>
    <w:rsid w:val="00625999"/>
  </w:style>
  <w:style w:type="character" w:customStyle="1" w:styleId="WW8Num18z7">
    <w:name w:val="WW8Num18z7"/>
    <w:rsid w:val="00625999"/>
  </w:style>
  <w:style w:type="character" w:customStyle="1" w:styleId="WW8Num18z8">
    <w:name w:val="WW8Num18z8"/>
    <w:rsid w:val="00625999"/>
  </w:style>
  <w:style w:type="character" w:customStyle="1" w:styleId="WW8Num20z1">
    <w:name w:val="WW8Num20z1"/>
    <w:rsid w:val="00625999"/>
  </w:style>
  <w:style w:type="character" w:customStyle="1" w:styleId="WW8Num20z2">
    <w:name w:val="WW8Num20z2"/>
    <w:rsid w:val="00625999"/>
  </w:style>
  <w:style w:type="character" w:customStyle="1" w:styleId="WW8Num20z3">
    <w:name w:val="WW8Num20z3"/>
    <w:rsid w:val="00625999"/>
  </w:style>
  <w:style w:type="character" w:customStyle="1" w:styleId="WW8Num20z4">
    <w:name w:val="WW8Num20z4"/>
    <w:rsid w:val="00625999"/>
  </w:style>
  <w:style w:type="character" w:customStyle="1" w:styleId="WW8Num20z5">
    <w:name w:val="WW8Num20z5"/>
    <w:rsid w:val="00625999"/>
  </w:style>
  <w:style w:type="character" w:customStyle="1" w:styleId="WW8Num20z6">
    <w:name w:val="WW8Num20z6"/>
    <w:rsid w:val="00625999"/>
  </w:style>
  <w:style w:type="character" w:customStyle="1" w:styleId="WW8Num20z7">
    <w:name w:val="WW8Num20z7"/>
    <w:rsid w:val="00625999"/>
  </w:style>
  <w:style w:type="character" w:customStyle="1" w:styleId="WW8Num20z8">
    <w:name w:val="WW8Num20z8"/>
    <w:rsid w:val="00625999"/>
  </w:style>
  <w:style w:type="character" w:customStyle="1" w:styleId="WW8Num22z4">
    <w:name w:val="WW8Num22z4"/>
    <w:rsid w:val="00625999"/>
  </w:style>
  <w:style w:type="character" w:customStyle="1" w:styleId="WW8Num22z5">
    <w:name w:val="WW8Num22z5"/>
    <w:rsid w:val="00625999"/>
  </w:style>
  <w:style w:type="character" w:customStyle="1" w:styleId="WW8Num22z6">
    <w:name w:val="WW8Num22z6"/>
    <w:rsid w:val="00625999"/>
  </w:style>
  <w:style w:type="character" w:customStyle="1" w:styleId="WW8Num22z7">
    <w:name w:val="WW8Num22z7"/>
    <w:rsid w:val="00625999"/>
  </w:style>
  <w:style w:type="character" w:customStyle="1" w:styleId="WW8Num22z8">
    <w:name w:val="WW8Num22z8"/>
    <w:rsid w:val="00625999"/>
  </w:style>
  <w:style w:type="character" w:customStyle="1" w:styleId="WW8Num23z1">
    <w:name w:val="WW8Num23z1"/>
    <w:rsid w:val="00625999"/>
  </w:style>
  <w:style w:type="character" w:customStyle="1" w:styleId="WW8Num23z2">
    <w:name w:val="WW8Num23z2"/>
    <w:rsid w:val="00625999"/>
  </w:style>
  <w:style w:type="character" w:customStyle="1" w:styleId="WW8Num23z3">
    <w:name w:val="WW8Num23z3"/>
    <w:rsid w:val="00625999"/>
  </w:style>
  <w:style w:type="character" w:customStyle="1" w:styleId="WW8Num23z4">
    <w:name w:val="WW8Num23z4"/>
    <w:rsid w:val="00625999"/>
  </w:style>
  <w:style w:type="character" w:customStyle="1" w:styleId="WW8Num23z5">
    <w:name w:val="WW8Num23z5"/>
    <w:rsid w:val="00625999"/>
  </w:style>
  <w:style w:type="character" w:customStyle="1" w:styleId="WW8Num23z6">
    <w:name w:val="WW8Num23z6"/>
    <w:rsid w:val="00625999"/>
  </w:style>
  <w:style w:type="character" w:customStyle="1" w:styleId="WW8Num23z7">
    <w:name w:val="WW8Num23z7"/>
    <w:rsid w:val="00625999"/>
  </w:style>
  <w:style w:type="character" w:customStyle="1" w:styleId="WW8Num23z8">
    <w:name w:val="WW8Num23z8"/>
    <w:rsid w:val="00625999"/>
  </w:style>
  <w:style w:type="character" w:customStyle="1" w:styleId="WW8Num24z4">
    <w:name w:val="WW8Num24z4"/>
    <w:rsid w:val="00625999"/>
  </w:style>
  <w:style w:type="character" w:customStyle="1" w:styleId="WW8Num24z5">
    <w:name w:val="WW8Num24z5"/>
    <w:rsid w:val="00625999"/>
  </w:style>
  <w:style w:type="character" w:customStyle="1" w:styleId="WW8Num24z6">
    <w:name w:val="WW8Num24z6"/>
    <w:rsid w:val="00625999"/>
  </w:style>
  <w:style w:type="character" w:customStyle="1" w:styleId="WW8Num24z7">
    <w:name w:val="WW8Num24z7"/>
    <w:rsid w:val="00625999"/>
  </w:style>
  <w:style w:type="character" w:customStyle="1" w:styleId="WW8Num24z8">
    <w:name w:val="WW8Num24z8"/>
    <w:rsid w:val="00625999"/>
  </w:style>
  <w:style w:type="character" w:customStyle="1" w:styleId="WW8Num26z1">
    <w:name w:val="WW8Num26z1"/>
    <w:rsid w:val="00625999"/>
    <w:rPr>
      <w:rFonts w:ascii="Courier New" w:hAnsi="Courier New" w:cs="Courier New"/>
    </w:rPr>
  </w:style>
  <w:style w:type="character" w:customStyle="1" w:styleId="WW8Num26z2">
    <w:name w:val="WW8Num26z2"/>
    <w:rsid w:val="00625999"/>
    <w:rPr>
      <w:rFonts w:ascii="Wingdings" w:hAnsi="Wingdings" w:cs="Wingdings"/>
    </w:rPr>
  </w:style>
  <w:style w:type="character" w:customStyle="1" w:styleId="WW8Num28z1">
    <w:name w:val="WW8Num28z1"/>
    <w:rsid w:val="00625999"/>
  </w:style>
  <w:style w:type="character" w:customStyle="1" w:styleId="WW8Num28z2">
    <w:name w:val="WW8Num28z2"/>
    <w:rsid w:val="00625999"/>
  </w:style>
  <w:style w:type="character" w:customStyle="1" w:styleId="WW8Num28z3">
    <w:name w:val="WW8Num28z3"/>
    <w:rsid w:val="00625999"/>
  </w:style>
  <w:style w:type="character" w:customStyle="1" w:styleId="WW8Num28z4">
    <w:name w:val="WW8Num28z4"/>
    <w:rsid w:val="00625999"/>
  </w:style>
  <w:style w:type="character" w:customStyle="1" w:styleId="WW8Num28z5">
    <w:name w:val="WW8Num28z5"/>
    <w:rsid w:val="00625999"/>
  </w:style>
  <w:style w:type="character" w:customStyle="1" w:styleId="WW8Num28z6">
    <w:name w:val="WW8Num28z6"/>
    <w:rsid w:val="00625999"/>
  </w:style>
  <w:style w:type="character" w:customStyle="1" w:styleId="WW8Num28z7">
    <w:name w:val="WW8Num28z7"/>
    <w:rsid w:val="00625999"/>
  </w:style>
  <w:style w:type="character" w:customStyle="1" w:styleId="WW8Num28z8">
    <w:name w:val="WW8Num28z8"/>
    <w:rsid w:val="00625999"/>
  </w:style>
  <w:style w:type="character" w:customStyle="1" w:styleId="WW8Num29z1">
    <w:name w:val="WW8Num29z1"/>
    <w:rsid w:val="00625999"/>
  </w:style>
  <w:style w:type="character" w:customStyle="1" w:styleId="WW8Num29z2">
    <w:name w:val="WW8Num29z2"/>
    <w:rsid w:val="00625999"/>
  </w:style>
  <w:style w:type="character" w:customStyle="1" w:styleId="WW8Num29z3">
    <w:name w:val="WW8Num29z3"/>
    <w:rsid w:val="00625999"/>
  </w:style>
  <w:style w:type="character" w:customStyle="1" w:styleId="WW8Num29z4">
    <w:name w:val="WW8Num29z4"/>
    <w:rsid w:val="00625999"/>
  </w:style>
  <w:style w:type="character" w:customStyle="1" w:styleId="WW8Num29z5">
    <w:name w:val="WW8Num29z5"/>
    <w:rsid w:val="00625999"/>
  </w:style>
  <w:style w:type="character" w:customStyle="1" w:styleId="WW8Num29z6">
    <w:name w:val="WW8Num29z6"/>
    <w:rsid w:val="00625999"/>
  </w:style>
  <w:style w:type="character" w:customStyle="1" w:styleId="WW8Num29z7">
    <w:name w:val="WW8Num29z7"/>
    <w:rsid w:val="00625999"/>
  </w:style>
  <w:style w:type="character" w:customStyle="1" w:styleId="WW8Num29z8">
    <w:name w:val="WW8Num29z8"/>
    <w:rsid w:val="00625999"/>
  </w:style>
  <w:style w:type="character" w:customStyle="1" w:styleId="WW8Num30z1">
    <w:name w:val="WW8Num30z1"/>
    <w:rsid w:val="00625999"/>
    <w:rPr>
      <w:rFonts w:ascii="Courier New" w:hAnsi="Courier New" w:cs="Courier New"/>
    </w:rPr>
  </w:style>
  <w:style w:type="character" w:customStyle="1" w:styleId="WW8Num30z2">
    <w:name w:val="WW8Num30z2"/>
    <w:rsid w:val="00625999"/>
    <w:rPr>
      <w:rFonts w:ascii="Wingdings" w:hAnsi="Wingdings" w:cs="Wingdings"/>
    </w:rPr>
  </w:style>
  <w:style w:type="character" w:customStyle="1" w:styleId="11">
    <w:name w:val="Основной шрифт абзаца1"/>
    <w:rsid w:val="00625999"/>
  </w:style>
  <w:style w:type="character" w:customStyle="1" w:styleId="a9">
    <w:name w:val="Основной текст Знак"/>
    <w:rsid w:val="00625999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625999"/>
    <w:rPr>
      <w:sz w:val="16"/>
      <w:szCs w:val="16"/>
    </w:rPr>
  </w:style>
  <w:style w:type="character" w:customStyle="1" w:styleId="aa">
    <w:name w:val="Текст примечания Знак"/>
    <w:rsid w:val="00625999"/>
    <w:rPr>
      <w:rFonts w:eastAsia="Times New Roman"/>
      <w:lang w:eastAsia="zh-CN"/>
    </w:rPr>
  </w:style>
  <w:style w:type="character" w:customStyle="1" w:styleId="ab">
    <w:name w:val="Тема примечания Знак"/>
    <w:rsid w:val="00625999"/>
    <w:rPr>
      <w:rFonts w:eastAsia="Times New Roman"/>
      <w:b/>
      <w:bCs/>
      <w:lang w:eastAsia="zh-CN"/>
    </w:rPr>
  </w:style>
  <w:style w:type="character" w:customStyle="1" w:styleId="cwcot">
    <w:name w:val="cwcot"/>
    <w:rsid w:val="00625999"/>
  </w:style>
  <w:style w:type="paragraph" w:customStyle="1" w:styleId="13">
    <w:name w:val="Заголовок1"/>
    <w:basedOn w:val="a"/>
    <w:next w:val="ac"/>
    <w:rsid w:val="0062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625999"/>
    <w:pPr>
      <w:spacing w:after="120"/>
    </w:pPr>
  </w:style>
  <w:style w:type="paragraph" w:styleId="ad">
    <w:name w:val="List"/>
    <w:basedOn w:val="ac"/>
    <w:rsid w:val="00625999"/>
    <w:rPr>
      <w:rFonts w:cs="Mangal"/>
    </w:rPr>
  </w:style>
  <w:style w:type="paragraph" w:styleId="ae">
    <w:name w:val="caption"/>
    <w:basedOn w:val="a"/>
    <w:qFormat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25999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2599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2599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25999"/>
    <w:pPr>
      <w:suppressLineNumbers/>
    </w:pPr>
    <w:rPr>
      <w:rFonts w:cs="Mangal"/>
    </w:rPr>
  </w:style>
  <w:style w:type="paragraph" w:customStyle="1" w:styleId="Style1">
    <w:name w:val="Style1"/>
    <w:basedOn w:val="a"/>
    <w:rsid w:val="00625999"/>
    <w:pPr>
      <w:spacing w:line="269" w:lineRule="exact"/>
      <w:ind w:firstLine="662"/>
    </w:pPr>
  </w:style>
  <w:style w:type="paragraph" w:customStyle="1" w:styleId="Style3">
    <w:name w:val="Style3"/>
    <w:basedOn w:val="a"/>
    <w:rsid w:val="00625999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625999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625999"/>
    <w:pPr>
      <w:spacing w:line="269" w:lineRule="exact"/>
      <w:jc w:val="right"/>
    </w:pPr>
  </w:style>
  <w:style w:type="paragraph" w:styleId="af">
    <w:name w:val="No Spacing"/>
    <w:uiPriority w:val="1"/>
    <w:qFormat/>
    <w:rsid w:val="0062599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625999"/>
  </w:style>
  <w:style w:type="paragraph" w:customStyle="1" w:styleId="Style7">
    <w:name w:val="Style7"/>
    <w:basedOn w:val="a"/>
    <w:rsid w:val="00625999"/>
    <w:pPr>
      <w:spacing w:line="274" w:lineRule="exact"/>
      <w:ind w:hanging="2035"/>
    </w:pPr>
  </w:style>
  <w:style w:type="paragraph" w:customStyle="1" w:styleId="Style9">
    <w:name w:val="Style9"/>
    <w:basedOn w:val="a"/>
    <w:rsid w:val="00625999"/>
    <w:pPr>
      <w:spacing w:line="228" w:lineRule="exact"/>
    </w:pPr>
  </w:style>
  <w:style w:type="paragraph" w:customStyle="1" w:styleId="Style10">
    <w:name w:val="Style10"/>
    <w:basedOn w:val="a"/>
    <w:rsid w:val="00625999"/>
    <w:pPr>
      <w:spacing w:line="269" w:lineRule="exact"/>
      <w:ind w:hanging="346"/>
    </w:pPr>
  </w:style>
  <w:style w:type="paragraph" w:customStyle="1" w:styleId="Style11">
    <w:name w:val="Style11"/>
    <w:basedOn w:val="a"/>
    <w:rsid w:val="00625999"/>
  </w:style>
  <w:style w:type="paragraph" w:customStyle="1" w:styleId="Style13">
    <w:name w:val="Style13"/>
    <w:basedOn w:val="a"/>
    <w:rsid w:val="00625999"/>
  </w:style>
  <w:style w:type="paragraph" w:customStyle="1" w:styleId="Style15">
    <w:name w:val="Style15"/>
    <w:basedOn w:val="a"/>
    <w:rsid w:val="00625999"/>
    <w:pPr>
      <w:spacing w:line="227" w:lineRule="exact"/>
    </w:pPr>
  </w:style>
  <w:style w:type="paragraph" w:customStyle="1" w:styleId="Style16">
    <w:name w:val="Style16"/>
    <w:basedOn w:val="a"/>
    <w:rsid w:val="00625999"/>
    <w:pPr>
      <w:spacing w:line="226" w:lineRule="exact"/>
      <w:jc w:val="both"/>
    </w:pPr>
  </w:style>
  <w:style w:type="paragraph" w:customStyle="1" w:styleId="Style23">
    <w:name w:val="Style23"/>
    <w:basedOn w:val="a"/>
    <w:rsid w:val="00625999"/>
    <w:pPr>
      <w:spacing w:line="269" w:lineRule="exact"/>
      <w:jc w:val="center"/>
    </w:pPr>
  </w:style>
  <w:style w:type="paragraph" w:customStyle="1" w:styleId="Style24">
    <w:name w:val="Style24"/>
    <w:basedOn w:val="a"/>
    <w:rsid w:val="00625999"/>
    <w:pPr>
      <w:spacing w:line="264" w:lineRule="exact"/>
    </w:pPr>
  </w:style>
  <w:style w:type="paragraph" w:customStyle="1" w:styleId="Style25">
    <w:name w:val="Style25"/>
    <w:basedOn w:val="a"/>
    <w:rsid w:val="00625999"/>
    <w:pPr>
      <w:jc w:val="both"/>
    </w:pPr>
  </w:style>
  <w:style w:type="paragraph" w:customStyle="1" w:styleId="Style26">
    <w:name w:val="Style26"/>
    <w:basedOn w:val="a"/>
    <w:rsid w:val="00625999"/>
    <w:pPr>
      <w:spacing w:line="269" w:lineRule="exact"/>
      <w:jc w:val="both"/>
    </w:pPr>
  </w:style>
  <w:style w:type="paragraph" w:customStyle="1" w:styleId="Style28">
    <w:name w:val="Style28"/>
    <w:basedOn w:val="a"/>
    <w:rsid w:val="00625999"/>
    <w:pPr>
      <w:spacing w:line="538" w:lineRule="exact"/>
      <w:ind w:hanging="1138"/>
    </w:pPr>
  </w:style>
  <w:style w:type="paragraph" w:customStyle="1" w:styleId="Style32">
    <w:name w:val="Style32"/>
    <w:basedOn w:val="a"/>
    <w:rsid w:val="00625999"/>
    <w:pPr>
      <w:spacing w:line="178" w:lineRule="exact"/>
      <w:ind w:firstLine="394"/>
    </w:pPr>
  </w:style>
  <w:style w:type="paragraph" w:customStyle="1" w:styleId="Style2">
    <w:name w:val="Style2"/>
    <w:basedOn w:val="a"/>
    <w:rsid w:val="00625999"/>
    <w:pPr>
      <w:spacing w:line="269" w:lineRule="exact"/>
      <w:jc w:val="center"/>
    </w:pPr>
  </w:style>
  <w:style w:type="paragraph" w:customStyle="1" w:styleId="Style29">
    <w:name w:val="Style29"/>
    <w:basedOn w:val="a"/>
    <w:rsid w:val="00625999"/>
    <w:pPr>
      <w:spacing w:line="181" w:lineRule="exact"/>
    </w:pPr>
  </w:style>
  <w:style w:type="paragraph" w:customStyle="1" w:styleId="Style33">
    <w:name w:val="Style33"/>
    <w:basedOn w:val="a"/>
    <w:rsid w:val="00625999"/>
    <w:pPr>
      <w:spacing w:line="181" w:lineRule="exact"/>
      <w:jc w:val="center"/>
    </w:pPr>
  </w:style>
  <w:style w:type="paragraph" w:customStyle="1" w:styleId="ConsPlusNonformat">
    <w:name w:val="ConsPlusNonformat"/>
    <w:rsid w:val="006259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2599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62599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sid w:val="00625999"/>
  </w:style>
  <w:style w:type="paragraph" w:styleId="af1">
    <w:name w:val="footer"/>
    <w:basedOn w:val="a"/>
    <w:uiPriority w:val="99"/>
    <w:rsid w:val="00625999"/>
  </w:style>
  <w:style w:type="paragraph" w:styleId="af2">
    <w:name w:val="Balloon Text"/>
    <w:basedOn w:val="a"/>
    <w:rsid w:val="00625999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625999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625999"/>
    <w:pPr>
      <w:spacing w:after="100"/>
    </w:pPr>
  </w:style>
  <w:style w:type="paragraph" w:styleId="23">
    <w:name w:val="toc 2"/>
    <w:basedOn w:val="a"/>
    <w:next w:val="a"/>
    <w:rsid w:val="00625999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625999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62599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625999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625999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625999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625999"/>
    <w:pPr>
      <w:suppressLineNumbers/>
    </w:pPr>
  </w:style>
  <w:style w:type="paragraph" w:customStyle="1" w:styleId="af4">
    <w:name w:val="Заголовок таблицы"/>
    <w:basedOn w:val="af3"/>
    <w:rsid w:val="00625999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625999"/>
    <w:rPr>
      <w:sz w:val="20"/>
      <w:szCs w:val="20"/>
    </w:rPr>
  </w:style>
  <w:style w:type="paragraph" w:styleId="af5">
    <w:name w:val="annotation subject"/>
    <w:basedOn w:val="18"/>
    <w:next w:val="18"/>
    <w:rsid w:val="00625999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aliases w:val="Варианты ответов"/>
    <w:basedOn w:val="a"/>
    <w:uiPriority w:val="34"/>
    <w:qFormat/>
    <w:rsid w:val="007C207F"/>
    <w:pPr>
      <w:ind w:left="720"/>
      <w:contextualSpacing/>
    </w:pPr>
  </w:style>
  <w:style w:type="table" w:customStyle="1" w:styleId="19">
    <w:name w:val="Сетка таблицы1"/>
    <w:basedOn w:val="a1"/>
    <w:next w:val="af6"/>
    <w:uiPriority w:val="59"/>
    <w:rsid w:val="00D67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65DD5"/>
    <w:rPr>
      <w:sz w:val="24"/>
      <w:lang w:eastAsia="zh-CN"/>
    </w:rPr>
  </w:style>
  <w:style w:type="character" w:customStyle="1" w:styleId="FontStyle23">
    <w:name w:val="Font Style23"/>
    <w:uiPriority w:val="99"/>
    <w:rsid w:val="00F97A3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BB0F-FFCC-4E5B-969E-41B16EE3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Шаламова О.П.</cp:lastModifiedBy>
  <cp:revision>5</cp:revision>
  <cp:lastPrinted>2024-02-09T04:57:00Z</cp:lastPrinted>
  <dcterms:created xsi:type="dcterms:W3CDTF">2024-02-06T05:26:00Z</dcterms:created>
  <dcterms:modified xsi:type="dcterms:W3CDTF">2024-02-09T04:57:00Z</dcterms:modified>
</cp:coreProperties>
</file>