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D65" w:rsidRPr="00763D65" w:rsidRDefault="00763D65" w:rsidP="00763D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3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05C56C" wp14:editId="5873BA2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D65" w:rsidRPr="00763D65" w:rsidRDefault="00763D65" w:rsidP="00763D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3D65" w:rsidRPr="00763D65" w:rsidRDefault="00763D65" w:rsidP="00763D6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3D6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63D65" w:rsidRPr="00763D65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63D6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63D65" w:rsidRPr="00763D65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63D6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63D65" w:rsidRPr="00F13790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763D65" w:rsidRPr="00763D65" w:rsidRDefault="00FE35F1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763D65" w:rsidRPr="00763D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763D65" w:rsidRPr="00F13790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</w:p>
    <w:p w:rsidR="00763D65" w:rsidRPr="00763D65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63D6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763D65" w:rsidRPr="00763D65" w:rsidRDefault="00763D65" w:rsidP="00763D6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3D65" w:rsidRPr="00763D65" w:rsidRDefault="00763D65" w:rsidP="00763D6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763D6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033F3">
        <w:rPr>
          <w:rFonts w:ascii="Times New Roman" w:hAnsi="Times New Roman" w:cs="Times New Roman"/>
          <w:sz w:val="28"/>
          <w:szCs w:val="28"/>
          <w:lang w:eastAsia="en-US"/>
        </w:rPr>
        <w:t>03.03.2020</w:t>
      </w:r>
      <w:r w:rsidRPr="00763D6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Pr="00763D6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№ </w:t>
      </w:r>
      <w:r w:rsidR="004033F3">
        <w:rPr>
          <w:rFonts w:ascii="Times New Roman" w:hAnsi="Times New Roman" w:cs="Times New Roman"/>
          <w:sz w:val="28"/>
          <w:szCs w:val="28"/>
          <w:lang w:eastAsia="en-US"/>
        </w:rPr>
        <w:t>5-</w:t>
      </w:r>
      <w:proofErr w:type="spellStart"/>
      <w:r w:rsidR="004033F3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763D65" w:rsidRPr="00763D65" w:rsidRDefault="00763D65" w:rsidP="00763D6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763D6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763D65" w:rsidRPr="00763D65" w:rsidRDefault="00763D65" w:rsidP="00763D6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3D65" w:rsidRPr="00763D65" w:rsidRDefault="00763D65" w:rsidP="00763D6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2753" w:rsidRDefault="00F12753" w:rsidP="00763D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F12753" w:rsidRDefault="00F12753" w:rsidP="00F12753">
      <w:pPr>
        <w:pStyle w:val="af0"/>
        <w:rPr>
          <w:rFonts w:ascii="Times New Roman" w:hAnsi="Times New Roman"/>
          <w:sz w:val="24"/>
          <w:szCs w:val="24"/>
        </w:rPr>
      </w:pPr>
    </w:p>
    <w:p w:rsidR="00763D65" w:rsidRDefault="00763D65" w:rsidP="00F12753">
      <w:pPr>
        <w:pStyle w:val="af0"/>
        <w:rPr>
          <w:rFonts w:ascii="Times New Roman" w:hAnsi="Times New Roman"/>
          <w:sz w:val="24"/>
          <w:szCs w:val="24"/>
        </w:rPr>
      </w:pPr>
    </w:p>
    <w:p w:rsidR="00F12753" w:rsidRPr="00506CCD" w:rsidRDefault="00F12753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CC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</w:t>
      </w:r>
      <w:proofErr w:type="spellStart"/>
      <w:r w:rsidRPr="00506CCD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</w:t>
      </w:r>
      <w:r w:rsidR="006F78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67E89" w:rsidRPr="00E67E8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7E89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67E8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1:</w:t>
      </w:r>
    </w:p>
    <w:p w:rsidR="00F12753" w:rsidRDefault="00F12753" w:rsidP="00763D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753" w:rsidRDefault="00F12753" w:rsidP="00763D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A01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</w:t>
      </w:r>
      <w:r w:rsidR="00763D65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 з</w:t>
      </w:r>
      <w:r w:rsidR="005A5A3C" w:rsidRPr="005A5A3C">
        <w:rPr>
          <w:rFonts w:ascii="Times New Roman" w:hAnsi="Times New Roman" w:cs="Times New Roman"/>
          <w:sz w:val="28"/>
          <w:szCs w:val="28"/>
          <w:lang w:eastAsia="ru-RU"/>
        </w:rPr>
        <w:t>а добросовестный труд, высокие профессиональные достижения и в связи с празднованием Дня работников бытового обслуживания населения и жилищно-коммунального хозяйства:</w:t>
      </w:r>
    </w:p>
    <w:p w:rsidR="006F78DD" w:rsidRPr="007E57DA" w:rsidRDefault="006F78DD" w:rsidP="00763D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Подкорытова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Вячеслава Викторовича – заместителя директора департамента строительства, архитектуры и ЖКХ администрации Ханты-Мансийского района; </w:t>
      </w:r>
    </w:p>
    <w:p w:rsidR="005A5A3C" w:rsidRPr="005A5A3C" w:rsidRDefault="005A5A3C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3C">
        <w:rPr>
          <w:rFonts w:ascii="Times New Roman" w:hAnsi="Times New Roman" w:cs="Times New Roman"/>
          <w:sz w:val="28"/>
          <w:szCs w:val="28"/>
          <w:lang w:eastAsia="ru-RU"/>
        </w:rPr>
        <w:t>Котова Сергея Михайловича – эксперта I категории отдела инженерного обеспечения, реформирования и развития ЖКХ департамента строительства, архитектуры и ЖКХ</w:t>
      </w:r>
      <w:r w:rsidR="004544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5449F" w:rsidRPr="005A5A3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A3C" w:rsidRPr="005A5A3C" w:rsidRDefault="005A5A3C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3C">
        <w:rPr>
          <w:rFonts w:ascii="Times New Roman" w:hAnsi="Times New Roman" w:cs="Times New Roman"/>
          <w:sz w:val="28"/>
          <w:szCs w:val="28"/>
          <w:lang w:eastAsia="ru-RU"/>
        </w:rPr>
        <w:t>Захарченко Елен</w:t>
      </w:r>
      <w:r w:rsidR="00A96482">
        <w:rPr>
          <w:rFonts w:ascii="Times New Roman" w:hAnsi="Times New Roman" w:cs="Times New Roman"/>
          <w:sz w:val="28"/>
          <w:szCs w:val="28"/>
          <w:lang w:eastAsia="ru-RU"/>
        </w:rPr>
        <w:t>у Сергеевну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 xml:space="preserve"> – эксперта I категории отдела инженерного обеспечения, реформирования и развития ЖКХ департамента строительства, архитектуры и ЖКХ</w:t>
      </w:r>
      <w:r w:rsidR="004544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5449F" w:rsidRPr="005A5A3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5A3C" w:rsidRDefault="005A5A3C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3C">
        <w:rPr>
          <w:rFonts w:ascii="Times New Roman" w:hAnsi="Times New Roman" w:cs="Times New Roman"/>
          <w:sz w:val="28"/>
          <w:szCs w:val="28"/>
          <w:lang w:eastAsia="ru-RU"/>
        </w:rPr>
        <w:t>Федорова Алексея Викторовича – ведущего инженера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ремонта»;</w:t>
      </w:r>
    </w:p>
    <w:p w:rsidR="005A5A3C" w:rsidRDefault="005A5A3C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Кротова Николая Васильевича – ведущего инженера отдела по надзору за строительством и ремонтом муниципального казенного учреждения Ханты-Мансийского района «Управление капитального строительства и ремонта». </w:t>
      </w:r>
    </w:p>
    <w:p w:rsidR="00F12753" w:rsidRDefault="00FD31F9" w:rsidP="00763D65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C851E5" w:rsidRDefault="00FD31F9" w:rsidP="00763D65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BD7AE6" w:rsidRPr="00023F33" w:rsidRDefault="00BD7AE6" w:rsidP="00BD7AE6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A3C" w:rsidRDefault="005A5A3C" w:rsidP="002079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A3C" w:rsidRDefault="005A5A3C" w:rsidP="002079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763D65" w:rsidP="0076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C61DE" w:rsidSect="00763D65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2E" w:rsidRDefault="001A782E">
      <w:r>
        <w:separator/>
      </w:r>
    </w:p>
  </w:endnote>
  <w:endnote w:type="continuationSeparator" w:id="0">
    <w:p w:rsidR="001A782E" w:rsidRDefault="001A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2E" w:rsidRDefault="001A782E">
      <w:r>
        <w:separator/>
      </w:r>
    </w:p>
  </w:footnote>
  <w:footnote w:type="continuationSeparator" w:id="0">
    <w:p w:rsidR="001A782E" w:rsidRDefault="001A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4033F3">
      <w:rPr>
        <w:noProof/>
      </w:rPr>
      <w:t>2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63F46"/>
    <w:multiLevelType w:val="hybridMultilevel"/>
    <w:tmpl w:val="8C5E5B1C"/>
    <w:lvl w:ilvl="0" w:tplc="CA28D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A782E"/>
    <w:rsid w:val="001F2FCD"/>
    <w:rsid w:val="002079F1"/>
    <w:rsid w:val="003024D2"/>
    <w:rsid w:val="00356954"/>
    <w:rsid w:val="004033F3"/>
    <w:rsid w:val="0042386B"/>
    <w:rsid w:val="0045449F"/>
    <w:rsid w:val="004A06FE"/>
    <w:rsid w:val="004E0A4D"/>
    <w:rsid w:val="00532050"/>
    <w:rsid w:val="0054209D"/>
    <w:rsid w:val="005747E5"/>
    <w:rsid w:val="005A275B"/>
    <w:rsid w:val="005A5A3C"/>
    <w:rsid w:val="005B1F59"/>
    <w:rsid w:val="006501AB"/>
    <w:rsid w:val="006F78DD"/>
    <w:rsid w:val="007455D4"/>
    <w:rsid w:val="00763D65"/>
    <w:rsid w:val="007B3D0B"/>
    <w:rsid w:val="007C3F71"/>
    <w:rsid w:val="008030E7"/>
    <w:rsid w:val="00837960"/>
    <w:rsid w:val="008725E6"/>
    <w:rsid w:val="008C61DE"/>
    <w:rsid w:val="008E1747"/>
    <w:rsid w:val="00982095"/>
    <w:rsid w:val="00A075E5"/>
    <w:rsid w:val="00A91EAB"/>
    <w:rsid w:val="00A96482"/>
    <w:rsid w:val="00AB3522"/>
    <w:rsid w:val="00AD3C7A"/>
    <w:rsid w:val="00B20909"/>
    <w:rsid w:val="00BD7AE6"/>
    <w:rsid w:val="00C51C55"/>
    <w:rsid w:val="00C8078F"/>
    <w:rsid w:val="00C851E5"/>
    <w:rsid w:val="00C858C6"/>
    <w:rsid w:val="00D01420"/>
    <w:rsid w:val="00E01453"/>
    <w:rsid w:val="00E05809"/>
    <w:rsid w:val="00E21FE8"/>
    <w:rsid w:val="00E6106D"/>
    <w:rsid w:val="00E67E89"/>
    <w:rsid w:val="00ED7A1B"/>
    <w:rsid w:val="00F12753"/>
    <w:rsid w:val="00F13790"/>
    <w:rsid w:val="00F33FF9"/>
    <w:rsid w:val="00F428B0"/>
    <w:rsid w:val="00F47BBD"/>
    <w:rsid w:val="00F70E40"/>
    <w:rsid w:val="00F91587"/>
    <w:rsid w:val="00FD31F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16</cp:revision>
  <cp:lastPrinted>2020-03-03T10:19:00Z</cp:lastPrinted>
  <dcterms:created xsi:type="dcterms:W3CDTF">2019-12-06T10:46:00Z</dcterms:created>
  <dcterms:modified xsi:type="dcterms:W3CDTF">2020-03-03T10:20:00Z</dcterms:modified>
</cp:coreProperties>
</file>