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68B9" w:rsidRPr="008268B9" w:rsidRDefault="008268B9" w:rsidP="008268B9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268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01FF35B" wp14:editId="14C7D4E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8B9" w:rsidRPr="008268B9" w:rsidRDefault="008268B9" w:rsidP="008268B9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268B9" w:rsidRPr="008268B9" w:rsidRDefault="008268B9" w:rsidP="008268B9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268B9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8268B9" w:rsidRPr="008268B9" w:rsidRDefault="008268B9" w:rsidP="008268B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268B9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8268B9" w:rsidRPr="008268B9" w:rsidRDefault="008268B9" w:rsidP="008268B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268B9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8268B9" w:rsidRPr="008268B9" w:rsidRDefault="008268B9" w:rsidP="008268B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68B9" w:rsidRPr="008268B9" w:rsidRDefault="008268B9" w:rsidP="008268B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Pr="008268B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8268B9" w:rsidRPr="008268B9" w:rsidRDefault="008268B9" w:rsidP="008268B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68B9" w:rsidRPr="008268B9" w:rsidRDefault="008268B9" w:rsidP="008268B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268B9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8268B9" w:rsidRPr="008268B9" w:rsidRDefault="008268B9" w:rsidP="008268B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68B9" w:rsidRPr="008268B9" w:rsidRDefault="008268B9" w:rsidP="008268B9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8268B9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6C037A">
        <w:rPr>
          <w:rFonts w:ascii="Times New Roman" w:hAnsi="Times New Roman" w:cs="Times New Roman"/>
          <w:sz w:val="28"/>
          <w:szCs w:val="28"/>
          <w:lang w:eastAsia="en-US"/>
        </w:rPr>
        <w:t>15.03.2023</w:t>
      </w:r>
      <w:bookmarkStart w:id="0" w:name="_GoBack"/>
      <w:bookmarkEnd w:id="0"/>
      <w:r w:rsidRPr="008268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 w:rsidR="006C037A">
        <w:rPr>
          <w:rFonts w:ascii="Times New Roman" w:hAnsi="Times New Roman" w:cs="Times New Roman"/>
          <w:sz w:val="28"/>
          <w:szCs w:val="28"/>
          <w:lang w:eastAsia="en-US"/>
        </w:rPr>
        <w:t>2-пг</w:t>
      </w:r>
    </w:p>
    <w:p w:rsidR="008268B9" w:rsidRPr="008268B9" w:rsidRDefault="008268B9" w:rsidP="008268B9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8268B9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8268B9" w:rsidRPr="008268B9" w:rsidRDefault="008268B9" w:rsidP="008268B9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40EB" w:rsidRDefault="00DF40EB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A02CFE" w:rsidRDefault="00023F33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DF40EB" w:rsidRPr="00844E4E" w:rsidRDefault="00DF40EB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8268B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C71E6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7205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7407" w:rsidRDefault="006B7407" w:rsidP="008268B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2CD" w:rsidRDefault="00BD62CD" w:rsidP="008268B9">
      <w:pPr>
        <w:pStyle w:val="af8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2CD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492988" w:rsidRPr="00492988" w:rsidRDefault="00492988" w:rsidP="008268B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988">
        <w:rPr>
          <w:rFonts w:ascii="Times New Roman" w:hAnsi="Times New Roman" w:cs="Times New Roman"/>
          <w:sz w:val="28"/>
          <w:szCs w:val="28"/>
          <w:lang w:eastAsia="ru-RU"/>
        </w:rPr>
        <w:t xml:space="preserve">Утеева Александра Николаевича – начальника участка транспортирования ТКО акционерного общества «Региональные электрические сети-Сервис», за значительный вклад в развитие </w:t>
      </w:r>
      <w:r w:rsidR="00DF40E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492988">
        <w:rPr>
          <w:rFonts w:ascii="Times New Roman" w:hAnsi="Times New Roman" w:cs="Times New Roman"/>
          <w:sz w:val="28"/>
          <w:szCs w:val="28"/>
          <w:lang w:eastAsia="ru-RU"/>
        </w:rPr>
        <w:t>жилищно-коммунального хозяйства на территории Ханты-Мансийского района и в связи с профессиональным праздником – Днем работников бытового обслуживания населения и жилищно-коммунального хозяйства</w:t>
      </w:r>
      <w:r w:rsidR="00AA36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3B72" w:rsidRDefault="00DF3B72" w:rsidP="008268B9">
      <w:pPr>
        <w:pStyle w:val="af8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041">
        <w:rPr>
          <w:rFonts w:ascii="Times New Roman" w:hAnsi="Times New Roman" w:cs="Times New Roman"/>
          <w:sz w:val="28"/>
          <w:szCs w:val="28"/>
          <w:lang w:eastAsia="ru-RU"/>
        </w:rPr>
        <w:t>Объявить Благодарность главы Ханты-Мансийского района:</w:t>
      </w:r>
    </w:p>
    <w:p w:rsidR="00492988" w:rsidRDefault="00492988" w:rsidP="008268B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988">
        <w:rPr>
          <w:rFonts w:ascii="Times New Roman" w:hAnsi="Times New Roman" w:cs="Times New Roman"/>
          <w:sz w:val="28"/>
          <w:szCs w:val="28"/>
          <w:lang w:eastAsia="ru-RU"/>
        </w:rPr>
        <w:t xml:space="preserve">Боровикову Виктору Владимировичу – водителю мусоровоза участка транспортирования ТКО акционерного общества «Региональные электрические сети-Сервис», за высокое профессиональное мастерство </w:t>
      </w:r>
      <w:r w:rsidR="00DF40E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492988">
        <w:rPr>
          <w:rFonts w:ascii="Times New Roman" w:hAnsi="Times New Roman" w:cs="Times New Roman"/>
          <w:sz w:val="28"/>
          <w:szCs w:val="28"/>
          <w:lang w:eastAsia="ru-RU"/>
        </w:rPr>
        <w:t>и в связи с профессиональным праздником – Днем работников бытового обслуживания населения и жилищно-коммунального хозяйства</w:t>
      </w:r>
      <w:r w:rsidR="00C43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29B7" w:rsidRPr="00492988" w:rsidRDefault="008D29B7" w:rsidP="008268B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988">
        <w:rPr>
          <w:rFonts w:ascii="Times New Roman" w:hAnsi="Times New Roman" w:cs="Times New Roman"/>
          <w:sz w:val="28"/>
          <w:szCs w:val="28"/>
          <w:lang w:eastAsia="ru-RU"/>
        </w:rPr>
        <w:t xml:space="preserve">Доронину Александру Валериевичу – механику участка транспортирования ТКО акционерного общества «Региональные электрические сети-Сервис», за высокое профессиональное мастерство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92988">
        <w:rPr>
          <w:rFonts w:ascii="Times New Roman" w:hAnsi="Times New Roman" w:cs="Times New Roman"/>
          <w:sz w:val="28"/>
          <w:szCs w:val="28"/>
          <w:lang w:eastAsia="ru-RU"/>
        </w:rPr>
        <w:t xml:space="preserve">и в связи с профессиональным праздником – Днем работников бытового обслуживания населения и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C43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2988" w:rsidRPr="00492988" w:rsidRDefault="00492988" w:rsidP="008268B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988">
        <w:rPr>
          <w:rFonts w:ascii="Times New Roman" w:hAnsi="Times New Roman" w:cs="Times New Roman"/>
          <w:sz w:val="28"/>
          <w:szCs w:val="28"/>
          <w:lang w:eastAsia="ru-RU"/>
        </w:rPr>
        <w:t xml:space="preserve">Знаменщикову Леониду Леонидовичу – водителю мусоровоза участка транспортирования ТКО акционерного общества «Региональные </w:t>
      </w:r>
      <w:r w:rsidRPr="004929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электрические сети-Сервис», за высокое профессиональное мастерство </w:t>
      </w:r>
      <w:r w:rsidR="00DF40E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492988">
        <w:rPr>
          <w:rFonts w:ascii="Times New Roman" w:hAnsi="Times New Roman" w:cs="Times New Roman"/>
          <w:sz w:val="28"/>
          <w:szCs w:val="28"/>
          <w:lang w:eastAsia="ru-RU"/>
        </w:rPr>
        <w:t>и в связи с профессиональным праздником – Днем работников бытового обслуживания населения и жилищно-коммунального хозяйства</w:t>
      </w:r>
      <w:r w:rsidR="00C43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2988" w:rsidRDefault="00492988" w:rsidP="008268B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988">
        <w:rPr>
          <w:rFonts w:ascii="Times New Roman" w:hAnsi="Times New Roman" w:cs="Times New Roman"/>
          <w:sz w:val="28"/>
          <w:szCs w:val="28"/>
          <w:lang w:eastAsia="ru-RU"/>
        </w:rPr>
        <w:t xml:space="preserve">Раушу Евгению Вальдемаровичу – водителю мусоровоза участка транспортирования ТКО акционерного общества «Региональные электрические сети-Сервис», за высокое профессиональное мастерство </w:t>
      </w:r>
      <w:r w:rsidR="00DF40EB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492988">
        <w:rPr>
          <w:rFonts w:ascii="Times New Roman" w:hAnsi="Times New Roman" w:cs="Times New Roman"/>
          <w:sz w:val="28"/>
          <w:szCs w:val="28"/>
          <w:lang w:eastAsia="ru-RU"/>
        </w:rPr>
        <w:t>и в связи с профессиональным праздником – Днем работников бытового обслуживания населения и жилищно-коммунального хозяйства.</w:t>
      </w:r>
    </w:p>
    <w:p w:rsidR="006B7407" w:rsidRDefault="00507A7B" w:rsidP="008268B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</w:t>
      </w:r>
      <w:r w:rsidR="00C437C0">
        <w:rPr>
          <w:rFonts w:ascii="Times New Roman" w:hAnsi="Times New Roman" w:cs="Times New Roman"/>
          <w:sz w:val="28"/>
          <w:szCs w:val="28"/>
          <w:lang w:eastAsia="ru-RU"/>
        </w:rPr>
        <w:t xml:space="preserve">(обнародовать)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настоящее пост</w:t>
      </w:r>
      <w:r w:rsidR="00C437C0">
        <w:rPr>
          <w:rFonts w:ascii="Times New Roman" w:hAnsi="Times New Roman" w:cs="Times New Roman"/>
          <w:sz w:val="28"/>
          <w:szCs w:val="28"/>
          <w:lang w:eastAsia="ru-RU"/>
        </w:rPr>
        <w:t xml:space="preserve">ановление в газете «Наш район»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C437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BB3CC0" w:rsidRDefault="00507A7B" w:rsidP="008268B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C437C0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>заместителя главы Ханты-Мансийского района, курирующего деятельность управления юридической, кадровой работы и муниципальной службы администрации Ханты-Мансийского района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58EC" w:rsidRDefault="008C58EC" w:rsidP="00932726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68B9" w:rsidRDefault="008268B9" w:rsidP="00932726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68B9" w:rsidRDefault="008268B9" w:rsidP="00932726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6E" w:rsidRDefault="008268B9" w:rsidP="00826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К.Р.Минулин</w:t>
      </w:r>
    </w:p>
    <w:p w:rsidR="002F6D6E" w:rsidRPr="00933810" w:rsidRDefault="002F6D6E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6D6E" w:rsidRDefault="002F6D6E" w:rsidP="002F6D6E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2F6D6E" w:rsidRDefault="002F6D6E" w:rsidP="002F6D6E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2F6D6E" w:rsidRDefault="002F6D6E" w:rsidP="002F6D6E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8C61DE" w:rsidRDefault="008C61DE" w:rsidP="00F84F9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DF40EB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18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68B9" w:rsidRPr="008268B9" w:rsidRDefault="008268B9">
        <w:pPr>
          <w:pStyle w:val="af1"/>
          <w:jc w:val="center"/>
          <w:rPr>
            <w:rFonts w:ascii="Times New Roman" w:hAnsi="Times New Roman" w:cs="Times New Roman"/>
          </w:rPr>
        </w:pPr>
        <w:r w:rsidRPr="008268B9">
          <w:rPr>
            <w:rFonts w:ascii="Times New Roman" w:hAnsi="Times New Roman" w:cs="Times New Roman"/>
          </w:rPr>
          <w:fldChar w:fldCharType="begin"/>
        </w:r>
        <w:r w:rsidRPr="008268B9">
          <w:rPr>
            <w:rFonts w:ascii="Times New Roman" w:hAnsi="Times New Roman" w:cs="Times New Roman"/>
          </w:rPr>
          <w:instrText>PAGE   \* MERGEFORMAT</w:instrText>
        </w:r>
        <w:r w:rsidRPr="008268B9">
          <w:rPr>
            <w:rFonts w:ascii="Times New Roman" w:hAnsi="Times New Roman" w:cs="Times New Roman"/>
          </w:rPr>
          <w:fldChar w:fldCharType="separate"/>
        </w:r>
        <w:r w:rsidR="006C037A" w:rsidRPr="006C037A">
          <w:rPr>
            <w:rFonts w:ascii="Times New Roman" w:hAnsi="Times New Roman" w:cs="Times New Roman"/>
            <w:noProof/>
            <w:lang w:val="ru-RU"/>
          </w:rPr>
          <w:t>2</w:t>
        </w:r>
        <w:r w:rsidRPr="008268B9">
          <w:rPr>
            <w:rFonts w:ascii="Times New Roman" w:hAnsi="Times New Roman" w:cs="Times New Roman"/>
          </w:rPr>
          <w:fldChar w:fldCharType="end"/>
        </w:r>
      </w:p>
    </w:sdtContent>
  </w:sdt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61D6F"/>
    <w:rsid w:val="0007067F"/>
    <w:rsid w:val="000853C8"/>
    <w:rsid w:val="0009784A"/>
    <w:rsid w:val="000B0AD7"/>
    <w:rsid w:val="000B3612"/>
    <w:rsid w:val="000E0409"/>
    <w:rsid w:val="000F58F7"/>
    <w:rsid w:val="001578D5"/>
    <w:rsid w:val="0016723D"/>
    <w:rsid w:val="00171AD3"/>
    <w:rsid w:val="001767C1"/>
    <w:rsid w:val="001B72C2"/>
    <w:rsid w:val="001C5FCC"/>
    <w:rsid w:val="001D4778"/>
    <w:rsid w:val="001F2FCD"/>
    <w:rsid w:val="001F66A3"/>
    <w:rsid w:val="001F71AD"/>
    <w:rsid w:val="002219FE"/>
    <w:rsid w:val="002253BB"/>
    <w:rsid w:val="002348D2"/>
    <w:rsid w:val="00241C91"/>
    <w:rsid w:val="00257D8A"/>
    <w:rsid w:val="00297527"/>
    <w:rsid w:val="002B1E86"/>
    <w:rsid w:val="002E04A4"/>
    <w:rsid w:val="002F6D6E"/>
    <w:rsid w:val="003024D2"/>
    <w:rsid w:val="00325114"/>
    <w:rsid w:val="00346AB0"/>
    <w:rsid w:val="00366660"/>
    <w:rsid w:val="00383ACA"/>
    <w:rsid w:val="003A0F43"/>
    <w:rsid w:val="003D3D98"/>
    <w:rsid w:val="003F7B8A"/>
    <w:rsid w:val="0042386B"/>
    <w:rsid w:val="00434538"/>
    <w:rsid w:val="00465F3E"/>
    <w:rsid w:val="00474BEF"/>
    <w:rsid w:val="00487E06"/>
    <w:rsid w:val="00492988"/>
    <w:rsid w:val="004D0189"/>
    <w:rsid w:val="004E0628"/>
    <w:rsid w:val="004E0A4D"/>
    <w:rsid w:val="004E40EF"/>
    <w:rsid w:val="0050172B"/>
    <w:rsid w:val="00507A7B"/>
    <w:rsid w:val="00532050"/>
    <w:rsid w:val="0054209D"/>
    <w:rsid w:val="00556BF3"/>
    <w:rsid w:val="005747E5"/>
    <w:rsid w:val="005A78BD"/>
    <w:rsid w:val="005C78AA"/>
    <w:rsid w:val="00631A84"/>
    <w:rsid w:val="006405B4"/>
    <w:rsid w:val="0064753D"/>
    <w:rsid w:val="00674EDB"/>
    <w:rsid w:val="006800C8"/>
    <w:rsid w:val="006B65D8"/>
    <w:rsid w:val="006B7407"/>
    <w:rsid w:val="006C0087"/>
    <w:rsid w:val="006C037A"/>
    <w:rsid w:val="006C7D11"/>
    <w:rsid w:val="006E4430"/>
    <w:rsid w:val="006F1E32"/>
    <w:rsid w:val="006F4745"/>
    <w:rsid w:val="0071077B"/>
    <w:rsid w:val="00713BCC"/>
    <w:rsid w:val="00720591"/>
    <w:rsid w:val="0073669D"/>
    <w:rsid w:val="0074289B"/>
    <w:rsid w:val="00743C9A"/>
    <w:rsid w:val="007455D4"/>
    <w:rsid w:val="00763EEB"/>
    <w:rsid w:val="007B3D0B"/>
    <w:rsid w:val="007C3F71"/>
    <w:rsid w:val="007C4B63"/>
    <w:rsid w:val="007D10AD"/>
    <w:rsid w:val="007D3977"/>
    <w:rsid w:val="007D7189"/>
    <w:rsid w:val="007E1F9D"/>
    <w:rsid w:val="007F1A8E"/>
    <w:rsid w:val="008268B9"/>
    <w:rsid w:val="00833CDB"/>
    <w:rsid w:val="00837960"/>
    <w:rsid w:val="008702C1"/>
    <w:rsid w:val="0089736A"/>
    <w:rsid w:val="008C58EC"/>
    <w:rsid w:val="008C61DE"/>
    <w:rsid w:val="008D29B7"/>
    <w:rsid w:val="008D42B6"/>
    <w:rsid w:val="008D674D"/>
    <w:rsid w:val="008E1747"/>
    <w:rsid w:val="00903F7F"/>
    <w:rsid w:val="009221DB"/>
    <w:rsid w:val="00932726"/>
    <w:rsid w:val="00957678"/>
    <w:rsid w:val="009709FB"/>
    <w:rsid w:val="00983986"/>
    <w:rsid w:val="00985301"/>
    <w:rsid w:val="009A7C4D"/>
    <w:rsid w:val="009D6BA1"/>
    <w:rsid w:val="00A02CFE"/>
    <w:rsid w:val="00A3216D"/>
    <w:rsid w:val="00A46D46"/>
    <w:rsid w:val="00A52A2A"/>
    <w:rsid w:val="00A619BF"/>
    <w:rsid w:val="00A73D39"/>
    <w:rsid w:val="00A91EAB"/>
    <w:rsid w:val="00AA36AE"/>
    <w:rsid w:val="00AB2525"/>
    <w:rsid w:val="00AB3522"/>
    <w:rsid w:val="00AD3C7A"/>
    <w:rsid w:val="00B065E0"/>
    <w:rsid w:val="00B07E8C"/>
    <w:rsid w:val="00B42041"/>
    <w:rsid w:val="00B55600"/>
    <w:rsid w:val="00B6086B"/>
    <w:rsid w:val="00B621F6"/>
    <w:rsid w:val="00B67849"/>
    <w:rsid w:val="00B7276A"/>
    <w:rsid w:val="00B87CCD"/>
    <w:rsid w:val="00B9034F"/>
    <w:rsid w:val="00B916A0"/>
    <w:rsid w:val="00BB3CC0"/>
    <w:rsid w:val="00BB65A3"/>
    <w:rsid w:val="00BD0173"/>
    <w:rsid w:val="00BD62CD"/>
    <w:rsid w:val="00BF3A8A"/>
    <w:rsid w:val="00BF7166"/>
    <w:rsid w:val="00BF75F3"/>
    <w:rsid w:val="00C00DA9"/>
    <w:rsid w:val="00C37110"/>
    <w:rsid w:val="00C4164E"/>
    <w:rsid w:val="00C437C0"/>
    <w:rsid w:val="00C5356B"/>
    <w:rsid w:val="00C54607"/>
    <w:rsid w:val="00C8078F"/>
    <w:rsid w:val="00C858C6"/>
    <w:rsid w:val="00CB6977"/>
    <w:rsid w:val="00CC4AE0"/>
    <w:rsid w:val="00D01420"/>
    <w:rsid w:val="00D140D4"/>
    <w:rsid w:val="00D17086"/>
    <w:rsid w:val="00D17AA4"/>
    <w:rsid w:val="00D50B57"/>
    <w:rsid w:val="00D67B14"/>
    <w:rsid w:val="00DA3FD8"/>
    <w:rsid w:val="00DE422D"/>
    <w:rsid w:val="00DF3B72"/>
    <w:rsid w:val="00DF40EB"/>
    <w:rsid w:val="00E01453"/>
    <w:rsid w:val="00E05809"/>
    <w:rsid w:val="00EC71E6"/>
    <w:rsid w:val="00ED2A13"/>
    <w:rsid w:val="00ED2F13"/>
    <w:rsid w:val="00ED7A1B"/>
    <w:rsid w:val="00F00283"/>
    <w:rsid w:val="00F01F06"/>
    <w:rsid w:val="00F06816"/>
    <w:rsid w:val="00F30D47"/>
    <w:rsid w:val="00F33FF9"/>
    <w:rsid w:val="00F428B0"/>
    <w:rsid w:val="00F84F9C"/>
    <w:rsid w:val="00F90FEA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27F2-98E3-41D9-8351-4AAF18F3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4</cp:revision>
  <cp:lastPrinted>2023-03-15T11:12:00Z</cp:lastPrinted>
  <dcterms:created xsi:type="dcterms:W3CDTF">2023-03-14T10:41:00Z</dcterms:created>
  <dcterms:modified xsi:type="dcterms:W3CDTF">2023-03-15T11:12:00Z</dcterms:modified>
</cp:coreProperties>
</file>