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453" w:rsidRDefault="00E0145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F16E62" w:rsidRPr="00F16E62" w:rsidRDefault="00F16E62" w:rsidP="00F16E62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16E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EEE632C" wp14:editId="6A5F5677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E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684F802" wp14:editId="162B4A55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E62" w:rsidRPr="00F16E62" w:rsidRDefault="00F16E62" w:rsidP="00F16E62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16E62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F16E62" w:rsidRPr="00F16E62" w:rsidRDefault="00F16E62" w:rsidP="00F16E62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16E62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F16E62" w:rsidRPr="00F16E62" w:rsidRDefault="00F16E62" w:rsidP="00F16E62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16E62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F16E62" w:rsidRPr="00F16E62" w:rsidRDefault="00F16E62" w:rsidP="00F16E62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16E62" w:rsidRPr="00F16E62" w:rsidRDefault="00F16E62" w:rsidP="00F16E6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6E62">
        <w:rPr>
          <w:rFonts w:ascii="Times New Roman" w:hAnsi="Times New Roman" w:cs="Times New Roman"/>
          <w:b/>
          <w:sz w:val="28"/>
          <w:szCs w:val="28"/>
          <w:lang w:eastAsia="en-US"/>
        </w:rPr>
        <w:t>ГЛАВА ХАНТЫ-МАНСИЙСКОГО РАЙОНА</w:t>
      </w:r>
    </w:p>
    <w:p w:rsidR="00F16E62" w:rsidRPr="00F16E62" w:rsidRDefault="00F16E62" w:rsidP="00F16E6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16E62" w:rsidRPr="00F16E62" w:rsidRDefault="00F16E62" w:rsidP="00F16E6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16E62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F16E62" w:rsidRPr="00F16E62" w:rsidRDefault="00F16E62" w:rsidP="00F16E62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16E62" w:rsidRPr="00F16E62" w:rsidRDefault="00F16E62" w:rsidP="00F16E62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F16E62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6E49EC">
        <w:rPr>
          <w:rFonts w:ascii="Times New Roman" w:hAnsi="Times New Roman" w:cs="Times New Roman"/>
          <w:sz w:val="28"/>
          <w:szCs w:val="28"/>
          <w:lang w:eastAsia="en-US"/>
        </w:rPr>
        <w:t>11.04.2023</w:t>
      </w:r>
      <w:r w:rsidRPr="00F16E6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</w:t>
      </w:r>
      <w:r w:rsidR="006E49EC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F16E62">
        <w:rPr>
          <w:rFonts w:ascii="Times New Roman" w:hAnsi="Times New Roman" w:cs="Times New Roman"/>
          <w:sz w:val="28"/>
          <w:szCs w:val="28"/>
          <w:lang w:eastAsia="en-US"/>
        </w:rPr>
        <w:t xml:space="preserve">    № </w:t>
      </w:r>
      <w:r w:rsidR="006E49EC">
        <w:rPr>
          <w:rFonts w:ascii="Times New Roman" w:hAnsi="Times New Roman" w:cs="Times New Roman"/>
          <w:sz w:val="28"/>
          <w:szCs w:val="28"/>
          <w:lang w:eastAsia="en-US"/>
        </w:rPr>
        <w:t>10-</w:t>
      </w:r>
      <w:proofErr w:type="spellStart"/>
      <w:r w:rsidR="006E49EC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F16E62" w:rsidRDefault="00F16E62" w:rsidP="00F16E62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F16E62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F16E62" w:rsidRPr="00F16E62" w:rsidRDefault="00F16E62" w:rsidP="00F16E62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</w:p>
    <w:p w:rsidR="00DF40EB" w:rsidRDefault="00DF40EB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02CFE" w:rsidRDefault="00023F33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DF40EB" w:rsidRPr="00844E4E" w:rsidRDefault="00DF40EB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6B740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F156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C71E6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156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929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F156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B1913" w:rsidRPr="00481DC2" w:rsidRDefault="008B1913" w:rsidP="00481DC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9BB" w:rsidRDefault="007019BB" w:rsidP="00EB2DBC">
      <w:pPr>
        <w:pStyle w:val="af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DBC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381FB8" w:rsidRDefault="00381FB8" w:rsidP="00381FB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735">
        <w:rPr>
          <w:rFonts w:ascii="Times New Roman" w:hAnsi="Times New Roman" w:cs="Times New Roman"/>
          <w:sz w:val="28"/>
          <w:szCs w:val="28"/>
          <w:lang w:eastAsia="ru-RU"/>
        </w:rPr>
        <w:t>Алимирзаеву</w:t>
      </w:r>
      <w:proofErr w:type="spellEnd"/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735">
        <w:rPr>
          <w:rFonts w:ascii="Times New Roman" w:hAnsi="Times New Roman" w:cs="Times New Roman"/>
          <w:sz w:val="28"/>
          <w:szCs w:val="28"/>
          <w:lang w:eastAsia="ru-RU"/>
        </w:rPr>
        <w:t>Маригет</w:t>
      </w:r>
      <w:proofErr w:type="spellEnd"/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 Магомедовну – главного бухгалтера казенного учреждения Ханты-Мансийского автономного округа – Югры «</w:t>
      </w:r>
      <w:proofErr w:type="spellStart"/>
      <w:r w:rsidRPr="00E21735">
        <w:rPr>
          <w:rFonts w:ascii="Times New Roman" w:hAnsi="Times New Roman" w:cs="Times New Roman"/>
          <w:sz w:val="28"/>
          <w:szCs w:val="28"/>
          <w:lang w:eastAsia="ru-RU"/>
        </w:rPr>
        <w:t>Самаровский</w:t>
      </w:r>
      <w:proofErr w:type="spellEnd"/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 лесхоз», за многолетнюю добросовестную работу и в связи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с 55-</w:t>
      </w:r>
      <w:proofErr w:type="spellStart"/>
      <w:r w:rsidRPr="00E21735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рождения;</w:t>
      </w:r>
    </w:p>
    <w:p w:rsidR="00381FB8" w:rsidRPr="00E21735" w:rsidRDefault="00381FB8" w:rsidP="00381FB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Алешкину Ирину Николаевну – учителя биологии, географии, химии муниципального казенного общеобразовательного учреждения «Средняя общеобразовательная школа с. Нялинское имени Героя Советского Союза Вячеслава Фёдоровича </w:t>
      </w:r>
      <w:proofErr w:type="spellStart"/>
      <w:r w:rsidRPr="00E21735">
        <w:rPr>
          <w:rFonts w:ascii="Times New Roman" w:hAnsi="Times New Roman" w:cs="Times New Roman"/>
          <w:sz w:val="28"/>
          <w:szCs w:val="28"/>
          <w:lang w:eastAsia="ru-RU"/>
        </w:rPr>
        <w:t>Чухарева</w:t>
      </w:r>
      <w:proofErr w:type="spellEnd"/>
      <w:r w:rsidRPr="00E21735">
        <w:rPr>
          <w:rFonts w:ascii="Times New Roman" w:hAnsi="Times New Roman" w:cs="Times New Roman"/>
          <w:sz w:val="28"/>
          <w:szCs w:val="28"/>
          <w:lang w:eastAsia="ru-RU"/>
        </w:rPr>
        <w:t>», за внедрение в образовательный и управленческий процесс новых технологий, форм, методов обучения и управления и в связи с 90-летием со дня образования учреждения;</w:t>
      </w:r>
    </w:p>
    <w:p w:rsidR="00381FB8" w:rsidRPr="00E21735" w:rsidRDefault="00381FB8" w:rsidP="00381FB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Алиханова </w:t>
      </w:r>
      <w:proofErr w:type="spellStart"/>
      <w:r w:rsidRPr="00E21735">
        <w:rPr>
          <w:rFonts w:ascii="Times New Roman" w:hAnsi="Times New Roman" w:cs="Times New Roman"/>
          <w:sz w:val="28"/>
          <w:szCs w:val="28"/>
          <w:lang w:eastAsia="ru-RU"/>
        </w:rPr>
        <w:t>Усмана</w:t>
      </w:r>
      <w:proofErr w:type="spellEnd"/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735">
        <w:rPr>
          <w:rFonts w:ascii="Times New Roman" w:hAnsi="Times New Roman" w:cs="Times New Roman"/>
          <w:sz w:val="28"/>
          <w:szCs w:val="28"/>
          <w:lang w:eastAsia="ru-RU"/>
        </w:rPr>
        <w:t>Ханбабаевича</w:t>
      </w:r>
      <w:proofErr w:type="spellEnd"/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начальника управления экономического анализа, архитектуры и градостроительной деятельности департамента строительства, архитектуры и ЖКХ администрации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района, за эффективную и добросовестную работу,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профессиональным праздником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381FB8" w:rsidRPr="00E21735" w:rsidRDefault="00381FB8" w:rsidP="00381FB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Андриевскую Ирину Геннадьевну – исполняющего обязанности заместителя начальника управления экономического анализа, архитектуры и градостроительной деятельности департамента строительства, архитектуры и ЖКХ администрации Ханты-Мансийского района,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 эффективную и добросовестную работу, в связи с профессиональным праздником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381FB8" w:rsidRPr="00E21735" w:rsidRDefault="00381FB8" w:rsidP="00381FB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735">
        <w:rPr>
          <w:rFonts w:ascii="Times New Roman" w:hAnsi="Times New Roman" w:cs="Times New Roman"/>
          <w:sz w:val="28"/>
          <w:szCs w:val="28"/>
          <w:lang w:eastAsia="ru-RU"/>
        </w:rPr>
        <w:t>Брунера</w:t>
      </w:r>
      <w:proofErr w:type="spellEnd"/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 Андрея Викторовича – ведущего инженера отдела проектной и сметной документации муниципального казенного учреждения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«Управление капитального строительства и ремонта», за эффективную и добросовестную работу, в связи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с профессиональным праздником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381FB8" w:rsidRPr="00E21735" w:rsidRDefault="00381FB8" w:rsidP="00381FB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Белкину Юлию Сергеевну – ведущего специалиста отдела управления администрации сельского поселения Луговской, за эффективную и добросовестную работу, в связи с профессиональным праздником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E21735" w:rsidRDefault="00E21735" w:rsidP="00E2173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735">
        <w:rPr>
          <w:rFonts w:ascii="Times New Roman" w:hAnsi="Times New Roman" w:cs="Times New Roman"/>
          <w:sz w:val="28"/>
          <w:szCs w:val="28"/>
          <w:lang w:eastAsia="ru-RU"/>
        </w:rPr>
        <w:t>Знаменщикову</w:t>
      </w:r>
      <w:proofErr w:type="spellEnd"/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 Юлию Юрьевну – заведующего хозяйством структурного подразделения – отделения п. Луговской муниципального автономного учреждения дополнительного образования «Спортивная школа Ханты-Мансийского района», за эффективную и добросовестную работу, в связи с профессиональным праздником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04766F" w:rsidRDefault="0004766F" w:rsidP="0004766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735">
        <w:rPr>
          <w:rFonts w:ascii="Times New Roman" w:hAnsi="Times New Roman" w:cs="Times New Roman"/>
          <w:sz w:val="28"/>
          <w:szCs w:val="28"/>
          <w:lang w:eastAsia="ru-RU"/>
        </w:rPr>
        <w:t>Змановскую</w:t>
      </w:r>
      <w:proofErr w:type="spellEnd"/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 Анну Александровну – эксперта 1 категории отдела правовой и кадровой работы муниципального казенного учреждения Ханты-Мансийского района «Управление капитального строительства и ремонта», за эффективную и добросовестную работу, в связи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с профессиональным праздником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4D5B15" w:rsidRPr="00E21735" w:rsidRDefault="004D5B15" w:rsidP="0004766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5B15">
        <w:rPr>
          <w:rFonts w:ascii="Times New Roman" w:hAnsi="Times New Roman" w:cs="Times New Roman"/>
          <w:sz w:val="28"/>
          <w:szCs w:val="28"/>
          <w:lang w:eastAsia="ru-RU"/>
        </w:rPr>
        <w:t>Заруцк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Ирину Игоревну</w:t>
      </w:r>
      <w:r w:rsidRPr="004D5B15">
        <w:rPr>
          <w:rFonts w:ascii="Times New Roman" w:hAnsi="Times New Roman" w:cs="Times New Roman"/>
          <w:sz w:val="28"/>
          <w:szCs w:val="28"/>
          <w:lang w:eastAsia="ru-RU"/>
        </w:rPr>
        <w:t xml:space="preserve"> – аудитора Контрольно-счетной палаты Ханты-Мансийского района, за эффективную и добросовестную работу,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5B15">
        <w:rPr>
          <w:rFonts w:ascii="Times New Roman" w:hAnsi="Times New Roman" w:cs="Times New Roman"/>
          <w:sz w:val="28"/>
          <w:szCs w:val="28"/>
          <w:lang w:eastAsia="ru-RU"/>
        </w:rPr>
        <w:t xml:space="preserve">за многолетний добросовестный труд, в связи с профессиональным праздником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D5B15">
        <w:rPr>
          <w:rFonts w:ascii="Times New Roman" w:hAnsi="Times New Roman" w:cs="Times New Roman"/>
          <w:sz w:val="28"/>
          <w:szCs w:val="28"/>
          <w:lang w:eastAsia="ru-RU"/>
        </w:rPr>
        <w:t xml:space="preserve"> Днем местного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самоуправления;</w:t>
      </w:r>
    </w:p>
    <w:p w:rsidR="00381FB8" w:rsidRPr="00E21735" w:rsidRDefault="00381FB8" w:rsidP="00381FB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Куценко Татьяну Николаевну – консультанта управления муниципальных закупок комитета по финансам администрации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района, за эффективную и добросовестную работу,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профессиональным праздником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381FB8" w:rsidRPr="00E21735" w:rsidRDefault="00381FB8" w:rsidP="00381FB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Калинина Евгения Анатольевича – инженера по охране 1 категории муниципального автономного учреждения «Организационно-методический центр», за эффективную и добросовестную работу, в связи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с профессиональным праздником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381FB8" w:rsidRPr="00E21735" w:rsidRDefault="00381FB8" w:rsidP="00381FB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Комарову Ларису Александровну – эксперта I категории отдела кадровой работы и муниципальной службы управления юридической, кадровой работы и муниципальной службы администрации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района, за эффективную и добросовестную работу,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профессиональным праздником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381FB8" w:rsidRPr="00E21735" w:rsidRDefault="00381FB8" w:rsidP="00381FB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735">
        <w:rPr>
          <w:rFonts w:ascii="Times New Roman" w:hAnsi="Times New Roman" w:cs="Times New Roman"/>
          <w:sz w:val="28"/>
          <w:szCs w:val="28"/>
          <w:lang w:eastAsia="ru-RU"/>
        </w:rPr>
        <w:t>Корепанову</w:t>
      </w:r>
      <w:proofErr w:type="spellEnd"/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 Алену Петровну – специалиста-эксперта сектора муниципального контроля и охраны окружающей среды управления жилищно-коммунального хозяйства, транспорта, связи и дорог департамента строительства, архитектуры и ЖКХ администрации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района, за эффективную и добросовестную работу,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связи с профессиональным праздником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 Днем местного самоуправления;</w:t>
      </w:r>
    </w:p>
    <w:p w:rsidR="00381FB8" w:rsidRDefault="00381FB8" w:rsidP="00381FB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Кудрину Светлану Васильевну – начальника отдела по учету и отчетности муниципального казенного учреждения Ханты-Мансийского района «Управление капитального строительства и ремонта»,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за эффективную и добросовестную работу, в связи с профессиональным праздником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381FB8" w:rsidRDefault="00381FB8" w:rsidP="00381FB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Коновалову Валентину Николаевну – эксперта I категории отдела обеспечения деятельности органов местного самоуправления муниципального казенного учреждения Ханты-Мансийского района «Управление технического обеспечения», за эффективную и добросовестную работу, в связи с профессиональным праздником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BA2506" w:rsidRDefault="00BA2506" w:rsidP="00381FB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A2506">
        <w:rPr>
          <w:rFonts w:ascii="Times New Roman" w:hAnsi="Times New Roman" w:cs="Times New Roman"/>
          <w:sz w:val="28"/>
          <w:szCs w:val="28"/>
          <w:lang w:eastAsia="ru-RU"/>
        </w:rPr>
        <w:t>Лихов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A2506">
        <w:rPr>
          <w:rFonts w:ascii="Times New Roman" w:hAnsi="Times New Roman" w:cs="Times New Roman"/>
          <w:sz w:val="28"/>
          <w:szCs w:val="28"/>
          <w:lang w:eastAsia="ru-RU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A2506">
        <w:rPr>
          <w:rFonts w:ascii="Times New Roman" w:hAnsi="Times New Roman" w:cs="Times New Roman"/>
          <w:sz w:val="28"/>
          <w:szCs w:val="28"/>
          <w:lang w:eastAsia="ru-RU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A2506">
        <w:rPr>
          <w:rFonts w:ascii="Times New Roman" w:hAnsi="Times New Roman" w:cs="Times New Roman"/>
          <w:sz w:val="28"/>
          <w:szCs w:val="28"/>
          <w:lang w:eastAsia="ru-RU"/>
        </w:rPr>
        <w:t xml:space="preserve"> – аудитора Контрольно-счетной палаты Ханты-Мансийского района, за многолетний добросовестный труд, в связи с профессиональным праздником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A2506">
        <w:rPr>
          <w:rFonts w:ascii="Times New Roman" w:hAnsi="Times New Roman" w:cs="Times New Roman"/>
          <w:sz w:val="28"/>
          <w:szCs w:val="28"/>
          <w:lang w:eastAsia="ru-RU"/>
        </w:rPr>
        <w:t xml:space="preserve"> Днем местного самоуправления;</w:t>
      </w:r>
    </w:p>
    <w:p w:rsidR="00381FB8" w:rsidRPr="00E21735" w:rsidRDefault="00381FB8" w:rsidP="00381FB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Медведеву Ирину Валерьевну – ведущего специалиста финансово-экономического отдела администрации сельского поселения Луговской,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за многолетнюю добросовестную работу, в связи с профессиональным праздником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E21735" w:rsidRDefault="00E21735" w:rsidP="00E2173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Новицкого Вадима Олеговича – начальника управления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по информационным технологиям администрации Ханты-Мансийского района, за многолетнюю добросовестную работу и содействие в проведении мероприятий, значимых для Ханты-Мансийского района;</w:t>
      </w:r>
    </w:p>
    <w:p w:rsidR="00381FB8" w:rsidRPr="00E21735" w:rsidRDefault="00381FB8" w:rsidP="00381FB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Налобину Наталью Сергеевну – заместителя начальника управления организации местного самоуправления и административной реформы администрации Ханты-Мансийского района, за эффективную и добросовестную работу, в связи с профессиональным праздником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E21735" w:rsidRDefault="00E21735" w:rsidP="00E2173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Попкова Андрея Александровича – заместителя начальника управления по информационным технологиям администрации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района, за высокое профессиональное мастерство и содействие в проведении мероприятий, значимых для Ханты-Мансийского района;</w:t>
      </w:r>
    </w:p>
    <w:p w:rsidR="00381FB8" w:rsidRPr="00E21735" w:rsidRDefault="00381FB8" w:rsidP="00381FB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735">
        <w:rPr>
          <w:rFonts w:ascii="Times New Roman" w:hAnsi="Times New Roman" w:cs="Times New Roman"/>
          <w:sz w:val="28"/>
          <w:szCs w:val="28"/>
          <w:lang w:eastAsia="ru-RU"/>
        </w:rPr>
        <w:t>Пчелинцеву</w:t>
      </w:r>
      <w:proofErr w:type="spellEnd"/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 Нину Александровну – консультанта сектора экономического анализа и ценообразования управления экономического анализа, архитектуры и градостроительной деятельности департамента строительства, архитектуры и ЖКХ администрации Ханты-Мансийского района, за эффективную и добросовестную работу, в связи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с профессиональным праздником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381FB8" w:rsidRPr="00E21735" w:rsidRDefault="00381FB8" w:rsidP="00381FB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Полунину Кристину Михайловну – главного специалиста организационно-технического сектора администрации сельского поселения Сибирский, за эффективную и добросовестную работу, в связи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с профессиональным праздником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04766F" w:rsidRPr="00E21735" w:rsidRDefault="0004766F" w:rsidP="0004766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Савину Людмилу Владимировну – заместителя директора 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автономного учреждения «Организационно-методический центр», за эффективную и добросовестную работу, в связи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с профессиональным праздником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04766F" w:rsidRDefault="0004766F" w:rsidP="0004766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735">
        <w:rPr>
          <w:rFonts w:ascii="Times New Roman" w:hAnsi="Times New Roman" w:cs="Times New Roman"/>
          <w:sz w:val="28"/>
          <w:szCs w:val="28"/>
          <w:lang w:eastAsia="ru-RU"/>
        </w:rPr>
        <w:t>Садкова</w:t>
      </w:r>
      <w:proofErr w:type="spellEnd"/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 Олега Сергеевича – главу администрации сельского поселения Горноправдинск, за заслуги в развитии местного самоуправления на территории Ханты-Мансийского района, в связи с профессиональным праздником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E21735" w:rsidRPr="00E21735" w:rsidRDefault="00E21735" w:rsidP="00E2173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Хмелева Романа Валерьевича – специалиста по защите информации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I категории управления по информационным технологиям администрации Ханты-Мансийского района, за многолетнюю добросовестную работу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24D55"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профессиональным праздником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4D55" w:rsidRPr="00E21735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21735" w:rsidRPr="00E21735" w:rsidRDefault="00E21735" w:rsidP="00E2173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Черникову Антонину Михайловну – специалиста-эксперта управления муниципальных закупок комитета по финансам администрации Ханты-Мансийского района, за эффективную и добросовестную работу,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профессиональным праздником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E21735" w:rsidRPr="00E21735" w:rsidRDefault="00E21735" w:rsidP="00E2173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735">
        <w:rPr>
          <w:rFonts w:ascii="Times New Roman" w:hAnsi="Times New Roman" w:cs="Times New Roman"/>
          <w:sz w:val="28"/>
          <w:szCs w:val="28"/>
          <w:lang w:eastAsia="ru-RU"/>
        </w:rPr>
        <w:t>Шишонкову</w:t>
      </w:r>
      <w:proofErr w:type="spellEnd"/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 Любовь Владимировну – директора муниципального автономного учреждения «Организационно-методический центр»,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за эффективную и добросовестную работу, в связи с профессиональным праздником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24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E21735" w:rsidRPr="00E21735" w:rsidRDefault="00E21735" w:rsidP="00E2173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Шаламову Ольгу Петровну – </w:t>
      </w:r>
      <w:proofErr w:type="spellStart"/>
      <w:r w:rsidRPr="00E21735">
        <w:rPr>
          <w:rFonts w:ascii="Times New Roman" w:hAnsi="Times New Roman" w:cs="Times New Roman"/>
          <w:sz w:val="28"/>
          <w:szCs w:val="28"/>
          <w:lang w:eastAsia="ru-RU"/>
        </w:rPr>
        <w:t>документоведа</w:t>
      </w:r>
      <w:proofErr w:type="spellEnd"/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обеспечения деятельности органов местного самоуправления муниципального казенного учреждения Ханты-Мансийского района «Управление технического обеспечения», за эффективную и добросовестную работу, в связи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с профессиональным праздником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B3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E21735" w:rsidRPr="00E21735" w:rsidRDefault="00E21735" w:rsidP="00E2173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21735">
        <w:rPr>
          <w:rFonts w:ascii="Times New Roman" w:hAnsi="Times New Roman" w:cs="Times New Roman"/>
          <w:sz w:val="28"/>
          <w:szCs w:val="28"/>
          <w:lang w:eastAsia="ru-RU"/>
        </w:rPr>
        <w:t>Шендря</w:t>
      </w:r>
      <w:proofErr w:type="spellEnd"/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 Надежду Васильевну – учителя начальных классов муниципального бюджетного общеобразовательного учреждения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 «Начальная общеобразовательная школа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 xml:space="preserve">п. Горноправдинск», за профессиональные достижения в области образования и воспитания подрастающего поколения на территории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1735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 и в св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язи с 55-</w:t>
      </w:r>
      <w:proofErr w:type="spellStart"/>
      <w:r w:rsidR="009B1BBE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="009B1BBE">
        <w:rPr>
          <w:rFonts w:ascii="Times New Roman" w:hAnsi="Times New Roman" w:cs="Times New Roman"/>
          <w:sz w:val="28"/>
          <w:szCs w:val="28"/>
          <w:lang w:eastAsia="ru-RU"/>
        </w:rPr>
        <w:t xml:space="preserve"> со дня рождения.</w:t>
      </w:r>
    </w:p>
    <w:p w:rsidR="007019BB" w:rsidRPr="006B34F9" w:rsidRDefault="007019BB" w:rsidP="007019B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4F9">
        <w:rPr>
          <w:rFonts w:ascii="Times New Roman" w:hAnsi="Times New Roman" w:cs="Times New Roman"/>
          <w:sz w:val="28"/>
          <w:szCs w:val="28"/>
          <w:lang w:eastAsia="ru-RU"/>
        </w:rPr>
        <w:t>2. Объявить Благодарность главы Ханты-Мансийского района</w:t>
      </w:r>
      <w:r w:rsidR="00EB3E80" w:rsidRPr="006B34F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B3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37E0C" w:rsidRPr="00017537" w:rsidRDefault="00937E0C" w:rsidP="00937E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Баженовой Ирине Сергеевне – начальнику отдела землеустройства управления земельных ресурсов департамента имущественных и земельных отношений администрации Ханты-Мансийского района, за эффективную и добросовестную работу, в связи с профессиональным праздником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B3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937E0C" w:rsidRPr="00017537" w:rsidRDefault="00937E0C" w:rsidP="00937E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Басову Сергею Николаевичу – водителю администрации сельского поселения Селиярово, за эффективную и добросовестную работу, в связи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с профессиональным праздником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B3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937E0C" w:rsidRPr="00017537" w:rsidRDefault="00937E0C" w:rsidP="00937E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Григорьевой Марине Владимировне – главному специалисту финансово-экономического сектора администрации сельского поселения Сибирский, за эффективную и добросовестную работу, в связи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с профессиональным праздником</w:t>
      </w:r>
      <w:r w:rsidR="006B3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 Днем местного самоуправления;</w:t>
      </w:r>
    </w:p>
    <w:p w:rsidR="00937E0C" w:rsidRPr="00017537" w:rsidRDefault="00937E0C" w:rsidP="00937E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7537">
        <w:rPr>
          <w:rFonts w:ascii="Times New Roman" w:hAnsi="Times New Roman" w:cs="Times New Roman"/>
          <w:sz w:val="28"/>
          <w:szCs w:val="28"/>
          <w:lang w:eastAsia="ru-RU"/>
        </w:rPr>
        <w:t>Домрачевой</w:t>
      </w:r>
      <w:proofErr w:type="spellEnd"/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 Юлии Николаевне – эксперту I категории отдела 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кадровой работы и муниципальной службы управления юридической, кадровой работы и муниципальной службы администрации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района, за эффективную и добросовестную работу,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профессиональным праздником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B3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937E0C" w:rsidRPr="00017537" w:rsidRDefault="00937E0C" w:rsidP="00937E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Зеленской Елене Тимофеевне – заместителю директора муниципального казенного общеобразовательного учреждения «Средняя общеобразовательная школа с. Нялинское имени Героя Советского Союза Вячеслава Фёдоровича </w:t>
      </w:r>
      <w:proofErr w:type="spellStart"/>
      <w:r w:rsidRPr="00017537">
        <w:rPr>
          <w:rFonts w:ascii="Times New Roman" w:hAnsi="Times New Roman" w:cs="Times New Roman"/>
          <w:sz w:val="28"/>
          <w:szCs w:val="28"/>
          <w:lang w:eastAsia="ru-RU"/>
        </w:rPr>
        <w:t>Чухарева</w:t>
      </w:r>
      <w:proofErr w:type="spellEnd"/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», за успехи в организации и внедрении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в учебный процесс инновационных технологий и в связи с 90-летием со дня образования учреждения;</w:t>
      </w:r>
    </w:p>
    <w:p w:rsidR="00937E0C" w:rsidRPr="00017537" w:rsidRDefault="00937E0C" w:rsidP="00937E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7537">
        <w:rPr>
          <w:rFonts w:ascii="Times New Roman" w:hAnsi="Times New Roman" w:cs="Times New Roman"/>
          <w:sz w:val="28"/>
          <w:szCs w:val="28"/>
          <w:lang w:eastAsia="ru-RU"/>
        </w:rPr>
        <w:t>Коробицыной</w:t>
      </w:r>
      <w:proofErr w:type="spellEnd"/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 Ирине Владимировне – главному специалисту управления муниципального имущества департамента имущественных и земельных отношений администрации Ханты-Мансийского района,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за эффективную и добросовестную работу, в связи с профессиональным праздником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937E0C" w:rsidRPr="00017537" w:rsidRDefault="00937E0C" w:rsidP="00937E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Колмаковой Елене Юрьевне – учителю русского языка и литературы муниципального казенного общеобразовательного учреждения «Средняя общеобразовательная школа с. Нялинское имени Героя Советского Союза Вячеслава Фёдоровича </w:t>
      </w:r>
      <w:proofErr w:type="spellStart"/>
      <w:r w:rsidRPr="00017537">
        <w:rPr>
          <w:rFonts w:ascii="Times New Roman" w:hAnsi="Times New Roman" w:cs="Times New Roman"/>
          <w:sz w:val="28"/>
          <w:szCs w:val="28"/>
          <w:lang w:eastAsia="ru-RU"/>
        </w:rPr>
        <w:t>Чухарева</w:t>
      </w:r>
      <w:proofErr w:type="spellEnd"/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», за успехи в организации и внедрении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в учебный процесс инновационных технологий и в связи с 90-летием со дня образования учреждения;</w:t>
      </w:r>
    </w:p>
    <w:p w:rsidR="00937E0C" w:rsidRPr="00017537" w:rsidRDefault="00937E0C" w:rsidP="00937E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Коротких Татьяне Михайловне – учителю начальных классов муниципального казенного общеобразовательного учреждения «Средняя общеобразовательная школа с. Нялинское имени Героя Советского Союза Вячеслава Фёдоровича </w:t>
      </w:r>
      <w:proofErr w:type="spellStart"/>
      <w:r w:rsidRPr="00017537">
        <w:rPr>
          <w:rFonts w:ascii="Times New Roman" w:hAnsi="Times New Roman" w:cs="Times New Roman"/>
          <w:sz w:val="28"/>
          <w:szCs w:val="28"/>
          <w:lang w:eastAsia="ru-RU"/>
        </w:rPr>
        <w:t>Чухарева</w:t>
      </w:r>
      <w:proofErr w:type="spellEnd"/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», за успехи в организации и внедрении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в учебный процесс инновационных технологий и в связи с 90-летием со дня образования учреждения;</w:t>
      </w:r>
    </w:p>
    <w:p w:rsidR="00937E0C" w:rsidRPr="00017537" w:rsidRDefault="00937E0C" w:rsidP="00937E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Кирееву Александру Алексеевичу – специалисту-эксперту сектора муниципального контроля и охраны окружающей среды управления жилищно-коммунального хозяйства, транспорта, связи и дорог департамента строительства, архитектуры и ЖКХ администрации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района, за эффективную и добросовестную работу,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профессиональным праздником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B3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937E0C" w:rsidRPr="00017537" w:rsidRDefault="00937E0C" w:rsidP="00937E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7537">
        <w:rPr>
          <w:rFonts w:ascii="Times New Roman" w:hAnsi="Times New Roman" w:cs="Times New Roman"/>
          <w:sz w:val="28"/>
          <w:szCs w:val="28"/>
          <w:lang w:eastAsia="ru-RU"/>
        </w:rPr>
        <w:t>Карандашовой</w:t>
      </w:r>
      <w:proofErr w:type="spellEnd"/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 Ольге Геннадьевне – ведущему инженеру отдела организационной работы и материально-технического обеспечения муниципального казенного учреждения Ханты-Мансийского района «Управление капитального строительства и ремонта», за эффективную и добросовестную работу, в связи с профессиональным праздником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B3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937E0C" w:rsidRDefault="00937E0C" w:rsidP="00937E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Кетовой Наталье Васильевне – бухгалтеру администрации сельского поселения Шапша, за многолетнюю добросовестную работу, в связи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с профессиональным праздником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B3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вления;</w:t>
      </w:r>
    </w:p>
    <w:p w:rsidR="00937E0C" w:rsidRPr="00017537" w:rsidRDefault="00937E0C" w:rsidP="00937E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7537">
        <w:rPr>
          <w:rFonts w:ascii="Times New Roman" w:hAnsi="Times New Roman" w:cs="Times New Roman"/>
          <w:sz w:val="28"/>
          <w:szCs w:val="28"/>
          <w:lang w:eastAsia="ru-RU"/>
        </w:rPr>
        <w:t>Левковской</w:t>
      </w:r>
      <w:proofErr w:type="spellEnd"/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 Ольге Васильевне – специалисту-эксперту отдела архитектуры, градостроительства и информационных систем обеспечения 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градостроительной деятельности управления экономического анализа, архитектуры и градостроительной деятельности департамента строительства, архитектуры и ЖКХ администрации Ханты-Мансийского района, за эффективную и добросовестную работу, в связи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с профессиональным праздником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B3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Днем местного самоуправления; </w:t>
      </w:r>
    </w:p>
    <w:p w:rsidR="00937E0C" w:rsidRPr="00017537" w:rsidRDefault="00937E0C" w:rsidP="00937E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Михайловой Татьяне Александровне – эксперту I категории отдела общего образования комитета по образованию администрации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района, за эффективную и добросовестную работу,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профессиональным праздником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B3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937E0C" w:rsidRPr="00017537" w:rsidRDefault="00937E0C" w:rsidP="00937E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37">
        <w:rPr>
          <w:rFonts w:ascii="Times New Roman" w:hAnsi="Times New Roman" w:cs="Times New Roman"/>
          <w:sz w:val="28"/>
          <w:szCs w:val="28"/>
          <w:lang w:eastAsia="ru-RU"/>
        </w:rPr>
        <w:t>Марковой Светлане Валериевне – главному специалисту администрации сельского поселения Селиярово, за эффективную и добросовестную работу, в связи с профессиональным праздником</w:t>
      </w:r>
      <w:r w:rsidR="006B3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B3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937E0C" w:rsidRPr="00017537" w:rsidRDefault="00937E0C" w:rsidP="00937E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Плесовских Александру Витальевичу – механику муниципального автономного учреждения дополнительного образования «Спортивная школа Ханты-Мансийского района», за добросовестную работу, в связи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с профессиональным праздником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B34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937E0C" w:rsidRPr="00017537" w:rsidRDefault="00937E0C" w:rsidP="00937E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Плотникову Дмитрию Николаевичу – консультанту управления жилищных отношений департамента имущественных и земельных отношений администрации Ханты-Мансийского района, за эффективную и добросовестную работу, в связи с профессиональным праздником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40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937E0C" w:rsidRPr="00017537" w:rsidRDefault="00937E0C" w:rsidP="00937E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7537">
        <w:rPr>
          <w:rFonts w:ascii="Times New Roman" w:hAnsi="Times New Roman" w:cs="Times New Roman"/>
          <w:sz w:val="28"/>
          <w:szCs w:val="28"/>
          <w:lang w:eastAsia="ru-RU"/>
        </w:rPr>
        <w:t>Переходовой</w:t>
      </w:r>
      <w:proofErr w:type="spellEnd"/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 Наталье Ивановне – специалисту-эксперту сектора экономического анализа и ценообразования управления экономического анализа, архитектуры и градостроительной деятельности департамента строительства, архитектуры и ЖКХ администрации Ханты-Мансийского района, за эффективную и добросовестную работу, в связи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с профессиональным праздником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40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937E0C" w:rsidRPr="00017537" w:rsidRDefault="00937E0C" w:rsidP="00937E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7537">
        <w:rPr>
          <w:rFonts w:ascii="Times New Roman" w:hAnsi="Times New Roman" w:cs="Times New Roman"/>
          <w:sz w:val="28"/>
          <w:szCs w:val="28"/>
          <w:lang w:eastAsia="ru-RU"/>
        </w:rPr>
        <w:t>Рахматулиной</w:t>
      </w:r>
      <w:proofErr w:type="spellEnd"/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 Динаре </w:t>
      </w:r>
      <w:proofErr w:type="spellStart"/>
      <w:r w:rsidRPr="00017537">
        <w:rPr>
          <w:rFonts w:ascii="Times New Roman" w:hAnsi="Times New Roman" w:cs="Times New Roman"/>
          <w:sz w:val="28"/>
          <w:szCs w:val="28"/>
          <w:lang w:eastAsia="ru-RU"/>
        </w:rPr>
        <w:t>Халиловне</w:t>
      </w:r>
      <w:proofErr w:type="spellEnd"/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 – главному библиотекарю муниципального казенного учреждения Ханты-Мансийского района «Централизованная библиотечная система», за многолетнюю добросовестную работу, в связи с профессиональным праздником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40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937E0C" w:rsidRPr="00017537" w:rsidRDefault="00937E0C" w:rsidP="00937E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Репину Владимиру Ивановичу – водителю структурного подразделения – отделения п. Горноправдинск муниципального автономного учреждения дополнительного образования «Спортивная школа Ханты-Мансийского района», за добросовестную работу, в связи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с профессиональным праздником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40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937E0C" w:rsidRPr="00017537" w:rsidRDefault="00937E0C" w:rsidP="00937E0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7537">
        <w:rPr>
          <w:rFonts w:ascii="Times New Roman" w:hAnsi="Times New Roman" w:cs="Times New Roman"/>
          <w:sz w:val="28"/>
          <w:szCs w:val="28"/>
          <w:lang w:eastAsia="ru-RU"/>
        </w:rPr>
        <w:t>Сигаревой</w:t>
      </w:r>
      <w:proofErr w:type="spellEnd"/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 Ирине Николаевне – учителю начальных классов муниципального казенного общеобразовательного учреждения «Средняя общеобразовательная школа с. Нялинское имени Героя Советского Союза Вячеслава Фёдоровича </w:t>
      </w:r>
      <w:proofErr w:type="spellStart"/>
      <w:r w:rsidRPr="00017537">
        <w:rPr>
          <w:rFonts w:ascii="Times New Roman" w:hAnsi="Times New Roman" w:cs="Times New Roman"/>
          <w:sz w:val="28"/>
          <w:szCs w:val="28"/>
          <w:lang w:eastAsia="ru-RU"/>
        </w:rPr>
        <w:t>Чухарева</w:t>
      </w:r>
      <w:proofErr w:type="spellEnd"/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», за успехи в организации и внедрении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в учебный процесс инновационных технологий и в связи с 90-летием со дня образования учреждения;</w:t>
      </w:r>
    </w:p>
    <w:p w:rsidR="00017537" w:rsidRPr="00017537" w:rsidRDefault="00017537" w:rsidP="0001753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53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Ткаченко Екатерине Игоревне – заместителю начальника отдела планирования и экономического анализа муниципального казенного учреждения Ханты-Мансийского района «Централизованная бухгалтерия»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 за эффективную и добросовестную работу, в связи с профессиональным праздником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40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017537" w:rsidRPr="00017537" w:rsidRDefault="00017537" w:rsidP="0001753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7537">
        <w:rPr>
          <w:rFonts w:ascii="Times New Roman" w:hAnsi="Times New Roman" w:cs="Times New Roman"/>
          <w:sz w:val="28"/>
          <w:szCs w:val="28"/>
          <w:lang w:eastAsia="ru-RU"/>
        </w:rPr>
        <w:t>Уразметовой</w:t>
      </w:r>
      <w:proofErr w:type="spellEnd"/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537">
        <w:rPr>
          <w:rFonts w:ascii="Times New Roman" w:hAnsi="Times New Roman" w:cs="Times New Roman"/>
          <w:sz w:val="28"/>
          <w:szCs w:val="28"/>
          <w:lang w:eastAsia="ru-RU"/>
        </w:rPr>
        <w:t>Айгуль</w:t>
      </w:r>
      <w:proofErr w:type="spellEnd"/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7537">
        <w:rPr>
          <w:rFonts w:ascii="Times New Roman" w:hAnsi="Times New Roman" w:cs="Times New Roman"/>
          <w:sz w:val="28"/>
          <w:szCs w:val="28"/>
          <w:lang w:eastAsia="ru-RU"/>
        </w:rPr>
        <w:t>Гайсиновне</w:t>
      </w:r>
      <w:proofErr w:type="spellEnd"/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 – заместителю начальника отдела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по расчетам с нефинансовыми активами муниципального казенного учреждения Ханты-Мансийского района «Централизованная бухгалтерия»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 за эффективную и добросовестную работу, в связи с профессиональным праздником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40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017537" w:rsidRPr="00017537" w:rsidRDefault="00017537" w:rsidP="0001753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7537">
        <w:rPr>
          <w:rFonts w:ascii="Times New Roman" w:hAnsi="Times New Roman" w:cs="Times New Roman"/>
          <w:sz w:val="28"/>
          <w:szCs w:val="28"/>
          <w:lang w:eastAsia="ru-RU"/>
        </w:rPr>
        <w:t>Царьковой</w:t>
      </w:r>
      <w:proofErr w:type="spellEnd"/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 Тамаре Александровне – консультанту управления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по информационным технологиям администрации Ханты-Мансийского района, за эффективную и добросовестную работу, в связи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с профессиональным праздником </w:t>
      </w:r>
      <w:r w:rsidR="009B1BB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404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Днем местного самоуправления;</w:t>
      </w:r>
    </w:p>
    <w:p w:rsidR="00017537" w:rsidRPr="00017537" w:rsidRDefault="00017537" w:rsidP="0001753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7537">
        <w:rPr>
          <w:rFonts w:ascii="Times New Roman" w:hAnsi="Times New Roman" w:cs="Times New Roman"/>
          <w:sz w:val="28"/>
          <w:szCs w:val="28"/>
          <w:lang w:eastAsia="ru-RU"/>
        </w:rPr>
        <w:t>Чуницкой</w:t>
      </w:r>
      <w:proofErr w:type="spellEnd"/>
      <w:r w:rsidRPr="00017537">
        <w:rPr>
          <w:rFonts w:ascii="Times New Roman" w:hAnsi="Times New Roman" w:cs="Times New Roman"/>
          <w:sz w:val="28"/>
          <w:szCs w:val="28"/>
          <w:lang w:eastAsia="ru-RU"/>
        </w:rPr>
        <w:t xml:space="preserve"> Дарье Дмитриевне – специалисту-эксперту сектора контрольной и организационной работы департамента строительства, архитектуры и ЖКХ администрации Ханты-Мансийского района,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7537">
        <w:rPr>
          <w:rFonts w:ascii="Times New Roman" w:hAnsi="Times New Roman" w:cs="Times New Roman"/>
          <w:sz w:val="28"/>
          <w:szCs w:val="28"/>
          <w:lang w:eastAsia="ru-RU"/>
        </w:rPr>
        <w:t>за эффективную и добросовестную работу, в связи с профессиональным праздником Днем м</w:t>
      </w:r>
      <w:r w:rsidR="00FD1CE7">
        <w:rPr>
          <w:rFonts w:ascii="Times New Roman" w:hAnsi="Times New Roman" w:cs="Times New Roman"/>
          <w:sz w:val="28"/>
          <w:szCs w:val="28"/>
          <w:lang w:eastAsia="ru-RU"/>
        </w:rPr>
        <w:t>естного самоуправления.</w:t>
      </w:r>
    </w:p>
    <w:p w:rsidR="0076105D" w:rsidRPr="00640438" w:rsidRDefault="0076105D" w:rsidP="0076105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438">
        <w:rPr>
          <w:rFonts w:ascii="Times New Roman" w:hAnsi="Times New Roman" w:cs="Times New Roman"/>
          <w:sz w:val="28"/>
          <w:szCs w:val="28"/>
          <w:lang w:eastAsia="ru-RU"/>
        </w:rPr>
        <w:t>3. Наградить Памятным адресом главы Ханты-Мансийского района:</w:t>
      </w:r>
    </w:p>
    <w:p w:rsidR="0076105D" w:rsidRPr="0076105D" w:rsidRDefault="0076105D" w:rsidP="0076105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6105D">
        <w:rPr>
          <w:rFonts w:ascii="Times New Roman" w:hAnsi="Times New Roman" w:cs="Times New Roman"/>
          <w:sz w:val="28"/>
          <w:szCs w:val="28"/>
          <w:lang w:eastAsia="ru-RU"/>
        </w:rPr>
        <w:t>Кагожку</w:t>
      </w:r>
      <w:proofErr w:type="spellEnd"/>
      <w:r w:rsidRPr="0076105D">
        <w:rPr>
          <w:rFonts w:ascii="Times New Roman" w:hAnsi="Times New Roman" w:cs="Times New Roman"/>
          <w:sz w:val="28"/>
          <w:szCs w:val="28"/>
          <w:lang w:eastAsia="ru-RU"/>
        </w:rPr>
        <w:t xml:space="preserve"> Елену Николаевну – эксперта I категории отдела общего образования комитета по образованию администрации Ханты-Мансийского района, за многолетнюю добросовестную работу и в связи с 55-</w:t>
      </w:r>
      <w:proofErr w:type="spellStart"/>
      <w:r w:rsidRPr="0076105D">
        <w:rPr>
          <w:rFonts w:ascii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7610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6105D">
        <w:rPr>
          <w:rFonts w:ascii="Times New Roman" w:hAnsi="Times New Roman" w:cs="Times New Roman"/>
          <w:sz w:val="28"/>
          <w:szCs w:val="28"/>
          <w:lang w:eastAsia="ru-RU"/>
        </w:rPr>
        <w:t>со дня рождения;</w:t>
      </w:r>
    </w:p>
    <w:p w:rsidR="0076105D" w:rsidRPr="00640438" w:rsidRDefault="0076105D" w:rsidP="0076105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438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 департамента строительства, архитектуры и жилищно-коммунального хозяйства администрации Ханты-Мансийского района,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0438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640438" w:rsidRPr="00640438">
        <w:rPr>
          <w:rFonts w:ascii="Times New Roman" w:hAnsi="Times New Roman" w:cs="Times New Roman"/>
          <w:sz w:val="28"/>
          <w:szCs w:val="28"/>
          <w:lang w:eastAsia="ru-RU"/>
        </w:rPr>
        <w:t xml:space="preserve"> значительный </w:t>
      </w:r>
      <w:r w:rsidRPr="00640438">
        <w:rPr>
          <w:rFonts w:ascii="Times New Roman" w:hAnsi="Times New Roman" w:cs="Times New Roman"/>
          <w:sz w:val="28"/>
          <w:szCs w:val="28"/>
          <w:lang w:eastAsia="ru-RU"/>
        </w:rPr>
        <w:t xml:space="preserve">вклад в развитие Ханты-Мансийского района </w:t>
      </w:r>
      <w:r w:rsidR="00640438" w:rsidRPr="0064043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640438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</w:t>
      </w:r>
      <w:r w:rsidR="00F16E6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40438">
        <w:rPr>
          <w:rFonts w:ascii="Times New Roman" w:hAnsi="Times New Roman" w:cs="Times New Roman"/>
          <w:sz w:val="28"/>
          <w:szCs w:val="28"/>
          <w:lang w:eastAsia="ru-RU"/>
        </w:rPr>
        <w:t>с профессиональным праздником</w:t>
      </w:r>
      <w:r w:rsidR="008F07CA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640438">
        <w:rPr>
          <w:rFonts w:ascii="Times New Roman" w:hAnsi="Times New Roman" w:cs="Times New Roman"/>
          <w:sz w:val="28"/>
          <w:szCs w:val="28"/>
          <w:lang w:eastAsia="ru-RU"/>
        </w:rPr>
        <w:t xml:space="preserve"> Днем местного самоуправления.</w:t>
      </w:r>
    </w:p>
    <w:p w:rsidR="006B7407" w:rsidRDefault="0076105D" w:rsidP="006B740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. Опубликовать</w:t>
      </w:r>
      <w:r w:rsidR="00337744">
        <w:rPr>
          <w:rFonts w:ascii="Times New Roman" w:hAnsi="Times New Roman" w:cs="Times New Roman"/>
          <w:sz w:val="28"/>
          <w:szCs w:val="28"/>
          <w:lang w:eastAsia="ru-RU"/>
        </w:rPr>
        <w:t xml:space="preserve"> (обнародовать)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</w:t>
      </w:r>
      <w:r w:rsidR="00337744">
        <w:rPr>
          <w:rFonts w:ascii="Times New Roman" w:hAnsi="Times New Roman" w:cs="Times New Roman"/>
          <w:sz w:val="28"/>
          <w:szCs w:val="28"/>
          <w:lang w:eastAsia="ru-RU"/>
        </w:rPr>
        <w:t xml:space="preserve">ановление в газете «Наш район»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33774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BB3CC0" w:rsidRDefault="0076105D" w:rsidP="00BB3CC0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337744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BB3CC0" w:rsidRPr="00A6207C">
        <w:rPr>
          <w:rFonts w:ascii="Times New Roman" w:hAnsi="Times New Roman" w:cs="Times New Roman"/>
          <w:sz w:val="28"/>
          <w:szCs w:val="28"/>
          <w:lang w:eastAsia="ru-RU"/>
        </w:rPr>
        <w:t>заместителя главы Ханты-Мансийского района, курирующего деятельность управления юридической, кадровой работы и муниципальной службы администрации Ханты-Мансийского района</w:t>
      </w:r>
      <w:r w:rsidR="00BB3C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6D6E" w:rsidRDefault="002F6D6E" w:rsidP="002F6D6E">
      <w:pPr>
        <w:shd w:val="clear" w:color="auto" w:fill="FFFFFF"/>
        <w:rPr>
          <w:rFonts w:ascii="Times New Roman" w:hAnsi="Times New Roman" w:cs="Times New Roman"/>
          <w:bCs/>
          <w:sz w:val="28"/>
          <w:szCs w:val="20"/>
        </w:rPr>
      </w:pPr>
    </w:p>
    <w:p w:rsidR="00F16E62" w:rsidRDefault="00F16E62" w:rsidP="002F6D6E">
      <w:pPr>
        <w:shd w:val="clear" w:color="auto" w:fill="FFFFFF"/>
        <w:rPr>
          <w:rFonts w:ascii="Times New Roman" w:hAnsi="Times New Roman" w:cs="Times New Roman"/>
          <w:bCs/>
          <w:sz w:val="28"/>
          <w:szCs w:val="20"/>
        </w:rPr>
      </w:pPr>
    </w:p>
    <w:p w:rsidR="00F16E62" w:rsidRDefault="00F16E62" w:rsidP="002F6D6E">
      <w:pPr>
        <w:shd w:val="clear" w:color="auto" w:fill="FFFFFF"/>
        <w:rPr>
          <w:rFonts w:ascii="Times New Roman" w:hAnsi="Times New Roman" w:cs="Times New Roman"/>
          <w:bCs/>
          <w:sz w:val="28"/>
          <w:szCs w:val="20"/>
        </w:rPr>
      </w:pPr>
    </w:p>
    <w:p w:rsidR="00F16E62" w:rsidRPr="00F16E62" w:rsidRDefault="00F16E62" w:rsidP="002F6D6E">
      <w:pPr>
        <w:shd w:val="clear" w:color="auto" w:fill="FFFFFF"/>
        <w:rPr>
          <w:rFonts w:ascii="Times New Roman" w:hAnsi="Times New Roman" w:cs="Times New Roman"/>
          <w:bCs/>
          <w:i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>Глава Ханты-Мансийского района                                               К.Р.Минулин</w:t>
      </w:r>
    </w:p>
    <w:sectPr w:rsidR="00F16E62" w:rsidRPr="00F16E62" w:rsidSect="00F16E62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49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6E62" w:rsidRPr="00F16E62" w:rsidRDefault="00F16E62">
        <w:pPr>
          <w:pStyle w:val="af1"/>
          <w:jc w:val="center"/>
          <w:rPr>
            <w:rFonts w:ascii="Times New Roman" w:hAnsi="Times New Roman" w:cs="Times New Roman"/>
          </w:rPr>
        </w:pPr>
        <w:r w:rsidRPr="00F16E62">
          <w:rPr>
            <w:rFonts w:ascii="Times New Roman" w:hAnsi="Times New Roman" w:cs="Times New Roman"/>
          </w:rPr>
          <w:fldChar w:fldCharType="begin"/>
        </w:r>
        <w:r w:rsidRPr="00F16E62">
          <w:rPr>
            <w:rFonts w:ascii="Times New Roman" w:hAnsi="Times New Roman" w:cs="Times New Roman"/>
          </w:rPr>
          <w:instrText>PAGE   \* MERGEFORMAT</w:instrText>
        </w:r>
        <w:r w:rsidRPr="00F16E62">
          <w:rPr>
            <w:rFonts w:ascii="Times New Roman" w:hAnsi="Times New Roman" w:cs="Times New Roman"/>
          </w:rPr>
          <w:fldChar w:fldCharType="separate"/>
        </w:r>
        <w:r w:rsidR="006E49EC" w:rsidRPr="006E49EC">
          <w:rPr>
            <w:rFonts w:ascii="Times New Roman" w:hAnsi="Times New Roman" w:cs="Times New Roman"/>
            <w:noProof/>
            <w:lang w:val="ru-RU"/>
          </w:rPr>
          <w:t>1</w:t>
        </w:r>
        <w:r w:rsidRPr="00F16E62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1D620204"/>
    <w:multiLevelType w:val="hybridMultilevel"/>
    <w:tmpl w:val="F42CDFB8"/>
    <w:lvl w:ilvl="0" w:tplc="7700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296A"/>
    <w:multiLevelType w:val="hybridMultilevel"/>
    <w:tmpl w:val="A2784AF2"/>
    <w:lvl w:ilvl="0" w:tplc="B2A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17537"/>
    <w:rsid w:val="00017E29"/>
    <w:rsid w:val="00023F33"/>
    <w:rsid w:val="0004766F"/>
    <w:rsid w:val="000535E7"/>
    <w:rsid w:val="00061D6F"/>
    <w:rsid w:val="0007067F"/>
    <w:rsid w:val="000853C8"/>
    <w:rsid w:val="0009784A"/>
    <w:rsid w:val="000B0AD7"/>
    <w:rsid w:val="000B3612"/>
    <w:rsid w:val="000E0409"/>
    <w:rsid w:val="000F58F7"/>
    <w:rsid w:val="001050E9"/>
    <w:rsid w:val="001578D5"/>
    <w:rsid w:val="0016723D"/>
    <w:rsid w:val="00171AD3"/>
    <w:rsid w:val="00171B99"/>
    <w:rsid w:val="001767C1"/>
    <w:rsid w:val="001B72C2"/>
    <w:rsid w:val="001C5FCC"/>
    <w:rsid w:val="001D4778"/>
    <w:rsid w:val="001F2FCD"/>
    <w:rsid w:val="001F66A3"/>
    <w:rsid w:val="001F71AD"/>
    <w:rsid w:val="002219FE"/>
    <w:rsid w:val="002253BB"/>
    <w:rsid w:val="002348D2"/>
    <w:rsid w:val="0024074D"/>
    <w:rsid w:val="00241C91"/>
    <w:rsid w:val="00257D8A"/>
    <w:rsid w:val="00297527"/>
    <w:rsid w:val="002B1E86"/>
    <w:rsid w:val="002E04A4"/>
    <w:rsid w:val="002F6D6E"/>
    <w:rsid w:val="003024D2"/>
    <w:rsid w:val="00325114"/>
    <w:rsid w:val="00337744"/>
    <w:rsid w:val="00346AB0"/>
    <w:rsid w:val="00366660"/>
    <w:rsid w:val="00381FB8"/>
    <w:rsid w:val="00383ACA"/>
    <w:rsid w:val="003A0F43"/>
    <w:rsid w:val="003C0F24"/>
    <w:rsid w:val="003D3D98"/>
    <w:rsid w:val="003F7B8A"/>
    <w:rsid w:val="0042386B"/>
    <w:rsid w:val="00434538"/>
    <w:rsid w:val="00465F3E"/>
    <w:rsid w:val="00466AAE"/>
    <w:rsid w:val="00474BEF"/>
    <w:rsid w:val="00481DC2"/>
    <w:rsid w:val="00487E06"/>
    <w:rsid w:val="00492988"/>
    <w:rsid w:val="004D0189"/>
    <w:rsid w:val="004D5B15"/>
    <w:rsid w:val="004E0628"/>
    <w:rsid w:val="004E0A4D"/>
    <w:rsid w:val="004E40EF"/>
    <w:rsid w:val="0050172B"/>
    <w:rsid w:val="00507A7B"/>
    <w:rsid w:val="00524D55"/>
    <w:rsid w:val="00532050"/>
    <w:rsid w:val="00533E13"/>
    <w:rsid w:val="0054209D"/>
    <w:rsid w:val="00556BF3"/>
    <w:rsid w:val="005747E5"/>
    <w:rsid w:val="005A78BD"/>
    <w:rsid w:val="005C78AA"/>
    <w:rsid w:val="00631A84"/>
    <w:rsid w:val="00640438"/>
    <w:rsid w:val="006405B4"/>
    <w:rsid w:val="0064753D"/>
    <w:rsid w:val="00657224"/>
    <w:rsid w:val="00674EDB"/>
    <w:rsid w:val="006800C8"/>
    <w:rsid w:val="006B34F9"/>
    <w:rsid w:val="006B65D8"/>
    <w:rsid w:val="006B7407"/>
    <w:rsid w:val="006C0087"/>
    <w:rsid w:val="006C7D11"/>
    <w:rsid w:val="006E4430"/>
    <w:rsid w:val="006E49EC"/>
    <w:rsid w:val="006F1E32"/>
    <w:rsid w:val="006F4745"/>
    <w:rsid w:val="007019BB"/>
    <w:rsid w:val="0071077B"/>
    <w:rsid w:val="00713BCC"/>
    <w:rsid w:val="00720591"/>
    <w:rsid w:val="0073669D"/>
    <w:rsid w:val="0074289B"/>
    <w:rsid w:val="00743C9A"/>
    <w:rsid w:val="007455D4"/>
    <w:rsid w:val="0076105D"/>
    <w:rsid w:val="00763EEB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702C1"/>
    <w:rsid w:val="0089736A"/>
    <w:rsid w:val="008B1913"/>
    <w:rsid w:val="008C58EC"/>
    <w:rsid w:val="008C61DE"/>
    <w:rsid w:val="008D29B7"/>
    <w:rsid w:val="008D42B6"/>
    <w:rsid w:val="008D674D"/>
    <w:rsid w:val="008E1747"/>
    <w:rsid w:val="008F07CA"/>
    <w:rsid w:val="00903F7F"/>
    <w:rsid w:val="009221DB"/>
    <w:rsid w:val="00932726"/>
    <w:rsid w:val="00937E0C"/>
    <w:rsid w:val="00957678"/>
    <w:rsid w:val="009709FB"/>
    <w:rsid w:val="00983986"/>
    <w:rsid w:val="00985301"/>
    <w:rsid w:val="009A7C4D"/>
    <w:rsid w:val="009B1BBE"/>
    <w:rsid w:val="009B4F00"/>
    <w:rsid w:val="009D6BA1"/>
    <w:rsid w:val="00A02CFE"/>
    <w:rsid w:val="00A3216D"/>
    <w:rsid w:val="00A46D46"/>
    <w:rsid w:val="00A52A2A"/>
    <w:rsid w:val="00A619BF"/>
    <w:rsid w:val="00A73D39"/>
    <w:rsid w:val="00A91EAB"/>
    <w:rsid w:val="00AA36AE"/>
    <w:rsid w:val="00AB2525"/>
    <w:rsid w:val="00AB3522"/>
    <w:rsid w:val="00AC2352"/>
    <w:rsid w:val="00AD3C7A"/>
    <w:rsid w:val="00AF7AC1"/>
    <w:rsid w:val="00B065E0"/>
    <w:rsid w:val="00B07E8C"/>
    <w:rsid w:val="00B42041"/>
    <w:rsid w:val="00B55600"/>
    <w:rsid w:val="00B6086B"/>
    <w:rsid w:val="00B621F6"/>
    <w:rsid w:val="00B67849"/>
    <w:rsid w:val="00B7276A"/>
    <w:rsid w:val="00B87CCD"/>
    <w:rsid w:val="00B9034F"/>
    <w:rsid w:val="00B916A0"/>
    <w:rsid w:val="00BA2506"/>
    <w:rsid w:val="00BB3CC0"/>
    <w:rsid w:val="00BB65A3"/>
    <w:rsid w:val="00BD0173"/>
    <w:rsid w:val="00BD62CD"/>
    <w:rsid w:val="00BF3A8A"/>
    <w:rsid w:val="00BF7166"/>
    <w:rsid w:val="00BF75F3"/>
    <w:rsid w:val="00C00DA9"/>
    <w:rsid w:val="00C241A7"/>
    <w:rsid w:val="00C37110"/>
    <w:rsid w:val="00C4164E"/>
    <w:rsid w:val="00C5356B"/>
    <w:rsid w:val="00C54607"/>
    <w:rsid w:val="00C8078F"/>
    <w:rsid w:val="00C858C6"/>
    <w:rsid w:val="00CB6977"/>
    <w:rsid w:val="00CC4AE0"/>
    <w:rsid w:val="00D01420"/>
    <w:rsid w:val="00D140D4"/>
    <w:rsid w:val="00D17086"/>
    <w:rsid w:val="00D17AA4"/>
    <w:rsid w:val="00D50B57"/>
    <w:rsid w:val="00D67B14"/>
    <w:rsid w:val="00D83D02"/>
    <w:rsid w:val="00DA3FD8"/>
    <w:rsid w:val="00DE422D"/>
    <w:rsid w:val="00DF3B72"/>
    <w:rsid w:val="00DF40EB"/>
    <w:rsid w:val="00E01453"/>
    <w:rsid w:val="00E05809"/>
    <w:rsid w:val="00E21735"/>
    <w:rsid w:val="00E307CA"/>
    <w:rsid w:val="00E5431B"/>
    <w:rsid w:val="00EB2DBC"/>
    <w:rsid w:val="00EB3E80"/>
    <w:rsid w:val="00EC71E6"/>
    <w:rsid w:val="00ED2A13"/>
    <w:rsid w:val="00ED2F13"/>
    <w:rsid w:val="00ED7A1B"/>
    <w:rsid w:val="00F00283"/>
    <w:rsid w:val="00F01F06"/>
    <w:rsid w:val="00F06816"/>
    <w:rsid w:val="00F156C6"/>
    <w:rsid w:val="00F16E62"/>
    <w:rsid w:val="00F30D47"/>
    <w:rsid w:val="00F33FF9"/>
    <w:rsid w:val="00F428B0"/>
    <w:rsid w:val="00F82053"/>
    <w:rsid w:val="00F84F9C"/>
    <w:rsid w:val="00F90FEA"/>
    <w:rsid w:val="00FD1CE7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1EC3-0146-42E5-A8F6-17CFA0CF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7</cp:revision>
  <cp:lastPrinted>2023-04-04T13:13:00Z</cp:lastPrinted>
  <dcterms:created xsi:type="dcterms:W3CDTF">2023-04-10T05:19:00Z</dcterms:created>
  <dcterms:modified xsi:type="dcterms:W3CDTF">2023-04-11T06:56:00Z</dcterms:modified>
</cp:coreProperties>
</file>