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A47" w:rsidRPr="00B70A47" w:rsidRDefault="00B70A47" w:rsidP="00B70A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70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A5CF40" wp14:editId="5F0CC70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47" w:rsidRPr="00B70A47" w:rsidRDefault="00B70A47" w:rsidP="00B70A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0A47" w:rsidRPr="00B70A47" w:rsidRDefault="00B70A47" w:rsidP="00B70A47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70A47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0A47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0A47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Pr="00B70A4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0A47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B70A47" w:rsidRPr="00B70A47" w:rsidRDefault="00B70A47" w:rsidP="00B70A47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0A47" w:rsidRPr="00B70A47" w:rsidRDefault="00B70A47" w:rsidP="00B70A47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B70A47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C26569">
        <w:rPr>
          <w:rFonts w:ascii="Times New Roman" w:hAnsi="Times New Roman" w:cs="Times New Roman"/>
          <w:sz w:val="28"/>
          <w:szCs w:val="28"/>
          <w:lang w:eastAsia="en-US"/>
        </w:rPr>
        <w:t>24.05.2022</w:t>
      </w:r>
      <w:r w:rsidRPr="00B70A4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="00C26569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Pr="00B70A4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№ </w:t>
      </w:r>
      <w:r w:rsidR="00C26569">
        <w:rPr>
          <w:rFonts w:ascii="Times New Roman" w:hAnsi="Times New Roman" w:cs="Times New Roman"/>
          <w:sz w:val="28"/>
          <w:szCs w:val="28"/>
          <w:lang w:eastAsia="en-US"/>
        </w:rPr>
        <w:t>15-</w:t>
      </w:r>
      <w:proofErr w:type="spellStart"/>
      <w:r w:rsidR="00C26569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B70A47" w:rsidRPr="00B70A47" w:rsidRDefault="00B70A47" w:rsidP="00B70A47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B70A47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B70A47" w:rsidRPr="00B70A47" w:rsidRDefault="00B70A47" w:rsidP="00B70A47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1453" w:rsidRDefault="00E01453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B70A47" w:rsidRPr="00844E4E" w:rsidRDefault="00B70A47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7F1A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F53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3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FF53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B70A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72" w:rsidRPr="00556BF3" w:rsidRDefault="00DF3B72" w:rsidP="00B70A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Белокриницкую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Светлану Викторовну – медицинскую сестру процедурную врачебной амбулатории в поселке Сибирский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Гайнова Андрея Владимировича – заведующего фельдшерско-акушерским пунктом – фельдшера фельдшерско-акушерского пункта в селе Нялинское бюджетного учреждения 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многолетний добросовестный труд, высокий профессионализм и в связи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Гайнову Марину Федоровну – фельдшера фельдшерско-акушерского пункта в селе Нялинское бюджетного учреждения 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Иванову Виолетту Анатольевну – медицинскую сестру фельдшерско-акушерского пункта в селе Селиярово бюджетного учреждения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Кириллову Алену Вячеславовну – начальника отдела организации оплаты труда и платных услуг бюджетного учреждения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Коневу Светлану Геннадьевну – медицинскую сестру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физиотерапии врачебной амбулатории в поселке Сибирский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Капл</w:t>
      </w:r>
      <w:r w:rsidR="00342F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Лидию Михайловну – акушерку участковой больницы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поселке Горноправдинск бюджетного учреждения Ханты-Мансийского автономного округа – Югры «Ханты-Мансийская районная больница»,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70-</w:t>
      </w: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бюджетного учреждения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 «Ханты-Мансийская районная больница»;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Маковийчук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Любовь Юрьевну – заведующего участковой </w:t>
      </w:r>
      <w:r w:rsidR="00342F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больницей – врача-терапевта участковой больницы в поселке Кедровый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больница», за многолетний добросовестный труд, высокий профессионализм и в связи с 70-</w:t>
      </w: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бюджетного учреждения Ханты-Мансийского автономного округа – Югры «Ханты-Мансийская районная больница»;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Пешеходову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Елену Анатольевну – начальника административно-хозяйственного отдела участковой больницы в поселке Горноправдинск бюджетного учреждения 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Плешкову Наталью Валерьевну – медицинского регистратора врачебной амбулатории в поселке Сибирский бюджетного учреждения 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Разумную Галину Ивановну – медицинскую сестру по физиотерапии участковой больницы в поселке Горноправдинск бюджетного учреждения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работника;</w:t>
      </w:r>
    </w:p>
    <w:p w:rsid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Рассуллина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Флора </w:t>
      </w: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Алимовича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врача ультразвуковой диагностики участковой больницы в поселке Горноправдинск бюджетного учреждения Ханты-Мансийского автономного округа – Югры «Ханты-Мансийская районная больница»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многолетний добросовестный труд, высокий профессионализм и в связи с профессиональным праздником Днем медицинского работника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B1E86" w:rsidRPr="002B1E86" w:rsidRDefault="002B1E86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Хусаинова </w:t>
      </w: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Ришата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Ришатовича</w:t>
      </w:r>
      <w:proofErr w:type="spellEnd"/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врача по общей гигиене Федерального бюджетного учреждения здравоохранения «Центр гигиены и эпидемиологии в Ханты-Мансийском автономном округе</w:t>
      </w:r>
      <w:r w:rsidR="00342F5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Югре»,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добросовестный труд, высокий профессионализм и в связи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B1E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Днем медицинского работника.</w:t>
      </w:r>
    </w:p>
    <w:p w:rsidR="00DF3B72" w:rsidRPr="00556BF3" w:rsidRDefault="00DF3B72" w:rsidP="00B70A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Бизиной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Светлане Анатольевне – старшей медицинской сестре врачебной амбулатории в селе Кышик бюджетного учреждения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 «Ханты-Мансийская районная больница», за многолетний добросовестный труд, высокий профессионализм и в связи с 70-</w:t>
      </w: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Башмакову Владиславу Николаевичу – рабочему по комплексному обслуживанию и ремонту зданий хозяйственного отдела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больница», за высок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профессиональное мастерство и 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Бутерус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Вере Васильевне – медицинской сестре поликлиники участковой больницы в поселке Горноправдинск бюджетного учреждения Ханты-Мансийского автономного округа – Югры «Ханты-Мансийская районная больница», за успехи 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деле охраны здоровья граждан и 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Елизаровой Ольге Васильевне – медицинской сестре кабинета функциональной диагностики участковой больницы в поселке Горноправдинск бюджетного учреждения Ханты-Мансийского автономного округа – Югры «Ханты-Мансийская районная больница»,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 успехи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деле охраны здоровья граждан и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Литвиненко Валерию Федоровичу – заведующему участковой больницей – врачу-терапевту участковой больницы в поселке Луговской бюджетного учреждения Ханты-Мансийского автономного округа – Югры «Ханты-Мансийская районная больница», за многолетний добросовестный 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труд, высокий профессионализм и в связи с 70-</w:t>
      </w: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летием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образования бюджетного учреждения Ханты-Мансийского автономного округа – Югры «Ханты-Мансийская районная больница»;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Нагдалян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Симе </w:t>
      </w: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Манвеловне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ведущему юрисконсульту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больница», за высо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кое профессиональное мастерство и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Савченко Марии Николаевне – врачу-педиатру участковому участковой больницы в поселке Горноправдинске бюджетного учреждения Ханты-Мансийского автономного округа – Югры «Ханты-Мансийская районная больница», за успехи в деле охр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аны здоровья граждан и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Соколковой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Юлии Анатольевне – медицинскому регистратору поликлиники участковой больницы в поселке Луговской бюджетного учреждения Ханты-Мансийского автономного округа – Югры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«Ханты-Мансийская районная больница», за высок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профессиональное мастерство и 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связи 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Сулейманову Марату </w:t>
      </w:r>
      <w:proofErr w:type="spellStart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Юлаевичу</w:t>
      </w:r>
      <w:proofErr w:type="spellEnd"/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заместителю главного врача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медицинской части административно-управленческого персонала бюджетного учреждения Ханты-Мансийского автономного округа – Югры «Ханты-Мансийская районная больница», за высо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кое профессиональное мастерство и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профессиональным праздником Днем медицинского работника;</w:t>
      </w:r>
    </w:p>
    <w:p w:rsidR="00000039" w:rsidRPr="00000039" w:rsidRDefault="00000039" w:rsidP="00B70A4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Телегиной Галине Николаевне – медицинской сестре фельдшерско-акушерского пункта в поселке Бобровский бюджетного учреждения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 «Ханты-Мансийская районная больница», за успехи</w:t>
      </w:r>
      <w:r w:rsidR="008702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деле охраны здоровья граждан и</w:t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</w:t>
      </w:r>
      <w:r w:rsidR="00B70A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000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профессиональным праздником Днем медицинского работника.</w:t>
      </w:r>
    </w:p>
    <w:p w:rsidR="006B7407" w:rsidRDefault="008702C1" w:rsidP="00B70A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0A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>-Мансийского района.</w:t>
      </w:r>
    </w:p>
    <w:p w:rsidR="00932726" w:rsidRDefault="008702C1" w:rsidP="00B70A4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0A4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</w:t>
      </w:r>
      <w:r w:rsidR="0074289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4E062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4289B">
        <w:rPr>
          <w:rFonts w:ascii="Times New Roman" w:hAnsi="Times New Roman" w:cs="Times New Roman"/>
          <w:sz w:val="28"/>
          <w:szCs w:val="28"/>
          <w:lang w:eastAsia="ru-RU"/>
        </w:rPr>
        <w:t xml:space="preserve"> Макеева М.В.</w:t>
      </w:r>
    </w:p>
    <w:p w:rsidR="00B70A47" w:rsidRDefault="00B70A47" w:rsidP="00B70A4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47" w:rsidRDefault="00B70A47" w:rsidP="00B70A4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47" w:rsidRDefault="00B70A47" w:rsidP="00B70A47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1DE" w:rsidRPr="00B70A47" w:rsidRDefault="00B70A47" w:rsidP="00B70A47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8C61DE" w:rsidRPr="00B70A47" w:rsidSect="00B70A4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0434180"/>
      <w:docPartObj>
        <w:docPartGallery w:val="Page Numbers (Top of Page)"/>
        <w:docPartUnique/>
      </w:docPartObj>
    </w:sdtPr>
    <w:sdtEndPr/>
    <w:sdtContent>
      <w:p w:rsidR="00B70A47" w:rsidRDefault="00B70A47">
        <w:pPr>
          <w:pStyle w:val="af1"/>
          <w:jc w:val="center"/>
        </w:pPr>
        <w:r w:rsidRPr="00B70A47">
          <w:rPr>
            <w:rFonts w:ascii="Times New Roman" w:hAnsi="Times New Roman" w:cs="Times New Roman"/>
          </w:rPr>
          <w:fldChar w:fldCharType="begin"/>
        </w:r>
        <w:r w:rsidRPr="00B70A47">
          <w:rPr>
            <w:rFonts w:ascii="Times New Roman" w:hAnsi="Times New Roman" w:cs="Times New Roman"/>
          </w:rPr>
          <w:instrText>PAGE   \* MERGEFORMAT</w:instrText>
        </w:r>
        <w:r w:rsidRPr="00B70A47">
          <w:rPr>
            <w:rFonts w:ascii="Times New Roman" w:hAnsi="Times New Roman" w:cs="Times New Roman"/>
          </w:rPr>
          <w:fldChar w:fldCharType="separate"/>
        </w:r>
        <w:r w:rsidR="00C26569" w:rsidRPr="00C26569">
          <w:rPr>
            <w:rFonts w:ascii="Times New Roman" w:hAnsi="Times New Roman" w:cs="Times New Roman"/>
            <w:noProof/>
            <w:lang w:val="ru-RU"/>
          </w:rPr>
          <w:t>4</w:t>
        </w:r>
        <w:r w:rsidRPr="00B70A47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23F33"/>
    <w:rsid w:val="00061D6F"/>
    <w:rsid w:val="0007067F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B1E86"/>
    <w:rsid w:val="002E04A4"/>
    <w:rsid w:val="003024D2"/>
    <w:rsid w:val="00325114"/>
    <w:rsid w:val="00342F5B"/>
    <w:rsid w:val="00366660"/>
    <w:rsid w:val="00383ACA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532050"/>
    <w:rsid w:val="0054209D"/>
    <w:rsid w:val="00556BF3"/>
    <w:rsid w:val="005747E5"/>
    <w:rsid w:val="005A78BD"/>
    <w:rsid w:val="00631A84"/>
    <w:rsid w:val="006405B4"/>
    <w:rsid w:val="0064753D"/>
    <w:rsid w:val="00674EDB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7C4D"/>
    <w:rsid w:val="009D6BA1"/>
    <w:rsid w:val="00A02CFE"/>
    <w:rsid w:val="00A3216D"/>
    <w:rsid w:val="00A46D46"/>
    <w:rsid w:val="00A52A2A"/>
    <w:rsid w:val="00A619BF"/>
    <w:rsid w:val="00A73D39"/>
    <w:rsid w:val="00A91EAB"/>
    <w:rsid w:val="00AB3522"/>
    <w:rsid w:val="00AD3C7A"/>
    <w:rsid w:val="00B065E0"/>
    <w:rsid w:val="00B07E8C"/>
    <w:rsid w:val="00B55600"/>
    <w:rsid w:val="00B6086B"/>
    <w:rsid w:val="00B621F6"/>
    <w:rsid w:val="00B67849"/>
    <w:rsid w:val="00B70A47"/>
    <w:rsid w:val="00B87CCD"/>
    <w:rsid w:val="00B9034F"/>
    <w:rsid w:val="00B916A0"/>
    <w:rsid w:val="00BB65A3"/>
    <w:rsid w:val="00BD0173"/>
    <w:rsid w:val="00BF3A8A"/>
    <w:rsid w:val="00BF7166"/>
    <w:rsid w:val="00BF75F3"/>
    <w:rsid w:val="00C26569"/>
    <w:rsid w:val="00C37110"/>
    <w:rsid w:val="00C4164E"/>
    <w:rsid w:val="00C5356B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DB34A-3F03-4D57-9C1D-749B7BCD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2021-09-27T06:55:00Z</cp:lastPrinted>
  <dcterms:created xsi:type="dcterms:W3CDTF">2022-05-19T11:38:00Z</dcterms:created>
  <dcterms:modified xsi:type="dcterms:W3CDTF">2022-05-24T08:23:00Z</dcterms:modified>
</cp:coreProperties>
</file>