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2847" w:rsidRPr="00A62847" w:rsidRDefault="00A62847" w:rsidP="00A62847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628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9AC37A" wp14:editId="0649C769">
            <wp:simplePos x="0" y="0"/>
            <wp:positionH relativeFrom="page">
              <wp:posOffset>3600450</wp:posOffset>
            </wp:positionH>
            <wp:positionV relativeFrom="page">
              <wp:posOffset>363732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</w:t>
      </w:r>
    </w:p>
    <w:p w:rsidR="00A62847" w:rsidRPr="00A62847" w:rsidRDefault="00A62847" w:rsidP="00A62847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2847" w:rsidRPr="00A62847" w:rsidRDefault="00A62847" w:rsidP="00A62847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62847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A62847" w:rsidRPr="00A62847" w:rsidRDefault="00A62847" w:rsidP="00A6284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62847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A62847" w:rsidRPr="00A62847" w:rsidRDefault="00A62847" w:rsidP="00A6284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62847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A62847" w:rsidRPr="00A62847" w:rsidRDefault="00A62847" w:rsidP="00A6284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62847" w:rsidRPr="00A62847" w:rsidRDefault="00A62847" w:rsidP="00A6284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62847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62847" w:rsidRPr="00A62847" w:rsidRDefault="00A62847" w:rsidP="00A6284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62847" w:rsidRPr="00A62847" w:rsidRDefault="00A62847" w:rsidP="00A6284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62847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A62847" w:rsidRPr="00A62847" w:rsidRDefault="00A62847" w:rsidP="00A6284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62847" w:rsidRPr="00A62847" w:rsidRDefault="00A62847" w:rsidP="00A6284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A62847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F32DC1">
        <w:rPr>
          <w:rFonts w:ascii="Times New Roman" w:hAnsi="Times New Roman" w:cs="Times New Roman"/>
          <w:sz w:val="28"/>
          <w:szCs w:val="28"/>
          <w:lang w:eastAsia="en-US"/>
        </w:rPr>
        <w:t>03.12.2019</w:t>
      </w:r>
      <w:r w:rsidRPr="00A62847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F32DC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6284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№ </w:t>
      </w:r>
      <w:r w:rsidR="00F32DC1">
        <w:rPr>
          <w:rFonts w:ascii="Times New Roman" w:hAnsi="Times New Roman" w:cs="Times New Roman"/>
          <w:sz w:val="28"/>
          <w:szCs w:val="28"/>
          <w:lang w:eastAsia="en-US"/>
        </w:rPr>
        <w:t>313</w:t>
      </w:r>
    </w:p>
    <w:p w:rsidR="00A62847" w:rsidRPr="00A62847" w:rsidRDefault="00A62847" w:rsidP="00A62847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A62847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A62847" w:rsidRPr="00A62847" w:rsidRDefault="00A62847" w:rsidP="00A62847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1453" w:rsidRDefault="00E01453" w:rsidP="00A62847">
      <w:pPr>
        <w:jc w:val="both"/>
        <w:rPr>
          <w:rFonts w:ascii="Times New Roman" w:hAnsi="Times New Roman" w:cs="Times New Roman"/>
        </w:rPr>
      </w:pPr>
    </w:p>
    <w:p w:rsidR="00E71042" w:rsidRPr="00E71042" w:rsidRDefault="00E71042" w:rsidP="00A62847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получения муниципальными </w:t>
      </w:r>
    </w:p>
    <w:p w:rsidR="00A62847" w:rsidRDefault="00E71042" w:rsidP="00A62847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служащими администрации и органов </w:t>
      </w:r>
    </w:p>
    <w:p w:rsidR="00A62847" w:rsidRDefault="00E71042" w:rsidP="00A62847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628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0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A62847" w:rsidRDefault="00E71042" w:rsidP="00A62847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 xml:space="preserve">района разрешения на участие </w:t>
      </w:r>
    </w:p>
    <w:p w:rsidR="00A62847" w:rsidRDefault="00E71042" w:rsidP="00A62847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 xml:space="preserve">на безвозмездной основе в управлении </w:t>
      </w:r>
    </w:p>
    <w:p w:rsidR="00A62847" w:rsidRDefault="00E71042" w:rsidP="00A62847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>общественной организацией</w:t>
      </w:r>
      <w:r w:rsidR="00A628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0820" w:rsidRPr="00996533" w:rsidRDefault="00E71042" w:rsidP="00A62847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>(кроме политической партии</w:t>
      </w:r>
      <w:r w:rsidR="00600820" w:rsidRPr="00600820">
        <w:rPr>
          <w:rFonts w:ascii="Times New Roman" w:hAnsi="Times New Roman" w:cs="Times New Roman"/>
          <w:lang w:eastAsia="ru-RU"/>
        </w:rPr>
        <w:t xml:space="preserve"> </w:t>
      </w:r>
      <w:r w:rsidR="00600820" w:rsidRPr="00600820">
        <w:rPr>
          <w:rFonts w:ascii="Times New Roman" w:hAnsi="Times New Roman" w:cs="Times New Roman"/>
          <w:sz w:val="28"/>
          <w:szCs w:val="28"/>
          <w:lang w:eastAsia="ru-RU"/>
        </w:rPr>
        <w:t>и органа</w:t>
      </w:r>
    </w:p>
    <w:p w:rsidR="00600820" w:rsidRPr="00996533" w:rsidRDefault="00600820" w:rsidP="00A62847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00820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профессионального союза, в том числе </w:t>
      </w:r>
    </w:p>
    <w:p w:rsidR="00A62847" w:rsidRDefault="00600820" w:rsidP="00A62847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00820">
        <w:rPr>
          <w:rFonts w:ascii="Times New Roman" w:hAnsi="Times New Roman" w:cs="Times New Roman"/>
          <w:sz w:val="28"/>
          <w:szCs w:val="28"/>
          <w:lang w:eastAsia="ru-RU"/>
        </w:rPr>
        <w:t xml:space="preserve">выборного органа первичной </w:t>
      </w:r>
    </w:p>
    <w:p w:rsidR="00A62847" w:rsidRDefault="00600820" w:rsidP="00A62847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00820">
        <w:rPr>
          <w:rFonts w:ascii="Times New Roman" w:hAnsi="Times New Roman" w:cs="Times New Roman"/>
          <w:sz w:val="28"/>
          <w:szCs w:val="28"/>
          <w:lang w:eastAsia="ru-RU"/>
        </w:rPr>
        <w:t xml:space="preserve">профсоюзной организации, созданной </w:t>
      </w:r>
    </w:p>
    <w:p w:rsidR="00A62847" w:rsidRDefault="00600820" w:rsidP="00A62847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00820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органе местного самоуправления, </w:t>
      </w:r>
    </w:p>
    <w:p w:rsidR="00A62847" w:rsidRDefault="00600820" w:rsidP="00A62847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00820">
        <w:rPr>
          <w:rFonts w:ascii="Times New Roman" w:hAnsi="Times New Roman" w:cs="Times New Roman"/>
          <w:sz w:val="28"/>
          <w:szCs w:val="28"/>
          <w:lang w:eastAsia="ru-RU"/>
        </w:rPr>
        <w:t xml:space="preserve">аппарате избирательной комиссии </w:t>
      </w:r>
    </w:p>
    <w:p w:rsidR="00A62847" w:rsidRDefault="00600820" w:rsidP="00A62847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0082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71042" w:rsidRPr="00600820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="00E71042" w:rsidRPr="00E710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1042" w:rsidRPr="00E71042" w:rsidRDefault="00E71042" w:rsidP="00A62847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>жилищным, жилищно-строительным,</w:t>
      </w:r>
    </w:p>
    <w:p w:rsidR="00A62847" w:rsidRDefault="00E71042" w:rsidP="00A62847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 xml:space="preserve">гаражным кооперативами, товариществом </w:t>
      </w:r>
    </w:p>
    <w:p w:rsidR="00A62847" w:rsidRDefault="00E71042" w:rsidP="00A62847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собственников недвижимости в качестве </w:t>
      </w:r>
    </w:p>
    <w:p w:rsidR="00A62847" w:rsidRDefault="00E71042" w:rsidP="00A62847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>единоличного исполнительного</w:t>
      </w:r>
      <w:r w:rsidR="00A628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042">
        <w:rPr>
          <w:rFonts w:ascii="Times New Roman" w:hAnsi="Times New Roman" w:cs="Times New Roman"/>
          <w:sz w:val="28"/>
          <w:szCs w:val="28"/>
          <w:lang w:eastAsia="ru-RU"/>
        </w:rPr>
        <w:t xml:space="preserve">органа </w:t>
      </w:r>
    </w:p>
    <w:p w:rsidR="00A62847" w:rsidRDefault="00E71042" w:rsidP="00A62847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>или на вхождение в состав</w:t>
      </w:r>
      <w:r w:rsidR="00A628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1042" w:rsidRDefault="00E71042" w:rsidP="00A62847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>их коллегиальных органов</w:t>
      </w:r>
    </w:p>
    <w:p w:rsidR="00E71042" w:rsidRDefault="00E71042" w:rsidP="00A62847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847" w:rsidRPr="00E71042" w:rsidRDefault="00A62847" w:rsidP="00A62847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6965" w:rsidRPr="00236965" w:rsidRDefault="006A4AA9" w:rsidP="00A62847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4AA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пунктом 3 части 1 статьи 14 Федерального закона от 02</w:t>
      </w:r>
      <w:r w:rsidR="00A62847">
        <w:rPr>
          <w:rFonts w:ascii="Times New Roman" w:eastAsia="Calibri" w:hAnsi="Times New Roman" w:cs="Times New Roman"/>
          <w:sz w:val="28"/>
          <w:szCs w:val="28"/>
          <w:lang w:eastAsia="en-US"/>
        </w:rPr>
        <w:t>.03.</w:t>
      </w:r>
      <w:r w:rsidRPr="006A4A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2007 </w:t>
      </w:r>
      <w:r w:rsidR="00874A39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6A4A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25-ФЗ </w:t>
      </w:r>
      <w:r w:rsidR="00A6284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6A4AA9">
        <w:rPr>
          <w:rFonts w:ascii="Times New Roman" w:eastAsia="Calibri" w:hAnsi="Times New Roman" w:cs="Times New Roman"/>
          <w:sz w:val="28"/>
          <w:szCs w:val="28"/>
          <w:lang w:eastAsia="en-US"/>
        </w:rPr>
        <w:t>О муниципальной службе в Российской Федерации</w:t>
      </w:r>
      <w:r w:rsidR="00A6284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36965" w:rsidRPr="00236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4A39" w:rsidRPr="00A925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Губернатора Ханты-Мансийского автономного округа </w:t>
      </w:r>
      <w:r w:rsidR="00A6284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874A39" w:rsidRPr="00A925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Югры от 28.07.2017 № 86 «О порядке получения государственными гражданскими служащими Ханты-Мансийского автономного округа </w:t>
      </w:r>
      <w:r w:rsidR="00A6284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874A39" w:rsidRPr="00A925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Югры, по отношению к которым представителем нанимателя является Губернатор Ханты-Мансийского автономного округа </w:t>
      </w:r>
      <w:r w:rsidR="00A6284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874A39" w:rsidRPr="00A925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Югры, разрешения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</w:t>
      </w:r>
      <w:r w:rsidR="00874A39" w:rsidRPr="00A9255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профсоюзной организации, созданной в государственном органе),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органов»,</w:t>
      </w:r>
      <w:r w:rsidR="00874A39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236965" w:rsidRPr="00236965">
        <w:rPr>
          <w:rFonts w:ascii="Times New Roman" w:eastAsia="Calibri" w:hAnsi="Times New Roman" w:cs="Times New Roman"/>
          <w:sz w:val="28"/>
          <w:szCs w:val="28"/>
          <w:lang w:eastAsia="en-US"/>
        </w:rPr>
        <w:t>Устав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236965" w:rsidRPr="00236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Ханты-Мансийского района:</w:t>
      </w:r>
    </w:p>
    <w:p w:rsidR="005207B0" w:rsidRPr="005207B0" w:rsidRDefault="005207B0" w:rsidP="00A62847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7E2506" w:rsidRDefault="007E2506" w:rsidP="00A6284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50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E2506">
        <w:rPr>
          <w:rFonts w:ascii="Times New Roman" w:hAnsi="Times New Roman" w:cs="Times New Roman"/>
          <w:lang w:eastAsia="ru-RU"/>
        </w:rPr>
        <w:t xml:space="preserve"> </w:t>
      </w:r>
      <w:r w:rsidRPr="007E2506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получения муниципальными служащими администрации и органов администрации Ханты-Мансийского района разрешения на участие на безвозмездной основе в управлении общественной организацией (кроме политической партии</w:t>
      </w:r>
      <w:r w:rsidRPr="007E2506">
        <w:t xml:space="preserve"> </w:t>
      </w:r>
      <w:r w:rsidRPr="007E2506">
        <w:rPr>
          <w:rFonts w:ascii="Times New Roman" w:hAnsi="Times New Roman" w:cs="Times New Roman"/>
          <w:sz w:val="28"/>
          <w:szCs w:val="28"/>
          <w:lang w:eastAsia="ru-RU"/>
        </w:rPr>
        <w:t>и органа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506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 товариществом собственников недвижимости в качестве единоличного исполнительного органа или на вхождение в состав их коллегиальных органов согласно приложению.</w:t>
      </w:r>
    </w:p>
    <w:p w:rsidR="005B7058" w:rsidRPr="005B7058" w:rsidRDefault="005B7058" w:rsidP="00A62847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5B7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4A39" w:rsidRPr="00A92552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</w:t>
      </w:r>
      <w:r w:rsidRPr="005B7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утратившим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B7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постановления администрации Ханты-Мансийского района:</w:t>
      </w:r>
    </w:p>
    <w:p w:rsidR="005B7058" w:rsidRDefault="005B7058" w:rsidP="00A6284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28.02.2018 № 83 «О </w:t>
      </w:r>
      <w:r w:rsidRPr="005B7058"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ке</w:t>
      </w:r>
      <w:r w:rsidRPr="005B7058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получения муниципальными служащими администрации и органов администрации Ханты-Мансийского района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садоводческим, огородническим, дачным потребительскими кооперативами,</w:t>
      </w:r>
      <w:r w:rsidRPr="005B7058">
        <w:rPr>
          <w:rFonts w:ascii="Times New Roman" w:hAnsi="Times New Roman" w:cs="Times New Roman"/>
          <w:sz w:val="28"/>
          <w:szCs w:val="28"/>
          <w:lang w:eastAsia="ru-RU"/>
        </w:rPr>
        <w:t xml:space="preserve">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B7058" w:rsidRDefault="005B7058" w:rsidP="00A6284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20.09.2018 № 261 «О внесении изменений в постановление администрации района </w:t>
      </w:r>
      <w:r w:rsidR="008E4620" w:rsidRPr="008E4620">
        <w:rPr>
          <w:rFonts w:ascii="Times New Roman" w:hAnsi="Times New Roman" w:cs="Times New Roman"/>
          <w:sz w:val="28"/>
          <w:szCs w:val="28"/>
          <w:lang w:eastAsia="ru-RU"/>
        </w:rPr>
        <w:t>от 28.02.2018 № 83 «О порядке получения муниципальными служащими администрации и органов администрации Ханты-Мансийского района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органов»</w:t>
      </w:r>
      <w:r w:rsidR="008E46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E4620" w:rsidRPr="007E2506" w:rsidRDefault="008E4620" w:rsidP="00A6284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13.11.2019 № 307 </w:t>
      </w:r>
      <w:r w:rsidRPr="008E4620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района от 28.02.2018 № 83 «О порядке получения муниципальными служащими администрации и органов администрации Ханты-Мансийского района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</w:t>
      </w:r>
      <w:r w:rsidRPr="008E46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товариществом собственников недвижимости в качестве единоличного исполнительного органа или на вхождение в состав их коллегиальных органов»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2506" w:rsidRPr="007E2506" w:rsidRDefault="005B7058" w:rsidP="00A62847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E2506" w:rsidRPr="007E2506">
        <w:rPr>
          <w:rFonts w:ascii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312D06" w:rsidRPr="00312D06" w:rsidRDefault="005B7058" w:rsidP="00A6284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12D06" w:rsidRPr="00312D06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312D06" w:rsidRDefault="00312D06" w:rsidP="00A62847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D06" w:rsidRDefault="00312D06" w:rsidP="00A62847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2847" w:rsidRDefault="00A62847" w:rsidP="00A62847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2847" w:rsidRDefault="00A62847" w:rsidP="00A62847">
      <w:pPr>
        <w:widowControl/>
        <w:tabs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Ханты-Мансийского района                                               К.Р.Минулин</w:t>
      </w:r>
    </w:p>
    <w:p w:rsidR="008C61DE" w:rsidRDefault="008C61DE" w:rsidP="00A628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A628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A628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A628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A628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A628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A628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A628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A628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31A" w:rsidRDefault="0010631A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31A" w:rsidRDefault="0010631A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31A" w:rsidRDefault="0010631A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31A" w:rsidRDefault="0010631A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2847" w:rsidRDefault="00A62847" w:rsidP="00E772CF">
      <w:pPr>
        <w:suppressAutoHyphens w:val="0"/>
        <w:autoSpaceDN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847" w:rsidRDefault="00A62847" w:rsidP="00E772CF">
      <w:pPr>
        <w:suppressAutoHyphens w:val="0"/>
        <w:autoSpaceDN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72CF" w:rsidRPr="00874A39" w:rsidRDefault="00E772CF" w:rsidP="00E772CF">
      <w:pPr>
        <w:suppressAutoHyphens w:val="0"/>
        <w:autoSpaceDN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74A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772CF" w:rsidRPr="00874A39" w:rsidRDefault="00E772CF" w:rsidP="00E772CF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74A39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772CF" w:rsidRPr="00874A39" w:rsidRDefault="00E772CF" w:rsidP="00E772CF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74A39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F32DC1" w:rsidRPr="00A62847" w:rsidRDefault="00F32DC1" w:rsidP="00F32DC1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62847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en-US"/>
        </w:rPr>
        <w:t>03.12.2019</w:t>
      </w:r>
      <w:r w:rsidRPr="00A6284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A62847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en-US"/>
        </w:rPr>
        <w:t>313</w:t>
      </w:r>
    </w:p>
    <w:p w:rsidR="00E772CF" w:rsidRPr="00874A39" w:rsidRDefault="00E772CF" w:rsidP="00E772C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72CF" w:rsidRPr="00A62847" w:rsidRDefault="00E772CF" w:rsidP="00E772CF">
      <w:pPr>
        <w:suppressAutoHyphens w:val="0"/>
        <w:autoSpaceDN w:val="0"/>
        <w:jc w:val="center"/>
        <w:rPr>
          <w:rFonts w:ascii="Times New Roman" w:hAnsi="Times New Roman" w:cs="Times New Roman"/>
          <w:lang w:eastAsia="ru-RU"/>
        </w:rPr>
      </w:pPr>
      <w:bookmarkStart w:id="1" w:name="P34"/>
      <w:bookmarkEnd w:id="1"/>
      <w:r w:rsidRPr="00A62847">
        <w:rPr>
          <w:rFonts w:ascii="Times New Roman" w:hAnsi="Times New Roman" w:cs="Times New Roman"/>
          <w:lang w:eastAsia="ru-RU"/>
        </w:rPr>
        <w:t>ПОРЯДОК</w:t>
      </w:r>
    </w:p>
    <w:p w:rsidR="00E772CF" w:rsidRPr="00A62847" w:rsidRDefault="00874A39" w:rsidP="00E772CF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284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772CF" w:rsidRPr="00A62847">
        <w:rPr>
          <w:rFonts w:ascii="Times New Roman" w:hAnsi="Times New Roman" w:cs="Times New Roman"/>
          <w:sz w:val="28"/>
          <w:szCs w:val="28"/>
          <w:lang w:eastAsia="ru-RU"/>
        </w:rPr>
        <w:t>олучения муниципальными служащими администрации и органов администрации Ханты-Мансийского  района разрешения на участие на безвозмездной основе в управлении общественной организацией (кроме политической партии</w:t>
      </w:r>
      <w:r w:rsidR="00E772CF" w:rsidRPr="00A62847">
        <w:t xml:space="preserve"> </w:t>
      </w:r>
      <w:r w:rsidR="00E772CF" w:rsidRPr="00A62847">
        <w:rPr>
          <w:rFonts w:ascii="Times New Roman" w:hAnsi="Times New Roman" w:cs="Times New Roman"/>
          <w:sz w:val="28"/>
          <w:szCs w:val="28"/>
          <w:lang w:eastAsia="ru-RU"/>
        </w:rPr>
        <w:t xml:space="preserve"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(далее </w:t>
      </w:r>
      <w:r w:rsidR="00A6284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772CF" w:rsidRPr="00A628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058" w:rsidRPr="00A6284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772CF" w:rsidRPr="00A62847">
        <w:rPr>
          <w:rFonts w:ascii="Times New Roman" w:hAnsi="Times New Roman" w:cs="Times New Roman"/>
          <w:sz w:val="28"/>
          <w:szCs w:val="28"/>
          <w:lang w:eastAsia="ru-RU"/>
        </w:rPr>
        <w:t>орядок)</w:t>
      </w:r>
    </w:p>
    <w:p w:rsidR="00E772CF" w:rsidRPr="00E772CF" w:rsidRDefault="00E772CF" w:rsidP="00E772C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7D80" w:rsidRDefault="00E772CF" w:rsidP="00A62847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2C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0E7D80" w:rsidRPr="000E7D80">
        <w:rPr>
          <w:rFonts w:ascii="Times New Roman" w:hAnsi="Times New Roman" w:cs="Times New Roman"/>
          <w:sz w:val="28"/>
          <w:szCs w:val="28"/>
          <w:lang w:eastAsia="ru-RU"/>
        </w:rPr>
        <w:t>Настоящий</w:t>
      </w:r>
      <w:r w:rsidR="000E7D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7D80" w:rsidRPr="000E7D80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определяет процедуру получения разрешения представителя нанимателя (работодателя) на участие на безвозмездной основе лиц, замещающих должности муниципальной службы в </w:t>
      </w:r>
      <w:r w:rsidR="000E7D80">
        <w:rPr>
          <w:rFonts w:ascii="Times New Roman" w:hAnsi="Times New Roman" w:cs="Times New Roman"/>
          <w:sz w:val="28"/>
          <w:szCs w:val="28"/>
          <w:lang w:eastAsia="ru-RU"/>
        </w:rPr>
        <w:t>администрации  и органах администрации Ханты-Мансийского района</w:t>
      </w:r>
      <w:r w:rsidR="000E7D80" w:rsidRPr="000E7D80">
        <w:rPr>
          <w:rFonts w:ascii="Times New Roman" w:hAnsi="Times New Roman" w:cs="Times New Roman"/>
          <w:sz w:val="28"/>
          <w:szCs w:val="28"/>
          <w:lang w:eastAsia="ru-RU"/>
        </w:rPr>
        <w:t xml:space="preserve">,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</w:t>
      </w:r>
      <w:r w:rsidR="00A6284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E7D80" w:rsidRPr="000E7D80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 некоммерческой организацией). </w:t>
      </w:r>
    </w:p>
    <w:p w:rsidR="00A62847" w:rsidRDefault="00E772CF" w:rsidP="00A62847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2C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0E7D80" w:rsidRPr="000E7D80">
        <w:rPr>
          <w:rFonts w:ascii="Times New Roman" w:hAnsi="Times New Roman" w:cs="Times New Roman"/>
          <w:sz w:val="28"/>
          <w:szCs w:val="28"/>
          <w:lang w:eastAsia="ru-RU"/>
        </w:rPr>
        <w:t>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</w:t>
      </w:r>
      <w:r w:rsidR="00A628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E7D80" w:rsidRPr="000E7D8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</w:t>
      </w:r>
      <w:r w:rsidR="000E7D80">
        <w:rPr>
          <w:rFonts w:ascii="Times New Roman" w:hAnsi="Times New Roman" w:cs="Times New Roman"/>
          <w:sz w:val="28"/>
          <w:szCs w:val="28"/>
          <w:lang w:eastAsia="ru-RU"/>
        </w:rPr>
        <w:t xml:space="preserve">в кадровую службу </w:t>
      </w:r>
      <w:r w:rsidR="000E7D80" w:rsidRPr="000E7D80">
        <w:rPr>
          <w:rFonts w:ascii="Times New Roman" w:hAnsi="Times New Roman" w:cs="Times New Roman"/>
          <w:sz w:val="28"/>
          <w:szCs w:val="28"/>
          <w:lang w:eastAsia="ru-RU"/>
        </w:rPr>
        <w:t>представител</w:t>
      </w:r>
      <w:r w:rsidR="000E7D8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E7D80" w:rsidRPr="000E7D80">
        <w:rPr>
          <w:rFonts w:ascii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0E7D8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E7D80" w:rsidRPr="000E7D80">
        <w:rPr>
          <w:rFonts w:ascii="Times New Roman" w:hAnsi="Times New Roman" w:cs="Times New Roman"/>
          <w:sz w:val="28"/>
          <w:szCs w:val="28"/>
          <w:lang w:eastAsia="ru-RU"/>
        </w:rPr>
        <w:t>) письменное ходатайство по форме согласно приложению 1 к настоящему Порядку.</w:t>
      </w:r>
      <w:bookmarkStart w:id="2" w:name="P47"/>
      <w:bookmarkEnd w:id="2"/>
    </w:p>
    <w:p w:rsidR="00E772CF" w:rsidRPr="00E772CF" w:rsidRDefault="00E772CF" w:rsidP="00A62847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2CF">
        <w:rPr>
          <w:rFonts w:ascii="Times New Roman" w:hAnsi="Times New Roman" w:cs="Times New Roman"/>
          <w:sz w:val="28"/>
          <w:szCs w:val="28"/>
          <w:lang w:eastAsia="ru-RU"/>
        </w:rPr>
        <w:t>3. К ходатайству прилагаются надлежащим образом заверенные организацией копии: ее учредительных документов, документ, подтверждающий факт внесения записи в единый государственный реестр юридических лиц, иные материалы и документы, подтверждающие обстоятельства, доводы и факты, изложенные в ходатайстве.</w:t>
      </w:r>
    </w:p>
    <w:p w:rsidR="00E772CF" w:rsidRPr="00E772CF" w:rsidRDefault="00E772CF" w:rsidP="00A62847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2CF">
        <w:rPr>
          <w:rFonts w:ascii="Times New Roman" w:hAnsi="Times New Roman" w:cs="Times New Roman"/>
          <w:sz w:val="28"/>
          <w:szCs w:val="28"/>
          <w:lang w:eastAsia="ru-RU"/>
        </w:rPr>
        <w:t>4. Муниципальные служащие подают ходатайство любым удобным для них способом (лично или почтой), обеспечивающим подтверждение его получения.</w:t>
      </w:r>
    </w:p>
    <w:p w:rsidR="00446943" w:rsidRDefault="00E772CF" w:rsidP="00A62847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2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446943" w:rsidRPr="00446943">
        <w:rPr>
          <w:rFonts w:ascii="Times New Roman" w:hAnsi="Times New Roman" w:cs="Times New Roman"/>
          <w:sz w:val="28"/>
          <w:szCs w:val="28"/>
          <w:lang w:eastAsia="ru-RU"/>
        </w:rPr>
        <w:t>Прием, регистраци</w:t>
      </w:r>
      <w:r w:rsidR="0044694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446943" w:rsidRPr="00446943">
        <w:rPr>
          <w:rFonts w:ascii="Times New Roman" w:hAnsi="Times New Roman" w:cs="Times New Roman"/>
          <w:sz w:val="28"/>
          <w:szCs w:val="28"/>
          <w:lang w:eastAsia="ru-RU"/>
        </w:rPr>
        <w:t>, учет и хранение ходатайств осуществля</w:t>
      </w:r>
      <w:r w:rsidR="00446943">
        <w:rPr>
          <w:rFonts w:ascii="Times New Roman" w:hAnsi="Times New Roman" w:cs="Times New Roman"/>
          <w:sz w:val="28"/>
          <w:szCs w:val="28"/>
          <w:lang w:eastAsia="ru-RU"/>
        </w:rPr>
        <w:t xml:space="preserve">ет </w:t>
      </w:r>
      <w:r w:rsidR="00446943" w:rsidRPr="00446943">
        <w:rPr>
          <w:rFonts w:ascii="Times New Roman" w:hAnsi="Times New Roman" w:cs="Times New Roman"/>
          <w:sz w:val="28"/>
          <w:szCs w:val="28"/>
          <w:lang w:eastAsia="ru-RU"/>
        </w:rPr>
        <w:t>кадровая служба представителя нанимателя</w:t>
      </w:r>
      <w:r w:rsidR="00446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6943" w:rsidRPr="00446943">
        <w:rPr>
          <w:rFonts w:ascii="Times New Roman" w:hAnsi="Times New Roman" w:cs="Times New Roman"/>
          <w:sz w:val="28"/>
          <w:szCs w:val="28"/>
          <w:lang w:eastAsia="ru-RU"/>
        </w:rPr>
        <w:t>(работодателя).</w:t>
      </w:r>
    </w:p>
    <w:p w:rsidR="00E772CF" w:rsidRPr="00A62847" w:rsidRDefault="00E772CF" w:rsidP="00A62847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2CF">
        <w:rPr>
          <w:rFonts w:ascii="Times New Roman" w:hAnsi="Times New Roman" w:cs="Times New Roman"/>
          <w:sz w:val="28"/>
          <w:szCs w:val="28"/>
          <w:lang w:eastAsia="ru-RU"/>
        </w:rPr>
        <w:t xml:space="preserve">6. Ходатайство подлежит обязательной регистрации </w:t>
      </w:r>
      <w:r w:rsidR="000D5546">
        <w:rPr>
          <w:rFonts w:ascii="Times New Roman" w:hAnsi="Times New Roman" w:cs="Times New Roman"/>
          <w:sz w:val="28"/>
          <w:szCs w:val="28"/>
          <w:lang w:eastAsia="ru-RU"/>
        </w:rPr>
        <w:t xml:space="preserve">в день поступления </w:t>
      </w:r>
      <w:r w:rsidRPr="00A628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w:anchor="P136" w:history="1">
        <w:r w:rsidRPr="00A6284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Pr="00A628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регистрации ходатайств на участие в </w:t>
      </w:r>
      <w:r w:rsidR="000D5546" w:rsidRPr="00A628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управлени</w:t>
      </w:r>
      <w:r w:rsidR="00F772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D5546" w:rsidRPr="00A628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некоммерческой организацией </w:t>
      </w:r>
      <w:r w:rsidRPr="00A628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A62847" w:rsidRPr="00A628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628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журнал регистрации ходатайств) по форме согласно приложению 2 к настоящему Порядку.</w:t>
      </w:r>
    </w:p>
    <w:p w:rsidR="00E772CF" w:rsidRPr="00E772CF" w:rsidRDefault="00E772CF" w:rsidP="00A62847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28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 регистрации ходатайств должен быть прошит, пронумерован и заверен печатью кадровой службы представителя</w:t>
      </w:r>
      <w:r w:rsidRPr="00E772CF">
        <w:rPr>
          <w:rFonts w:ascii="Times New Roman" w:hAnsi="Times New Roman" w:cs="Times New Roman"/>
          <w:sz w:val="28"/>
          <w:szCs w:val="28"/>
          <w:lang w:eastAsia="ru-RU"/>
        </w:rPr>
        <w:t xml:space="preserve"> нанимателя</w:t>
      </w:r>
      <w:r w:rsidR="000D5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2CF">
        <w:rPr>
          <w:rFonts w:ascii="Times New Roman" w:hAnsi="Times New Roman" w:cs="Times New Roman"/>
          <w:sz w:val="28"/>
          <w:szCs w:val="28"/>
          <w:lang w:eastAsia="ru-RU"/>
        </w:rPr>
        <w:t>(работодателя).</w:t>
      </w:r>
    </w:p>
    <w:p w:rsidR="00E772CF" w:rsidRDefault="00E772CF" w:rsidP="00A62847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2CF">
        <w:rPr>
          <w:rFonts w:ascii="Times New Roman" w:hAnsi="Times New Roman" w:cs="Times New Roman"/>
          <w:sz w:val="28"/>
          <w:szCs w:val="28"/>
          <w:lang w:eastAsia="ru-RU"/>
        </w:rPr>
        <w:t>Отказ в регистрации ходатайства</w:t>
      </w:r>
      <w:r w:rsidRPr="00E772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772CF">
        <w:rPr>
          <w:rFonts w:ascii="Times New Roman" w:hAnsi="Times New Roman" w:cs="Times New Roman"/>
          <w:sz w:val="28"/>
          <w:szCs w:val="28"/>
          <w:lang w:eastAsia="ru-RU"/>
        </w:rPr>
        <w:t>не допускается.</w:t>
      </w:r>
    </w:p>
    <w:p w:rsidR="00874A39" w:rsidRPr="00A11172" w:rsidRDefault="005D25FB" w:rsidP="00A62847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D25FB">
        <w:rPr>
          <w:rFonts w:ascii="Times New Roman" w:hAnsi="Times New Roman" w:cs="Times New Roman"/>
          <w:sz w:val="28"/>
          <w:szCs w:val="28"/>
          <w:lang w:eastAsia="ru-RU"/>
        </w:rPr>
        <w:t>7. Кадровая служба представителя нанимателя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25FB">
        <w:rPr>
          <w:rFonts w:ascii="Times New Roman" w:hAnsi="Times New Roman" w:cs="Times New Roman"/>
          <w:sz w:val="28"/>
          <w:szCs w:val="28"/>
          <w:lang w:eastAsia="ru-RU"/>
        </w:rPr>
        <w:t>(работодателя) осуществляет предварительное рассмотрение ходатайства на предмет наличия конфликта интересов или возможности его возникновения в случае участия муниципального служащего на безвозмездной основе в управлении некоммерческой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25FB">
        <w:rPr>
          <w:rFonts w:ascii="Times New Roman" w:hAnsi="Times New Roman" w:cs="Times New Roman"/>
          <w:sz w:val="28"/>
          <w:szCs w:val="28"/>
          <w:lang w:eastAsia="ru-RU"/>
        </w:rPr>
        <w:t>организацией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D2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2CF">
        <w:rPr>
          <w:rFonts w:ascii="Times New Roman" w:hAnsi="Times New Roman" w:cs="Times New Roman"/>
          <w:sz w:val="28"/>
          <w:szCs w:val="28"/>
          <w:lang w:eastAsia="ru-RU"/>
        </w:rPr>
        <w:t>по результатам которого в течение 20 рабочих дней со дня его регистрации подготавливает и направляет представителю нанимателя</w:t>
      </w:r>
      <w:r w:rsidR="008F0C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2CF">
        <w:rPr>
          <w:rFonts w:ascii="Times New Roman" w:hAnsi="Times New Roman" w:cs="Times New Roman"/>
          <w:sz w:val="28"/>
          <w:szCs w:val="28"/>
          <w:lang w:eastAsia="ru-RU"/>
        </w:rPr>
        <w:t xml:space="preserve">(работодателю) мотивированное заключение, </w:t>
      </w:r>
      <w:r w:rsidRPr="00A92552">
        <w:rPr>
          <w:rFonts w:ascii="Times New Roman" w:hAnsi="Times New Roman" w:cs="Times New Roman"/>
          <w:sz w:val="28"/>
          <w:szCs w:val="28"/>
          <w:lang w:eastAsia="ru-RU"/>
        </w:rPr>
        <w:t>содержащее выводы</w:t>
      </w:r>
      <w:r w:rsidR="00874A39" w:rsidRPr="00A9255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74A39" w:rsidRPr="00A1117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74A39" w:rsidRPr="00A92552" w:rsidRDefault="00874A39" w:rsidP="00A62847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52">
        <w:rPr>
          <w:rFonts w:ascii="Times New Roman" w:hAnsi="Times New Roman" w:cs="Times New Roman"/>
          <w:sz w:val="28"/>
          <w:szCs w:val="28"/>
          <w:lang w:eastAsia="ru-RU"/>
        </w:rPr>
        <w:t>1) о разрешении на участие в управлении организацией;</w:t>
      </w:r>
    </w:p>
    <w:p w:rsidR="00874A39" w:rsidRPr="00A92552" w:rsidRDefault="00874A39" w:rsidP="00A62847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52">
        <w:rPr>
          <w:rFonts w:ascii="Times New Roman" w:hAnsi="Times New Roman" w:cs="Times New Roman"/>
          <w:sz w:val="28"/>
          <w:szCs w:val="28"/>
          <w:lang w:eastAsia="ru-RU"/>
        </w:rPr>
        <w:t>2) об отказе в разрешении на участие в управлении организацией, в случае если:</w:t>
      </w:r>
    </w:p>
    <w:p w:rsidR="00874A39" w:rsidRPr="00A92552" w:rsidRDefault="00874A39" w:rsidP="00A62847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52">
        <w:rPr>
          <w:rFonts w:ascii="Times New Roman" w:hAnsi="Times New Roman" w:cs="Times New Roman"/>
          <w:sz w:val="28"/>
          <w:szCs w:val="28"/>
          <w:lang w:eastAsia="ru-RU"/>
        </w:rPr>
        <w:t>участие муниципального служащего в управлении организацией влечет или может повлечь возникновение конфликта интересов;</w:t>
      </w:r>
    </w:p>
    <w:p w:rsidR="00874A39" w:rsidRPr="00A92552" w:rsidRDefault="00874A39" w:rsidP="00A62847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52">
        <w:rPr>
          <w:rFonts w:ascii="Times New Roman" w:hAnsi="Times New Roman" w:cs="Times New Roman"/>
          <w:sz w:val="28"/>
          <w:szCs w:val="28"/>
          <w:lang w:eastAsia="ru-RU"/>
        </w:rPr>
        <w:t>участие муниципального служащего в управлении организацией препятствует или может препятствовать надлежащему исполнению муниципальным служащим своих должностных обязанностей;</w:t>
      </w:r>
    </w:p>
    <w:p w:rsidR="005D25FB" w:rsidRPr="00A92552" w:rsidRDefault="00874A39" w:rsidP="00A62847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52">
        <w:rPr>
          <w:rFonts w:ascii="Times New Roman" w:hAnsi="Times New Roman" w:cs="Times New Roman"/>
          <w:sz w:val="28"/>
          <w:szCs w:val="28"/>
          <w:lang w:eastAsia="ru-RU"/>
        </w:rPr>
        <w:t xml:space="preserve">3) о направлении ходатайства и документов на рассмотрение </w:t>
      </w:r>
      <w:r w:rsidR="00926360" w:rsidRPr="00A92552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Ханты-Мансийского района </w:t>
      </w:r>
      <w:r w:rsidR="0048637C">
        <w:rPr>
          <w:rFonts w:ascii="Times New Roman" w:hAnsi="Times New Roman" w:cs="Times New Roman"/>
          <w:sz w:val="28"/>
          <w:szCs w:val="28"/>
        </w:rPr>
        <w:br/>
      </w:r>
      <w:r w:rsidR="00926360" w:rsidRPr="00A92552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926360" w:rsidRPr="00A92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2552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 w:rsidR="00A6284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92552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комиссия) в случае, если у кадровой службы возникли сомнения в том, что при участии муниципального служащего в управлении организацией может возникнуть конфликт интересов либо могут быть нарушены требования Федерального закона от 02.03.2007 </w:t>
      </w:r>
      <w:r w:rsidR="00A6284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A92552">
        <w:rPr>
          <w:rFonts w:ascii="Times New Roman" w:hAnsi="Times New Roman" w:cs="Times New Roman"/>
          <w:sz w:val="28"/>
          <w:szCs w:val="28"/>
          <w:lang w:eastAsia="ru-RU"/>
        </w:rPr>
        <w:t xml:space="preserve"> 25-ФЗ </w:t>
      </w:r>
      <w:r w:rsidR="00A6284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92552">
        <w:rPr>
          <w:rFonts w:ascii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A6284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92552">
        <w:rPr>
          <w:rFonts w:ascii="Times New Roman" w:hAnsi="Times New Roman" w:cs="Times New Roman"/>
          <w:sz w:val="28"/>
          <w:szCs w:val="28"/>
          <w:lang w:eastAsia="ru-RU"/>
        </w:rPr>
        <w:t xml:space="preserve"> либо трудового законодательства.</w:t>
      </w:r>
      <w:r w:rsidR="005D25FB" w:rsidRPr="00A92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62847" w:rsidRDefault="00A11172" w:rsidP="00A628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52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A628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25FB" w:rsidRPr="008F0CCF">
        <w:rPr>
          <w:rFonts w:ascii="Times New Roman" w:hAnsi="Times New Roman" w:cs="Times New Roman"/>
          <w:sz w:val="28"/>
          <w:szCs w:val="28"/>
          <w:lang w:eastAsia="ru-RU"/>
        </w:rPr>
        <w:t xml:space="preserve">При подготовке заключения кадровая служба представителя нанимателя (работодателя) имеет право проводить собеседование </w:t>
      </w:r>
      <w:r w:rsidR="0048637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25FB" w:rsidRPr="008F0CCF">
        <w:rPr>
          <w:rFonts w:ascii="Times New Roman" w:hAnsi="Times New Roman" w:cs="Times New Roman"/>
          <w:sz w:val="28"/>
          <w:szCs w:val="28"/>
          <w:lang w:eastAsia="ru-RU"/>
        </w:rPr>
        <w:t xml:space="preserve">с муниципальным служащим, представившим ходатайство, получать </w:t>
      </w:r>
      <w:r w:rsidR="0048637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25FB" w:rsidRPr="008F0CCF">
        <w:rPr>
          <w:rFonts w:ascii="Times New Roman" w:hAnsi="Times New Roman" w:cs="Times New Roman"/>
          <w:sz w:val="28"/>
          <w:szCs w:val="28"/>
          <w:lang w:eastAsia="ru-RU"/>
        </w:rPr>
        <w:t xml:space="preserve">от него письменные пояснения и документы, определяющие функции </w:t>
      </w:r>
      <w:r w:rsidR="0048637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25FB" w:rsidRPr="008F0CCF">
        <w:rPr>
          <w:rFonts w:ascii="Times New Roman" w:hAnsi="Times New Roman" w:cs="Times New Roman"/>
          <w:sz w:val="28"/>
          <w:szCs w:val="28"/>
          <w:lang w:eastAsia="ru-RU"/>
        </w:rPr>
        <w:t>по планируемому участию в управлен</w:t>
      </w:r>
      <w:r w:rsidR="00A62847">
        <w:rPr>
          <w:rFonts w:ascii="Times New Roman" w:hAnsi="Times New Roman" w:cs="Times New Roman"/>
          <w:sz w:val="28"/>
          <w:szCs w:val="28"/>
          <w:lang w:eastAsia="ru-RU"/>
        </w:rPr>
        <w:t>ии некоммерческой организацией.</w:t>
      </w:r>
    </w:p>
    <w:p w:rsidR="00A11172" w:rsidRPr="00A92552" w:rsidRDefault="00A11172" w:rsidP="00A628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5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772CF" w:rsidRPr="00A925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772CF" w:rsidRPr="00F57A25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Представитель нанимателя</w:t>
      </w:r>
      <w:r w:rsidR="00F57A25" w:rsidRPr="00F57A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72CF" w:rsidRPr="00F57A25">
        <w:rPr>
          <w:rFonts w:ascii="Times New Roman" w:hAnsi="Times New Roman" w:cs="Times New Roman"/>
          <w:sz w:val="28"/>
          <w:szCs w:val="28"/>
          <w:lang w:eastAsia="ru-RU"/>
        </w:rPr>
        <w:t xml:space="preserve">(работодатель) по итогам рассмотрения </w:t>
      </w:r>
      <w:r w:rsidRPr="00A92552">
        <w:rPr>
          <w:rFonts w:ascii="Times New Roman" w:hAnsi="Times New Roman" w:cs="Times New Roman"/>
          <w:sz w:val="28"/>
          <w:szCs w:val="28"/>
          <w:lang w:eastAsia="ru-RU"/>
        </w:rPr>
        <w:t xml:space="preserve">мотивированного заключения, ходатайства и документов, приложенных к нему, в течение трех рабочих дней с момента поступления соответствующих документов принимает в отношении муниципального </w:t>
      </w:r>
      <w:r w:rsidRPr="00A925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служащего следующие решения:</w:t>
      </w:r>
    </w:p>
    <w:p w:rsidR="00A11172" w:rsidRPr="00A92552" w:rsidRDefault="00A11172" w:rsidP="00A62847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52">
        <w:rPr>
          <w:rFonts w:ascii="Times New Roman" w:hAnsi="Times New Roman" w:cs="Times New Roman"/>
          <w:sz w:val="28"/>
          <w:szCs w:val="28"/>
          <w:lang w:eastAsia="ru-RU"/>
        </w:rPr>
        <w:t>1) о разрешении на участие в управлении организацией при отсутствии обстоятельств, влекущих нарушение трудового законодательства и законодательства о муниципальной службе и противодействии коррупции;</w:t>
      </w:r>
    </w:p>
    <w:p w:rsidR="00A11172" w:rsidRPr="00A92552" w:rsidRDefault="00A11172" w:rsidP="00A62847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52">
        <w:rPr>
          <w:rFonts w:ascii="Times New Roman" w:hAnsi="Times New Roman" w:cs="Times New Roman"/>
          <w:sz w:val="28"/>
          <w:szCs w:val="28"/>
          <w:lang w:eastAsia="ru-RU"/>
        </w:rPr>
        <w:t>2) об отказе в разрешении на участие в управлении организацией, в случае если:</w:t>
      </w:r>
    </w:p>
    <w:p w:rsidR="00A11172" w:rsidRPr="00A92552" w:rsidRDefault="00A11172" w:rsidP="00A62847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52">
        <w:rPr>
          <w:rFonts w:ascii="Times New Roman" w:hAnsi="Times New Roman" w:cs="Times New Roman"/>
          <w:sz w:val="28"/>
          <w:szCs w:val="28"/>
          <w:lang w:eastAsia="ru-RU"/>
        </w:rPr>
        <w:t>участие муниципального служащего в управлении организацией влечет или может повлечь возникновение конфликта интересов;</w:t>
      </w:r>
    </w:p>
    <w:p w:rsidR="00A11172" w:rsidRPr="00A92552" w:rsidRDefault="00A11172" w:rsidP="00A62847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52">
        <w:rPr>
          <w:rFonts w:ascii="Times New Roman" w:hAnsi="Times New Roman" w:cs="Times New Roman"/>
          <w:sz w:val="28"/>
          <w:szCs w:val="28"/>
          <w:lang w:eastAsia="ru-RU"/>
        </w:rPr>
        <w:t>участие муниципального служащего в управлении организацией препятствует или может препятствовать надлежащему исполнению муниципальным служащим своих должностных обязанностей;</w:t>
      </w:r>
    </w:p>
    <w:p w:rsidR="00A11172" w:rsidRPr="00A92552" w:rsidRDefault="00A11172" w:rsidP="00A62847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52">
        <w:rPr>
          <w:rFonts w:ascii="Times New Roman" w:hAnsi="Times New Roman" w:cs="Times New Roman"/>
          <w:sz w:val="28"/>
          <w:szCs w:val="28"/>
          <w:lang w:eastAsia="ru-RU"/>
        </w:rPr>
        <w:t xml:space="preserve">3) о направлении материалов в комиссию в случае, если возникли сомнения в том, что при участии муниципального служащего в управлении организацией может возникнуть конфликт интересов либо могут быть нарушены требования Федерального </w:t>
      </w:r>
      <w:hyperlink r:id="rId8" w:history="1">
        <w:r w:rsidRPr="00A92552">
          <w:rPr>
            <w:rFonts w:ascii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92552">
        <w:rPr>
          <w:rFonts w:ascii="Times New Roman" w:hAnsi="Times New Roman" w:cs="Times New Roman"/>
          <w:sz w:val="28"/>
          <w:szCs w:val="28"/>
          <w:lang w:eastAsia="ru-RU"/>
        </w:rPr>
        <w:t xml:space="preserve"> от 02.03.2007 </w:t>
      </w:r>
      <w:r w:rsidR="0048637C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A92552">
        <w:rPr>
          <w:rFonts w:ascii="Times New Roman" w:hAnsi="Times New Roman" w:cs="Times New Roman"/>
          <w:sz w:val="28"/>
          <w:szCs w:val="28"/>
          <w:lang w:eastAsia="ru-RU"/>
        </w:rPr>
        <w:t xml:space="preserve"> 25-ФЗ </w:t>
      </w:r>
      <w:r w:rsidR="0048637C">
        <w:rPr>
          <w:rFonts w:ascii="Times New Roman" w:hAnsi="Times New Roman" w:cs="Times New Roman"/>
          <w:sz w:val="28"/>
          <w:szCs w:val="28"/>
          <w:lang w:eastAsia="ru-RU"/>
        </w:rPr>
        <w:br/>
        <w:t>«</w:t>
      </w:r>
      <w:r w:rsidRPr="00A92552">
        <w:rPr>
          <w:rFonts w:ascii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48637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92552">
        <w:rPr>
          <w:rFonts w:ascii="Times New Roman" w:hAnsi="Times New Roman" w:cs="Times New Roman"/>
          <w:sz w:val="28"/>
          <w:szCs w:val="28"/>
          <w:lang w:eastAsia="ru-RU"/>
        </w:rPr>
        <w:t xml:space="preserve"> либо трудового законодательства.</w:t>
      </w:r>
    </w:p>
    <w:p w:rsidR="00065095" w:rsidRDefault="00065095" w:rsidP="00A628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52">
        <w:rPr>
          <w:rFonts w:ascii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7A25" w:rsidRPr="00F57A25">
        <w:rPr>
          <w:rFonts w:ascii="Times New Roman" w:hAnsi="Times New Roman" w:cs="Times New Roman"/>
          <w:sz w:val="28"/>
          <w:szCs w:val="28"/>
          <w:lang w:eastAsia="ru-RU"/>
        </w:rPr>
        <w:t>Решение представителя нанимателя</w:t>
      </w:r>
      <w:r w:rsidR="00F57A25">
        <w:rPr>
          <w:rFonts w:ascii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="00F57A25" w:rsidRPr="00F57A25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принимается путем наложения на ходатайстве резолюции </w:t>
      </w:r>
      <w:r w:rsidR="0048637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57A25" w:rsidRPr="00F57A25">
        <w:rPr>
          <w:rFonts w:ascii="Times New Roman" w:hAnsi="Times New Roman" w:cs="Times New Roman"/>
          <w:sz w:val="28"/>
          <w:szCs w:val="28"/>
          <w:lang w:eastAsia="ru-RU"/>
        </w:rPr>
        <w:t>разрешить</w:t>
      </w:r>
      <w:r w:rsidR="0048637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57A25" w:rsidRPr="00F57A25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48637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57A25" w:rsidRPr="00F57A25">
        <w:rPr>
          <w:rFonts w:ascii="Times New Roman" w:hAnsi="Times New Roman" w:cs="Times New Roman"/>
          <w:sz w:val="28"/>
          <w:szCs w:val="28"/>
          <w:lang w:eastAsia="ru-RU"/>
        </w:rPr>
        <w:t>отказать</w:t>
      </w:r>
      <w:r w:rsidR="0048637C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509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8637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65095">
        <w:rPr>
          <w:rFonts w:ascii="Times New Roman" w:hAnsi="Times New Roman" w:cs="Times New Roman"/>
          <w:sz w:val="28"/>
          <w:szCs w:val="28"/>
          <w:lang w:eastAsia="ru-RU"/>
        </w:rPr>
        <w:t>рассмотреть на комиссии</w:t>
      </w:r>
      <w:r w:rsidR="0048637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650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095" w:rsidRPr="00A92552" w:rsidRDefault="00065095" w:rsidP="00A628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52">
        <w:rPr>
          <w:rFonts w:ascii="Times New Roman" w:hAnsi="Times New Roman" w:cs="Times New Roman"/>
          <w:sz w:val="28"/>
          <w:szCs w:val="28"/>
          <w:lang w:eastAsia="ru-RU"/>
        </w:rPr>
        <w:t xml:space="preserve">11. При принятии решения представителем нанимателя (работодателем) о рассмотрении ходатайства на комиссии кадровая служба в течение трех рабочих дней передает документы в комиссию для организации рассмотрения и установления наличия или отсутствия обстоятельств, предусмотренных </w:t>
      </w:r>
      <w:hyperlink r:id="rId9" w:history="1">
        <w:r w:rsidRPr="00A9255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подпунктом 2 пункта </w:t>
        </w:r>
      </w:hyperlink>
      <w:r w:rsidRPr="00A92552">
        <w:rPr>
          <w:rFonts w:ascii="Times New Roman" w:hAnsi="Times New Roman" w:cs="Times New Roman"/>
          <w:sz w:val="28"/>
          <w:szCs w:val="28"/>
          <w:lang w:eastAsia="ru-RU"/>
        </w:rPr>
        <w:t xml:space="preserve">7 настоящего </w:t>
      </w:r>
      <w:r w:rsidR="0048637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92552">
        <w:rPr>
          <w:rFonts w:ascii="Times New Roman" w:hAnsi="Times New Roman" w:cs="Times New Roman"/>
          <w:sz w:val="28"/>
          <w:szCs w:val="28"/>
          <w:lang w:eastAsia="ru-RU"/>
        </w:rPr>
        <w:t>орядка.</w:t>
      </w:r>
    </w:p>
    <w:p w:rsidR="00065095" w:rsidRPr="00A92552" w:rsidRDefault="00065095" w:rsidP="00A628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52">
        <w:rPr>
          <w:rFonts w:ascii="Times New Roman" w:hAnsi="Times New Roman" w:cs="Times New Roman"/>
          <w:sz w:val="28"/>
          <w:szCs w:val="28"/>
          <w:lang w:eastAsia="ru-RU"/>
        </w:rPr>
        <w:t>12. Комиссия рассматривает ходатайство в порядке и сроки, установленные для рассмотрения информации, касающейся обеспечения соблюдения муниципальным служащим требований к служебному поведению и (или) требований об урегулировании конфликта интересов, в соответствии с положением о комиссии.</w:t>
      </w:r>
    </w:p>
    <w:p w:rsidR="00065095" w:rsidRPr="00A92552" w:rsidRDefault="00065095" w:rsidP="00A628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52">
        <w:rPr>
          <w:rFonts w:ascii="Times New Roman" w:hAnsi="Times New Roman" w:cs="Times New Roman"/>
          <w:sz w:val="28"/>
          <w:szCs w:val="28"/>
          <w:lang w:eastAsia="ru-RU"/>
        </w:rPr>
        <w:t>13. После рассмотрения ходатайства комиссия в течение пяти рабочих дней направляет протокол заседания представителю нанимателя (работодателю) для принятия им соответствующего решения.</w:t>
      </w:r>
    </w:p>
    <w:p w:rsidR="00065095" w:rsidRPr="00A92552" w:rsidRDefault="00065095" w:rsidP="00A628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52">
        <w:rPr>
          <w:rFonts w:ascii="Times New Roman" w:hAnsi="Times New Roman" w:cs="Times New Roman"/>
          <w:sz w:val="28"/>
          <w:szCs w:val="28"/>
          <w:lang w:eastAsia="ru-RU"/>
        </w:rPr>
        <w:t>14. Представитель нанимателя (работодатель) не позднее трех рабочих дней со дня получения протокола заседания комиссии принимает одно из следующих решений в соответствии с пунктом 10 настоящего порядка:</w:t>
      </w:r>
    </w:p>
    <w:p w:rsidR="00065095" w:rsidRPr="00A92552" w:rsidRDefault="00065095" w:rsidP="00A628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52">
        <w:rPr>
          <w:rFonts w:ascii="Times New Roman" w:hAnsi="Times New Roman" w:cs="Times New Roman"/>
          <w:sz w:val="28"/>
          <w:szCs w:val="28"/>
          <w:lang w:eastAsia="ru-RU"/>
        </w:rPr>
        <w:t>разрешить участие в управлении организацией;</w:t>
      </w:r>
    </w:p>
    <w:p w:rsidR="00065095" w:rsidRPr="00A92552" w:rsidRDefault="00065095" w:rsidP="00A628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552">
        <w:rPr>
          <w:rFonts w:ascii="Times New Roman" w:hAnsi="Times New Roman" w:cs="Times New Roman"/>
          <w:sz w:val="28"/>
          <w:szCs w:val="28"/>
          <w:lang w:eastAsia="ru-RU"/>
        </w:rPr>
        <w:t>отказать в разрешении на участие в управлении организацией.</w:t>
      </w:r>
    </w:p>
    <w:p w:rsidR="0048637C" w:rsidRDefault="00065095" w:rsidP="00A628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="008F0CCF" w:rsidRPr="008F0C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7FFE" w:rsidRPr="00533066">
        <w:rPr>
          <w:rFonts w:ascii="Times New Roman" w:hAnsi="Times New Roman" w:cs="Times New Roman"/>
          <w:sz w:val="28"/>
          <w:szCs w:val="28"/>
          <w:lang w:eastAsia="ru-RU"/>
        </w:rPr>
        <w:t xml:space="preserve">Кадровая служба не позднее двух рабочих дней со дня принятия решения уведомляет под роспись (либо почтовым отправлением, пересылаемым с уведомлением о вручении) муниципального служащего, </w:t>
      </w:r>
      <w:r w:rsidR="00877FFE" w:rsidRPr="005330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представившего ходатайство, о принятом решении с вручением копии ходатайства, о чем делается отметка в </w:t>
      </w:r>
      <w:r w:rsidR="0048637C">
        <w:rPr>
          <w:rFonts w:ascii="Times New Roman" w:hAnsi="Times New Roman" w:cs="Times New Roman"/>
          <w:sz w:val="28"/>
          <w:szCs w:val="28"/>
          <w:lang w:eastAsia="ru-RU"/>
        </w:rPr>
        <w:t>журнале регистрации уведомлений.</w:t>
      </w:r>
    </w:p>
    <w:p w:rsidR="00877FFE" w:rsidRPr="00533066" w:rsidRDefault="00E772CF" w:rsidP="00A628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06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65095" w:rsidRPr="0053306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330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77FFE" w:rsidRPr="00533066">
        <w:rPr>
          <w:rFonts w:ascii="Times New Roman" w:hAnsi="Times New Roman" w:cs="Times New Roman"/>
          <w:sz w:val="28"/>
          <w:szCs w:val="28"/>
          <w:lang w:eastAsia="ru-RU"/>
        </w:rPr>
        <w:t>Решение об отказе в разрешении на участие в управлении некоммерческой организацией оформляется кадровой службой в письменном виде и должно содержать основания его принятия.</w:t>
      </w:r>
    </w:p>
    <w:p w:rsidR="00877FFE" w:rsidRPr="00533066" w:rsidRDefault="00877FFE" w:rsidP="00A628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066">
        <w:rPr>
          <w:rFonts w:ascii="Times New Roman" w:hAnsi="Times New Roman" w:cs="Times New Roman"/>
          <w:sz w:val="28"/>
          <w:szCs w:val="28"/>
          <w:lang w:eastAsia="ru-RU"/>
        </w:rPr>
        <w:t>17. Муниципальный служащий может приступить к участию в управлении организацией не ранее дня, следующего за днем получения соответствующего разрешения.</w:t>
      </w:r>
    </w:p>
    <w:p w:rsidR="00877FFE" w:rsidRPr="00533066" w:rsidRDefault="00877FFE" w:rsidP="00A628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066">
        <w:rPr>
          <w:rFonts w:ascii="Times New Roman" w:hAnsi="Times New Roman" w:cs="Times New Roman"/>
          <w:sz w:val="28"/>
          <w:szCs w:val="28"/>
          <w:lang w:eastAsia="ru-RU"/>
        </w:rPr>
        <w:t>18. В случае прекращения участия в управлении организацией муниципальный служащий письменно уведомляет об этом представителя нанимателя (работодателя).</w:t>
      </w:r>
    </w:p>
    <w:p w:rsidR="00877FFE" w:rsidRPr="00533066" w:rsidRDefault="00877FFE" w:rsidP="00A628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066">
        <w:rPr>
          <w:rFonts w:ascii="Times New Roman" w:hAnsi="Times New Roman" w:cs="Times New Roman"/>
          <w:sz w:val="28"/>
          <w:szCs w:val="28"/>
          <w:lang w:eastAsia="ru-RU"/>
        </w:rPr>
        <w:t>19. Оригинал ходатайства муниципального служащего с соответствующим решением представителя нанимателя (работодателя), а также выписка из протокола заседания комиссии (в случае рассмотрения документов комиссией) приобщаются к личному делу муниципального служащего.</w:t>
      </w:r>
    </w:p>
    <w:p w:rsidR="00877FFE" w:rsidRPr="00533066" w:rsidRDefault="00877FFE" w:rsidP="00A628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066">
        <w:rPr>
          <w:rFonts w:ascii="Times New Roman" w:hAnsi="Times New Roman" w:cs="Times New Roman"/>
          <w:sz w:val="28"/>
          <w:szCs w:val="28"/>
          <w:lang w:eastAsia="ru-RU"/>
        </w:rPr>
        <w:t>20. Работники кадровых служб обеспечивают конфиденциальность и сохранность данных, полученных от муниципальных служащих, подавших ходатайство, несут персональную ответственность в соответствии с законодательством Российской Федерации.</w:t>
      </w:r>
    </w:p>
    <w:p w:rsidR="00877FFE" w:rsidRPr="00877FFE" w:rsidRDefault="00877FFE" w:rsidP="00A62847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77FFE" w:rsidRPr="00877FFE" w:rsidRDefault="00877FFE" w:rsidP="00A62847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77FFE" w:rsidRPr="00877FFE" w:rsidRDefault="00877FFE" w:rsidP="00A62847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77FFE" w:rsidRPr="00877FFE" w:rsidRDefault="00877FFE" w:rsidP="00877FF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77FFE" w:rsidRDefault="00877FFE" w:rsidP="00877FF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8637C" w:rsidRDefault="0048637C" w:rsidP="00877FF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8637C" w:rsidRDefault="0048637C" w:rsidP="00877FF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8637C" w:rsidRDefault="0048637C" w:rsidP="00877FF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8637C" w:rsidRDefault="0048637C" w:rsidP="00877FF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8637C" w:rsidRDefault="0048637C" w:rsidP="00877FF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8637C" w:rsidRDefault="0048637C" w:rsidP="00877FF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8637C" w:rsidRDefault="0048637C" w:rsidP="00877FF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8637C" w:rsidRDefault="0048637C" w:rsidP="00877FF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8637C" w:rsidRDefault="0048637C" w:rsidP="00877FF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8637C" w:rsidRDefault="0048637C" w:rsidP="00877FF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8637C" w:rsidRDefault="0048637C" w:rsidP="00877FF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8637C" w:rsidRDefault="0048637C" w:rsidP="00877FF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8637C" w:rsidRDefault="0048637C" w:rsidP="00877FF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8637C" w:rsidRDefault="0048637C" w:rsidP="00877FF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8637C" w:rsidRDefault="0048637C" w:rsidP="00877FF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8637C" w:rsidRDefault="0048637C" w:rsidP="00877FF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8637C" w:rsidRDefault="0048637C" w:rsidP="00877FF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8637C" w:rsidRDefault="0048637C" w:rsidP="00877FF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8637C" w:rsidRDefault="0048637C" w:rsidP="00877FF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772CF" w:rsidRPr="0048637C" w:rsidRDefault="00E772CF" w:rsidP="00E772CF">
      <w:pPr>
        <w:suppressAutoHyphens w:val="0"/>
        <w:autoSpaceDN w:val="0"/>
        <w:jc w:val="right"/>
        <w:outlineLvl w:val="1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lastRenderedPageBreak/>
        <w:t>Приложение 1</w:t>
      </w:r>
    </w:p>
    <w:p w:rsidR="00E772CF" w:rsidRPr="0048637C" w:rsidRDefault="00E772CF" w:rsidP="00E772CF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>к Порядку получения муниципальными служащими</w:t>
      </w:r>
    </w:p>
    <w:p w:rsidR="00E772CF" w:rsidRPr="0048637C" w:rsidRDefault="00E772CF" w:rsidP="00E772CF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>администрации и органов администрации</w:t>
      </w:r>
    </w:p>
    <w:p w:rsidR="00E772CF" w:rsidRPr="0048637C" w:rsidRDefault="0048637C" w:rsidP="00E772CF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Ханты-</w:t>
      </w:r>
      <w:r w:rsidR="00E772CF" w:rsidRPr="0048637C">
        <w:rPr>
          <w:rFonts w:ascii="Times New Roman" w:hAnsi="Times New Roman" w:cs="Times New Roman"/>
          <w:sz w:val="28"/>
          <w:lang w:eastAsia="ru-RU"/>
        </w:rPr>
        <w:t>Мансийского района разрешения</w:t>
      </w:r>
    </w:p>
    <w:p w:rsidR="00E772CF" w:rsidRPr="0048637C" w:rsidRDefault="00E772CF" w:rsidP="00E772CF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>на участие на безвозмездной основе</w:t>
      </w:r>
    </w:p>
    <w:p w:rsidR="00E772CF" w:rsidRPr="0048637C" w:rsidRDefault="00E772CF" w:rsidP="00E772CF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>в управлении общественной организацией</w:t>
      </w:r>
    </w:p>
    <w:p w:rsidR="00AA3DC1" w:rsidRPr="0048637C" w:rsidRDefault="00E772CF" w:rsidP="00E772CF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>(кроме политической партии</w:t>
      </w:r>
      <w:r w:rsidR="00AA3DC1" w:rsidRPr="0048637C">
        <w:rPr>
          <w:sz w:val="28"/>
        </w:rPr>
        <w:t xml:space="preserve"> </w:t>
      </w:r>
      <w:r w:rsidR="00AA3DC1" w:rsidRPr="0048637C">
        <w:rPr>
          <w:rFonts w:ascii="Times New Roman" w:hAnsi="Times New Roman" w:cs="Times New Roman"/>
          <w:sz w:val="28"/>
          <w:lang w:eastAsia="ru-RU"/>
        </w:rPr>
        <w:t>и органа</w:t>
      </w:r>
    </w:p>
    <w:p w:rsidR="00C62A21" w:rsidRPr="0048637C" w:rsidRDefault="00AA3DC1" w:rsidP="00E772CF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 xml:space="preserve"> профессионального союза, в том числе выборного</w:t>
      </w:r>
    </w:p>
    <w:p w:rsidR="00AA3DC1" w:rsidRPr="0048637C" w:rsidRDefault="00AA3DC1" w:rsidP="00E772CF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 xml:space="preserve"> органа первичной</w:t>
      </w:r>
      <w:r w:rsidR="00C62A21" w:rsidRPr="0048637C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8637C">
        <w:rPr>
          <w:rFonts w:ascii="Times New Roman" w:hAnsi="Times New Roman" w:cs="Times New Roman"/>
          <w:sz w:val="28"/>
          <w:lang w:eastAsia="ru-RU"/>
        </w:rPr>
        <w:t xml:space="preserve"> профсоюзной организации, созданной</w:t>
      </w:r>
    </w:p>
    <w:p w:rsidR="00C62A21" w:rsidRPr="0048637C" w:rsidRDefault="00AA3DC1" w:rsidP="00E772CF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 xml:space="preserve"> в органе местного самоуправления, аппарате избирательной</w:t>
      </w:r>
    </w:p>
    <w:p w:rsidR="00E772CF" w:rsidRPr="0048637C" w:rsidRDefault="00AA3DC1" w:rsidP="00E772CF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 xml:space="preserve"> комиссии муниципального образования</w:t>
      </w:r>
      <w:r w:rsidR="00E772CF" w:rsidRPr="0048637C">
        <w:rPr>
          <w:rFonts w:ascii="Times New Roman" w:hAnsi="Times New Roman" w:cs="Times New Roman"/>
          <w:sz w:val="28"/>
          <w:lang w:eastAsia="ru-RU"/>
        </w:rPr>
        <w:t>), жилищным,</w:t>
      </w:r>
    </w:p>
    <w:p w:rsidR="00AA3DC1" w:rsidRPr="0048637C" w:rsidRDefault="00E772CF" w:rsidP="00AA3DC1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>жилищно-строительным, гаражным</w:t>
      </w:r>
      <w:r w:rsidR="00AA3DC1" w:rsidRPr="0048637C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8637C">
        <w:rPr>
          <w:rFonts w:ascii="Times New Roman" w:hAnsi="Times New Roman" w:cs="Times New Roman"/>
          <w:sz w:val="28"/>
          <w:lang w:eastAsia="ru-RU"/>
        </w:rPr>
        <w:t xml:space="preserve">кооперативами, </w:t>
      </w:r>
    </w:p>
    <w:p w:rsidR="00C62A21" w:rsidRPr="0048637C" w:rsidRDefault="00E772CF" w:rsidP="00E772CF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>товариществом собственников</w:t>
      </w:r>
      <w:r w:rsidR="00C62A21" w:rsidRPr="0048637C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8637C">
        <w:rPr>
          <w:rFonts w:ascii="Times New Roman" w:hAnsi="Times New Roman" w:cs="Times New Roman"/>
          <w:sz w:val="28"/>
          <w:lang w:eastAsia="ru-RU"/>
        </w:rPr>
        <w:t>недвижимости в качестве</w:t>
      </w:r>
    </w:p>
    <w:p w:rsidR="00C62A21" w:rsidRPr="0048637C" w:rsidRDefault="00E772CF" w:rsidP="00E772CF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 xml:space="preserve"> единоличного</w:t>
      </w:r>
      <w:r w:rsidR="00C62A21" w:rsidRPr="0048637C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8637C">
        <w:rPr>
          <w:rFonts w:ascii="Times New Roman" w:hAnsi="Times New Roman" w:cs="Times New Roman"/>
          <w:sz w:val="28"/>
          <w:lang w:eastAsia="ru-RU"/>
        </w:rPr>
        <w:t>исполнительного органа или на вхождение</w:t>
      </w:r>
      <w:r w:rsidR="00C62A21" w:rsidRPr="0048637C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E772CF" w:rsidRPr="0048637C" w:rsidRDefault="00E772CF" w:rsidP="00E772CF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>в состав их коллегиальных органов</w:t>
      </w:r>
    </w:p>
    <w:p w:rsidR="00E772CF" w:rsidRPr="00E772CF" w:rsidRDefault="00E772CF" w:rsidP="00E772CF">
      <w:pPr>
        <w:suppressAutoHyphens w:val="0"/>
        <w:autoSpaceDN w:val="0"/>
        <w:jc w:val="both"/>
        <w:rPr>
          <w:rFonts w:ascii="Times New Roman" w:hAnsi="Times New Roman" w:cs="Times New Roman"/>
          <w:lang w:eastAsia="ru-RU"/>
        </w:rPr>
      </w:pPr>
      <w:r w:rsidRPr="00E772CF">
        <w:rPr>
          <w:rFonts w:ascii="Times New Roman" w:hAnsi="Times New Roman" w:cs="Times New Roman"/>
          <w:lang w:eastAsia="ru-RU"/>
        </w:rPr>
        <w:t>__________________________</w:t>
      </w:r>
    </w:p>
    <w:p w:rsidR="00E772CF" w:rsidRPr="00E772CF" w:rsidRDefault="00E772CF" w:rsidP="00E772CF">
      <w:pPr>
        <w:suppressAutoHyphens w:val="0"/>
        <w:autoSpaceDN w:val="0"/>
        <w:jc w:val="both"/>
        <w:rPr>
          <w:rFonts w:ascii="Times New Roman" w:hAnsi="Times New Roman" w:cs="Times New Roman"/>
          <w:lang w:eastAsia="ru-RU"/>
        </w:rPr>
      </w:pPr>
      <w:r w:rsidRPr="00E772CF">
        <w:rPr>
          <w:rFonts w:ascii="Times New Roman" w:hAnsi="Times New Roman" w:cs="Times New Roman"/>
          <w:lang w:eastAsia="ru-RU"/>
        </w:rPr>
        <w:t>(отметка об ознакомлении)</w:t>
      </w:r>
    </w:p>
    <w:p w:rsidR="00E772CF" w:rsidRPr="00E772CF" w:rsidRDefault="00E772CF" w:rsidP="00E772CF">
      <w:pPr>
        <w:suppressAutoHyphens w:val="0"/>
        <w:autoSpaceDN w:val="0"/>
        <w:jc w:val="right"/>
        <w:rPr>
          <w:rFonts w:ascii="Times New Roman" w:hAnsi="Times New Roman" w:cs="Times New Roman"/>
          <w:lang w:eastAsia="ru-RU"/>
        </w:rPr>
      </w:pPr>
      <w:r w:rsidRPr="00E772CF">
        <w:rPr>
          <w:rFonts w:ascii="Times New Roman" w:hAnsi="Times New Roman" w:cs="Times New Roman"/>
          <w:lang w:eastAsia="ru-RU"/>
        </w:rPr>
        <w:t xml:space="preserve">                                            </w:t>
      </w:r>
    </w:p>
    <w:p w:rsidR="00E772CF" w:rsidRPr="00E772CF" w:rsidRDefault="00E772CF" w:rsidP="00E772CF">
      <w:pPr>
        <w:suppressAutoHyphens w:val="0"/>
        <w:autoSpaceDN w:val="0"/>
        <w:jc w:val="right"/>
        <w:rPr>
          <w:rFonts w:ascii="Times New Roman" w:hAnsi="Times New Roman" w:cs="Times New Roman"/>
          <w:lang w:eastAsia="ru-RU"/>
        </w:rPr>
      </w:pPr>
      <w:r w:rsidRPr="00E772CF">
        <w:rPr>
          <w:rFonts w:ascii="Times New Roman" w:hAnsi="Times New Roman" w:cs="Times New Roman"/>
          <w:lang w:eastAsia="ru-RU"/>
        </w:rPr>
        <w:t>__________________________________</w:t>
      </w:r>
    </w:p>
    <w:p w:rsidR="00E772CF" w:rsidRPr="00E772CF" w:rsidRDefault="00E772CF" w:rsidP="00E772CF">
      <w:pPr>
        <w:suppressAutoHyphens w:val="0"/>
        <w:autoSpaceDN w:val="0"/>
        <w:jc w:val="right"/>
        <w:rPr>
          <w:rFonts w:ascii="Times New Roman" w:hAnsi="Times New Roman" w:cs="Times New Roman"/>
          <w:lang w:eastAsia="ru-RU"/>
        </w:rPr>
      </w:pPr>
      <w:r w:rsidRPr="00E772CF">
        <w:rPr>
          <w:rFonts w:ascii="Times New Roman" w:hAnsi="Times New Roman" w:cs="Times New Roman"/>
          <w:lang w:eastAsia="ru-RU"/>
        </w:rPr>
        <w:t>__________________________________</w:t>
      </w:r>
    </w:p>
    <w:p w:rsidR="00E772CF" w:rsidRPr="00E772CF" w:rsidRDefault="00E772CF" w:rsidP="00E772CF">
      <w:pPr>
        <w:suppressAutoHyphens w:val="0"/>
        <w:autoSpaceDN w:val="0"/>
        <w:jc w:val="right"/>
        <w:rPr>
          <w:rFonts w:ascii="Times New Roman" w:hAnsi="Times New Roman" w:cs="Times New Roman"/>
          <w:lang w:eastAsia="ru-RU"/>
        </w:rPr>
      </w:pPr>
      <w:r w:rsidRPr="00E772CF">
        <w:rPr>
          <w:rFonts w:ascii="Times New Roman" w:hAnsi="Times New Roman" w:cs="Times New Roman"/>
          <w:lang w:eastAsia="ru-RU"/>
        </w:rPr>
        <w:t xml:space="preserve">(наименование должности, ФИО </w:t>
      </w:r>
    </w:p>
    <w:p w:rsidR="00E772CF" w:rsidRPr="00E772CF" w:rsidRDefault="00E772CF" w:rsidP="00E772CF">
      <w:pPr>
        <w:suppressAutoHyphens w:val="0"/>
        <w:autoSpaceDN w:val="0"/>
        <w:jc w:val="right"/>
        <w:rPr>
          <w:rFonts w:ascii="Times New Roman" w:hAnsi="Times New Roman" w:cs="Times New Roman"/>
          <w:lang w:eastAsia="ru-RU"/>
        </w:rPr>
      </w:pPr>
      <w:r w:rsidRPr="00E772CF">
        <w:rPr>
          <w:rFonts w:ascii="Times New Roman" w:hAnsi="Times New Roman" w:cs="Times New Roman"/>
          <w:lang w:eastAsia="ru-RU"/>
        </w:rPr>
        <w:t>представителя нанимателя</w:t>
      </w:r>
      <w:r w:rsidR="0048637C">
        <w:rPr>
          <w:rFonts w:ascii="Times New Roman" w:hAnsi="Times New Roman" w:cs="Times New Roman"/>
          <w:lang w:eastAsia="ru-RU"/>
        </w:rPr>
        <w:t xml:space="preserve"> </w:t>
      </w:r>
      <w:r w:rsidRPr="00E772CF">
        <w:rPr>
          <w:rFonts w:ascii="Times New Roman" w:hAnsi="Times New Roman" w:cs="Times New Roman"/>
          <w:lang w:eastAsia="ru-RU"/>
        </w:rPr>
        <w:t>(работодателя)</w:t>
      </w:r>
    </w:p>
    <w:p w:rsidR="00E772CF" w:rsidRPr="00E772CF" w:rsidRDefault="00E772CF" w:rsidP="00E772CF">
      <w:pPr>
        <w:suppressAutoHyphens w:val="0"/>
        <w:autoSpaceDN w:val="0"/>
        <w:jc w:val="right"/>
        <w:rPr>
          <w:rFonts w:ascii="Times New Roman" w:hAnsi="Times New Roman" w:cs="Times New Roman"/>
          <w:lang w:eastAsia="ru-RU"/>
        </w:rPr>
      </w:pPr>
      <w:r w:rsidRPr="00E772CF">
        <w:rPr>
          <w:rFonts w:ascii="Times New Roman" w:hAnsi="Times New Roman" w:cs="Times New Roman"/>
          <w:lang w:eastAsia="ru-RU"/>
        </w:rPr>
        <w:t xml:space="preserve">                                          от ______________________________</w:t>
      </w:r>
    </w:p>
    <w:p w:rsidR="00E772CF" w:rsidRPr="00E772CF" w:rsidRDefault="00E772CF" w:rsidP="00E772CF">
      <w:pPr>
        <w:suppressAutoHyphens w:val="0"/>
        <w:autoSpaceDN w:val="0"/>
        <w:jc w:val="right"/>
        <w:rPr>
          <w:rFonts w:ascii="Times New Roman" w:hAnsi="Times New Roman" w:cs="Times New Roman"/>
          <w:lang w:eastAsia="ru-RU"/>
        </w:rPr>
      </w:pPr>
      <w:r w:rsidRPr="00E772CF">
        <w:rPr>
          <w:rFonts w:ascii="Times New Roman" w:hAnsi="Times New Roman" w:cs="Times New Roman"/>
          <w:lang w:eastAsia="ru-RU"/>
        </w:rPr>
        <w:t xml:space="preserve">                                          _________________________________</w:t>
      </w:r>
    </w:p>
    <w:p w:rsidR="00E772CF" w:rsidRPr="00E772CF" w:rsidRDefault="00E772CF" w:rsidP="00E772CF">
      <w:pPr>
        <w:suppressAutoHyphens w:val="0"/>
        <w:autoSpaceDN w:val="0"/>
        <w:jc w:val="right"/>
        <w:rPr>
          <w:rFonts w:ascii="Times New Roman" w:hAnsi="Times New Roman" w:cs="Times New Roman"/>
          <w:lang w:eastAsia="ru-RU"/>
        </w:rPr>
      </w:pPr>
      <w:r w:rsidRPr="00E772CF">
        <w:rPr>
          <w:rFonts w:ascii="Times New Roman" w:hAnsi="Times New Roman" w:cs="Times New Roman"/>
          <w:lang w:eastAsia="ru-RU"/>
        </w:rPr>
        <w:t xml:space="preserve">                                          _________________________________</w:t>
      </w:r>
    </w:p>
    <w:p w:rsidR="00E772CF" w:rsidRPr="00E772CF" w:rsidRDefault="00E772CF" w:rsidP="00E772CF">
      <w:pPr>
        <w:suppressAutoHyphens w:val="0"/>
        <w:autoSpaceDN w:val="0"/>
        <w:jc w:val="right"/>
        <w:rPr>
          <w:rFonts w:ascii="Times New Roman" w:hAnsi="Times New Roman" w:cs="Times New Roman"/>
          <w:lang w:eastAsia="ru-RU"/>
        </w:rPr>
      </w:pPr>
      <w:r w:rsidRPr="00E772CF">
        <w:rPr>
          <w:rFonts w:ascii="Times New Roman" w:hAnsi="Times New Roman" w:cs="Times New Roman"/>
          <w:lang w:eastAsia="ru-RU"/>
        </w:rPr>
        <w:t xml:space="preserve">                                          (Ф.И.О. муниципального служащего,</w:t>
      </w:r>
    </w:p>
    <w:p w:rsidR="00E772CF" w:rsidRPr="00E772CF" w:rsidRDefault="00E772CF" w:rsidP="00E772CF">
      <w:pPr>
        <w:suppressAutoHyphens w:val="0"/>
        <w:autoSpaceDN w:val="0"/>
        <w:jc w:val="right"/>
        <w:rPr>
          <w:rFonts w:ascii="Times New Roman" w:hAnsi="Times New Roman" w:cs="Times New Roman"/>
          <w:lang w:eastAsia="ru-RU"/>
        </w:rPr>
      </w:pPr>
      <w:r w:rsidRPr="00E772CF">
        <w:rPr>
          <w:rFonts w:ascii="Times New Roman" w:hAnsi="Times New Roman" w:cs="Times New Roman"/>
          <w:lang w:eastAsia="ru-RU"/>
        </w:rPr>
        <w:t xml:space="preserve">                                                      замещаемая должность)</w:t>
      </w:r>
    </w:p>
    <w:p w:rsidR="00E772CF" w:rsidRPr="00E772CF" w:rsidRDefault="00E772CF" w:rsidP="00E772CF">
      <w:pPr>
        <w:suppressAutoHyphens w:val="0"/>
        <w:autoSpaceDN w:val="0"/>
        <w:jc w:val="center"/>
        <w:rPr>
          <w:rFonts w:ascii="Times New Roman" w:hAnsi="Times New Roman" w:cs="Times New Roman"/>
          <w:lang w:eastAsia="ru-RU"/>
        </w:rPr>
      </w:pPr>
      <w:bookmarkStart w:id="3" w:name="P92"/>
      <w:bookmarkEnd w:id="3"/>
      <w:r w:rsidRPr="00E772CF">
        <w:rPr>
          <w:rFonts w:ascii="Times New Roman" w:hAnsi="Times New Roman" w:cs="Times New Roman"/>
          <w:lang w:eastAsia="ru-RU"/>
        </w:rPr>
        <w:t>Ходатайство</w:t>
      </w:r>
    </w:p>
    <w:p w:rsidR="00E772CF" w:rsidRPr="00E772CF" w:rsidRDefault="00E772CF" w:rsidP="00E772CF">
      <w:pPr>
        <w:suppressAutoHyphens w:val="0"/>
        <w:autoSpaceDN w:val="0"/>
        <w:jc w:val="center"/>
        <w:rPr>
          <w:rFonts w:ascii="Times New Roman" w:hAnsi="Times New Roman" w:cs="Times New Roman"/>
          <w:lang w:eastAsia="ru-RU"/>
        </w:rPr>
      </w:pPr>
      <w:r w:rsidRPr="00E772CF">
        <w:rPr>
          <w:rFonts w:ascii="Times New Roman" w:hAnsi="Times New Roman" w:cs="Times New Roman"/>
          <w:lang w:eastAsia="ru-RU"/>
        </w:rPr>
        <w:t>на участие на безвозмездной основе в управлении организацией</w:t>
      </w:r>
    </w:p>
    <w:p w:rsidR="00E772CF" w:rsidRPr="0048637C" w:rsidRDefault="00E772CF" w:rsidP="00E772CF">
      <w:pPr>
        <w:suppressAutoHyphens w:val="0"/>
        <w:autoSpaceDN w:val="0"/>
        <w:jc w:val="both"/>
        <w:rPr>
          <w:rFonts w:ascii="Times New Roman" w:hAnsi="Times New Roman" w:cs="Times New Roman"/>
          <w:sz w:val="16"/>
          <w:lang w:eastAsia="ru-RU"/>
        </w:rPr>
      </w:pPr>
    </w:p>
    <w:p w:rsidR="00E772CF" w:rsidRPr="00E772CF" w:rsidRDefault="0048637C" w:rsidP="00F772DB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</w:t>
      </w:r>
      <w:r w:rsidR="00E772CF" w:rsidRPr="00E772CF">
        <w:rPr>
          <w:rFonts w:ascii="Times New Roman" w:hAnsi="Times New Roman" w:cs="Times New Roman"/>
          <w:lang w:eastAsia="ru-RU"/>
        </w:rPr>
        <w:t xml:space="preserve">соответствии с </w:t>
      </w:r>
      <w:hyperlink r:id="rId10" w:history="1">
        <w:r w:rsidR="00E772CF" w:rsidRPr="00E772CF">
          <w:rPr>
            <w:rFonts w:ascii="Times New Roman" w:hAnsi="Times New Roman" w:cs="Times New Roman"/>
            <w:color w:val="0000FF"/>
            <w:lang w:eastAsia="ru-RU"/>
          </w:rPr>
          <w:t>пунктом 3 части 1 статьи 14</w:t>
        </w:r>
      </w:hyperlink>
      <w:r w:rsidR="00E772CF" w:rsidRPr="00E772CF">
        <w:rPr>
          <w:rFonts w:ascii="Times New Roman" w:hAnsi="Times New Roman" w:cs="Times New Roman"/>
          <w:lang w:eastAsia="ru-RU"/>
        </w:rPr>
        <w:t xml:space="preserve"> Федерального закона </w:t>
      </w:r>
      <w:r>
        <w:rPr>
          <w:rFonts w:ascii="Times New Roman" w:hAnsi="Times New Roman" w:cs="Times New Roman"/>
          <w:lang w:eastAsia="ru-RU"/>
        </w:rPr>
        <w:br/>
      </w:r>
      <w:r w:rsidR="00E772CF" w:rsidRPr="00E772CF">
        <w:rPr>
          <w:rFonts w:ascii="Times New Roman" w:hAnsi="Times New Roman" w:cs="Times New Roman"/>
          <w:lang w:eastAsia="ru-RU"/>
        </w:rPr>
        <w:t xml:space="preserve">от </w:t>
      </w:r>
      <w:r w:rsidR="00F772DB">
        <w:rPr>
          <w:rFonts w:ascii="Times New Roman" w:hAnsi="Times New Roman" w:cs="Times New Roman"/>
          <w:lang w:eastAsia="ru-RU"/>
        </w:rPr>
        <w:t>0</w:t>
      </w:r>
      <w:r w:rsidR="00E772CF" w:rsidRPr="00E772CF">
        <w:rPr>
          <w:rFonts w:ascii="Times New Roman" w:hAnsi="Times New Roman" w:cs="Times New Roman"/>
          <w:lang w:eastAsia="ru-RU"/>
        </w:rPr>
        <w:t>2</w:t>
      </w:r>
      <w:r w:rsidR="00F772DB">
        <w:rPr>
          <w:rFonts w:ascii="Times New Roman" w:hAnsi="Times New Roman" w:cs="Times New Roman"/>
          <w:lang w:eastAsia="ru-RU"/>
        </w:rPr>
        <w:t>.03.</w:t>
      </w:r>
      <w:r>
        <w:rPr>
          <w:rFonts w:ascii="Times New Roman" w:hAnsi="Times New Roman" w:cs="Times New Roman"/>
          <w:lang w:eastAsia="ru-RU"/>
        </w:rPr>
        <w:t>2007 №</w:t>
      </w:r>
      <w:r w:rsidR="00E772CF" w:rsidRPr="00E772CF">
        <w:rPr>
          <w:rFonts w:ascii="Times New Roman" w:hAnsi="Times New Roman" w:cs="Times New Roman"/>
          <w:lang w:eastAsia="ru-RU"/>
        </w:rPr>
        <w:t xml:space="preserve"> 25-ФЗ </w:t>
      </w:r>
      <w:r>
        <w:rPr>
          <w:rFonts w:ascii="Times New Roman" w:hAnsi="Times New Roman" w:cs="Times New Roman"/>
          <w:lang w:eastAsia="ru-RU"/>
        </w:rPr>
        <w:t>«</w:t>
      </w:r>
      <w:r w:rsidR="00E772CF" w:rsidRPr="00E772CF">
        <w:rPr>
          <w:rFonts w:ascii="Times New Roman" w:hAnsi="Times New Roman" w:cs="Times New Roman"/>
          <w:lang w:eastAsia="ru-RU"/>
        </w:rPr>
        <w:t>О муниципальной службе в Российской Федерации</w:t>
      </w:r>
      <w:r>
        <w:rPr>
          <w:rFonts w:ascii="Times New Roman" w:hAnsi="Times New Roman" w:cs="Times New Roman"/>
          <w:lang w:eastAsia="ru-RU"/>
        </w:rPr>
        <w:t>»</w:t>
      </w:r>
      <w:r w:rsidR="00F772DB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прошу </w:t>
      </w:r>
      <w:r w:rsidR="00E772CF" w:rsidRPr="00E772CF">
        <w:rPr>
          <w:rFonts w:ascii="Times New Roman" w:hAnsi="Times New Roman" w:cs="Times New Roman"/>
          <w:lang w:eastAsia="ru-RU"/>
        </w:rPr>
        <w:t>разр</w:t>
      </w:r>
      <w:r>
        <w:rPr>
          <w:rFonts w:ascii="Times New Roman" w:hAnsi="Times New Roman" w:cs="Times New Roman"/>
          <w:lang w:eastAsia="ru-RU"/>
        </w:rPr>
        <w:t xml:space="preserve">ешить мне участвовать на безвозмездной основе </w:t>
      </w:r>
      <w:r w:rsidR="00E772CF" w:rsidRPr="00E772CF">
        <w:rPr>
          <w:rFonts w:ascii="Times New Roman" w:hAnsi="Times New Roman" w:cs="Times New Roman"/>
          <w:lang w:eastAsia="ru-RU"/>
        </w:rPr>
        <w:t>в управлении</w:t>
      </w:r>
    </w:p>
    <w:p w:rsidR="00E772CF" w:rsidRPr="00E772CF" w:rsidRDefault="00E772CF" w:rsidP="00E772CF">
      <w:pPr>
        <w:suppressAutoHyphens w:val="0"/>
        <w:autoSpaceDN w:val="0"/>
        <w:jc w:val="both"/>
        <w:rPr>
          <w:rFonts w:ascii="Times New Roman" w:hAnsi="Times New Roman" w:cs="Times New Roman"/>
          <w:lang w:eastAsia="ru-RU"/>
        </w:rPr>
      </w:pPr>
      <w:r w:rsidRPr="00E772CF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E772CF" w:rsidRPr="00E772CF" w:rsidRDefault="00E772CF" w:rsidP="00E772CF">
      <w:pPr>
        <w:suppressAutoHyphens w:val="0"/>
        <w:autoSpaceDN w:val="0"/>
        <w:jc w:val="both"/>
        <w:rPr>
          <w:rFonts w:ascii="Times New Roman" w:hAnsi="Times New Roman" w:cs="Times New Roman"/>
          <w:lang w:eastAsia="ru-RU"/>
        </w:rPr>
      </w:pPr>
      <w:r w:rsidRPr="00E772CF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E772CF" w:rsidRPr="00E772CF" w:rsidRDefault="00E772CF" w:rsidP="00E772CF">
      <w:pPr>
        <w:suppressAutoHyphens w:val="0"/>
        <w:autoSpaceDN w:val="0"/>
        <w:jc w:val="both"/>
        <w:rPr>
          <w:rFonts w:ascii="Times New Roman" w:hAnsi="Times New Roman" w:cs="Times New Roman"/>
          <w:lang w:eastAsia="ru-RU"/>
        </w:rPr>
      </w:pPr>
      <w:r w:rsidRPr="00E772CF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E772CF" w:rsidRPr="00E772CF" w:rsidRDefault="00E772CF" w:rsidP="00E772CF">
      <w:pPr>
        <w:suppressAutoHyphens w:val="0"/>
        <w:autoSpaceDN w:val="0"/>
        <w:jc w:val="both"/>
        <w:rPr>
          <w:rFonts w:ascii="Times New Roman" w:hAnsi="Times New Roman" w:cs="Times New Roman"/>
          <w:lang w:eastAsia="ru-RU"/>
        </w:rPr>
      </w:pPr>
      <w:r w:rsidRPr="00E772CF">
        <w:rPr>
          <w:rFonts w:ascii="Times New Roman" w:hAnsi="Times New Roman" w:cs="Times New Roman"/>
          <w:lang w:eastAsia="ru-RU"/>
        </w:rPr>
        <w:t>(указать сведения об участии в управлении организацией: наименование и</w:t>
      </w:r>
      <w:r w:rsidR="0048637C">
        <w:rPr>
          <w:rFonts w:ascii="Times New Roman" w:hAnsi="Times New Roman" w:cs="Times New Roman"/>
          <w:lang w:eastAsia="ru-RU"/>
        </w:rPr>
        <w:t xml:space="preserve"> </w:t>
      </w:r>
      <w:r w:rsidRPr="00E772CF">
        <w:rPr>
          <w:rFonts w:ascii="Times New Roman" w:hAnsi="Times New Roman" w:cs="Times New Roman"/>
          <w:lang w:eastAsia="ru-RU"/>
        </w:rPr>
        <w:t>адрес организации, ИНН, наименование органа управления организацией и его</w:t>
      </w:r>
      <w:r w:rsidR="0048637C">
        <w:rPr>
          <w:rFonts w:ascii="Times New Roman" w:hAnsi="Times New Roman" w:cs="Times New Roman"/>
          <w:lang w:eastAsia="ru-RU"/>
        </w:rPr>
        <w:t xml:space="preserve"> </w:t>
      </w:r>
      <w:r w:rsidRPr="00E772CF">
        <w:rPr>
          <w:rFonts w:ascii="Times New Roman" w:hAnsi="Times New Roman" w:cs="Times New Roman"/>
          <w:lang w:eastAsia="ru-RU"/>
        </w:rPr>
        <w:t>полномочия, основной вид деятельности организации, срок, в течение которого</w:t>
      </w:r>
      <w:r w:rsidR="0048637C">
        <w:rPr>
          <w:rFonts w:ascii="Times New Roman" w:hAnsi="Times New Roman" w:cs="Times New Roman"/>
          <w:lang w:eastAsia="ru-RU"/>
        </w:rPr>
        <w:t xml:space="preserve"> </w:t>
      </w:r>
      <w:r w:rsidRPr="00E772CF">
        <w:rPr>
          <w:rFonts w:ascii="Times New Roman" w:hAnsi="Times New Roman" w:cs="Times New Roman"/>
          <w:lang w:eastAsia="ru-RU"/>
        </w:rPr>
        <w:t xml:space="preserve">планируется </w:t>
      </w:r>
      <w:r w:rsidR="0048637C">
        <w:rPr>
          <w:rFonts w:ascii="Times New Roman" w:hAnsi="Times New Roman" w:cs="Times New Roman"/>
          <w:lang w:eastAsia="ru-RU"/>
        </w:rPr>
        <w:t>участвовать в управлении, иное)</w:t>
      </w:r>
    </w:p>
    <w:p w:rsidR="00E772CF" w:rsidRPr="00E772CF" w:rsidRDefault="00E772CF" w:rsidP="0048637C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772CF">
        <w:rPr>
          <w:rFonts w:ascii="Times New Roman" w:hAnsi="Times New Roman" w:cs="Times New Roman"/>
          <w:lang w:eastAsia="ru-RU"/>
        </w:rPr>
        <w:t>Участие на безвозмездной основе в управлении ______________________________________ не повлечет за собой конфликта интересов.                                               (наименование организации)</w:t>
      </w:r>
    </w:p>
    <w:p w:rsidR="00E772CF" w:rsidRPr="00E772CF" w:rsidRDefault="0048637C" w:rsidP="0048637C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772CF">
        <w:rPr>
          <w:rFonts w:ascii="Times New Roman" w:hAnsi="Times New Roman" w:cs="Times New Roman"/>
          <w:lang w:eastAsia="ru-RU"/>
        </w:rPr>
        <w:t>При выполнении указанной работы</w:t>
      </w:r>
      <w:r>
        <w:rPr>
          <w:rFonts w:ascii="Times New Roman" w:hAnsi="Times New Roman" w:cs="Times New Roman"/>
          <w:lang w:eastAsia="ru-RU"/>
        </w:rPr>
        <w:t xml:space="preserve"> обязуюсь соблюдать </w:t>
      </w:r>
      <w:r w:rsidR="00E772CF" w:rsidRPr="00E772CF">
        <w:rPr>
          <w:rFonts w:ascii="Times New Roman" w:hAnsi="Times New Roman" w:cs="Times New Roman"/>
          <w:lang w:eastAsia="ru-RU"/>
        </w:rPr>
        <w:t>требования,</w:t>
      </w:r>
      <w:r>
        <w:rPr>
          <w:rFonts w:ascii="Times New Roman" w:hAnsi="Times New Roman" w:cs="Times New Roman"/>
          <w:lang w:eastAsia="ru-RU"/>
        </w:rPr>
        <w:t xml:space="preserve"> предусмотренные Федеральным </w:t>
      </w:r>
      <w:hyperlink r:id="rId11" w:history="1">
        <w:r w:rsidR="00E772CF" w:rsidRPr="00E772CF">
          <w:rPr>
            <w:rFonts w:ascii="Times New Roman" w:hAnsi="Times New Roman" w:cs="Times New Roman"/>
            <w:color w:val="0000FF"/>
            <w:lang w:eastAsia="ru-RU"/>
          </w:rPr>
          <w:t>законом</w:t>
        </w:r>
      </w:hyperlink>
      <w:r>
        <w:rPr>
          <w:rFonts w:ascii="Times New Roman" w:hAnsi="Times New Roman" w:cs="Times New Roman"/>
          <w:lang w:eastAsia="ru-RU"/>
        </w:rPr>
        <w:t xml:space="preserve"> от </w:t>
      </w:r>
      <w:r w:rsidR="00E772CF" w:rsidRPr="00E772CF">
        <w:rPr>
          <w:rFonts w:ascii="Times New Roman" w:hAnsi="Times New Roman" w:cs="Times New Roman"/>
          <w:lang w:eastAsia="ru-RU"/>
        </w:rPr>
        <w:t>25</w:t>
      </w:r>
      <w:r>
        <w:rPr>
          <w:rFonts w:ascii="Times New Roman" w:hAnsi="Times New Roman" w:cs="Times New Roman"/>
          <w:lang w:eastAsia="ru-RU"/>
        </w:rPr>
        <w:t>.12.</w:t>
      </w:r>
      <w:r w:rsidR="00E772CF" w:rsidRPr="00E772CF">
        <w:rPr>
          <w:rFonts w:ascii="Times New Roman" w:hAnsi="Times New Roman" w:cs="Times New Roman"/>
          <w:lang w:eastAsia="ru-RU"/>
        </w:rPr>
        <w:t xml:space="preserve">2008 </w:t>
      </w:r>
      <w:r>
        <w:rPr>
          <w:rFonts w:ascii="Times New Roman" w:hAnsi="Times New Roman" w:cs="Times New Roman"/>
          <w:lang w:eastAsia="ru-RU"/>
        </w:rPr>
        <w:t>№</w:t>
      </w:r>
      <w:r w:rsidR="00E772CF" w:rsidRPr="00E772CF">
        <w:rPr>
          <w:rFonts w:ascii="Times New Roman" w:hAnsi="Times New Roman" w:cs="Times New Roman"/>
          <w:lang w:eastAsia="ru-RU"/>
        </w:rPr>
        <w:t xml:space="preserve"> 273-ФЗ </w:t>
      </w:r>
      <w:r>
        <w:rPr>
          <w:rFonts w:ascii="Times New Roman" w:hAnsi="Times New Roman" w:cs="Times New Roman"/>
          <w:lang w:eastAsia="ru-RU"/>
        </w:rPr>
        <w:t>«</w:t>
      </w:r>
      <w:r w:rsidR="00E772CF" w:rsidRPr="00E772CF">
        <w:rPr>
          <w:rFonts w:ascii="Times New Roman" w:hAnsi="Times New Roman" w:cs="Times New Roman"/>
          <w:lang w:eastAsia="ru-RU"/>
        </w:rPr>
        <w:t>О</w:t>
      </w:r>
      <w:r>
        <w:rPr>
          <w:rFonts w:ascii="Times New Roman" w:hAnsi="Times New Roman" w:cs="Times New Roman"/>
          <w:lang w:eastAsia="ru-RU"/>
        </w:rPr>
        <w:t xml:space="preserve"> </w:t>
      </w:r>
      <w:r w:rsidR="00E772CF" w:rsidRPr="00E772CF">
        <w:rPr>
          <w:rFonts w:ascii="Times New Roman" w:hAnsi="Times New Roman" w:cs="Times New Roman"/>
          <w:lang w:eastAsia="ru-RU"/>
        </w:rPr>
        <w:t>противодействии коррупции</w:t>
      </w:r>
      <w:r>
        <w:rPr>
          <w:rFonts w:ascii="Times New Roman" w:hAnsi="Times New Roman" w:cs="Times New Roman"/>
          <w:lang w:eastAsia="ru-RU"/>
        </w:rPr>
        <w:t xml:space="preserve">», </w:t>
      </w:r>
      <w:hyperlink r:id="rId12" w:history="1">
        <w:r>
          <w:rPr>
            <w:rFonts w:ascii="Times New Roman" w:hAnsi="Times New Roman" w:cs="Times New Roman"/>
            <w:color w:val="0000FF"/>
            <w:lang w:eastAsia="ru-RU"/>
          </w:rPr>
          <w:t xml:space="preserve">статьями </w:t>
        </w:r>
        <w:r w:rsidR="00E772CF" w:rsidRPr="00E772CF">
          <w:rPr>
            <w:rFonts w:ascii="Times New Roman" w:hAnsi="Times New Roman" w:cs="Times New Roman"/>
            <w:color w:val="0000FF"/>
            <w:lang w:eastAsia="ru-RU"/>
          </w:rPr>
          <w:t>14</w:t>
        </w:r>
      </w:hyperlink>
      <w:r w:rsidR="00E772CF" w:rsidRPr="00E772CF">
        <w:rPr>
          <w:rFonts w:ascii="Times New Roman" w:hAnsi="Times New Roman" w:cs="Times New Roman"/>
          <w:lang w:eastAsia="ru-RU"/>
        </w:rPr>
        <w:t xml:space="preserve"> и </w:t>
      </w:r>
      <w:hyperlink r:id="rId13" w:history="1">
        <w:r w:rsidR="00E772CF" w:rsidRPr="00E772CF">
          <w:rPr>
            <w:rFonts w:ascii="Times New Roman" w:hAnsi="Times New Roman" w:cs="Times New Roman"/>
            <w:color w:val="0000FF"/>
            <w:lang w:eastAsia="ru-RU"/>
          </w:rPr>
          <w:t>14.2</w:t>
        </w:r>
      </w:hyperlink>
      <w:r>
        <w:rPr>
          <w:rFonts w:ascii="Times New Roman" w:hAnsi="Times New Roman" w:cs="Times New Roman"/>
          <w:lang w:eastAsia="ru-RU"/>
        </w:rPr>
        <w:t xml:space="preserve"> Федерального закона от </w:t>
      </w:r>
      <w:r w:rsidR="00F772DB">
        <w:rPr>
          <w:rFonts w:ascii="Times New Roman" w:hAnsi="Times New Roman" w:cs="Times New Roman"/>
          <w:lang w:eastAsia="ru-RU"/>
        </w:rPr>
        <w:t>0</w:t>
      </w:r>
      <w:r w:rsidR="00E772CF" w:rsidRPr="00E772CF"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>.03.</w:t>
      </w:r>
      <w:r w:rsidR="00E772CF" w:rsidRPr="00E772CF">
        <w:rPr>
          <w:rFonts w:ascii="Times New Roman" w:hAnsi="Times New Roman" w:cs="Times New Roman"/>
          <w:lang w:eastAsia="ru-RU"/>
        </w:rPr>
        <w:t>2007</w:t>
      </w:r>
      <w:r>
        <w:rPr>
          <w:rFonts w:ascii="Times New Roman" w:hAnsi="Times New Roman" w:cs="Times New Roman"/>
          <w:lang w:eastAsia="ru-RU"/>
        </w:rPr>
        <w:t xml:space="preserve"> №</w:t>
      </w:r>
      <w:r w:rsidR="00E772CF" w:rsidRPr="00E772CF">
        <w:rPr>
          <w:rFonts w:ascii="Times New Roman" w:hAnsi="Times New Roman" w:cs="Times New Roman"/>
          <w:lang w:eastAsia="ru-RU"/>
        </w:rPr>
        <w:t xml:space="preserve"> 25-ФЗ </w:t>
      </w:r>
      <w:r>
        <w:rPr>
          <w:rFonts w:ascii="Times New Roman" w:hAnsi="Times New Roman" w:cs="Times New Roman"/>
          <w:lang w:eastAsia="ru-RU"/>
        </w:rPr>
        <w:br/>
        <w:t>«</w:t>
      </w:r>
      <w:r w:rsidR="00E772CF" w:rsidRPr="00E772CF">
        <w:rPr>
          <w:rFonts w:ascii="Times New Roman" w:hAnsi="Times New Roman" w:cs="Times New Roman"/>
          <w:lang w:eastAsia="ru-RU"/>
        </w:rPr>
        <w:t>О муниципальной службе в Российской Федерации</w:t>
      </w:r>
      <w:r>
        <w:rPr>
          <w:rFonts w:ascii="Times New Roman" w:hAnsi="Times New Roman" w:cs="Times New Roman"/>
          <w:lang w:eastAsia="ru-RU"/>
        </w:rPr>
        <w:t>»</w:t>
      </w:r>
      <w:r w:rsidR="00E772CF" w:rsidRPr="00E772CF">
        <w:rPr>
          <w:rFonts w:ascii="Times New Roman" w:hAnsi="Times New Roman" w:cs="Times New Roman"/>
          <w:lang w:eastAsia="ru-RU"/>
        </w:rPr>
        <w:t>.</w:t>
      </w:r>
    </w:p>
    <w:p w:rsidR="00E772CF" w:rsidRPr="00E772CF" w:rsidRDefault="0048637C" w:rsidP="00E772CF">
      <w:pPr>
        <w:suppressAutoHyphens w:val="0"/>
        <w:autoSpaceDN w:val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</w:t>
      </w:r>
      <w:r w:rsidR="00E772CF" w:rsidRPr="00E772CF">
        <w:rPr>
          <w:rFonts w:ascii="Times New Roman" w:hAnsi="Times New Roman" w:cs="Times New Roman"/>
          <w:lang w:eastAsia="ru-RU"/>
        </w:rPr>
        <w:t>___</w:t>
      </w:r>
      <w:r>
        <w:rPr>
          <w:rFonts w:ascii="Times New Roman" w:hAnsi="Times New Roman" w:cs="Times New Roman"/>
          <w:lang w:eastAsia="ru-RU"/>
        </w:rPr>
        <w:t>»</w:t>
      </w:r>
      <w:r w:rsidR="00E772CF" w:rsidRPr="00E772CF">
        <w:rPr>
          <w:rFonts w:ascii="Times New Roman" w:hAnsi="Times New Roman" w:cs="Times New Roman"/>
          <w:lang w:eastAsia="ru-RU"/>
        </w:rPr>
        <w:t xml:space="preserve"> ____________ 20___ г. ___________________________ ___________________</w:t>
      </w:r>
    </w:p>
    <w:p w:rsidR="00E772CF" w:rsidRPr="00E772CF" w:rsidRDefault="00E772CF" w:rsidP="00E772CF">
      <w:pPr>
        <w:suppressAutoHyphens w:val="0"/>
        <w:autoSpaceDN w:val="0"/>
        <w:jc w:val="both"/>
        <w:rPr>
          <w:rFonts w:ascii="Times New Roman" w:hAnsi="Times New Roman" w:cs="Times New Roman"/>
          <w:lang w:eastAsia="ru-RU"/>
        </w:rPr>
      </w:pPr>
      <w:r w:rsidRPr="00E772CF">
        <w:rPr>
          <w:rFonts w:ascii="Times New Roman" w:hAnsi="Times New Roman" w:cs="Times New Roman"/>
          <w:lang w:eastAsia="ru-RU"/>
        </w:rPr>
        <w:t xml:space="preserve">              </w:t>
      </w:r>
      <w:r w:rsidR="0048637C">
        <w:rPr>
          <w:rFonts w:ascii="Times New Roman" w:hAnsi="Times New Roman" w:cs="Times New Roman"/>
          <w:lang w:eastAsia="ru-RU"/>
        </w:rPr>
        <w:t xml:space="preserve">                            </w:t>
      </w:r>
      <w:r w:rsidRPr="00E772CF">
        <w:rPr>
          <w:rFonts w:ascii="Times New Roman" w:hAnsi="Times New Roman" w:cs="Times New Roman"/>
          <w:lang w:eastAsia="ru-RU"/>
        </w:rPr>
        <w:t xml:space="preserve">   (подпись муниципального служащего, направившего</w:t>
      </w:r>
      <w:r w:rsidR="0048637C">
        <w:rPr>
          <w:rFonts w:ascii="Times New Roman" w:hAnsi="Times New Roman" w:cs="Times New Roman"/>
          <w:lang w:eastAsia="ru-RU"/>
        </w:rPr>
        <w:br/>
        <w:t xml:space="preserve">                                              х</w:t>
      </w:r>
      <w:r w:rsidRPr="00E772CF">
        <w:rPr>
          <w:rFonts w:ascii="Times New Roman" w:hAnsi="Times New Roman" w:cs="Times New Roman"/>
          <w:lang w:eastAsia="ru-RU"/>
        </w:rPr>
        <w:t>одатайство, расшифровка подписи)</w:t>
      </w:r>
    </w:p>
    <w:p w:rsidR="00E772CF" w:rsidRPr="0048637C" w:rsidRDefault="00E772CF" w:rsidP="00E772CF">
      <w:pPr>
        <w:suppressAutoHyphens w:val="0"/>
        <w:autoSpaceDN w:val="0"/>
        <w:jc w:val="right"/>
        <w:outlineLvl w:val="1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lastRenderedPageBreak/>
        <w:t>Приложение 2</w:t>
      </w:r>
    </w:p>
    <w:p w:rsidR="00AA3DC1" w:rsidRPr="0048637C" w:rsidRDefault="00AA3DC1" w:rsidP="00AA3DC1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>к Порядку получения муниципальными служащими</w:t>
      </w:r>
    </w:p>
    <w:p w:rsidR="00AA3DC1" w:rsidRPr="0048637C" w:rsidRDefault="00AA3DC1" w:rsidP="00AA3DC1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>администрации и органов администрации</w:t>
      </w:r>
    </w:p>
    <w:p w:rsidR="00AA3DC1" w:rsidRPr="0048637C" w:rsidRDefault="00AA3DC1" w:rsidP="00AA3DC1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>Ханты - Мансийского района разрешения</w:t>
      </w:r>
    </w:p>
    <w:p w:rsidR="00AA3DC1" w:rsidRPr="0048637C" w:rsidRDefault="00AA3DC1" w:rsidP="00AA3DC1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>на участие на безвозмездной основе</w:t>
      </w:r>
    </w:p>
    <w:p w:rsidR="00AA3DC1" w:rsidRPr="0048637C" w:rsidRDefault="00AA3DC1" w:rsidP="00AA3DC1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>в управлении общественной организацией</w:t>
      </w:r>
    </w:p>
    <w:p w:rsidR="00AA3DC1" w:rsidRPr="0048637C" w:rsidRDefault="00AA3DC1" w:rsidP="00AA3DC1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>(кроме политической партии</w:t>
      </w:r>
      <w:r w:rsidRPr="0048637C">
        <w:rPr>
          <w:sz w:val="28"/>
        </w:rPr>
        <w:t xml:space="preserve"> </w:t>
      </w:r>
      <w:r w:rsidRPr="0048637C">
        <w:rPr>
          <w:rFonts w:ascii="Times New Roman" w:hAnsi="Times New Roman" w:cs="Times New Roman"/>
          <w:sz w:val="28"/>
          <w:lang w:eastAsia="ru-RU"/>
        </w:rPr>
        <w:t>и органа</w:t>
      </w:r>
    </w:p>
    <w:p w:rsidR="00AA3DC1" w:rsidRPr="0048637C" w:rsidRDefault="00AA3DC1" w:rsidP="00AA3DC1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 xml:space="preserve"> профессионального союза, </w:t>
      </w:r>
    </w:p>
    <w:p w:rsidR="00AA3DC1" w:rsidRPr="0048637C" w:rsidRDefault="00AA3DC1" w:rsidP="00AA3DC1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>в том числе выборного органа первичной</w:t>
      </w:r>
    </w:p>
    <w:p w:rsidR="00AA3DC1" w:rsidRPr="0048637C" w:rsidRDefault="00AA3DC1" w:rsidP="00AA3DC1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 xml:space="preserve"> профсоюзной организации, созданной</w:t>
      </w:r>
    </w:p>
    <w:p w:rsidR="00AA3DC1" w:rsidRPr="0048637C" w:rsidRDefault="00AA3DC1" w:rsidP="00AA3DC1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 xml:space="preserve"> в органе местного самоуправления,</w:t>
      </w:r>
    </w:p>
    <w:p w:rsidR="00AA3DC1" w:rsidRPr="0048637C" w:rsidRDefault="00AA3DC1" w:rsidP="00AA3DC1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 xml:space="preserve"> аппарате избирательной комиссии </w:t>
      </w:r>
    </w:p>
    <w:p w:rsidR="00AA3DC1" w:rsidRPr="0048637C" w:rsidRDefault="00AA3DC1" w:rsidP="00AA3DC1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>муниципального образования), жилищным,</w:t>
      </w:r>
    </w:p>
    <w:p w:rsidR="00AA3DC1" w:rsidRPr="0048637C" w:rsidRDefault="00AA3DC1" w:rsidP="00AA3DC1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 xml:space="preserve">жилищно-строительным, гаражным кооперативами, </w:t>
      </w:r>
    </w:p>
    <w:p w:rsidR="00AA3DC1" w:rsidRPr="0048637C" w:rsidRDefault="00AA3DC1" w:rsidP="00AA3DC1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>товариществом собственников</w:t>
      </w:r>
    </w:p>
    <w:p w:rsidR="00AA3DC1" w:rsidRPr="0048637C" w:rsidRDefault="00AA3DC1" w:rsidP="00AA3DC1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>недвижимости в качестве единоличного</w:t>
      </w:r>
    </w:p>
    <w:p w:rsidR="00AA3DC1" w:rsidRPr="0048637C" w:rsidRDefault="00AA3DC1" w:rsidP="00AA3DC1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>исполнительного органа или на вхождение</w:t>
      </w:r>
    </w:p>
    <w:p w:rsidR="00AA3DC1" w:rsidRPr="0048637C" w:rsidRDefault="00AA3DC1" w:rsidP="00AA3DC1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48637C">
        <w:rPr>
          <w:rFonts w:ascii="Times New Roman" w:hAnsi="Times New Roman" w:cs="Times New Roman"/>
          <w:sz w:val="28"/>
          <w:lang w:eastAsia="ru-RU"/>
        </w:rPr>
        <w:t>в состав их коллегиальных органов</w:t>
      </w:r>
    </w:p>
    <w:p w:rsidR="00E772CF" w:rsidRPr="0048637C" w:rsidRDefault="00E772CF" w:rsidP="00E772CF">
      <w:pPr>
        <w:suppressAutoHyphens w:val="0"/>
        <w:autoSpaceDN w:val="0"/>
        <w:jc w:val="both"/>
        <w:rPr>
          <w:rFonts w:ascii="Times New Roman" w:hAnsi="Times New Roman" w:cs="Times New Roman"/>
          <w:sz w:val="28"/>
          <w:lang w:eastAsia="ru-RU"/>
        </w:rPr>
      </w:pPr>
    </w:p>
    <w:p w:rsidR="00E772CF" w:rsidRPr="0048637C" w:rsidRDefault="00E772CF" w:rsidP="00E772CF">
      <w:pPr>
        <w:suppressAutoHyphens w:val="0"/>
        <w:autoSpaceDN w:val="0"/>
        <w:jc w:val="center"/>
        <w:rPr>
          <w:rFonts w:ascii="Times New Roman" w:hAnsi="Times New Roman" w:cs="Times New Roman"/>
          <w:lang w:eastAsia="ru-RU"/>
        </w:rPr>
      </w:pPr>
      <w:bookmarkStart w:id="4" w:name="P136"/>
      <w:bookmarkEnd w:id="4"/>
      <w:r w:rsidRPr="0048637C">
        <w:rPr>
          <w:rFonts w:ascii="Times New Roman" w:hAnsi="Times New Roman" w:cs="Times New Roman"/>
          <w:lang w:eastAsia="ru-RU"/>
        </w:rPr>
        <w:t>Журнал</w:t>
      </w:r>
    </w:p>
    <w:p w:rsidR="00E772CF" w:rsidRPr="0048637C" w:rsidRDefault="00E772CF" w:rsidP="00E772CF">
      <w:pPr>
        <w:suppressAutoHyphens w:val="0"/>
        <w:autoSpaceDN w:val="0"/>
        <w:jc w:val="center"/>
        <w:rPr>
          <w:rFonts w:ascii="Times New Roman" w:hAnsi="Times New Roman" w:cs="Times New Roman"/>
          <w:lang w:eastAsia="ru-RU"/>
        </w:rPr>
      </w:pPr>
      <w:r w:rsidRPr="0048637C">
        <w:rPr>
          <w:rFonts w:ascii="Times New Roman" w:hAnsi="Times New Roman" w:cs="Times New Roman"/>
          <w:lang w:eastAsia="ru-RU"/>
        </w:rPr>
        <w:t>регистрации ходатайств на участие на безвозмездной</w:t>
      </w:r>
    </w:p>
    <w:p w:rsidR="00E772CF" w:rsidRPr="0048637C" w:rsidRDefault="00E772CF" w:rsidP="00E772CF">
      <w:pPr>
        <w:suppressAutoHyphens w:val="0"/>
        <w:autoSpaceDN w:val="0"/>
        <w:jc w:val="center"/>
        <w:rPr>
          <w:rFonts w:ascii="Times New Roman" w:hAnsi="Times New Roman" w:cs="Times New Roman"/>
          <w:lang w:eastAsia="ru-RU"/>
        </w:rPr>
      </w:pPr>
      <w:r w:rsidRPr="0048637C">
        <w:rPr>
          <w:rFonts w:ascii="Times New Roman" w:hAnsi="Times New Roman" w:cs="Times New Roman"/>
          <w:lang w:eastAsia="ru-RU"/>
        </w:rPr>
        <w:t>основе в управлении организацией</w:t>
      </w:r>
    </w:p>
    <w:p w:rsidR="00E772CF" w:rsidRPr="0048637C" w:rsidRDefault="00E772CF" w:rsidP="00E772CF">
      <w:pPr>
        <w:suppressAutoHyphens w:val="0"/>
        <w:autoSpaceDN w:val="0"/>
        <w:jc w:val="both"/>
        <w:rPr>
          <w:rFonts w:ascii="Times New Roman" w:hAnsi="Times New Roman" w:cs="Times New Roman"/>
          <w:lang w:eastAsia="ru-RU"/>
        </w:rPr>
      </w:pPr>
    </w:p>
    <w:p w:rsidR="00E772CF" w:rsidRPr="00E772CF" w:rsidRDefault="00E772CF" w:rsidP="00E772CF">
      <w:pPr>
        <w:suppressAutoHyphens w:val="0"/>
        <w:autoSpaceDN w:val="0"/>
        <w:jc w:val="right"/>
        <w:rPr>
          <w:rFonts w:ascii="Times New Roman" w:hAnsi="Times New Roman" w:cs="Times New Roman"/>
          <w:lang w:eastAsia="ru-RU"/>
        </w:rPr>
      </w:pPr>
      <w:r w:rsidRPr="0048637C">
        <w:rPr>
          <w:rFonts w:ascii="Times New Roman" w:hAnsi="Times New Roman" w:cs="Times New Roman"/>
          <w:lang w:eastAsia="ru-RU"/>
        </w:rPr>
        <w:t xml:space="preserve">Начат </w:t>
      </w:r>
      <w:r w:rsidR="0048637C">
        <w:rPr>
          <w:rFonts w:ascii="Times New Roman" w:hAnsi="Times New Roman" w:cs="Times New Roman"/>
          <w:lang w:eastAsia="ru-RU"/>
        </w:rPr>
        <w:t>«</w:t>
      </w:r>
      <w:r w:rsidRPr="0048637C">
        <w:rPr>
          <w:rFonts w:ascii="Times New Roman" w:hAnsi="Times New Roman" w:cs="Times New Roman"/>
          <w:lang w:eastAsia="ru-RU"/>
        </w:rPr>
        <w:t>___</w:t>
      </w:r>
      <w:r w:rsidR="0048637C">
        <w:rPr>
          <w:rFonts w:ascii="Times New Roman" w:hAnsi="Times New Roman" w:cs="Times New Roman"/>
          <w:lang w:eastAsia="ru-RU"/>
        </w:rPr>
        <w:t>»</w:t>
      </w:r>
      <w:r w:rsidRPr="00E772CF">
        <w:rPr>
          <w:rFonts w:ascii="Times New Roman" w:hAnsi="Times New Roman" w:cs="Times New Roman"/>
          <w:lang w:eastAsia="ru-RU"/>
        </w:rPr>
        <w:t xml:space="preserve"> ___________ 20__ г.</w:t>
      </w:r>
    </w:p>
    <w:p w:rsidR="00E772CF" w:rsidRPr="00E772CF" w:rsidRDefault="00E772CF" w:rsidP="00E772CF">
      <w:pPr>
        <w:suppressAutoHyphens w:val="0"/>
        <w:autoSpaceDN w:val="0"/>
        <w:jc w:val="right"/>
        <w:rPr>
          <w:rFonts w:ascii="Times New Roman" w:hAnsi="Times New Roman" w:cs="Times New Roman"/>
          <w:lang w:eastAsia="ru-RU"/>
        </w:rPr>
      </w:pPr>
      <w:r w:rsidRPr="00E772CF">
        <w:rPr>
          <w:rFonts w:ascii="Times New Roman" w:hAnsi="Times New Roman" w:cs="Times New Roman"/>
          <w:lang w:eastAsia="ru-RU"/>
        </w:rPr>
        <w:t xml:space="preserve">Окончен </w:t>
      </w:r>
      <w:r w:rsidR="0048637C">
        <w:rPr>
          <w:rFonts w:ascii="Times New Roman" w:hAnsi="Times New Roman" w:cs="Times New Roman"/>
          <w:lang w:eastAsia="ru-RU"/>
        </w:rPr>
        <w:t>«</w:t>
      </w:r>
      <w:r w:rsidRPr="00E772CF">
        <w:rPr>
          <w:rFonts w:ascii="Times New Roman" w:hAnsi="Times New Roman" w:cs="Times New Roman"/>
          <w:lang w:eastAsia="ru-RU"/>
        </w:rPr>
        <w:t>___</w:t>
      </w:r>
      <w:r w:rsidR="0048637C">
        <w:rPr>
          <w:rFonts w:ascii="Times New Roman" w:hAnsi="Times New Roman" w:cs="Times New Roman"/>
          <w:lang w:eastAsia="ru-RU"/>
        </w:rPr>
        <w:t>»</w:t>
      </w:r>
      <w:r w:rsidRPr="00E772CF">
        <w:rPr>
          <w:rFonts w:ascii="Times New Roman" w:hAnsi="Times New Roman" w:cs="Times New Roman"/>
          <w:lang w:eastAsia="ru-RU"/>
        </w:rPr>
        <w:t xml:space="preserve"> ___________ 20__ г.</w:t>
      </w:r>
    </w:p>
    <w:p w:rsidR="00E772CF" w:rsidRPr="00E772CF" w:rsidRDefault="00E772CF" w:rsidP="00E772CF">
      <w:pPr>
        <w:suppressAutoHyphens w:val="0"/>
        <w:autoSpaceDN w:val="0"/>
        <w:jc w:val="right"/>
        <w:rPr>
          <w:rFonts w:ascii="Times New Roman" w:hAnsi="Times New Roman" w:cs="Times New Roman"/>
          <w:lang w:eastAsia="ru-RU"/>
        </w:rPr>
      </w:pPr>
      <w:r w:rsidRPr="00E772CF">
        <w:rPr>
          <w:rFonts w:ascii="Times New Roman" w:hAnsi="Times New Roman" w:cs="Times New Roman"/>
          <w:lang w:eastAsia="ru-RU"/>
        </w:rPr>
        <w:t>На ______ листах.</w:t>
      </w:r>
    </w:p>
    <w:p w:rsidR="00E772CF" w:rsidRPr="00E772CF" w:rsidRDefault="00E772CF" w:rsidP="00E772CF">
      <w:pPr>
        <w:suppressAutoHyphens w:val="0"/>
        <w:autoSpaceDN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9214" w:type="dxa"/>
        <w:tblInd w:w="-11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1276"/>
        <w:gridCol w:w="1559"/>
        <w:gridCol w:w="1276"/>
        <w:gridCol w:w="1417"/>
        <w:gridCol w:w="992"/>
      </w:tblGrid>
      <w:tr w:rsidR="0024594B" w:rsidRPr="0024594B" w:rsidTr="00700C28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594B" w:rsidRPr="0024594B" w:rsidRDefault="0024594B" w:rsidP="0024594B">
            <w:pPr>
              <w:suppressAutoHyphens w:val="0"/>
              <w:autoSpaceDN w:val="0"/>
              <w:spacing w:before="220"/>
              <w:ind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594B" w:rsidRPr="0024594B" w:rsidRDefault="0024594B" w:rsidP="0024594B">
            <w:pPr>
              <w:suppressAutoHyphens w:val="0"/>
              <w:autoSpaceDN w:val="0"/>
              <w:spacing w:before="220"/>
              <w:ind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594B" w:rsidRPr="0024594B" w:rsidRDefault="0024594B" w:rsidP="0024594B">
            <w:pPr>
              <w:suppressAutoHyphens w:val="0"/>
              <w:autoSpaceDN w:val="0"/>
              <w:spacing w:before="220"/>
              <w:ind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594B" w:rsidRPr="0024594B" w:rsidRDefault="0024594B" w:rsidP="0024594B">
            <w:pPr>
              <w:suppressAutoHyphens w:val="0"/>
              <w:autoSpaceDN w:val="0"/>
              <w:spacing w:before="220"/>
              <w:ind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594B" w:rsidRPr="0024594B" w:rsidRDefault="0024594B" w:rsidP="0024594B">
            <w:pPr>
              <w:suppressAutoHyphens w:val="0"/>
              <w:autoSpaceDN w:val="0"/>
              <w:spacing w:before="220"/>
              <w:ind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594B" w:rsidRPr="0024594B" w:rsidRDefault="0024594B" w:rsidP="0024594B">
            <w:pPr>
              <w:suppressAutoHyphens w:val="0"/>
              <w:autoSpaceDN w:val="0"/>
              <w:spacing w:before="220"/>
              <w:ind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594B" w:rsidRPr="0024594B" w:rsidRDefault="0024594B" w:rsidP="0024594B">
            <w:pPr>
              <w:suppressAutoHyphens w:val="0"/>
              <w:autoSpaceDN w:val="0"/>
              <w:spacing w:before="220"/>
              <w:ind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4594B" w:rsidRPr="0024594B" w:rsidTr="00700C28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594B" w:rsidRPr="00533066" w:rsidRDefault="0024594B" w:rsidP="0048637C">
            <w:pPr>
              <w:suppressAutoHyphens w:val="0"/>
              <w:autoSpaceDN w:val="0"/>
              <w:ind w:firstLine="11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3066">
              <w:rPr>
                <w:rFonts w:ascii="Times New Roman" w:hAnsi="Times New Roman" w:cs="Times New Roman"/>
                <w:lang w:eastAsia="ru-RU"/>
              </w:rPr>
              <w:t>Номер и дата регистра</w:t>
            </w:r>
            <w:r w:rsidR="0048637C">
              <w:rPr>
                <w:rFonts w:ascii="Times New Roman" w:hAnsi="Times New Roman" w:cs="Times New Roman"/>
                <w:lang w:eastAsia="ru-RU"/>
              </w:rPr>
              <w:t>-</w:t>
            </w:r>
            <w:r w:rsidRPr="00533066">
              <w:rPr>
                <w:rFonts w:ascii="Times New Roman" w:hAnsi="Times New Roman" w:cs="Times New Roman"/>
                <w:lang w:eastAsia="ru-RU"/>
              </w:rPr>
              <w:t>ции ходатайс</w:t>
            </w:r>
            <w:r w:rsidR="0048637C">
              <w:rPr>
                <w:rFonts w:ascii="Times New Roman" w:hAnsi="Times New Roman" w:cs="Times New Roman"/>
                <w:lang w:eastAsia="ru-RU"/>
              </w:rPr>
              <w:t>-</w:t>
            </w:r>
            <w:r w:rsidRPr="00533066">
              <w:rPr>
                <w:rFonts w:ascii="Times New Roman" w:hAnsi="Times New Roman" w:cs="Times New Roman"/>
                <w:lang w:eastAsia="ru-RU"/>
              </w:rPr>
              <w:t>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594B" w:rsidRPr="00533066" w:rsidRDefault="0024594B" w:rsidP="0048637C">
            <w:pPr>
              <w:suppressAutoHyphens w:val="0"/>
              <w:autoSpaceDN w:val="0"/>
              <w:ind w:firstLine="11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3066">
              <w:rPr>
                <w:rFonts w:ascii="Times New Roman" w:hAnsi="Times New Roman" w:cs="Times New Roman"/>
                <w:lang w:eastAsia="ru-RU"/>
              </w:rPr>
              <w:t>Ф.И.О. муниципаль</w:t>
            </w:r>
            <w:r w:rsidR="00700C28">
              <w:rPr>
                <w:rFonts w:ascii="Times New Roman" w:hAnsi="Times New Roman" w:cs="Times New Roman"/>
                <w:lang w:eastAsia="ru-RU"/>
              </w:rPr>
              <w:t>-</w:t>
            </w:r>
            <w:r w:rsidRPr="00533066">
              <w:rPr>
                <w:rFonts w:ascii="Times New Roman" w:hAnsi="Times New Roman" w:cs="Times New Roman"/>
                <w:lang w:eastAsia="ru-RU"/>
              </w:rPr>
              <w:t>ного служащего, подавшего ходатайство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594B" w:rsidRPr="00533066" w:rsidRDefault="0024594B" w:rsidP="0048637C">
            <w:pPr>
              <w:suppressAutoHyphens w:val="0"/>
              <w:autoSpaceDN w:val="0"/>
              <w:ind w:firstLine="11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3066">
              <w:rPr>
                <w:rFonts w:ascii="Times New Roman" w:hAnsi="Times New Roman" w:cs="Times New Roman"/>
                <w:lang w:eastAsia="ru-RU"/>
              </w:rPr>
              <w:t>Краткое содержа</w:t>
            </w:r>
            <w:r w:rsidR="0048637C">
              <w:rPr>
                <w:rFonts w:ascii="Times New Roman" w:hAnsi="Times New Roman" w:cs="Times New Roman"/>
                <w:lang w:eastAsia="ru-RU"/>
              </w:rPr>
              <w:t>-</w:t>
            </w:r>
            <w:r w:rsidRPr="00533066">
              <w:rPr>
                <w:rFonts w:ascii="Times New Roman" w:hAnsi="Times New Roman" w:cs="Times New Roman"/>
                <w:lang w:eastAsia="ru-RU"/>
              </w:rPr>
              <w:t>ние ходатайст</w:t>
            </w:r>
            <w:r w:rsidR="0048637C">
              <w:rPr>
                <w:rFonts w:ascii="Times New Roman" w:hAnsi="Times New Roman" w:cs="Times New Roman"/>
                <w:lang w:eastAsia="ru-RU"/>
              </w:rPr>
              <w:t>-</w:t>
            </w:r>
            <w:r w:rsidRPr="00533066">
              <w:rPr>
                <w:rFonts w:ascii="Times New Roman" w:hAnsi="Times New Roman" w:cs="Times New Roman"/>
                <w:lang w:eastAsia="ru-RU"/>
              </w:rPr>
              <w:t>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594B" w:rsidRPr="00533066" w:rsidRDefault="0024594B" w:rsidP="0048637C">
            <w:pPr>
              <w:suppressAutoHyphens w:val="0"/>
              <w:autoSpaceDN w:val="0"/>
              <w:ind w:firstLine="11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3066">
              <w:rPr>
                <w:rFonts w:ascii="Times New Roman" w:hAnsi="Times New Roman" w:cs="Times New Roman"/>
                <w:lang w:eastAsia="ru-RU"/>
              </w:rPr>
              <w:t xml:space="preserve">Ф.И.О. </w:t>
            </w:r>
            <w:r w:rsidR="0048637C">
              <w:rPr>
                <w:rFonts w:ascii="Times New Roman" w:hAnsi="Times New Roman" w:cs="Times New Roman"/>
                <w:lang w:eastAsia="ru-RU"/>
              </w:rPr>
              <w:br/>
            </w:r>
            <w:r w:rsidRPr="00533066">
              <w:rPr>
                <w:rFonts w:ascii="Times New Roman" w:hAnsi="Times New Roman" w:cs="Times New Roman"/>
                <w:lang w:eastAsia="ru-RU"/>
              </w:rPr>
              <w:t>и подпись лица, регистриру</w:t>
            </w:r>
            <w:r w:rsidR="0048637C">
              <w:rPr>
                <w:rFonts w:ascii="Times New Roman" w:hAnsi="Times New Roman" w:cs="Times New Roman"/>
                <w:lang w:eastAsia="ru-RU"/>
              </w:rPr>
              <w:t>-</w:t>
            </w:r>
            <w:r w:rsidRPr="00533066">
              <w:rPr>
                <w:rFonts w:ascii="Times New Roman" w:hAnsi="Times New Roman" w:cs="Times New Roman"/>
                <w:lang w:eastAsia="ru-RU"/>
              </w:rPr>
              <w:t>ющего ходатайство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594B" w:rsidRPr="00533066" w:rsidRDefault="0024594B" w:rsidP="0048637C">
            <w:pPr>
              <w:suppressAutoHyphens w:val="0"/>
              <w:autoSpaceDN w:val="0"/>
              <w:ind w:firstLine="11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3066">
              <w:rPr>
                <w:rFonts w:ascii="Times New Roman" w:hAnsi="Times New Roman" w:cs="Times New Roman"/>
                <w:lang w:eastAsia="ru-RU"/>
              </w:rPr>
              <w:t>Решение представи</w:t>
            </w:r>
            <w:r w:rsidR="0048637C">
              <w:rPr>
                <w:rFonts w:ascii="Times New Roman" w:hAnsi="Times New Roman" w:cs="Times New Roman"/>
                <w:lang w:eastAsia="ru-RU"/>
              </w:rPr>
              <w:t>-</w:t>
            </w:r>
            <w:r w:rsidRPr="00533066">
              <w:rPr>
                <w:rFonts w:ascii="Times New Roman" w:hAnsi="Times New Roman" w:cs="Times New Roman"/>
                <w:lang w:eastAsia="ru-RU"/>
              </w:rPr>
              <w:t>теля нанимателя (работодате</w:t>
            </w:r>
            <w:r w:rsidR="0048637C">
              <w:rPr>
                <w:rFonts w:ascii="Times New Roman" w:hAnsi="Times New Roman" w:cs="Times New Roman"/>
                <w:lang w:eastAsia="ru-RU"/>
              </w:rPr>
              <w:t>-</w:t>
            </w:r>
            <w:r w:rsidRPr="00533066">
              <w:rPr>
                <w:rFonts w:ascii="Times New Roman" w:hAnsi="Times New Roman" w:cs="Times New Roman"/>
                <w:lang w:eastAsia="ru-RU"/>
              </w:rPr>
              <w:t>ля)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594B" w:rsidRPr="00533066" w:rsidRDefault="0024594B" w:rsidP="00F772DB">
            <w:pPr>
              <w:suppressAutoHyphens w:val="0"/>
              <w:autoSpaceDN w:val="0"/>
              <w:ind w:firstLine="11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3066">
              <w:rPr>
                <w:rFonts w:ascii="Times New Roman" w:hAnsi="Times New Roman" w:cs="Times New Roman"/>
                <w:lang w:eastAsia="ru-RU"/>
              </w:rPr>
              <w:t>Отметка об ознакомле</w:t>
            </w:r>
            <w:r w:rsidR="0048637C">
              <w:rPr>
                <w:rFonts w:ascii="Times New Roman" w:hAnsi="Times New Roman" w:cs="Times New Roman"/>
                <w:lang w:eastAsia="ru-RU"/>
              </w:rPr>
              <w:t>-</w:t>
            </w:r>
            <w:r w:rsidRPr="00533066">
              <w:rPr>
                <w:rFonts w:ascii="Times New Roman" w:hAnsi="Times New Roman" w:cs="Times New Roman"/>
                <w:lang w:eastAsia="ru-RU"/>
              </w:rPr>
              <w:t>нии муници</w:t>
            </w:r>
            <w:r w:rsidR="00F772DB">
              <w:rPr>
                <w:rFonts w:ascii="Times New Roman" w:hAnsi="Times New Roman" w:cs="Times New Roman"/>
                <w:lang w:eastAsia="ru-RU"/>
              </w:rPr>
              <w:t>-</w:t>
            </w:r>
            <w:r w:rsidRPr="00533066">
              <w:rPr>
                <w:rFonts w:ascii="Times New Roman" w:hAnsi="Times New Roman" w:cs="Times New Roman"/>
                <w:lang w:eastAsia="ru-RU"/>
              </w:rPr>
              <w:t>пального служащего с принятым решением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594B" w:rsidRPr="00533066" w:rsidRDefault="0024594B" w:rsidP="0048637C">
            <w:pPr>
              <w:suppressAutoHyphens w:val="0"/>
              <w:autoSpaceDN w:val="0"/>
              <w:ind w:firstLine="11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3066">
              <w:rPr>
                <w:rFonts w:ascii="Times New Roman" w:hAnsi="Times New Roman" w:cs="Times New Roman"/>
                <w:lang w:eastAsia="ru-RU"/>
              </w:rPr>
              <w:t>Приме</w:t>
            </w:r>
            <w:r w:rsidR="0048637C">
              <w:rPr>
                <w:rFonts w:ascii="Times New Roman" w:hAnsi="Times New Roman" w:cs="Times New Roman"/>
                <w:lang w:eastAsia="ru-RU"/>
              </w:rPr>
              <w:t>-</w:t>
            </w:r>
            <w:r w:rsidRPr="00533066">
              <w:rPr>
                <w:rFonts w:ascii="Times New Roman" w:hAnsi="Times New Roman" w:cs="Times New Roman"/>
                <w:lang w:eastAsia="ru-RU"/>
              </w:rPr>
              <w:t>чание</w:t>
            </w:r>
          </w:p>
        </w:tc>
      </w:tr>
      <w:tr w:rsidR="0024594B" w:rsidRPr="0024594B" w:rsidTr="00700C28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594B" w:rsidRPr="0024594B" w:rsidRDefault="0024594B" w:rsidP="0048637C">
            <w:pPr>
              <w:suppressAutoHyphens w:val="0"/>
              <w:autoSpaceDN w:val="0"/>
              <w:ind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594B" w:rsidRPr="0024594B" w:rsidRDefault="0024594B" w:rsidP="0048637C">
            <w:pPr>
              <w:suppressAutoHyphens w:val="0"/>
              <w:autoSpaceDN w:val="0"/>
              <w:ind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594B" w:rsidRPr="0024594B" w:rsidRDefault="0024594B" w:rsidP="0048637C">
            <w:pPr>
              <w:suppressAutoHyphens w:val="0"/>
              <w:autoSpaceDN w:val="0"/>
              <w:ind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594B" w:rsidRPr="0024594B" w:rsidRDefault="0024594B" w:rsidP="0048637C">
            <w:pPr>
              <w:suppressAutoHyphens w:val="0"/>
              <w:autoSpaceDN w:val="0"/>
              <w:ind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594B" w:rsidRPr="0024594B" w:rsidRDefault="0024594B" w:rsidP="0048637C">
            <w:pPr>
              <w:suppressAutoHyphens w:val="0"/>
              <w:autoSpaceDN w:val="0"/>
              <w:ind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594B" w:rsidRPr="0024594B" w:rsidRDefault="0024594B" w:rsidP="0048637C">
            <w:pPr>
              <w:suppressAutoHyphens w:val="0"/>
              <w:autoSpaceDN w:val="0"/>
              <w:ind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594B" w:rsidRPr="0024594B" w:rsidRDefault="0024594B" w:rsidP="0048637C">
            <w:pPr>
              <w:suppressAutoHyphens w:val="0"/>
              <w:autoSpaceDN w:val="0"/>
              <w:ind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24594B" w:rsidRPr="0024594B" w:rsidRDefault="0024594B" w:rsidP="00533066">
      <w:pPr>
        <w:suppressAutoHyphens w:val="0"/>
        <w:autoSpaceDN w:val="0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24594B" w:rsidRPr="0024594B" w:rsidSect="00A62847">
      <w:headerReference w:type="even" r:id="rId14"/>
      <w:headerReference w:type="default" r:id="rId15"/>
      <w:headerReference w:type="first" r:id="rId16"/>
      <w:pgSz w:w="11906" w:h="16838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BF" w:rsidRDefault="002168BF">
      <w:r>
        <w:separator/>
      </w:r>
    </w:p>
  </w:endnote>
  <w:endnote w:type="continuationSeparator" w:id="0">
    <w:p w:rsidR="002168BF" w:rsidRDefault="0021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BF" w:rsidRDefault="002168BF">
      <w:r>
        <w:separator/>
      </w:r>
    </w:p>
  </w:footnote>
  <w:footnote w:type="continuationSeparator" w:id="0">
    <w:p w:rsidR="002168BF" w:rsidRDefault="00216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43" w:rsidRDefault="008632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43" w:rsidRDefault="00E71042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F32DC1">
      <w:rPr>
        <w:noProof/>
      </w:rPr>
      <w:t>4</w:t>
    </w:r>
    <w:r>
      <w:rPr>
        <w:noProof/>
      </w:rPr>
      <w:fldChar w:fldCharType="end"/>
    </w:r>
  </w:p>
  <w:p w:rsidR="00863243" w:rsidRDefault="0086324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43" w:rsidRDefault="00863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3522D"/>
    <w:multiLevelType w:val="hybridMultilevel"/>
    <w:tmpl w:val="52ACF05A"/>
    <w:lvl w:ilvl="0" w:tplc="B8BC7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46791"/>
    <w:rsid w:val="00065095"/>
    <w:rsid w:val="00065DDF"/>
    <w:rsid w:val="00077194"/>
    <w:rsid w:val="0008717E"/>
    <w:rsid w:val="0009784A"/>
    <w:rsid w:val="000D5546"/>
    <w:rsid w:val="000E7D80"/>
    <w:rsid w:val="0010631A"/>
    <w:rsid w:val="00125663"/>
    <w:rsid w:val="0016723D"/>
    <w:rsid w:val="001F2FCD"/>
    <w:rsid w:val="002168BF"/>
    <w:rsid w:val="00236965"/>
    <w:rsid w:val="0024594B"/>
    <w:rsid w:val="00253484"/>
    <w:rsid w:val="0025788F"/>
    <w:rsid w:val="002F6CA9"/>
    <w:rsid w:val="003024D2"/>
    <w:rsid w:val="00312D06"/>
    <w:rsid w:val="00341A01"/>
    <w:rsid w:val="003E644F"/>
    <w:rsid w:val="00403019"/>
    <w:rsid w:val="0042386B"/>
    <w:rsid w:val="00446943"/>
    <w:rsid w:val="0048637C"/>
    <w:rsid w:val="004A31C0"/>
    <w:rsid w:val="004E0A4D"/>
    <w:rsid w:val="005207B0"/>
    <w:rsid w:val="00532050"/>
    <w:rsid w:val="00533066"/>
    <w:rsid w:val="0054209D"/>
    <w:rsid w:val="005747E5"/>
    <w:rsid w:val="00580344"/>
    <w:rsid w:val="0058574C"/>
    <w:rsid w:val="00591A98"/>
    <w:rsid w:val="005B7058"/>
    <w:rsid w:val="005D25FB"/>
    <w:rsid w:val="00600820"/>
    <w:rsid w:val="00621388"/>
    <w:rsid w:val="0066584C"/>
    <w:rsid w:val="006A4AA9"/>
    <w:rsid w:val="00700C28"/>
    <w:rsid w:val="007455D4"/>
    <w:rsid w:val="0075000F"/>
    <w:rsid w:val="007B3D0B"/>
    <w:rsid w:val="007C3F71"/>
    <w:rsid w:val="007E2506"/>
    <w:rsid w:val="007E5FE7"/>
    <w:rsid w:val="00837960"/>
    <w:rsid w:val="00863243"/>
    <w:rsid w:val="00874A39"/>
    <w:rsid w:val="00877FFE"/>
    <w:rsid w:val="008C61DE"/>
    <w:rsid w:val="008E1747"/>
    <w:rsid w:val="008E4620"/>
    <w:rsid w:val="008F0CCF"/>
    <w:rsid w:val="00926360"/>
    <w:rsid w:val="00982CB7"/>
    <w:rsid w:val="009910F3"/>
    <w:rsid w:val="00996533"/>
    <w:rsid w:val="00A11172"/>
    <w:rsid w:val="00A62847"/>
    <w:rsid w:val="00A91EAB"/>
    <w:rsid w:val="00A92552"/>
    <w:rsid w:val="00AA3DC1"/>
    <w:rsid w:val="00AB3522"/>
    <w:rsid w:val="00AD3C7A"/>
    <w:rsid w:val="00B1780D"/>
    <w:rsid w:val="00C62A21"/>
    <w:rsid w:val="00C8078F"/>
    <w:rsid w:val="00C858C6"/>
    <w:rsid w:val="00D01420"/>
    <w:rsid w:val="00D157DE"/>
    <w:rsid w:val="00D264DA"/>
    <w:rsid w:val="00E01453"/>
    <w:rsid w:val="00E05809"/>
    <w:rsid w:val="00E71042"/>
    <w:rsid w:val="00E772CF"/>
    <w:rsid w:val="00EA0D4B"/>
    <w:rsid w:val="00ED7A1B"/>
    <w:rsid w:val="00F32BCF"/>
    <w:rsid w:val="00F32DC1"/>
    <w:rsid w:val="00F33FF9"/>
    <w:rsid w:val="00F428B0"/>
    <w:rsid w:val="00F57A25"/>
    <w:rsid w:val="00F772DB"/>
    <w:rsid w:val="00F9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2C4AD5-9ED7-4D0D-8F18-9AD8BDFE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01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41A01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1A01"/>
  </w:style>
  <w:style w:type="character" w:customStyle="1" w:styleId="WW8Num1z1">
    <w:name w:val="WW8Num1z1"/>
    <w:rsid w:val="00341A01"/>
  </w:style>
  <w:style w:type="character" w:customStyle="1" w:styleId="WW8Num1z2">
    <w:name w:val="WW8Num1z2"/>
    <w:rsid w:val="00341A01"/>
  </w:style>
  <w:style w:type="character" w:customStyle="1" w:styleId="WW8Num1z3">
    <w:name w:val="WW8Num1z3"/>
    <w:rsid w:val="00341A01"/>
  </w:style>
  <w:style w:type="character" w:customStyle="1" w:styleId="WW8Num1z4">
    <w:name w:val="WW8Num1z4"/>
    <w:rsid w:val="00341A01"/>
  </w:style>
  <w:style w:type="character" w:customStyle="1" w:styleId="WW8Num1z5">
    <w:name w:val="WW8Num1z5"/>
    <w:rsid w:val="00341A01"/>
  </w:style>
  <w:style w:type="character" w:customStyle="1" w:styleId="WW8Num1z6">
    <w:name w:val="WW8Num1z6"/>
    <w:rsid w:val="00341A01"/>
  </w:style>
  <w:style w:type="character" w:customStyle="1" w:styleId="WW8Num1z7">
    <w:name w:val="WW8Num1z7"/>
    <w:rsid w:val="00341A01"/>
  </w:style>
  <w:style w:type="character" w:customStyle="1" w:styleId="WW8Num1z8">
    <w:name w:val="WW8Num1z8"/>
    <w:rsid w:val="00341A01"/>
  </w:style>
  <w:style w:type="character" w:customStyle="1" w:styleId="WW8Num2z0">
    <w:name w:val="WW8Num2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341A01"/>
  </w:style>
  <w:style w:type="character" w:customStyle="1" w:styleId="WW8Num4z1">
    <w:name w:val="WW8Num4z1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41A01"/>
  </w:style>
  <w:style w:type="character" w:customStyle="1" w:styleId="WW8Num4z3">
    <w:name w:val="WW8Num4z3"/>
    <w:rsid w:val="00341A01"/>
  </w:style>
  <w:style w:type="character" w:customStyle="1" w:styleId="WW8Num4z4">
    <w:name w:val="WW8Num4z4"/>
    <w:rsid w:val="00341A01"/>
  </w:style>
  <w:style w:type="character" w:customStyle="1" w:styleId="WW8Num4z5">
    <w:name w:val="WW8Num4z5"/>
    <w:rsid w:val="00341A01"/>
  </w:style>
  <w:style w:type="character" w:customStyle="1" w:styleId="WW8Num4z6">
    <w:name w:val="WW8Num4z6"/>
    <w:rsid w:val="00341A01"/>
  </w:style>
  <w:style w:type="character" w:customStyle="1" w:styleId="WW8Num4z7">
    <w:name w:val="WW8Num4z7"/>
    <w:rsid w:val="00341A01"/>
  </w:style>
  <w:style w:type="character" w:customStyle="1" w:styleId="WW8Num4z8">
    <w:name w:val="WW8Num4z8"/>
    <w:rsid w:val="00341A01"/>
  </w:style>
  <w:style w:type="character" w:customStyle="1" w:styleId="WW8Num5z0">
    <w:name w:val="WW8Num5z0"/>
    <w:rsid w:val="00341A01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341A01"/>
  </w:style>
  <w:style w:type="character" w:customStyle="1" w:styleId="WW8Num5z1">
    <w:name w:val="WW8Num5z1"/>
    <w:rsid w:val="00341A01"/>
  </w:style>
  <w:style w:type="character" w:customStyle="1" w:styleId="WW8Num5z2">
    <w:name w:val="WW8Num5z2"/>
    <w:rsid w:val="00341A01"/>
  </w:style>
  <w:style w:type="character" w:customStyle="1" w:styleId="WW8Num5z3">
    <w:name w:val="WW8Num5z3"/>
    <w:rsid w:val="00341A01"/>
  </w:style>
  <w:style w:type="character" w:customStyle="1" w:styleId="WW8Num5z4">
    <w:name w:val="WW8Num5z4"/>
    <w:rsid w:val="00341A01"/>
  </w:style>
  <w:style w:type="character" w:customStyle="1" w:styleId="WW8Num5z5">
    <w:name w:val="WW8Num5z5"/>
    <w:rsid w:val="00341A01"/>
  </w:style>
  <w:style w:type="character" w:customStyle="1" w:styleId="WW8Num5z6">
    <w:name w:val="WW8Num5z6"/>
    <w:rsid w:val="00341A01"/>
  </w:style>
  <w:style w:type="character" w:customStyle="1" w:styleId="WW8Num5z7">
    <w:name w:val="WW8Num5z7"/>
    <w:rsid w:val="00341A01"/>
  </w:style>
  <w:style w:type="character" w:customStyle="1" w:styleId="WW8Num5z8">
    <w:name w:val="WW8Num5z8"/>
    <w:rsid w:val="00341A01"/>
  </w:style>
  <w:style w:type="character" w:customStyle="1" w:styleId="WW8Num6z0">
    <w:name w:val="WW8Num6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341A01"/>
  </w:style>
  <w:style w:type="character" w:customStyle="1" w:styleId="WW8Num7z1">
    <w:name w:val="WW8Num7z1"/>
    <w:rsid w:val="00341A01"/>
  </w:style>
  <w:style w:type="character" w:customStyle="1" w:styleId="WW8Num7z2">
    <w:name w:val="WW8Num7z2"/>
    <w:rsid w:val="00341A01"/>
  </w:style>
  <w:style w:type="character" w:customStyle="1" w:styleId="WW8Num7z3">
    <w:name w:val="WW8Num7z3"/>
    <w:rsid w:val="00341A01"/>
  </w:style>
  <w:style w:type="character" w:customStyle="1" w:styleId="WW8Num7z4">
    <w:name w:val="WW8Num7z4"/>
    <w:rsid w:val="00341A01"/>
  </w:style>
  <w:style w:type="character" w:customStyle="1" w:styleId="WW8Num7z5">
    <w:name w:val="WW8Num7z5"/>
    <w:rsid w:val="00341A01"/>
  </w:style>
  <w:style w:type="character" w:customStyle="1" w:styleId="WW8Num7z6">
    <w:name w:val="WW8Num7z6"/>
    <w:rsid w:val="00341A01"/>
  </w:style>
  <w:style w:type="character" w:customStyle="1" w:styleId="WW8Num7z7">
    <w:name w:val="WW8Num7z7"/>
    <w:rsid w:val="00341A01"/>
  </w:style>
  <w:style w:type="character" w:customStyle="1" w:styleId="WW8Num7z8">
    <w:name w:val="WW8Num7z8"/>
    <w:rsid w:val="00341A01"/>
  </w:style>
  <w:style w:type="character" w:customStyle="1" w:styleId="4">
    <w:name w:val="Основной шрифт абзаца4"/>
    <w:rsid w:val="00341A01"/>
  </w:style>
  <w:style w:type="character" w:customStyle="1" w:styleId="3">
    <w:name w:val="Основной шрифт абзаца3"/>
    <w:rsid w:val="00341A01"/>
  </w:style>
  <w:style w:type="character" w:customStyle="1" w:styleId="WW8Num2z1">
    <w:name w:val="WW8Num2z1"/>
    <w:rsid w:val="00341A01"/>
  </w:style>
  <w:style w:type="character" w:customStyle="1" w:styleId="WW8Num2z2">
    <w:name w:val="WW8Num2z2"/>
    <w:rsid w:val="00341A01"/>
  </w:style>
  <w:style w:type="character" w:customStyle="1" w:styleId="WW8Num2z3">
    <w:name w:val="WW8Num2z3"/>
    <w:rsid w:val="00341A01"/>
  </w:style>
  <w:style w:type="character" w:customStyle="1" w:styleId="WW8Num2z4">
    <w:name w:val="WW8Num2z4"/>
    <w:rsid w:val="00341A01"/>
  </w:style>
  <w:style w:type="character" w:customStyle="1" w:styleId="WW8Num2z5">
    <w:name w:val="WW8Num2z5"/>
    <w:rsid w:val="00341A01"/>
  </w:style>
  <w:style w:type="character" w:customStyle="1" w:styleId="WW8Num2z6">
    <w:name w:val="WW8Num2z6"/>
    <w:rsid w:val="00341A01"/>
  </w:style>
  <w:style w:type="character" w:customStyle="1" w:styleId="WW8Num2z7">
    <w:name w:val="WW8Num2z7"/>
    <w:rsid w:val="00341A01"/>
  </w:style>
  <w:style w:type="character" w:customStyle="1" w:styleId="WW8Num2z8">
    <w:name w:val="WW8Num2z8"/>
    <w:rsid w:val="00341A01"/>
  </w:style>
  <w:style w:type="character" w:customStyle="1" w:styleId="WW8Num8z0">
    <w:name w:val="WW8Num8z0"/>
    <w:rsid w:val="00341A01"/>
    <w:rPr>
      <w:rFonts w:ascii="Symbol" w:hAnsi="Symbol" w:cs="Symbol"/>
    </w:rPr>
  </w:style>
  <w:style w:type="character" w:customStyle="1" w:styleId="WW8Num9z0">
    <w:name w:val="WW8Num9z0"/>
    <w:rsid w:val="00341A01"/>
    <w:rPr>
      <w:rFonts w:ascii="Symbol" w:hAnsi="Symbol" w:cs="Symbol"/>
    </w:rPr>
  </w:style>
  <w:style w:type="character" w:customStyle="1" w:styleId="WW8Num9z1">
    <w:name w:val="WW8Num9z1"/>
    <w:rsid w:val="00341A01"/>
    <w:rPr>
      <w:rFonts w:ascii="Courier New" w:hAnsi="Courier New" w:cs="Courier New"/>
    </w:rPr>
  </w:style>
  <w:style w:type="character" w:customStyle="1" w:styleId="WW8Num9z2">
    <w:name w:val="WW8Num9z2"/>
    <w:rsid w:val="00341A01"/>
    <w:rPr>
      <w:rFonts w:ascii="Wingdings" w:hAnsi="Wingdings" w:cs="Wingdings"/>
    </w:rPr>
  </w:style>
  <w:style w:type="character" w:customStyle="1" w:styleId="WW8Num9z3">
    <w:name w:val="WW8Num9z3"/>
    <w:rsid w:val="00341A01"/>
    <w:rPr>
      <w:rFonts w:ascii="Symbol" w:hAnsi="Symbol" w:cs="Symbol"/>
    </w:rPr>
  </w:style>
  <w:style w:type="character" w:customStyle="1" w:styleId="WW8Num10z0">
    <w:name w:val="WW8Num10z0"/>
    <w:rsid w:val="00341A01"/>
  </w:style>
  <w:style w:type="character" w:customStyle="1" w:styleId="WW8Num11z0">
    <w:name w:val="WW8Num11z0"/>
    <w:rsid w:val="00341A01"/>
    <w:rPr>
      <w:rFonts w:ascii="Symbol" w:hAnsi="Symbol" w:cs="Symbol"/>
    </w:rPr>
  </w:style>
  <w:style w:type="character" w:customStyle="1" w:styleId="WW8Num11z1">
    <w:name w:val="WW8Num11z1"/>
    <w:rsid w:val="00341A01"/>
    <w:rPr>
      <w:rFonts w:ascii="Courier New" w:hAnsi="Courier New" w:cs="Courier New"/>
    </w:rPr>
  </w:style>
  <w:style w:type="character" w:customStyle="1" w:styleId="WW8Num11z2">
    <w:name w:val="WW8Num11z2"/>
    <w:rsid w:val="00341A01"/>
    <w:rPr>
      <w:rFonts w:ascii="Wingdings" w:hAnsi="Wingdings" w:cs="Wingdings"/>
    </w:rPr>
  </w:style>
  <w:style w:type="character" w:customStyle="1" w:styleId="WW8Num12z0">
    <w:name w:val="WW8Num12z0"/>
    <w:rsid w:val="00341A01"/>
    <w:rPr>
      <w:rFonts w:ascii="Symbol" w:hAnsi="Symbol" w:cs="Symbol"/>
    </w:rPr>
  </w:style>
  <w:style w:type="character" w:customStyle="1" w:styleId="WW8Num12z1">
    <w:name w:val="WW8Num12z1"/>
    <w:rsid w:val="00341A01"/>
    <w:rPr>
      <w:rFonts w:ascii="Courier New" w:hAnsi="Courier New" w:cs="Courier New"/>
    </w:rPr>
  </w:style>
  <w:style w:type="character" w:customStyle="1" w:styleId="WW8Num12z2">
    <w:name w:val="WW8Num12z2"/>
    <w:rsid w:val="00341A01"/>
    <w:rPr>
      <w:rFonts w:ascii="Wingdings" w:hAnsi="Wingdings" w:cs="Wingdings"/>
    </w:rPr>
  </w:style>
  <w:style w:type="character" w:customStyle="1" w:styleId="WW8Num12z3">
    <w:name w:val="WW8Num12z3"/>
    <w:rsid w:val="00341A01"/>
    <w:rPr>
      <w:rFonts w:ascii="Symbol" w:hAnsi="Symbol" w:cs="Symbol"/>
    </w:rPr>
  </w:style>
  <w:style w:type="character" w:customStyle="1" w:styleId="WW8Num13z0">
    <w:name w:val="WW8Num13z0"/>
    <w:rsid w:val="00341A01"/>
    <w:rPr>
      <w:rFonts w:ascii="Symbol" w:hAnsi="Symbol" w:cs="Symbol"/>
    </w:rPr>
  </w:style>
  <w:style w:type="character" w:customStyle="1" w:styleId="WW8Num13z1">
    <w:name w:val="WW8Num13z1"/>
    <w:rsid w:val="00341A01"/>
    <w:rPr>
      <w:rFonts w:ascii="Courier New" w:hAnsi="Courier New" w:cs="Courier New"/>
    </w:rPr>
  </w:style>
  <w:style w:type="character" w:customStyle="1" w:styleId="WW8Num13z2">
    <w:name w:val="WW8Num13z2"/>
    <w:rsid w:val="00341A01"/>
    <w:rPr>
      <w:rFonts w:ascii="Wingdings" w:hAnsi="Wingdings" w:cs="Wingdings"/>
    </w:rPr>
  </w:style>
  <w:style w:type="character" w:customStyle="1" w:styleId="WW8Num13z3">
    <w:name w:val="WW8Num13z3"/>
    <w:rsid w:val="00341A01"/>
    <w:rPr>
      <w:rFonts w:ascii="Symbol" w:hAnsi="Symbol" w:cs="Symbol"/>
    </w:rPr>
  </w:style>
  <w:style w:type="character" w:customStyle="1" w:styleId="WW8Num14z0">
    <w:name w:val="WW8Num14z0"/>
    <w:rsid w:val="00341A01"/>
  </w:style>
  <w:style w:type="character" w:customStyle="1" w:styleId="WW8Num14z1">
    <w:name w:val="WW8Num14z1"/>
    <w:rsid w:val="00341A01"/>
  </w:style>
  <w:style w:type="character" w:customStyle="1" w:styleId="WW8Num14z2">
    <w:name w:val="WW8Num14z2"/>
    <w:rsid w:val="00341A01"/>
  </w:style>
  <w:style w:type="character" w:customStyle="1" w:styleId="WW8Num14z3">
    <w:name w:val="WW8Num14z3"/>
    <w:rsid w:val="00341A01"/>
  </w:style>
  <w:style w:type="character" w:customStyle="1" w:styleId="WW8Num14z4">
    <w:name w:val="WW8Num14z4"/>
    <w:rsid w:val="00341A01"/>
  </w:style>
  <w:style w:type="character" w:customStyle="1" w:styleId="WW8Num14z5">
    <w:name w:val="WW8Num14z5"/>
    <w:rsid w:val="00341A01"/>
  </w:style>
  <w:style w:type="character" w:customStyle="1" w:styleId="WW8Num14z6">
    <w:name w:val="WW8Num14z6"/>
    <w:rsid w:val="00341A01"/>
  </w:style>
  <w:style w:type="character" w:customStyle="1" w:styleId="WW8Num14z7">
    <w:name w:val="WW8Num14z7"/>
    <w:rsid w:val="00341A01"/>
  </w:style>
  <w:style w:type="character" w:customStyle="1" w:styleId="WW8Num14z8">
    <w:name w:val="WW8Num14z8"/>
    <w:rsid w:val="00341A01"/>
  </w:style>
  <w:style w:type="character" w:customStyle="1" w:styleId="WW8Num15z0">
    <w:name w:val="WW8Num15z0"/>
    <w:rsid w:val="00341A01"/>
  </w:style>
  <w:style w:type="character" w:customStyle="1" w:styleId="WW8Num15z1">
    <w:name w:val="WW8Num15z1"/>
    <w:rsid w:val="00341A01"/>
  </w:style>
  <w:style w:type="character" w:customStyle="1" w:styleId="WW8Num15z2">
    <w:name w:val="WW8Num15z2"/>
    <w:rsid w:val="00341A01"/>
  </w:style>
  <w:style w:type="character" w:customStyle="1" w:styleId="WW8Num15z3">
    <w:name w:val="WW8Num15z3"/>
    <w:rsid w:val="00341A01"/>
  </w:style>
  <w:style w:type="character" w:customStyle="1" w:styleId="WW8Num15z4">
    <w:name w:val="WW8Num15z4"/>
    <w:rsid w:val="00341A01"/>
  </w:style>
  <w:style w:type="character" w:customStyle="1" w:styleId="WW8Num15z5">
    <w:name w:val="WW8Num15z5"/>
    <w:rsid w:val="00341A01"/>
  </w:style>
  <w:style w:type="character" w:customStyle="1" w:styleId="WW8Num15z6">
    <w:name w:val="WW8Num15z6"/>
    <w:rsid w:val="00341A01"/>
  </w:style>
  <w:style w:type="character" w:customStyle="1" w:styleId="WW8Num15z7">
    <w:name w:val="WW8Num15z7"/>
    <w:rsid w:val="00341A01"/>
  </w:style>
  <w:style w:type="character" w:customStyle="1" w:styleId="WW8Num15z8">
    <w:name w:val="WW8Num15z8"/>
    <w:rsid w:val="00341A01"/>
  </w:style>
  <w:style w:type="character" w:customStyle="1" w:styleId="WW8Num16z0">
    <w:name w:val="WW8Num16z0"/>
    <w:rsid w:val="00341A01"/>
  </w:style>
  <w:style w:type="character" w:customStyle="1" w:styleId="WW8Num16z1">
    <w:name w:val="WW8Num16z1"/>
    <w:rsid w:val="00341A01"/>
  </w:style>
  <w:style w:type="character" w:customStyle="1" w:styleId="WW8Num16z2">
    <w:name w:val="WW8Num16z2"/>
    <w:rsid w:val="00341A01"/>
  </w:style>
  <w:style w:type="character" w:customStyle="1" w:styleId="WW8Num16z3">
    <w:name w:val="WW8Num16z3"/>
    <w:rsid w:val="00341A01"/>
  </w:style>
  <w:style w:type="character" w:customStyle="1" w:styleId="WW8Num16z4">
    <w:name w:val="WW8Num16z4"/>
    <w:rsid w:val="00341A01"/>
  </w:style>
  <w:style w:type="character" w:customStyle="1" w:styleId="WW8Num16z5">
    <w:name w:val="WW8Num16z5"/>
    <w:rsid w:val="00341A01"/>
  </w:style>
  <w:style w:type="character" w:customStyle="1" w:styleId="WW8Num16z6">
    <w:name w:val="WW8Num16z6"/>
    <w:rsid w:val="00341A01"/>
  </w:style>
  <w:style w:type="character" w:customStyle="1" w:styleId="WW8Num16z7">
    <w:name w:val="WW8Num16z7"/>
    <w:rsid w:val="00341A01"/>
  </w:style>
  <w:style w:type="character" w:customStyle="1" w:styleId="WW8Num16z8">
    <w:name w:val="WW8Num16z8"/>
    <w:rsid w:val="00341A01"/>
  </w:style>
  <w:style w:type="character" w:customStyle="1" w:styleId="WW8Num17z0">
    <w:name w:val="WW8Num17z0"/>
    <w:rsid w:val="00341A01"/>
  </w:style>
  <w:style w:type="character" w:customStyle="1" w:styleId="WW8Num18z0">
    <w:name w:val="WW8Num18z0"/>
    <w:rsid w:val="00341A01"/>
  </w:style>
  <w:style w:type="character" w:customStyle="1" w:styleId="WW8Num19z0">
    <w:name w:val="WW8Num19z0"/>
    <w:rsid w:val="00341A01"/>
  </w:style>
  <w:style w:type="character" w:customStyle="1" w:styleId="WW8Num19z1">
    <w:name w:val="WW8Num19z1"/>
    <w:rsid w:val="00341A01"/>
  </w:style>
  <w:style w:type="character" w:customStyle="1" w:styleId="WW8Num19z2">
    <w:name w:val="WW8Num19z2"/>
    <w:rsid w:val="00341A01"/>
  </w:style>
  <w:style w:type="character" w:customStyle="1" w:styleId="WW8Num19z3">
    <w:name w:val="WW8Num19z3"/>
    <w:rsid w:val="00341A01"/>
  </w:style>
  <w:style w:type="character" w:customStyle="1" w:styleId="WW8Num19z4">
    <w:name w:val="WW8Num19z4"/>
    <w:rsid w:val="00341A01"/>
  </w:style>
  <w:style w:type="character" w:customStyle="1" w:styleId="WW8Num19z5">
    <w:name w:val="WW8Num19z5"/>
    <w:rsid w:val="00341A01"/>
  </w:style>
  <w:style w:type="character" w:customStyle="1" w:styleId="WW8Num19z6">
    <w:name w:val="WW8Num19z6"/>
    <w:rsid w:val="00341A01"/>
  </w:style>
  <w:style w:type="character" w:customStyle="1" w:styleId="WW8Num19z7">
    <w:name w:val="WW8Num19z7"/>
    <w:rsid w:val="00341A01"/>
  </w:style>
  <w:style w:type="character" w:customStyle="1" w:styleId="WW8Num19z8">
    <w:name w:val="WW8Num19z8"/>
    <w:rsid w:val="00341A01"/>
  </w:style>
  <w:style w:type="character" w:customStyle="1" w:styleId="WW8Num20z0">
    <w:name w:val="WW8Num20z0"/>
    <w:rsid w:val="00341A01"/>
  </w:style>
  <w:style w:type="character" w:customStyle="1" w:styleId="WW8Num21z0">
    <w:name w:val="WW8Num21z0"/>
    <w:rsid w:val="00341A01"/>
  </w:style>
  <w:style w:type="character" w:customStyle="1" w:styleId="WW8Num21z1">
    <w:name w:val="WW8Num21z1"/>
    <w:rsid w:val="00341A01"/>
  </w:style>
  <w:style w:type="character" w:customStyle="1" w:styleId="WW8Num21z2">
    <w:name w:val="WW8Num21z2"/>
    <w:rsid w:val="00341A01"/>
  </w:style>
  <w:style w:type="character" w:customStyle="1" w:styleId="WW8Num21z3">
    <w:name w:val="WW8Num21z3"/>
    <w:rsid w:val="00341A01"/>
  </w:style>
  <w:style w:type="character" w:customStyle="1" w:styleId="WW8Num21z4">
    <w:name w:val="WW8Num21z4"/>
    <w:rsid w:val="00341A01"/>
  </w:style>
  <w:style w:type="character" w:customStyle="1" w:styleId="WW8Num21z5">
    <w:name w:val="WW8Num21z5"/>
    <w:rsid w:val="00341A01"/>
  </w:style>
  <w:style w:type="character" w:customStyle="1" w:styleId="WW8Num21z6">
    <w:name w:val="WW8Num21z6"/>
    <w:rsid w:val="00341A01"/>
  </w:style>
  <w:style w:type="character" w:customStyle="1" w:styleId="WW8Num21z7">
    <w:name w:val="WW8Num21z7"/>
    <w:rsid w:val="00341A01"/>
  </w:style>
  <w:style w:type="character" w:customStyle="1" w:styleId="WW8Num21z8">
    <w:name w:val="WW8Num21z8"/>
    <w:rsid w:val="00341A01"/>
  </w:style>
  <w:style w:type="character" w:customStyle="1" w:styleId="WW8Num22z0">
    <w:name w:val="WW8Num22z0"/>
    <w:rsid w:val="00341A01"/>
    <w:rPr>
      <w:rFonts w:ascii="Symbol" w:hAnsi="Symbol" w:cs="Symbol"/>
    </w:rPr>
  </w:style>
  <w:style w:type="character" w:customStyle="1" w:styleId="WW8Num22z1">
    <w:name w:val="WW8Num22z1"/>
    <w:rsid w:val="00341A01"/>
    <w:rPr>
      <w:rFonts w:ascii="Courier New" w:hAnsi="Courier New" w:cs="Courier New"/>
    </w:rPr>
  </w:style>
  <w:style w:type="character" w:customStyle="1" w:styleId="WW8Num22z2">
    <w:name w:val="WW8Num22z2"/>
    <w:rsid w:val="00341A01"/>
    <w:rPr>
      <w:rFonts w:ascii="Wingdings" w:hAnsi="Wingdings" w:cs="Wingdings"/>
    </w:rPr>
  </w:style>
  <w:style w:type="character" w:customStyle="1" w:styleId="WW8Num22z3">
    <w:name w:val="WW8Num22z3"/>
    <w:rsid w:val="00341A01"/>
    <w:rPr>
      <w:rFonts w:ascii="Symbol" w:hAnsi="Symbol" w:cs="Symbol"/>
    </w:rPr>
  </w:style>
  <w:style w:type="character" w:customStyle="1" w:styleId="WW8Num23z0">
    <w:name w:val="WW8Num23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341A01"/>
    <w:rPr>
      <w:rFonts w:ascii="Symbol" w:eastAsia="Times New Roman" w:hAnsi="Symbol" w:cs="Times New Roman"/>
    </w:rPr>
  </w:style>
  <w:style w:type="character" w:customStyle="1" w:styleId="WW8Num24z1">
    <w:name w:val="WW8Num24z1"/>
    <w:rsid w:val="00341A01"/>
    <w:rPr>
      <w:rFonts w:ascii="Courier New" w:hAnsi="Courier New" w:cs="Courier New"/>
    </w:rPr>
  </w:style>
  <w:style w:type="character" w:customStyle="1" w:styleId="WW8Num24z2">
    <w:name w:val="WW8Num24z2"/>
    <w:rsid w:val="00341A01"/>
    <w:rPr>
      <w:rFonts w:ascii="Wingdings" w:hAnsi="Wingdings" w:cs="Wingdings"/>
    </w:rPr>
  </w:style>
  <w:style w:type="character" w:customStyle="1" w:styleId="WW8Num24z3">
    <w:name w:val="WW8Num24z3"/>
    <w:rsid w:val="00341A01"/>
    <w:rPr>
      <w:rFonts w:ascii="Symbol" w:hAnsi="Symbol" w:cs="Symbol"/>
    </w:rPr>
  </w:style>
  <w:style w:type="character" w:customStyle="1" w:styleId="WW8Num25z0">
    <w:name w:val="WW8Num25z0"/>
    <w:rsid w:val="00341A01"/>
  </w:style>
  <w:style w:type="character" w:customStyle="1" w:styleId="WW8Num25z1">
    <w:name w:val="WW8Num25z1"/>
    <w:rsid w:val="00341A01"/>
  </w:style>
  <w:style w:type="character" w:customStyle="1" w:styleId="WW8Num25z2">
    <w:name w:val="WW8Num25z2"/>
    <w:rsid w:val="00341A01"/>
  </w:style>
  <w:style w:type="character" w:customStyle="1" w:styleId="WW8Num25z3">
    <w:name w:val="WW8Num25z3"/>
    <w:rsid w:val="00341A01"/>
  </w:style>
  <w:style w:type="character" w:customStyle="1" w:styleId="WW8Num25z4">
    <w:name w:val="WW8Num25z4"/>
    <w:rsid w:val="00341A01"/>
  </w:style>
  <w:style w:type="character" w:customStyle="1" w:styleId="WW8Num25z5">
    <w:name w:val="WW8Num25z5"/>
    <w:rsid w:val="00341A01"/>
  </w:style>
  <w:style w:type="character" w:customStyle="1" w:styleId="WW8Num25z6">
    <w:name w:val="WW8Num25z6"/>
    <w:rsid w:val="00341A01"/>
  </w:style>
  <w:style w:type="character" w:customStyle="1" w:styleId="WW8Num25z7">
    <w:name w:val="WW8Num25z7"/>
    <w:rsid w:val="00341A01"/>
  </w:style>
  <w:style w:type="character" w:customStyle="1" w:styleId="WW8Num25z8">
    <w:name w:val="WW8Num25z8"/>
    <w:rsid w:val="00341A01"/>
  </w:style>
  <w:style w:type="character" w:customStyle="1" w:styleId="WW8Num26z0">
    <w:name w:val="WW8Num26z0"/>
    <w:rsid w:val="00341A01"/>
  </w:style>
  <w:style w:type="character" w:customStyle="1" w:styleId="WW8Num27z0">
    <w:name w:val="WW8Num27z0"/>
    <w:rsid w:val="00341A01"/>
  </w:style>
  <w:style w:type="character" w:customStyle="1" w:styleId="WW8Num27z1">
    <w:name w:val="WW8Num27z1"/>
    <w:rsid w:val="00341A01"/>
  </w:style>
  <w:style w:type="character" w:customStyle="1" w:styleId="WW8Num27z2">
    <w:name w:val="WW8Num27z2"/>
    <w:rsid w:val="00341A01"/>
  </w:style>
  <w:style w:type="character" w:customStyle="1" w:styleId="WW8Num27z3">
    <w:name w:val="WW8Num27z3"/>
    <w:rsid w:val="00341A01"/>
  </w:style>
  <w:style w:type="character" w:customStyle="1" w:styleId="WW8Num27z4">
    <w:name w:val="WW8Num27z4"/>
    <w:rsid w:val="00341A01"/>
  </w:style>
  <w:style w:type="character" w:customStyle="1" w:styleId="WW8Num27z5">
    <w:name w:val="WW8Num27z5"/>
    <w:rsid w:val="00341A01"/>
  </w:style>
  <w:style w:type="character" w:customStyle="1" w:styleId="WW8Num27z6">
    <w:name w:val="WW8Num27z6"/>
    <w:rsid w:val="00341A01"/>
  </w:style>
  <w:style w:type="character" w:customStyle="1" w:styleId="WW8Num27z7">
    <w:name w:val="WW8Num27z7"/>
    <w:rsid w:val="00341A01"/>
  </w:style>
  <w:style w:type="character" w:customStyle="1" w:styleId="WW8Num27z8">
    <w:name w:val="WW8Num27z8"/>
    <w:rsid w:val="00341A01"/>
  </w:style>
  <w:style w:type="character" w:customStyle="1" w:styleId="WW8Num28z0">
    <w:name w:val="WW8Num28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341A01"/>
  </w:style>
  <w:style w:type="character" w:customStyle="1" w:styleId="WW8Num30z0">
    <w:name w:val="WW8Num30z0"/>
    <w:rsid w:val="00341A01"/>
  </w:style>
  <w:style w:type="character" w:customStyle="1" w:styleId="WW8Num31z0">
    <w:name w:val="WW8Num31z0"/>
    <w:rsid w:val="00341A01"/>
  </w:style>
  <w:style w:type="character" w:customStyle="1" w:styleId="WW8Num31z1">
    <w:name w:val="WW8Num31z1"/>
    <w:rsid w:val="00341A01"/>
  </w:style>
  <w:style w:type="character" w:customStyle="1" w:styleId="WW8Num31z2">
    <w:name w:val="WW8Num31z2"/>
    <w:rsid w:val="00341A01"/>
  </w:style>
  <w:style w:type="character" w:customStyle="1" w:styleId="WW8Num31z3">
    <w:name w:val="WW8Num31z3"/>
    <w:rsid w:val="00341A01"/>
  </w:style>
  <w:style w:type="character" w:customStyle="1" w:styleId="WW8Num31z4">
    <w:name w:val="WW8Num31z4"/>
    <w:rsid w:val="00341A01"/>
  </w:style>
  <w:style w:type="character" w:customStyle="1" w:styleId="WW8Num31z5">
    <w:name w:val="WW8Num31z5"/>
    <w:rsid w:val="00341A01"/>
  </w:style>
  <w:style w:type="character" w:customStyle="1" w:styleId="WW8Num31z6">
    <w:name w:val="WW8Num31z6"/>
    <w:rsid w:val="00341A01"/>
  </w:style>
  <w:style w:type="character" w:customStyle="1" w:styleId="WW8Num31z7">
    <w:name w:val="WW8Num31z7"/>
    <w:rsid w:val="00341A01"/>
  </w:style>
  <w:style w:type="character" w:customStyle="1" w:styleId="WW8Num31z8">
    <w:name w:val="WW8Num31z8"/>
    <w:rsid w:val="00341A01"/>
  </w:style>
  <w:style w:type="character" w:customStyle="1" w:styleId="WW8Num32z0">
    <w:name w:val="WW8Num32z0"/>
    <w:rsid w:val="00341A01"/>
  </w:style>
  <w:style w:type="character" w:customStyle="1" w:styleId="WW8Num32z1">
    <w:name w:val="WW8Num32z1"/>
    <w:rsid w:val="00341A01"/>
  </w:style>
  <w:style w:type="character" w:customStyle="1" w:styleId="WW8NumSt2z0">
    <w:name w:val="WW8NumSt2z0"/>
    <w:rsid w:val="00341A01"/>
    <w:rPr>
      <w:rFonts w:ascii="Calibri" w:hAnsi="Calibri" w:cs="Calibri"/>
    </w:rPr>
  </w:style>
  <w:style w:type="character" w:customStyle="1" w:styleId="WW8NumSt3z0">
    <w:name w:val="WW8NumSt3z0"/>
    <w:rsid w:val="00341A01"/>
    <w:rPr>
      <w:rFonts w:ascii="Calibri" w:hAnsi="Calibri" w:cs="Calibri"/>
    </w:rPr>
  </w:style>
  <w:style w:type="character" w:customStyle="1" w:styleId="WW8NumSt4z0">
    <w:name w:val="WW8NumSt4z0"/>
    <w:rsid w:val="00341A01"/>
    <w:rPr>
      <w:rFonts w:ascii="Calibri" w:hAnsi="Calibri" w:cs="Calibri"/>
    </w:rPr>
  </w:style>
  <w:style w:type="character" w:customStyle="1" w:styleId="2">
    <w:name w:val="Основной шрифт абзаца2"/>
    <w:rsid w:val="00341A01"/>
  </w:style>
  <w:style w:type="character" w:customStyle="1" w:styleId="10">
    <w:name w:val="Заголовок 1 Знак"/>
    <w:rsid w:val="00341A01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341A01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341A01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341A0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341A01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341A01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sid w:val="00341A01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341A01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341A01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341A01"/>
    <w:rPr>
      <w:color w:val="0000FF"/>
      <w:u w:val="single"/>
    </w:rPr>
  </w:style>
  <w:style w:type="character" w:customStyle="1" w:styleId="a7">
    <w:name w:val="Без интервала Знак"/>
    <w:uiPriority w:val="1"/>
    <w:rsid w:val="00341A0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341A01"/>
    <w:rPr>
      <w:color w:val="800080"/>
      <w:u w:val="single"/>
    </w:rPr>
  </w:style>
  <w:style w:type="character" w:customStyle="1" w:styleId="WW8Num3z1">
    <w:name w:val="WW8Num3z1"/>
    <w:rsid w:val="00341A01"/>
  </w:style>
  <w:style w:type="character" w:customStyle="1" w:styleId="WW8Num3z2">
    <w:name w:val="WW8Num3z2"/>
    <w:rsid w:val="00341A01"/>
  </w:style>
  <w:style w:type="character" w:customStyle="1" w:styleId="WW8Num3z3">
    <w:name w:val="WW8Num3z3"/>
    <w:rsid w:val="00341A01"/>
  </w:style>
  <w:style w:type="character" w:customStyle="1" w:styleId="WW8Num3z4">
    <w:name w:val="WW8Num3z4"/>
    <w:rsid w:val="00341A01"/>
  </w:style>
  <w:style w:type="character" w:customStyle="1" w:styleId="WW8Num3z5">
    <w:name w:val="WW8Num3z5"/>
    <w:rsid w:val="00341A01"/>
  </w:style>
  <w:style w:type="character" w:customStyle="1" w:styleId="WW8Num3z6">
    <w:name w:val="WW8Num3z6"/>
    <w:rsid w:val="00341A01"/>
  </w:style>
  <w:style w:type="character" w:customStyle="1" w:styleId="WW8Num3z7">
    <w:name w:val="WW8Num3z7"/>
    <w:rsid w:val="00341A01"/>
  </w:style>
  <w:style w:type="character" w:customStyle="1" w:styleId="WW8Num3z8">
    <w:name w:val="WW8Num3z8"/>
    <w:rsid w:val="00341A01"/>
  </w:style>
  <w:style w:type="character" w:customStyle="1" w:styleId="WW8Num6z1">
    <w:name w:val="WW8Num6z1"/>
    <w:rsid w:val="00341A01"/>
    <w:rPr>
      <w:rFonts w:ascii="Courier New" w:hAnsi="Courier New" w:cs="Courier New"/>
    </w:rPr>
  </w:style>
  <w:style w:type="character" w:customStyle="1" w:styleId="WW8Num6z2">
    <w:name w:val="WW8Num6z2"/>
    <w:rsid w:val="00341A01"/>
    <w:rPr>
      <w:rFonts w:ascii="Wingdings" w:hAnsi="Wingdings" w:cs="Wingdings"/>
    </w:rPr>
  </w:style>
  <w:style w:type="character" w:customStyle="1" w:styleId="WW8Num8z1">
    <w:name w:val="WW8Num8z1"/>
    <w:rsid w:val="00341A01"/>
  </w:style>
  <w:style w:type="character" w:customStyle="1" w:styleId="WW8Num8z2">
    <w:name w:val="WW8Num8z2"/>
    <w:rsid w:val="00341A01"/>
  </w:style>
  <w:style w:type="character" w:customStyle="1" w:styleId="WW8Num8z3">
    <w:name w:val="WW8Num8z3"/>
    <w:rsid w:val="00341A01"/>
  </w:style>
  <w:style w:type="character" w:customStyle="1" w:styleId="WW8Num8z4">
    <w:name w:val="WW8Num8z4"/>
    <w:rsid w:val="00341A01"/>
  </w:style>
  <w:style w:type="character" w:customStyle="1" w:styleId="WW8Num8z5">
    <w:name w:val="WW8Num8z5"/>
    <w:rsid w:val="00341A01"/>
  </w:style>
  <w:style w:type="character" w:customStyle="1" w:styleId="WW8Num8z6">
    <w:name w:val="WW8Num8z6"/>
    <w:rsid w:val="00341A01"/>
  </w:style>
  <w:style w:type="character" w:customStyle="1" w:styleId="WW8Num8z7">
    <w:name w:val="WW8Num8z7"/>
    <w:rsid w:val="00341A01"/>
  </w:style>
  <w:style w:type="character" w:customStyle="1" w:styleId="WW8Num8z8">
    <w:name w:val="WW8Num8z8"/>
    <w:rsid w:val="00341A01"/>
  </w:style>
  <w:style w:type="character" w:customStyle="1" w:styleId="WW8Num9z4">
    <w:name w:val="WW8Num9z4"/>
    <w:rsid w:val="00341A01"/>
  </w:style>
  <w:style w:type="character" w:customStyle="1" w:styleId="WW8Num9z5">
    <w:name w:val="WW8Num9z5"/>
    <w:rsid w:val="00341A01"/>
  </w:style>
  <w:style w:type="character" w:customStyle="1" w:styleId="WW8Num9z6">
    <w:name w:val="WW8Num9z6"/>
    <w:rsid w:val="00341A01"/>
  </w:style>
  <w:style w:type="character" w:customStyle="1" w:styleId="WW8Num9z7">
    <w:name w:val="WW8Num9z7"/>
    <w:rsid w:val="00341A01"/>
  </w:style>
  <w:style w:type="character" w:customStyle="1" w:styleId="WW8Num9z8">
    <w:name w:val="WW8Num9z8"/>
    <w:rsid w:val="00341A01"/>
  </w:style>
  <w:style w:type="character" w:customStyle="1" w:styleId="WW8Num10z1">
    <w:name w:val="WW8Num10z1"/>
    <w:rsid w:val="00341A01"/>
  </w:style>
  <w:style w:type="character" w:customStyle="1" w:styleId="WW8Num10z2">
    <w:name w:val="WW8Num10z2"/>
    <w:rsid w:val="00341A01"/>
  </w:style>
  <w:style w:type="character" w:customStyle="1" w:styleId="WW8Num10z3">
    <w:name w:val="WW8Num10z3"/>
    <w:rsid w:val="00341A01"/>
  </w:style>
  <w:style w:type="character" w:customStyle="1" w:styleId="WW8Num10z4">
    <w:name w:val="WW8Num10z4"/>
    <w:rsid w:val="00341A01"/>
  </w:style>
  <w:style w:type="character" w:customStyle="1" w:styleId="WW8Num10z5">
    <w:name w:val="WW8Num10z5"/>
    <w:rsid w:val="00341A01"/>
  </w:style>
  <w:style w:type="character" w:customStyle="1" w:styleId="WW8Num10z6">
    <w:name w:val="WW8Num10z6"/>
    <w:rsid w:val="00341A01"/>
  </w:style>
  <w:style w:type="character" w:customStyle="1" w:styleId="WW8Num10z7">
    <w:name w:val="WW8Num10z7"/>
    <w:rsid w:val="00341A01"/>
  </w:style>
  <w:style w:type="character" w:customStyle="1" w:styleId="WW8Num10z8">
    <w:name w:val="WW8Num10z8"/>
    <w:rsid w:val="00341A01"/>
  </w:style>
  <w:style w:type="character" w:customStyle="1" w:styleId="WW8Num11z3">
    <w:name w:val="WW8Num11z3"/>
    <w:rsid w:val="00341A01"/>
  </w:style>
  <w:style w:type="character" w:customStyle="1" w:styleId="WW8Num11z4">
    <w:name w:val="WW8Num11z4"/>
    <w:rsid w:val="00341A01"/>
  </w:style>
  <w:style w:type="character" w:customStyle="1" w:styleId="WW8Num11z5">
    <w:name w:val="WW8Num11z5"/>
    <w:rsid w:val="00341A01"/>
  </w:style>
  <w:style w:type="character" w:customStyle="1" w:styleId="WW8Num11z6">
    <w:name w:val="WW8Num11z6"/>
    <w:rsid w:val="00341A01"/>
  </w:style>
  <w:style w:type="character" w:customStyle="1" w:styleId="WW8Num11z7">
    <w:name w:val="WW8Num11z7"/>
    <w:rsid w:val="00341A01"/>
  </w:style>
  <w:style w:type="character" w:customStyle="1" w:styleId="WW8Num11z8">
    <w:name w:val="WW8Num11z8"/>
    <w:rsid w:val="00341A01"/>
  </w:style>
  <w:style w:type="character" w:customStyle="1" w:styleId="WW8Num12z4">
    <w:name w:val="WW8Num12z4"/>
    <w:rsid w:val="00341A01"/>
  </w:style>
  <w:style w:type="character" w:customStyle="1" w:styleId="WW8Num12z5">
    <w:name w:val="WW8Num12z5"/>
    <w:rsid w:val="00341A01"/>
  </w:style>
  <w:style w:type="character" w:customStyle="1" w:styleId="WW8Num12z6">
    <w:name w:val="WW8Num12z6"/>
    <w:rsid w:val="00341A01"/>
  </w:style>
  <w:style w:type="character" w:customStyle="1" w:styleId="WW8Num12z7">
    <w:name w:val="WW8Num12z7"/>
    <w:rsid w:val="00341A01"/>
  </w:style>
  <w:style w:type="character" w:customStyle="1" w:styleId="WW8Num12z8">
    <w:name w:val="WW8Num12z8"/>
    <w:rsid w:val="00341A01"/>
  </w:style>
  <w:style w:type="character" w:customStyle="1" w:styleId="WW8Num13z4">
    <w:name w:val="WW8Num13z4"/>
    <w:rsid w:val="00341A01"/>
  </w:style>
  <w:style w:type="character" w:customStyle="1" w:styleId="WW8Num13z5">
    <w:name w:val="WW8Num13z5"/>
    <w:rsid w:val="00341A01"/>
  </w:style>
  <w:style w:type="character" w:customStyle="1" w:styleId="WW8Num13z6">
    <w:name w:val="WW8Num13z6"/>
    <w:rsid w:val="00341A01"/>
  </w:style>
  <w:style w:type="character" w:customStyle="1" w:styleId="WW8Num13z7">
    <w:name w:val="WW8Num13z7"/>
    <w:rsid w:val="00341A01"/>
  </w:style>
  <w:style w:type="character" w:customStyle="1" w:styleId="WW8Num13z8">
    <w:name w:val="WW8Num13z8"/>
    <w:rsid w:val="00341A01"/>
  </w:style>
  <w:style w:type="character" w:customStyle="1" w:styleId="WW8Num17z1">
    <w:name w:val="WW8Num17z1"/>
    <w:rsid w:val="00341A01"/>
  </w:style>
  <w:style w:type="character" w:customStyle="1" w:styleId="WW8Num17z2">
    <w:name w:val="WW8Num17z2"/>
    <w:rsid w:val="00341A01"/>
  </w:style>
  <w:style w:type="character" w:customStyle="1" w:styleId="WW8Num17z3">
    <w:name w:val="WW8Num17z3"/>
    <w:rsid w:val="00341A01"/>
  </w:style>
  <w:style w:type="character" w:customStyle="1" w:styleId="WW8Num17z4">
    <w:name w:val="WW8Num17z4"/>
    <w:rsid w:val="00341A01"/>
  </w:style>
  <w:style w:type="character" w:customStyle="1" w:styleId="WW8Num17z5">
    <w:name w:val="WW8Num17z5"/>
    <w:rsid w:val="00341A01"/>
  </w:style>
  <w:style w:type="character" w:customStyle="1" w:styleId="WW8Num17z6">
    <w:name w:val="WW8Num17z6"/>
    <w:rsid w:val="00341A01"/>
  </w:style>
  <w:style w:type="character" w:customStyle="1" w:styleId="WW8Num17z7">
    <w:name w:val="WW8Num17z7"/>
    <w:rsid w:val="00341A01"/>
  </w:style>
  <w:style w:type="character" w:customStyle="1" w:styleId="WW8Num17z8">
    <w:name w:val="WW8Num17z8"/>
    <w:rsid w:val="00341A01"/>
  </w:style>
  <w:style w:type="character" w:customStyle="1" w:styleId="WW8Num18z1">
    <w:name w:val="WW8Num18z1"/>
    <w:rsid w:val="00341A01"/>
  </w:style>
  <w:style w:type="character" w:customStyle="1" w:styleId="WW8Num18z2">
    <w:name w:val="WW8Num18z2"/>
    <w:rsid w:val="00341A01"/>
  </w:style>
  <w:style w:type="character" w:customStyle="1" w:styleId="WW8Num18z3">
    <w:name w:val="WW8Num18z3"/>
    <w:rsid w:val="00341A01"/>
  </w:style>
  <w:style w:type="character" w:customStyle="1" w:styleId="WW8Num18z4">
    <w:name w:val="WW8Num18z4"/>
    <w:rsid w:val="00341A01"/>
  </w:style>
  <w:style w:type="character" w:customStyle="1" w:styleId="WW8Num18z5">
    <w:name w:val="WW8Num18z5"/>
    <w:rsid w:val="00341A01"/>
  </w:style>
  <w:style w:type="character" w:customStyle="1" w:styleId="WW8Num18z6">
    <w:name w:val="WW8Num18z6"/>
    <w:rsid w:val="00341A01"/>
  </w:style>
  <w:style w:type="character" w:customStyle="1" w:styleId="WW8Num18z7">
    <w:name w:val="WW8Num18z7"/>
    <w:rsid w:val="00341A01"/>
  </w:style>
  <w:style w:type="character" w:customStyle="1" w:styleId="WW8Num18z8">
    <w:name w:val="WW8Num18z8"/>
    <w:rsid w:val="00341A01"/>
  </w:style>
  <w:style w:type="character" w:customStyle="1" w:styleId="WW8Num20z1">
    <w:name w:val="WW8Num20z1"/>
    <w:rsid w:val="00341A01"/>
  </w:style>
  <w:style w:type="character" w:customStyle="1" w:styleId="WW8Num20z2">
    <w:name w:val="WW8Num20z2"/>
    <w:rsid w:val="00341A01"/>
  </w:style>
  <w:style w:type="character" w:customStyle="1" w:styleId="WW8Num20z3">
    <w:name w:val="WW8Num20z3"/>
    <w:rsid w:val="00341A01"/>
  </w:style>
  <w:style w:type="character" w:customStyle="1" w:styleId="WW8Num20z4">
    <w:name w:val="WW8Num20z4"/>
    <w:rsid w:val="00341A01"/>
  </w:style>
  <w:style w:type="character" w:customStyle="1" w:styleId="WW8Num20z5">
    <w:name w:val="WW8Num20z5"/>
    <w:rsid w:val="00341A01"/>
  </w:style>
  <w:style w:type="character" w:customStyle="1" w:styleId="WW8Num20z6">
    <w:name w:val="WW8Num20z6"/>
    <w:rsid w:val="00341A01"/>
  </w:style>
  <w:style w:type="character" w:customStyle="1" w:styleId="WW8Num20z7">
    <w:name w:val="WW8Num20z7"/>
    <w:rsid w:val="00341A01"/>
  </w:style>
  <w:style w:type="character" w:customStyle="1" w:styleId="WW8Num20z8">
    <w:name w:val="WW8Num20z8"/>
    <w:rsid w:val="00341A01"/>
  </w:style>
  <w:style w:type="character" w:customStyle="1" w:styleId="WW8Num22z4">
    <w:name w:val="WW8Num22z4"/>
    <w:rsid w:val="00341A01"/>
  </w:style>
  <w:style w:type="character" w:customStyle="1" w:styleId="WW8Num22z5">
    <w:name w:val="WW8Num22z5"/>
    <w:rsid w:val="00341A01"/>
  </w:style>
  <w:style w:type="character" w:customStyle="1" w:styleId="WW8Num22z6">
    <w:name w:val="WW8Num22z6"/>
    <w:rsid w:val="00341A01"/>
  </w:style>
  <w:style w:type="character" w:customStyle="1" w:styleId="WW8Num22z7">
    <w:name w:val="WW8Num22z7"/>
    <w:rsid w:val="00341A01"/>
  </w:style>
  <w:style w:type="character" w:customStyle="1" w:styleId="WW8Num22z8">
    <w:name w:val="WW8Num22z8"/>
    <w:rsid w:val="00341A01"/>
  </w:style>
  <w:style w:type="character" w:customStyle="1" w:styleId="WW8Num23z1">
    <w:name w:val="WW8Num23z1"/>
    <w:rsid w:val="00341A01"/>
  </w:style>
  <w:style w:type="character" w:customStyle="1" w:styleId="WW8Num23z2">
    <w:name w:val="WW8Num23z2"/>
    <w:rsid w:val="00341A01"/>
  </w:style>
  <w:style w:type="character" w:customStyle="1" w:styleId="WW8Num23z3">
    <w:name w:val="WW8Num23z3"/>
    <w:rsid w:val="00341A01"/>
  </w:style>
  <w:style w:type="character" w:customStyle="1" w:styleId="WW8Num23z4">
    <w:name w:val="WW8Num23z4"/>
    <w:rsid w:val="00341A01"/>
  </w:style>
  <w:style w:type="character" w:customStyle="1" w:styleId="WW8Num23z5">
    <w:name w:val="WW8Num23z5"/>
    <w:rsid w:val="00341A01"/>
  </w:style>
  <w:style w:type="character" w:customStyle="1" w:styleId="WW8Num23z6">
    <w:name w:val="WW8Num23z6"/>
    <w:rsid w:val="00341A01"/>
  </w:style>
  <w:style w:type="character" w:customStyle="1" w:styleId="WW8Num23z7">
    <w:name w:val="WW8Num23z7"/>
    <w:rsid w:val="00341A01"/>
  </w:style>
  <w:style w:type="character" w:customStyle="1" w:styleId="WW8Num23z8">
    <w:name w:val="WW8Num23z8"/>
    <w:rsid w:val="00341A01"/>
  </w:style>
  <w:style w:type="character" w:customStyle="1" w:styleId="WW8Num24z4">
    <w:name w:val="WW8Num24z4"/>
    <w:rsid w:val="00341A01"/>
  </w:style>
  <w:style w:type="character" w:customStyle="1" w:styleId="WW8Num24z5">
    <w:name w:val="WW8Num24z5"/>
    <w:rsid w:val="00341A01"/>
  </w:style>
  <w:style w:type="character" w:customStyle="1" w:styleId="WW8Num24z6">
    <w:name w:val="WW8Num24z6"/>
    <w:rsid w:val="00341A01"/>
  </w:style>
  <w:style w:type="character" w:customStyle="1" w:styleId="WW8Num24z7">
    <w:name w:val="WW8Num24z7"/>
    <w:rsid w:val="00341A01"/>
  </w:style>
  <w:style w:type="character" w:customStyle="1" w:styleId="WW8Num24z8">
    <w:name w:val="WW8Num24z8"/>
    <w:rsid w:val="00341A01"/>
  </w:style>
  <w:style w:type="character" w:customStyle="1" w:styleId="WW8Num26z1">
    <w:name w:val="WW8Num26z1"/>
    <w:rsid w:val="00341A01"/>
    <w:rPr>
      <w:rFonts w:ascii="Courier New" w:hAnsi="Courier New" w:cs="Courier New"/>
    </w:rPr>
  </w:style>
  <w:style w:type="character" w:customStyle="1" w:styleId="WW8Num26z2">
    <w:name w:val="WW8Num26z2"/>
    <w:rsid w:val="00341A01"/>
    <w:rPr>
      <w:rFonts w:ascii="Wingdings" w:hAnsi="Wingdings" w:cs="Wingdings"/>
    </w:rPr>
  </w:style>
  <w:style w:type="character" w:customStyle="1" w:styleId="WW8Num28z1">
    <w:name w:val="WW8Num28z1"/>
    <w:rsid w:val="00341A01"/>
  </w:style>
  <w:style w:type="character" w:customStyle="1" w:styleId="WW8Num28z2">
    <w:name w:val="WW8Num28z2"/>
    <w:rsid w:val="00341A01"/>
  </w:style>
  <w:style w:type="character" w:customStyle="1" w:styleId="WW8Num28z3">
    <w:name w:val="WW8Num28z3"/>
    <w:rsid w:val="00341A01"/>
  </w:style>
  <w:style w:type="character" w:customStyle="1" w:styleId="WW8Num28z4">
    <w:name w:val="WW8Num28z4"/>
    <w:rsid w:val="00341A01"/>
  </w:style>
  <w:style w:type="character" w:customStyle="1" w:styleId="WW8Num28z5">
    <w:name w:val="WW8Num28z5"/>
    <w:rsid w:val="00341A01"/>
  </w:style>
  <w:style w:type="character" w:customStyle="1" w:styleId="WW8Num28z6">
    <w:name w:val="WW8Num28z6"/>
    <w:rsid w:val="00341A01"/>
  </w:style>
  <w:style w:type="character" w:customStyle="1" w:styleId="WW8Num28z7">
    <w:name w:val="WW8Num28z7"/>
    <w:rsid w:val="00341A01"/>
  </w:style>
  <w:style w:type="character" w:customStyle="1" w:styleId="WW8Num28z8">
    <w:name w:val="WW8Num28z8"/>
    <w:rsid w:val="00341A01"/>
  </w:style>
  <w:style w:type="character" w:customStyle="1" w:styleId="WW8Num29z1">
    <w:name w:val="WW8Num29z1"/>
    <w:rsid w:val="00341A01"/>
  </w:style>
  <w:style w:type="character" w:customStyle="1" w:styleId="WW8Num29z2">
    <w:name w:val="WW8Num29z2"/>
    <w:rsid w:val="00341A01"/>
  </w:style>
  <w:style w:type="character" w:customStyle="1" w:styleId="WW8Num29z3">
    <w:name w:val="WW8Num29z3"/>
    <w:rsid w:val="00341A01"/>
  </w:style>
  <w:style w:type="character" w:customStyle="1" w:styleId="WW8Num29z4">
    <w:name w:val="WW8Num29z4"/>
    <w:rsid w:val="00341A01"/>
  </w:style>
  <w:style w:type="character" w:customStyle="1" w:styleId="WW8Num29z5">
    <w:name w:val="WW8Num29z5"/>
    <w:rsid w:val="00341A01"/>
  </w:style>
  <w:style w:type="character" w:customStyle="1" w:styleId="WW8Num29z6">
    <w:name w:val="WW8Num29z6"/>
    <w:rsid w:val="00341A01"/>
  </w:style>
  <w:style w:type="character" w:customStyle="1" w:styleId="WW8Num29z7">
    <w:name w:val="WW8Num29z7"/>
    <w:rsid w:val="00341A01"/>
  </w:style>
  <w:style w:type="character" w:customStyle="1" w:styleId="WW8Num29z8">
    <w:name w:val="WW8Num29z8"/>
    <w:rsid w:val="00341A01"/>
  </w:style>
  <w:style w:type="character" w:customStyle="1" w:styleId="WW8Num30z1">
    <w:name w:val="WW8Num30z1"/>
    <w:rsid w:val="00341A01"/>
    <w:rPr>
      <w:rFonts w:ascii="Courier New" w:hAnsi="Courier New" w:cs="Courier New"/>
    </w:rPr>
  </w:style>
  <w:style w:type="character" w:customStyle="1" w:styleId="WW8Num30z2">
    <w:name w:val="WW8Num30z2"/>
    <w:rsid w:val="00341A01"/>
    <w:rPr>
      <w:rFonts w:ascii="Wingdings" w:hAnsi="Wingdings" w:cs="Wingdings"/>
    </w:rPr>
  </w:style>
  <w:style w:type="character" w:customStyle="1" w:styleId="11">
    <w:name w:val="Основной шрифт абзаца1"/>
    <w:rsid w:val="00341A01"/>
  </w:style>
  <w:style w:type="character" w:customStyle="1" w:styleId="a9">
    <w:name w:val="Основной текст Знак"/>
    <w:rsid w:val="00341A01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341A01"/>
    <w:rPr>
      <w:sz w:val="16"/>
      <w:szCs w:val="16"/>
    </w:rPr>
  </w:style>
  <w:style w:type="character" w:customStyle="1" w:styleId="aa">
    <w:name w:val="Текст примечания Знак"/>
    <w:rsid w:val="00341A01"/>
    <w:rPr>
      <w:rFonts w:eastAsia="Times New Roman"/>
      <w:lang w:eastAsia="zh-CN"/>
    </w:rPr>
  </w:style>
  <w:style w:type="character" w:customStyle="1" w:styleId="ab">
    <w:name w:val="Тема примечания Знак"/>
    <w:rsid w:val="00341A01"/>
    <w:rPr>
      <w:rFonts w:eastAsia="Times New Roman"/>
      <w:b/>
      <w:bCs/>
      <w:lang w:eastAsia="zh-CN"/>
    </w:rPr>
  </w:style>
  <w:style w:type="character" w:customStyle="1" w:styleId="cwcot">
    <w:name w:val="cwcot"/>
    <w:rsid w:val="00341A01"/>
  </w:style>
  <w:style w:type="paragraph" w:customStyle="1" w:styleId="ac">
    <w:name w:val="Заголовок"/>
    <w:basedOn w:val="a"/>
    <w:next w:val="ad"/>
    <w:rsid w:val="00341A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341A01"/>
    <w:pPr>
      <w:spacing w:after="120"/>
    </w:pPr>
  </w:style>
  <w:style w:type="paragraph" w:styleId="ae">
    <w:name w:val="List"/>
    <w:basedOn w:val="ad"/>
    <w:rsid w:val="00341A01"/>
    <w:rPr>
      <w:rFonts w:cs="Mangal"/>
    </w:rPr>
  </w:style>
  <w:style w:type="paragraph" w:styleId="af">
    <w:name w:val="caption"/>
    <w:basedOn w:val="a"/>
    <w:qFormat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341A0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341A0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41A0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41A01"/>
    <w:pPr>
      <w:suppressLineNumbers/>
    </w:pPr>
    <w:rPr>
      <w:rFonts w:cs="Mangal"/>
    </w:rPr>
  </w:style>
  <w:style w:type="paragraph" w:customStyle="1" w:styleId="Style1">
    <w:name w:val="Style1"/>
    <w:basedOn w:val="a"/>
    <w:rsid w:val="00341A01"/>
    <w:pPr>
      <w:spacing w:line="269" w:lineRule="exact"/>
      <w:ind w:firstLine="662"/>
    </w:pPr>
  </w:style>
  <w:style w:type="paragraph" w:customStyle="1" w:styleId="Style3">
    <w:name w:val="Style3"/>
    <w:basedOn w:val="a"/>
    <w:rsid w:val="00341A01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341A01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341A01"/>
    <w:pPr>
      <w:spacing w:line="269" w:lineRule="exact"/>
      <w:jc w:val="right"/>
    </w:pPr>
  </w:style>
  <w:style w:type="paragraph" w:styleId="af0">
    <w:name w:val="No Spacing"/>
    <w:uiPriority w:val="1"/>
    <w:qFormat/>
    <w:rsid w:val="00341A0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341A01"/>
  </w:style>
  <w:style w:type="paragraph" w:customStyle="1" w:styleId="Style7">
    <w:name w:val="Style7"/>
    <w:basedOn w:val="a"/>
    <w:rsid w:val="00341A01"/>
    <w:pPr>
      <w:spacing w:line="274" w:lineRule="exact"/>
      <w:ind w:hanging="2035"/>
    </w:pPr>
  </w:style>
  <w:style w:type="paragraph" w:customStyle="1" w:styleId="Style9">
    <w:name w:val="Style9"/>
    <w:basedOn w:val="a"/>
    <w:rsid w:val="00341A01"/>
    <w:pPr>
      <w:spacing w:line="228" w:lineRule="exact"/>
    </w:pPr>
  </w:style>
  <w:style w:type="paragraph" w:customStyle="1" w:styleId="Style10">
    <w:name w:val="Style10"/>
    <w:basedOn w:val="a"/>
    <w:rsid w:val="00341A01"/>
    <w:pPr>
      <w:spacing w:line="269" w:lineRule="exact"/>
      <w:ind w:hanging="346"/>
    </w:pPr>
  </w:style>
  <w:style w:type="paragraph" w:customStyle="1" w:styleId="Style11">
    <w:name w:val="Style11"/>
    <w:basedOn w:val="a"/>
    <w:rsid w:val="00341A01"/>
  </w:style>
  <w:style w:type="paragraph" w:customStyle="1" w:styleId="Style13">
    <w:name w:val="Style13"/>
    <w:basedOn w:val="a"/>
    <w:rsid w:val="00341A01"/>
  </w:style>
  <w:style w:type="paragraph" w:customStyle="1" w:styleId="Style15">
    <w:name w:val="Style15"/>
    <w:basedOn w:val="a"/>
    <w:rsid w:val="00341A01"/>
    <w:pPr>
      <w:spacing w:line="227" w:lineRule="exact"/>
    </w:pPr>
  </w:style>
  <w:style w:type="paragraph" w:customStyle="1" w:styleId="Style16">
    <w:name w:val="Style16"/>
    <w:basedOn w:val="a"/>
    <w:rsid w:val="00341A01"/>
    <w:pPr>
      <w:spacing w:line="226" w:lineRule="exact"/>
      <w:jc w:val="both"/>
    </w:pPr>
  </w:style>
  <w:style w:type="paragraph" w:customStyle="1" w:styleId="Style23">
    <w:name w:val="Style23"/>
    <w:basedOn w:val="a"/>
    <w:rsid w:val="00341A01"/>
    <w:pPr>
      <w:spacing w:line="269" w:lineRule="exact"/>
      <w:jc w:val="center"/>
    </w:pPr>
  </w:style>
  <w:style w:type="paragraph" w:customStyle="1" w:styleId="Style24">
    <w:name w:val="Style24"/>
    <w:basedOn w:val="a"/>
    <w:rsid w:val="00341A01"/>
    <w:pPr>
      <w:spacing w:line="264" w:lineRule="exact"/>
    </w:pPr>
  </w:style>
  <w:style w:type="paragraph" w:customStyle="1" w:styleId="Style25">
    <w:name w:val="Style25"/>
    <w:basedOn w:val="a"/>
    <w:rsid w:val="00341A01"/>
    <w:pPr>
      <w:jc w:val="both"/>
    </w:pPr>
  </w:style>
  <w:style w:type="paragraph" w:customStyle="1" w:styleId="Style26">
    <w:name w:val="Style26"/>
    <w:basedOn w:val="a"/>
    <w:rsid w:val="00341A01"/>
    <w:pPr>
      <w:spacing w:line="269" w:lineRule="exact"/>
      <w:jc w:val="both"/>
    </w:pPr>
  </w:style>
  <w:style w:type="paragraph" w:customStyle="1" w:styleId="Style28">
    <w:name w:val="Style28"/>
    <w:basedOn w:val="a"/>
    <w:rsid w:val="00341A01"/>
    <w:pPr>
      <w:spacing w:line="538" w:lineRule="exact"/>
      <w:ind w:hanging="1138"/>
    </w:pPr>
  </w:style>
  <w:style w:type="paragraph" w:customStyle="1" w:styleId="Style32">
    <w:name w:val="Style32"/>
    <w:basedOn w:val="a"/>
    <w:rsid w:val="00341A01"/>
    <w:pPr>
      <w:spacing w:line="178" w:lineRule="exact"/>
      <w:ind w:firstLine="394"/>
    </w:pPr>
  </w:style>
  <w:style w:type="paragraph" w:customStyle="1" w:styleId="Style2">
    <w:name w:val="Style2"/>
    <w:basedOn w:val="a"/>
    <w:rsid w:val="00341A01"/>
    <w:pPr>
      <w:spacing w:line="269" w:lineRule="exact"/>
      <w:jc w:val="center"/>
    </w:pPr>
  </w:style>
  <w:style w:type="paragraph" w:customStyle="1" w:styleId="Style29">
    <w:name w:val="Style29"/>
    <w:basedOn w:val="a"/>
    <w:rsid w:val="00341A01"/>
    <w:pPr>
      <w:spacing w:line="181" w:lineRule="exact"/>
    </w:pPr>
  </w:style>
  <w:style w:type="paragraph" w:customStyle="1" w:styleId="Style33">
    <w:name w:val="Style33"/>
    <w:basedOn w:val="a"/>
    <w:rsid w:val="00341A01"/>
    <w:pPr>
      <w:spacing w:line="181" w:lineRule="exact"/>
      <w:jc w:val="center"/>
    </w:pPr>
  </w:style>
  <w:style w:type="paragraph" w:customStyle="1" w:styleId="ConsPlusNonformat">
    <w:name w:val="ConsPlusNonformat"/>
    <w:rsid w:val="00341A0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341A0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341A0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sid w:val="00341A01"/>
  </w:style>
  <w:style w:type="paragraph" w:styleId="af2">
    <w:name w:val="footer"/>
    <w:basedOn w:val="a"/>
    <w:rsid w:val="00341A01"/>
  </w:style>
  <w:style w:type="paragraph" w:styleId="af3">
    <w:name w:val="Balloon Text"/>
    <w:basedOn w:val="a"/>
    <w:rsid w:val="00341A01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341A0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rsid w:val="00341A01"/>
    <w:pPr>
      <w:spacing w:after="100"/>
    </w:pPr>
  </w:style>
  <w:style w:type="paragraph" w:styleId="23">
    <w:name w:val="toc 2"/>
    <w:basedOn w:val="a"/>
    <w:next w:val="a"/>
    <w:rsid w:val="00341A01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341A01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341A0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41A01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341A0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341A01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341A01"/>
    <w:pPr>
      <w:suppressLineNumbers/>
    </w:pPr>
  </w:style>
  <w:style w:type="paragraph" w:customStyle="1" w:styleId="af5">
    <w:name w:val="Заголовок таблицы"/>
    <w:basedOn w:val="af4"/>
    <w:rsid w:val="00341A01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341A01"/>
    <w:rPr>
      <w:sz w:val="20"/>
      <w:szCs w:val="20"/>
    </w:rPr>
  </w:style>
  <w:style w:type="paragraph" w:styleId="af6">
    <w:name w:val="annotation subject"/>
    <w:basedOn w:val="17"/>
    <w:next w:val="17"/>
    <w:rsid w:val="00341A01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C14E406F9D04A8EF79AD7E7E84286D00B520B9768D0BF6C8865529DEB1CD65C7F2C23A8EDCFD3F0D3074446p6F2K" TargetMode="External"/><Relationship Id="rId13" Type="http://schemas.openxmlformats.org/officeDocument/2006/relationships/hyperlink" Target="consultantplus://offline/ref=C17B7B002DE6A5F919970A42902DF383D2F179EAC80EDB67C37EB449A90ECE6D77D24DA2QFi7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C17B7B002DE6A5F919970A42902DF383D2F179EAC80EDB67C37EB449A90ECE6D77D24DA6F3AC9E5BQ4iA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7B7B002DE6A5F919970A42902DF383D2F179E9C809DB67C37EB449A9Q0iE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17B7B002DE6A5F919970A42902DF383D2F179EAC80EDB67C37EB449A90ECE6D77D24DAFQFi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7EEE4DFDA0AD39E74C914E9D82E5A2BBE280FC06356EC2EFCC5A513298DB5F5D5C9B74581516975EBD3174F28EEE3FBF1CD8587DA3C73F6E7EBE12t9N6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42</cp:revision>
  <cp:lastPrinted>2019-12-03T10:56:00Z</cp:lastPrinted>
  <dcterms:created xsi:type="dcterms:W3CDTF">2018-06-27T06:41:00Z</dcterms:created>
  <dcterms:modified xsi:type="dcterms:W3CDTF">2019-12-03T10:56:00Z</dcterms:modified>
</cp:coreProperties>
</file>