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459A" w:rsidRPr="0020459A" w:rsidRDefault="0020459A" w:rsidP="0020459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4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D9EDA" wp14:editId="29C412E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59A" w:rsidRPr="0020459A" w:rsidRDefault="0020459A" w:rsidP="0020459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459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459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459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459A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459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0459A" w:rsidRPr="0020459A" w:rsidRDefault="0020459A" w:rsidP="0020459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59A" w:rsidRPr="0020459A" w:rsidRDefault="0020459A" w:rsidP="0020459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20459A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C3607E">
        <w:rPr>
          <w:rFonts w:ascii="Times New Roman" w:hAnsi="Times New Roman" w:cs="Times New Roman"/>
          <w:sz w:val="28"/>
          <w:szCs w:val="28"/>
          <w:lang w:eastAsia="en-US"/>
        </w:rPr>
        <w:t xml:space="preserve"> 02.10.2023</w:t>
      </w:r>
      <w:r w:rsidRPr="0020459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C3607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Pr="0020459A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C3607E">
        <w:rPr>
          <w:rFonts w:ascii="Times New Roman" w:hAnsi="Times New Roman" w:cs="Times New Roman"/>
          <w:sz w:val="28"/>
          <w:szCs w:val="28"/>
          <w:lang w:eastAsia="en-US"/>
        </w:rPr>
        <w:t>29-</w:t>
      </w:r>
      <w:proofErr w:type="spellStart"/>
      <w:r w:rsidR="00C3607E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20459A" w:rsidRPr="0020459A" w:rsidRDefault="0020459A" w:rsidP="0020459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20459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40EB" w:rsidRDefault="00DF40EB" w:rsidP="0020459A">
      <w:pPr>
        <w:jc w:val="both"/>
      </w:pPr>
    </w:p>
    <w:p w:rsidR="0020459A" w:rsidRPr="0020459A" w:rsidRDefault="0020459A" w:rsidP="0020459A">
      <w:pPr>
        <w:jc w:val="both"/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20459A" w:rsidRDefault="0020459A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7CD" w:rsidRPr="008D2342" w:rsidRDefault="008D2342" w:rsidP="00332A2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807CD" w:rsidRPr="008D2342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332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1C61" w:rsidRPr="008D2342">
        <w:rPr>
          <w:rFonts w:ascii="Times New Roman" w:hAnsi="Times New Roman" w:cs="Times New Roman"/>
          <w:sz w:val="28"/>
          <w:szCs w:val="28"/>
          <w:lang w:eastAsia="ru-RU"/>
        </w:rPr>
        <w:t xml:space="preserve">за профессиональные достижения и заслуги в развитии образования </w:t>
      </w:r>
      <w:r w:rsidR="00204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1C61" w:rsidRPr="008D2342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r w:rsidR="00A807CD" w:rsidRPr="008D23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1C61" w:rsidRPr="000D1C61" w:rsidRDefault="000D1C61" w:rsidP="000D1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C61">
        <w:rPr>
          <w:rFonts w:ascii="Times New Roman" w:hAnsi="Times New Roman" w:cs="Times New Roman"/>
          <w:sz w:val="28"/>
          <w:szCs w:val="28"/>
        </w:rPr>
        <w:t>Голошубину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Раису Николаевну – педагога дополнительного образования муниципального автономного учреждения дополнительного образования Ханты-Мансийского района «Центр дополнительного образования»;</w:t>
      </w:r>
    </w:p>
    <w:p w:rsidR="000D1C61" w:rsidRPr="000D1C61" w:rsidRDefault="000D1C61" w:rsidP="000D1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61">
        <w:rPr>
          <w:rFonts w:ascii="Times New Roman" w:hAnsi="Times New Roman" w:cs="Times New Roman"/>
          <w:sz w:val="28"/>
          <w:szCs w:val="28"/>
        </w:rPr>
        <w:t xml:space="preserve">Зорину Наталью Павловну – учителя начальных классов муниципального казенного общеобразовательного учреждения </w:t>
      </w:r>
      <w:r w:rsidR="004465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1C61">
        <w:rPr>
          <w:rFonts w:ascii="Times New Roman" w:hAnsi="Times New Roman" w:cs="Times New Roman"/>
          <w:sz w:val="28"/>
          <w:szCs w:val="28"/>
        </w:rPr>
        <w:t xml:space="preserve">Ханты-Мансийского района «Средняя общеобразовательная школа имени </w:t>
      </w:r>
      <w:proofErr w:type="spellStart"/>
      <w:r w:rsidRPr="000D1C61">
        <w:rPr>
          <w:rFonts w:ascii="Times New Roman" w:hAnsi="Times New Roman" w:cs="Times New Roman"/>
          <w:sz w:val="28"/>
          <w:szCs w:val="28"/>
        </w:rPr>
        <w:t>А.С.Макшанцева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п.</w:t>
      </w:r>
      <w:r w:rsidR="0020459A">
        <w:rPr>
          <w:rFonts w:ascii="Times New Roman" w:hAnsi="Times New Roman" w:cs="Times New Roman"/>
          <w:sz w:val="28"/>
          <w:szCs w:val="28"/>
        </w:rPr>
        <w:t xml:space="preserve"> </w:t>
      </w:r>
      <w:r w:rsidRPr="000D1C61">
        <w:rPr>
          <w:rFonts w:ascii="Times New Roman" w:hAnsi="Times New Roman" w:cs="Times New Roman"/>
          <w:sz w:val="28"/>
          <w:szCs w:val="28"/>
        </w:rPr>
        <w:t>Кедровый»;</w:t>
      </w:r>
    </w:p>
    <w:p w:rsidR="000D1C61" w:rsidRPr="000D1C61" w:rsidRDefault="000D1C61" w:rsidP="000D1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C61">
        <w:rPr>
          <w:rFonts w:ascii="Times New Roman" w:hAnsi="Times New Roman" w:cs="Times New Roman"/>
          <w:sz w:val="28"/>
          <w:szCs w:val="28"/>
        </w:rPr>
        <w:t>Летуновскую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Наталью Анатольевну – </w:t>
      </w:r>
      <w:proofErr w:type="spellStart"/>
      <w:r w:rsidRPr="000D1C61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Ханты-Мансийского района «Детский сад «Березка п. Горноправдинск;</w:t>
      </w:r>
    </w:p>
    <w:p w:rsidR="000D1C61" w:rsidRPr="000D1C61" w:rsidRDefault="000D1C61" w:rsidP="000D1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C61">
        <w:rPr>
          <w:rFonts w:ascii="Times New Roman" w:hAnsi="Times New Roman" w:cs="Times New Roman"/>
          <w:sz w:val="28"/>
          <w:szCs w:val="28"/>
        </w:rPr>
        <w:t>Фуртунэ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Наталью Ильиничну – директора муниципального автономного учреждения дополнительного образования </w:t>
      </w:r>
      <w:r w:rsidR="00332A2D">
        <w:rPr>
          <w:rFonts w:ascii="Times New Roman" w:hAnsi="Times New Roman" w:cs="Times New Roman"/>
          <w:sz w:val="28"/>
          <w:szCs w:val="28"/>
        </w:rPr>
        <w:br/>
      </w:r>
      <w:r w:rsidRPr="000D1C61">
        <w:rPr>
          <w:rFonts w:ascii="Times New Roman" w:hAnsi="Times New Roman" w:cs="Times New Roman"/>
          <w:sz w:val="28"/>
          <w:szCs w:val="28"/>
        </w:rPr>
        <w:t>Ханты-Мансийского района «Центр дополнительного образования»;</w:t>
      </w:r>
    </w:p>
    <w:p w:rsidR="000D1C61" w:rsidRPr="000D1C61" w:rsidRDefault="000D1C61" w:rsidP="000D1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C61">
        <w:rPr>
          <w:rFonts w:ascii="Times New Roman" w:hAnsi="Times New Roman" w:cs="Times New Roman"/>
          <w:sz w:val="28"/>
          <w:szCs w:val="28"/>
        </w:rPr>
        <w:lastRenderedPageBreak/>
        <w:t>Шерер</w:t>
      </w:r>
      <w:proofErr w:type="spellEnd"/>
      <w:r w:rsidRPr="000D1C61">
        <w:rPr>
          <w:rFonts w:ascii="Times New Roman" w:hAnsi="Times New Roman" w:cs="Times New Roman"/>
          <w:sz w:val="28"/>
          <w:szCs w:val="28"/>
        </w:rPr>
        <w:t xml:space="preserve"> Татьяну Александровну – педагога-психолога муниципального казенного общеобразовательного учреждения </w:t>
      </w:r>
      <w:r w:rsidR="0020459A">
        <w:rPr>
          <w:rFonts w:ascii="Times New Roman" w:hAnsi="Times New Roman" w:cs="Times New Roman"/>
          <w:sz w:val="28"/>
          <w:szCs w:val="28"/>
        </w:rPr>
        <w:br/>
      </w:r>
      <w:r w:rsidRPr="000D1C61">
        <w:rPr>
          <w:rFonts w:ascii="Times New Roman" w:hAnsi="Times New Roman" w:cs="Times New Roman"/>
          <w:sz w:val="28"/>
          <w:szCs w:val="28"/>
        </w:rPr>
        <w:t xml:space="preserve">Ханты-Мансийского района «Средняя общеобразовательная школа </w:t>
      </w:r>
      <w:r w:rsidR="0020459A">
        <w:rPr>
          <w:rFonts w:ascii="Times New Roman" w:hAnsi="Times New Roman" w:cs="Times New Roman"/>
          <w:sz w:val="28"/>
          <w:szCs w:val="28"/>
        </w:rPr>
        <w:br/>
      </w:r>
      <w:r w:rsidRPr="000D1C61">
        <w:rPr>
          <w:rFonts w:ascii="Times New Roman" w:hAnsi="Times New Roman" w:cs="Times New Roman"/>
          <w:sz w:val="28"/>
          <w:szCs w:val="28"/>
        </w:rPr>
        <w:t>с.</w:t>
      </w:r>
      <w:r w:rsidR="0020459A">
        <w:rPr>
          <w:rFonts w:ascii="Times New Roman" w:hAnsi="Times New Roman" w:cs="Times New Roman"/>
          <w:sz w:val="28"/>
          <w:szCs w:val="28"/>
        </w:rPr>
        <w:t xml:space="preserve"> </w:t>
      </w:r>
      <w:r w:rsidRPr="000D1C61">
        <w:rPr>
          <w:rFonts w:ascii="Times New Roman" w:hAnsi="Times New Roman" w:cs="Times New Roman"/>
          <w:sz w:val="28"/>
          <w:szCs w:val="28"/>
        </w:rPr>
        <w:t>Селиярово».</w:t>
      </w:r>
    </w:p>
    <w:p w:rsidR="006B7407" w:rsidRDefault="00445DEC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445DE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2045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59A" w:rsidRDefault="0020459A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342" w:rsidRDefault="0020459A" w:rsidP="0020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20459A">
        <w:rPr>
          <w:rFonts w:ascii="Times New Roman" w:hAnsi="Times New Roman" w:cs="Times New Roman"/>
          <w:sz w:val="28"/>
          <w:szCs w:val="28"/>
        </w:rPr>
        <w:t xml:space="preserve"> </w:t>
      </w:r>
      <w:r w:rsidR="00332A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К.Р.Минулин</w:t>
      </w:r>
    </w:p>
    <w:p w:rsidR="006D6D06" w:rsidRPr="00933810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3B64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20459A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17517"/>
      <w:docPartObj>
        <w:docPartGallery w:val="Page Numbers (Top of Page)"/>
        <w:docPartUnique/>
      </w:docPartObj>
    </w:sdtPr>
    <w:sdtEndPr/>
    <w:sdtContent>
      <w:p w:rsidR="0020459A" w:rsidRDefault="0020459A">
        <w:pPr>
          <w:pStyle w:val="af0"/>
          <w:jc w:val="center"/>
        </w:pPr>
        <w:r w:rsidRPr="0020459A">
          <w:rPr>
            <w:rFonts w:ascii="Times New Roman" w:hAnsi="Times New Roman" w:cs="Times New Roman"/>
          </w:rPr>
          <w:fldChar w:fldCharType="begin"/>
        </w:r>
        <w:r w:rsidRPr="0020459A">
          <w:rPr>
            <w:rFonts w:ascii="Times New Roman" w:hAnsi="Times New Roman" w:cs="Times New Roman"/>
          </w:rPr>
          <w:instrText>PAGE   \* MERGEFORMAT</w:instrText>
        </w:r>
        <w:r w:rsidRPr="0020459A">
          <w:rPr>
            <w:rFonts w:ascii="Times New Roman" w:hAnsi="Times New Roman" w:cs="Times New Roman"/>
          </w:rPr>
          <w:fldChar w:fldCharType="separate"/>
        </w:r>
        <w:r w:rsidR="00C3607E" w:rsidRPr="00C3607E">
          <w:rPr>
            <w:rFonts w:ascii="Times New Roman" w:hAnsi="Times New Roman" w:cs="Times New Roman"/>
            <w:noProof/>
            <w:lang w:val="ru-RU"/>
          </w:rPr>
          <w:t>2</w:t>
        </w:r>
        <w:r w:rsidRPr="0020459A">
          <w:rPr>
            <w:rFonts w:ascii="Times New Roman" w:hAnsi="Times New Roman" w:cs="Times New Roman"/>
          </w:rPr>
          <w:fldChar w:fldCharType="end"/>
        </w:r>
      </w:p>
    </w:sdtContent>
  </w:sdt>
  <w:p w:rsidR="00E01453" w:rsidRPr="0020459A" w:rsidRDefault="00E01453" w:rsidP="0020459A">
    <w:pPr>
      <w:pStyle w:val="af0"/>
      <w:jc w:val="right"/>
      <w:rPr>
        <w:rFonts w:ascii="Times New Roman" w:hAnsi="Times New Roman" w:cs="Times New Roman"/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9A" w:rsidRPr="0020459A" w:rsidRDefault="00332A2D" w:rsidP="00332A2D">
    <w:pPr>
      <w:pStyle w:val="af0"/>
      <w:tabs>
        <w:tab w:val="left" w:pos="7802"/>
        <w:tab w:val="right" w:pos="9071"/>
      </w:tabs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1C61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0459A"/>
    <w:rsid w:val="0022076B"/>
    <w:rsid w:val="002219FE"/>
    <w:rsid w:val="00223CF7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25114"/>
    <w:rsid w:val="00332A2D"/>
    <w:rsid w:val="00346AB0"/>
    <w:rsid w:val="00366660"/>
    <w:rsid w:val="0038070B"/>
    <w:rsid w:val="00383ACA"/>
    <w:rsid w:val="00386787"/>
    <w:rsid w:val="003A0F43"/>
    <w:rsid w:val="003B64F7"/>
    <w:rsid w:val="003D3D98"/>
    <w:rsid w:val="003F7B8A"/>
    <w:rsid w:val="0042343F"/>
    <w:rsid w:val="0042386B"/>
    <w:rsid w:val="00426CD6"/>
    <w:rsid w:val="00431858"/>
    <w:rsid w:val="00434538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03B9"/>
    <w:rsid w:val="008D2342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807CD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607E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037E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EBBD-C16B-4151-A5E4-B2016A0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2023-08-02T10:38:00Z</cp:lastPrinted>
  <dcterms:created xsi:type="dcterms:W3CDTF">2023-09-29T07:32:00Z</dcterms:created>
  <dcterms:modified xsi:type="dcterms:W3CDTF">2023-10-02T10:18:00Z</dcterms:modified>
</cp:coreProperties>
</file>