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07F" w:rsidRPr="00C2307F" w:rsidRDefault="00E01453" w:rsidP="00C2307F">
      <w:pPr>
        <w:jc w:val="both"/>
      </w:pPr>
      <w:r>
        <w:rPr>
          <w:rFonts w:eastAsia="Calibri"/>
        </w:rPr>
        <w:t xml:space="preserve">                          </w:t>
      </w:r>
      <w:r w:rsidR="00C2307F" w:rsidRPr="00C230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805DDBC" wp14:editId="3418397C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7F" w:rsidRPr="00C2307F" w:rsidRDefault="00C2307F" w:rsidP="00C2307F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307F" w:rsidRPr="00C2307F" w:rsidRDefault="00C2307F" w:rsidP="00C2307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2307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07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07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C230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2307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2307F" w:rsidRPr="00C2307F" w:rsidRDefault="00C2307F" w:rsidP="00C230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07F" w:rsidRPr="00C2307F" w:rsidRDefault="00C2307F" w:rsidP="00C2307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C2307F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1E72FA">
        <w:rPr>
          <w:rFonts w:ascii="Times New Roman" w:hAnsi="Times New Roman" w:cs="Times New Roman"/>
          <w:sz w:val="28"/>
          <w:szCs w:val="28"/>
          <w:lang w:eastAsia="en-US"/>
        </w:rPr>
        <w:t xml:space="preserve"> 07.08.2023</w:t>
      </w:r>
      <w:r w:rsidRPr="00C230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1E72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Pr="00C230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№ </w:t>
      </w:r>
      <w:r w:rsidR="001E72FA">
        <w:rPr>
          <w:rFonts w:ascii="Times New Roman" w:hAnsi="Times New Roman" w:cs="Times New Roman"/>
          <w:sz w:val="28"/>
          <w:szCs w:val="28"/>
          <w:lang w:eastAsia="en-US"/>
        </w:rPr>
        <w:t>24-</w:t>
      </w:r>
      <w:proofErr w:type="spellStart"/>
      <w:r w:rsidR="001E72FA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C2307F" w:rsidRPr="00C2307F" w:rsidRDefault="00C2307F" w:rsidP="00C2307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C2307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40EB" w:rsidRPr="00C2307F" w:rsidRDefault="00DF40EB">
      <w:pPr>
        <w:pStyle w:val="af"/>
        <w:rPr>
          <w:rFonts w:ascii="Times New Roman" w:hAnsi="Times New Roman" w:cs="Times New Roman"/>
          <w:sz w:val="28"/>
          <w:szCs w:val="24"/>
        </w:rPr>
      </w:pPr>
    </w:p>
    <w:p w:rsidR="00C2307F" w:rsidRPr="00C2307F" w:rsidRDefault="00C2307F">
      <w:pPr>
        <w:pStyle w:val="af"/>
        <w:rPr>
          <w:rFonts w:ascii="Times New Roman" w:hAnsi="Times New Roman" w:cs="Times New Roman"/>
          <w:sz w:val="28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C2307F" w:rsidRDefault="00C2307F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1C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</w:t>
      </w:r>
      <w:r w:rsidR="006F4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C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C0A" w:rsidRPr="00445DEC" w:rsidRDefault="00445DEC" w:rsidP="00445D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835F5"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Объявить Благодарность главы Ханты-Мансийского района</w:t>
      </w:r>
      <w:r w:rsidR="00C230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высокое профессиональное мастерство и добросовестную работу </w:t>
      </w:r>
      <w:r w:rsidR="00C230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Ханты-Мансийского района</w:t>
      </w:r>
      <w:r w:rsidR="00C41C0A"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</w:rPr>
        <w:t>Акулинину Валерию Александровичу – капитану-механику теплохода «Заря-332»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45DEC">
        <w:rPr>
          <w:rFonts w:ascii="Times New Roman" w:hAnsi="Times New Roman" w:cs="Times New Roman"/>
          <w:sz w:val="28"/>
          <w:szCs w:val="28"/>
        </w:rPr>
        <w:t>Быкову Виталию Николаевичу – начальнику ремонтно-механических мастерских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».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Сергею Аркадьевичу – помощнику механика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Бункеровочной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базы-9»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</w:rPr>
        <w:t>Бисерову Константину Борисовичу – капитан-механик теплохода «Восход-71»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45DEC">
        <w:rPr>
          <w:rFonts w:ascii="Times New Roman" w:hAnsi="Times New Roman" w:cs="Times New Roman"/>
          <w:sz w:val="28"/>
          <w:szCs w:val="28"/>
        </w:rPr>
        <w:t>Богачеву Анатолию Борисовичу – капитану-механику теплохода «Заря-320»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45DEC">
        <w:rPr>
          <w:rFonts w:ascii="Times New Roman" w:hAnsi="Times New Roman" w:cs="Times New Roman"/>
          <w:sz w:val="28"/>
          <w:szCs w:val="28"/>
        </w:rPr>
        <w:t>Ершову Андрею Ивановичу – капитану-механику теплохода «БПУ-8»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C">
        <w:rPr>
          <w:rFonts w:ascii="Times New Roman" w:hAnsi="Times New Roman" w:cs="Times New Roman"/>
          <w:sz w:val="28"/>
          <w:szCs w:val="28"/>
        </w:rPr>
        <w:t>Компаниецу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Вадиму Васильевичу – машинисту крана грузового причала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</w:rPr>
        <w:t>Карпову Леониду Александровичу – капитану-механику теплохода «Югорский-8» акцио</w:t>
      </w:r>
      <w:r w:rsidR="00950FB8">
        <w:rPr>
          <w:rFonts w:ascii="Times New Roman" w:hAnsi="Times New Roman" w:cs="Times New Roman"/>
          <w:sz w:val="28"/>
          <w:szCs w:val="28"/>
        </w:rPr>
        <w:t>нерного общества «</w:t>
      </w:r>
      <w:proofErr w:type="spellStart"/>
      <w:r w:rsidR="00950FB8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950FB8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C">
        <w:rPr>
          <w:rFonts w:ascii="Times New Roman" w:hAnsi="Times New Roman" w:cs="Times New Roman"/>
          <w:sz w:val="28"/>
          <w:szCs w:val="28"/>
        </w:rPr>
        <w:lastRenderedPageBreak/>
        <w:t>Локтионову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Александру Александровичу – механику-сменному капитану теплохода «Метеор-148»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C">
        <w:rPr>
          <w:rFonts w:ascii="Times New Roman" w:hAnsi="Times New Roman" w:cs="Times New Roman"/>
          <w:sz w:val="28"/>
          <w:szCs w:val="28"/>
        </w:rPr>
        <w:t>Матлашову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Сергею Николаевичу – сменному капитану-сменному механику теплохода «Заря-211»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Седегову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Анатолию Александровичу – капитану-сменному механику теплохода «Метеор 120Р-2»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Сургутскову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Сергею Петровичу – капитану-механику теплохода «Линда-2»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»;</w:t>
      </w:r>
    </w:p>
    <w:p w:rsidR="00445DEC" w:rsidRPr="00445DEC" w:rsidRDefault="00445DEC" w:rsidP="00445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EC">
        <w:rPr>
          <w:rFonts w:ascii="Times New Roman" w:hAnsi="Times New Roman" w:cs="Times New Roman"/>
          <w:sz w:val="28"/>
          <w:szCs w:val="28"/>
        </w:rPr>
        <w:t xml:space="preserve">Шарапову 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Зинняту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Батретдиновичу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 xml:space="preserve"> – стропальщику грузового причала акционерного общества «</w:t>
      </w:r>
      <w:proofErr w:type="spellStart"/>
      <w:r w:rsidRPr="00445DE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5DEC">
        <w:rPr>
          <w:rFonts w:ascii="Times New Roman" w:hAnsi="Times New Roman" w:cs="Times New Roman"/>
          <w:sz w:val="28"/>
          <w:szCs w:val="28"/>
        </w:rPr>
        <w:t>».</w:t>
      </w:r>
    </w:p>
    <w:p w:rsidR="006B7407" w:rsidRDefault="00445DEC" w:rsidP="00980A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445DEC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C230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proofErr w:type="spellStart"/>
      <w:r w:rsidR="00426CD6">
        <w:rPr>
          <w:rFonts w:ascii="Times New Roman" w:hAnsi="Times New Roman" w:cs="Times New Roman"/>
          <w:sz w:val="28"/>
          <w:szCs w:val="28"/>
          <w:lang w:eastAsia="ru-RU"/>
        </w:rPr>
        <w:t>Витвицкого</w:t>
      </w:r>
      <w:proofErr w:type="spellEnd"/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2F6D6E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307F" w:rsidRDefault="00C2307F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6D06" w:rsidRDefault="006D6D0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6D06" w:rsidRPr="00933810" w:rsidRDefault="00C2307F" w:rsidP="00C2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2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8C61DE" w:rsidRDefault="008C61DE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C2307F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861525"/>
      <w:docPartObj>
        <w:docPartGallery w:val="Page Numbers (Top of Page)"/>
        <w:docPartUnique/>
      </w:docPartObj>
    </w:sdtPr>
    <w:sdtEndPr/>
    <w:sdtContent>
      <w:p w:rsidR="00C2307F" w:rsidRDefault="00C2307F">
        <w:pPr>
          <w:pStyle w:val="af0"/>
          <w:jc w:val="center"/>
        </w:pPr>
        <w:r w:rsidRPr="00C2307F">
          <w:rPr>
            <w:rFonts w:ascii="Times New Roman" w:hAnsi="Times New Roman" w:cs="Times New Roman"/>
          </w:rPr>
          <w:fldChar w:fldCharType="begin"/>
        </w:r>
        <w:r w:rsidRPr="00C2307F">
          <w:rPr>
            <w:rFonts w:ascii="Times New Roman" w:hAnsi="Times New Roman" w:cs="Times New Roman"/>
          </w:rPr>
          <w:instrText>PAGE   \* MERGEFORMAT</w:instrText>
        </w:r>
        <w:r w:rsidRPr="00C2307F">
          <w:rPr>
            <w:rFonts w:ascii="Times New Roman" w:hAnsi="Times New Roman" w:cs="Times New Roman"/>
          </w:rPr>
          <w:fldChar w:fldCharType="separate"/>
        </w:r>
        <w:r w:rsidR="001E72FA" w:rsidRPr="001E72FA">
          <w:rPr>
            <w:rFonts w:ascii="Times New Roman" w:hAnsi="Times New Roman" w:cs="Times New Roman"/>
            <w:noProof/>
            <w:lang w:val="ru-RU"/>
          </w:rPr>
          <w:t>2</w:t>
        </w:r>
        <w:r w:rsidRPr="00C2307F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D1C73"/>
    <w:rsid w:val="000D3C66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E72FA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F6D6E"/>
    <w:rsid w:val="003024D2"/>
    <w:rsid w:val="00325114"/>
    <w:rsid w:val="00345146"/>
    <w:rsid w:val="00346AB0"/>
    <w:rsid w:val="00366660"/>
    <w:rsid w:val="00383ACA"/>
    <w:rsid w:val="00386787"/>
    <w:rsid w:val="003A0F43"/>
    <w:rsid w:val="003D3D98"/>
    <w:rsid w:val="003F7B8A"/>
    <w:rsid w:val="0042386B"/>
    <w:rsid w:val="00426CD6"/>
    <w:rsid w:val="00431858"/>
    <w:rsid w:val="00434538"/>
    <w:rsid w:val="00445DEC"/>
    <w:rsid w:val="00464E25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03B9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307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E422D"/>
    <w:rsid w:val="00DF3B72"/>
    <w:rsid w:val="00DF40EB"/>
    <w:rsid w:val="00E0037E"/>
    <w:rsid w:val="00E01453"/>
    <w:rsid w:val="00E05809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95542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9E9E-79ED-413E-8CF2-E064D59F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2023-08-02T10:38:00Z</cp:lastPrinted>
  <dcterms:created xsi:type="dcterms:W3CDTF">2023-08-04T09:06:00Z</dcterms:created>
  <dcterms:modified xsi:type="dcterms:W3CDTF">2023-08-07T05:51:00Z</dcterms:modified>
</cp:coreProperties>
</file>