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3BA1" w:rsidRPr="00F73BA1" w:rsidRDefault="00F73BA1" w:rsidP="00F73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B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4C7651D4" wp14:editId="722E10F2">
            <wp:simplePos x="0" y="0"/>
            <wp:positionH relativeFrom="page">
              <wp:posOffset>3613150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BA1" w:rsidRPr="00F73BA1" w:rsidRDefault="00F73BA1" w:rsidP="00F73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BA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73BA1" w:rsidRPr="005D6BD6" w:rsidRDefault="00F73BA1" w:rsidP="00F73BA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F73BA1" w:rsidRPr="005D6BD6" w:rsidRDefault="00F73BA1" w:rsidP="00F73BA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73BA1" w:rsidRPr="005D6BD6" w:rsidRDefault="00F73BA1" w:rsidP="00F73BA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F73BA1" w:rsidRPr="005D6BD6" w:rsidRDefault="00F73BA1" w:rsidP="00F73BA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73BA1" w:rsidRPr="005D6BD6" w:rsidRDefault="00F73BA1" w:rsidP="00F73BA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BA1" w:rsidRPr="005D6BD6" w:rsidRDefault="00F73BA1" w:rsidP="00F73BA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F73BA1" w:rsidRPr="005D6BD6" w:rsidRDefault="00F73BA1" w:rsidP="00F73BA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F73BA1" w:rsidRPr="005D6BD6" w:rsidRDefault="00F73BA1" w:rsidP="00F73BA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2D94">
        <w:rPr>
          <w:rFonts w:ascii="Times New Roman" w:hAnsi="Times New Roman" w:cs="Times New Roman"/>
          <w:sz w:val="28"/>
          <w:szCs w:val="28"/>
        </w:rPr>
        <w:t>12.04.2019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32D9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F32D94">
        <w:rPr>
          <w:rFonts w:ascii="Times New Roman" w:hAnsi="Times New Roman" w:cs="Times New Roman"/>
          <w:sz w:val="28"/>
          <w:szCs w:val="28"/>
        </w:rPr>
        <w:t>104</w:t>
      </w:r>
    </w:p>
    <w:p w:rsidR="00F73BA1" w:rsidRPr="00F73BA1" w:rsidRDefault="00F73BA1" w:rsidP="00F73BA1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F73BA1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F73BA1" w:rsidRPr="00F73BA1" w:rsidRDefault="00F73BA1" w:rsidP="00F73BA1">
      <w:pPr>
        <w:rPr>
          <w:rFonts w:ascii="Times New Roman" w:hAnsi="Times New Roman" w:cs="Times New Roman"/>
          <w:sz w:val="28"/>
          <w:szCs w:val="28"/>
        </w:rPr>
      </w:pPr>
    </w:p>
    <w:p w:rsidR="00F73BA1" w:rsidRPr="00F73BA1" w:rsidRDefault="00F73BA1" w:rsidP="00F73BA1">
      <w:pPr>
        <w:rPr>
          <w:rFonts w:ascii="Times New Roman" w:hAnsi="Times New Roman" w:cs="Times New Roman"/>
          <w:sz w:val="28"/>
          <w:szCs w:val="28"/>
        </w:rPr>
      </w:pPr>
    </w:p>
    <w:p w:rsidR="00F73BA1" w:rsidRDefault="004072F0" w:rsidP="00F73B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F73BA1">
        <w:rPr>
          <w:rFonts w:ascii="Times New Roman" w:hAnsi="Times New Roman" w:cs="Times New Roman"/>
          <w:sz w:val="28"/>
          <w:szCs w:val="28"/>
        </w:rPr>
        <w:t>Об установлении тарифов (платы)</w:t>
      </w:r>
      <w:r w:rsidR="00F73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BA1" w:rsidRDefault="004072F0" w:rsidP="00F73B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F73BA1">
        <w:rPr>
          <w:rFonts w:ascii="Times New Roman" w:hAnsi="Times New Roman" w:cs="Times New Roman"/>
          <w:sz w:val="28"/>
          <w:szCs w:val="28"/>
        </w:rPr>
        <w:t>на платные услуги, оказываемые</w:t>
      </w:r>
      <w:r w:rsidR="00F73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BA1" w:rsidRDefault="004072F0" w:rsidP="00F73B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F73BA1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 w:rsidR="00F73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BA1" w:rsidRDefault="004072F0" w:rsidP="00F73B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F73BA1">
        <w:rPr>
          <w:rFonts w:ascii="Times New Roman" w:hAnsi="Times New Roman" w:cs="Times New Roman"/>
          <w:sz w:val="28"/>
          <w:szCs w:val="28"/>
        </w:rPr>
        <w:t>учреждением Ханты-Мансийского</w:t>
      </w:r>
      <w:r w:rsidR="00F73BA1">
        <w:rPr>
          <w:rFonts w:ascii="Times New Roman" w:hAnsi="Times New Roman" w:cs="Times New Roman"/>
          <w:sz w:val="28"/>
          <w:szCs w:val="28"/>
        </w:rPr>
        <w:t xml:space="preserve"> </w:t>
      </w:r>
      <w:r w:rsidRPr="00F73BA1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072F0" w:rsidRPr="00F73BA1" w:rsidRDefault="004072F0" w:rsidP="00F73B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F73BA1">
        <w:rPr>
          <w:rFonts w:ascii="Times New Roman" w:hAnsi="Times New Roman" w:cs="Times New Roman"/>
          <w:sz w:val="28"/>
          <w:szCs w:val="28"/>
        </w:rPr>
        <w:t>«Досуговый центр «</w:t>
      </w:r>
      <w:proofErr w:type="spellStart"/>
      <w:r w:rsidRPr="00F73BA1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Pr="00F73BA1">
        <w:rPr>
          <w:rFonts w:ascii="Times New Roman" w:hAnsi="Times New Roman" w:cs="Times New Roman"/>
          <w:sz w:val="28"/>
          <w:szCs w:val="28"/>
        </w:rPr>
        <w:t>»</w:t>
      </w:r>
    </w:p>
    <w:p w:rsidR="004072F0" w:rsidRPr="00F73BA1" w:rsidRDefault="004072F0" w:rsidP="00F73BA1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72F0" w:rsidRPr="00F73BA1" w:rsidRDefault="004072F0" w:rsidP="00F73BA1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72F0" w:rsidRPr="00650CC7" w:rsidRDefault="004072F0" w:rsidP="00F73BA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</w:t>
      </w:r>
      <w:r w:rsidR="00CA555A">
        <w:rPr>
          <w:rFonts w:ascii="Times New Roman" w:hAnsi="Times New Roman" w:cs="Times New Roman"/>
          <w:sz w:val="28"/>
          <w:szCs w:val="28"/>
        </w:rPr>
        <w:t xml:space="preserve">года </w:t>
      </w:r>
      <w:r w:rsidR="00B21430">
        <w:rPr>
          <w:rFonts w:ascii="Times New Roman" w:hAnsi="Times New Roman" w:cs="Times New Roman"/>
          <w:sz w:val="28"/>
          <w:szCs w:val="28"/>
        </w:rPr>
        <w:br/>
      </w:r>
      <w:r w:rsidRPr="00650CC7">
        <w:rPr>
          <w:rFonts w:ascii="Times New Roman" w:hAnsi="Times New Roman" w:cs="Times New Roman"/>
          <w:sz w:val="28"/>
          <w:szCs w:val="28"/>
        </w:rPr>
        <w:t>№</w:t>
      </w:r>
      <w:r w:rsidR="00B21430">
        <w:rPr>
          <w:rFonts w:ascii="Times New Roman" w:hAnsi="Times New Roman" w:cs="Times New Roman"/>
          <w:sz w:val="28"/>
          <w:szCs w:val="28"/>
        </w:rPr>
        <w:t xml:space="preserve"> </w:t>
      </w:r>
      <w:r w:rsidRPr="00650CC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="00B21430">
        <w:rPr>
          <w:rFonts w:ascii="Times New Roman" w:hAnsi="Times New Roman" w:cs="Times New Roman"/>
          <w:sz w:val="28"/>
          <w:szCs w:val="28"/>
        </w:rPr>
        <w:br/>
      </w:r>
      <w:r w:rsidRPr="00650CC7">
        <w:rPr>
          <w:rFonts w:ascii="Times New Roman" w:hAnsi="Times New Roman" w:cs="Times New Roman"/>
          <w:sz w:val="28"/>
          <w:szCs w:val="28"/>
        </w:rPr>
        <w:t xml:space="preserve">в Российской Федерации», от 12 января 1996 </w:t>
      </w:r>
      <w:r w:rsidR="00CA555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50CC7">
        <w:rPr>
          <w:rFonts w:ascii="Times New Roman" w:hAnsi="Times New Roman" w:cs="Times New Roman"/>
          <w:sz w:val="28"/>
          <w:szCs w:val="28"/>
        </w:rPr>
        <w:t>№</w:t>
      </w:r>
      <w:r w:rsidR="00B21430">
        <w:rPr>
          <w:rFonts w:ascii="Times New Roman" w:hAnsi="Times New Roman" w:cs="Times New Roman"/>
          <w:sz w:val="28"/>
          <w:szCs w:val="28"/>
        </w:rPr>
        <w:t xml:space="preserve"> </w:t>
      </w:r>
      <w:r w:rsidRPr="00650CC7">
        <w:rPr>
          <w:rFonts w:ascii="Times New Roman" w:hAnsi="Times New Roman" w:cs="Times New Roman"/>
          <w:sz w:val="28"/>
          <w:szCs w:val="28"/>
        </w:rPr>
        <w:t xml:space="preserve">7-ФЗ </w:t>
      </w:r>
      <w:r w:rsidR="00CA555A">
        <w:rPr>
          <w:rFonts w:ascii="Times New Roman" w:hAnsi="Times New Roman" w:cs="Times New Roman"/>
          <w:sz w:val="28"/>
          <w:szCs w:val="28"/>
        </w:rPr>
        <w:br/>
      </w:r>
      <w:r w:rsidRPr="00650CC7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Уставом Ханты-Мансийского района, решением Думы Ханты-Мансийского района от 26 сентября 2013 </w:t>
      </w:r>
      <w:r w:rsidR="00CA555A">
        <w:rPr>
          <w:rFonts w:ascii="Times New Roman" w:hAnsi="Times New Roman" w:cs="Times New Roman"/>
          <w:sz w:val="28"/>
          <w:szCs w:val="28"/>
        </w:rPr>
        <w:t xml:space="preserve">года </w:t>
      </w:r>
      <w:r w:rsidR="00CA555A">
        <w:rPr>
          <w:rFonts w:ascii="Times New Roman" w:hAnsi="Times New Roman" w:cs="Times New Roman"/>
          <w:sz w:val="28"/>
          <w:szCs w:val="28"/>
        </w:rPr>
        <w:br/>
      </w:r>
      <w:r w:rsidRPr="00650CC7">
        <w:rPr>
          <w:rFonts w:ascii="Times New Roman" w:hAnsi="Times New Roman" w:cs="Times New Roman"/>
          <w:sz w:val="28"/>
          <w:szCs w:val="28"/>
        </w:rPr>
        <w:t>№</w:t>
      </w:r>
      <w:r w:rsidR="00B21430">
        <w:rPr>
          <w:rFonts w:ascii="Times New Roman" w:hAnsi="Times New Roman" w:cs="Times New Roman"/>
          <w:sz w:val="28"/>
          <w:szCs w:val="28"/>
        </w:rPr>
        <w:t xml:space="preserve"> </w:t>
      </w:r>
      <w:r w:rsidRPr="00650CC7">
        <w:rPr>
          <w:rFonts w:ascii="Times New Roman" w:hAnsi="Times New Roman" w:cs="Times New Roman"/>
          <w:sz w:val="28"/>
          <w:szCs w:val="28"/>
        </w:rPr>
        <w:t xml:space="preserve">287 «Об утверждении Положения о порядке принятия решений </w:t>
      </w:r>
      <w:r w:rsidR="00CA555A">
        <w:rPr>
          <w:rFonts w:ascii="Times New Roman" w:hAnsi="Times New Roman" w:cs="Times New Roman"/>
          <w:sz w:val="28"/>
          <w:szCs w:val="28"/>
        </w:rPr>
        <w:br/>
      </w:r>
      <w:r w:rsidRPr="00650CC7">
        <w:rPr>
          <w:rFonts w:ascii="Times New Roman" w:hAnsi="Times New Roman" w:cs="Times New Roman"/>
          <w:sz w:val="28"/>
          <w:szCs w:val="28"/>
        </w:rPr>
        <w:t xml:space="preserve">об установлении тарифов на услуги муниципальных предприятий </w:t>
      </w:r>
      <w:r w:rsidR="00CA555A">
        <w:rPr>
          <w:rFonts w:ascii="Times New Roman" w:hAnsi="Times New Roman" w:cs="Times New Roman"/>
          <w:sz w:val="28"/>
          <w:szCs w:val="28"/>
        </w:rPr>
        <w:br/>
      </w:r>
      <w:r w:rsidRPr="00650CC7">
        <w:rPr>
          <w:rFonts w:ascii="Times New Roman" w:hAnsi="Times New Roman" w:cs="Times New Roman"/>
          <w:sz w:val="28"/>
          <w:szCs w:val="28"/>
        </w:rPr>
        <w:t>и учреждений Ханты-Мансийского района, выполнение работ»:</w:t>
      </w:r>
    </w:p>
    <w:p w:rsidR="004072F0" w:rsidRPr="00650CC7" w:rsidRDefault="004072F0" w:rsidP="00F73BA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2F0" w:rsidRPr="00650CC7" w:rsidRDefault="00A23DCC" w:rsidP="00F73BA1">
      <w:pPr>
        <w:pStyle w:val="af0"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72F0" w:rsidRPr="00650CC7">
        <w:rPr>
          <w:rFonts w:ascii="Times New Roman" w:hAnsi="Times New Roman" w:cs="Times New Roman"/>
          <w:sz w:val="28"/>
          <w:szCs w:val="28"/>
        </w:rPr>
        <w:t>Установить муниципальному бюджетному учреждению Ханты-Мансийского района «Досуговый центр «</w:t>
      </w:r>
      <w:proofErr w:type="spellStart"/>
      <w:r w:rsidR="004072F0" w:rsidRPr="00650CC7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="004072F0" w:rsidRPr="00650CC7">
        <w:rPr>
          <w:rFonts w:ascii="Times New Roman" w:hAnsi="Times New Roman" w:cs="Times New Roman"/>
          <w:sz w:val="28"/>
          <w:szCs w:val="28"/>
        </w:rPr>
        <w:t xml:space="preserve">» на период </w:t>
      </w:r>
      <w:r w:rsidR="00B1014F">
        <w:rPr>
          <w:rFonts w:ascii="Times New Roman" w:hAnsi="Times New Roman" w:cs="Times New Roman"/>
          <w:sz w:val="28"/>
          <w:szCs w:val="28"/>
        </w:rPr>
        <w:br/>
      </w:r>
      <w:r w:rsidR="004072F0" w:rsidRPr="00650CC7">
        <w:rPr>
          <w:rFonts w:ascii="Times New Roman" w:hAnsi="Times New Roman" w:cs="Times New Roman"/>
          <w:sz w:val="28"/>
          <w:szCs w:val="28"/>
        </w:rPr>
        <w:t>с 1 марта 2019 года по 29 февраля 2020 года следующие тарифы (плату) на:</w:t>
      </w:r>
    </w:p>
    <w:p w:rsidR="004072F0" w:rsidRPr="00650CC7" w:rsidRDefault="00F73BA1" w:rsidP="00F73BA1">
      <w:pPr>
        <w:pStyle w:val="af0"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072F0" w:rsidRPr="00650CC7">
        <w:rPr>
          <w:rFonts w:ascii="Times New Roman" w:hAnsi="Times New Roman" w:cs="Times New Roman"/>
          <w:sz w:val="28"/>
          <w:szCs w:val="28"/>
        </w:rPr>
        <w:t>Путевки на охотничьи ресурсы для охотников-любителей в сезон охоты (приложение 1).</w:t>
      </w:r>
    </w:p>
    <w:p w:rsidR="004072F0" w:rsidRPr="00650CC7" w:rsidRDefault="00F73BA1" w:rsidP="00F73BA1">
      <w:pPr>
        <w:pStyle w:val="af0"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072F0" w:rsidRPr="00650CC7">
        <w:rPr>
          <w:rFonts w:ascii="Times New Roman" w:hAnsi="Times New Roman" w:cs="Times New Roman"/>
          <w:sz w:val="28"/>
          <w:szCs w:val="28"/>
        </w:rPr>
        <w:t xml:space="preserve">Дополнительные услуги, оказываемые охотникам-любителям </w:t>
      </w:r>
      <w:r w:rsidR="0092219D">
        <w:rPr>
          <w:rFonts w:ascii="Times New Roman" w:hAnsi="Times New Roman" w:cs="Times New Roman"/>
          <w:sz w:val="28"/>
          <w:szCs w:val="28"/>
        </w:rPr>
        <w:br/>
      </w:r>
      <w:r w:rsidR="004072F0" w:rsidRPr="00650CC7">
        <w:rPr>
          <w:rFonts w:ascii="Times New Roman" w:hAnsi="Times New Roman" w:cs="Times New Roman"/>
          <w:sz w:val="28"/>
          <w:szCs w:val="28"/>
        </w:rPr>
        <w:t>в сезон охоты (приложение 2).</w:t>
      </w:r>
    </w:p>
    <w:p w:rsidR="00A23DCC" w:rsidRDefault="00F73BA1" w:rsidP="00F73BA1">
      <w:pPr>
        <w:pStyle w:val="af0"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072F0" w:rsidRPr="00650CC7">
        <w:rPr>
          <w:rFonts w:ascii="Times New Roman" w:hAnsi="Times New Roman" w:cs="Times New Roman"/>
          <w:sz w:val="28"/>
          <w:szCs w:val="28"/>
        </w:rPr>
        <w:t>Дополнительные услуги (приложение 3).</w:t>
      </w:r>
    </w:p>
    <w:p w:rsidR="004072F0" w:rsidRPr="00A23DCC" w:rsidRDefault="00E74A21" w:rsidP="00F73BA1">
      <w:pPr>
        <w:pStyle w:val="af0"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23DCC">
        <w:rPr>
          <w:rFonts w:ascii="Times New Roman" w:hAnsi="Times New Roman" w:cs="Times New Roman"/>
          <w:sz w:val="28"/>
          <w:szCs w:val="28"/>
        </w:rPr>
        <w:t xml:space="preserve">. </w:t>
      </w:r>
      <w:r w:rsidR="004072F0" w:rsidRPr="00A23DCC">
        <w:rPr>
          <w:rFonts w:ascii="Times New Roman" w:hAnsi="Times New Roman" w:cs="Times New Roman"/>
          <w:sz w:val="28"/>
          <w:szCs w:val="28"/>
        </w:rPr>
        <w:t>Путевк</w:t>
      </w:r>
      <w:r w:rsidR="00B1014F">
        <w:rPr>
          <w:rFonts w:ascii="Times New Roman" w:hAnsi="Times New Roman" w:cs="Times New Roman"/>
          <w:sz w:val="28"/>
          <w:szCs w:val="28"/>
        </w:rPr>
        <w:t xml:space="preserve">и </w:t>
      </w:r>
      <w:r w:rsidR="004072F0" w:rsidRPr="00A23DCC">
        <w:rPr>
          <w:rFonts w:ascii="Times New Roman" w:hAnsi="Times New Roman" w:cs="Times New Roman"/>
          <w:sz w:val="28"/>
          <w:szCs w:val="28"/>
        </w:rPr>
        <w:t>на охотничьи ресурсы по водоплавающей, боровой дичи в сезон охоты для охотников-любителей, предоставляем</w:t>
      </w:r>
      <w:r w:rsidR="00B1014F">
        <w:rPr>
          <w:rFonts w:ascii="Times New Roman" w:hAnsi="Times New Roman" w:cs="Times New Roman"/>
          <w:sz w:val="28"/>
          <w:szCs w:val="28"/>
        </w:rPr>
        <w:t>ые</w:t>
      </w:r>
      <w:r w:rsidR="004072F0" w:rsidRPr="00A23DCC">
        <w:rPr>
          <w:rFonts w:ascii="Times New Roman" w:hAnsi="Times New Roman" w:cs="Times New Roman"/>
          <w:sz w:val="28"/>
          <w:szCs w:val="28"/>
        </w:rPr>
        <w:t xml:space="preserve"> на основании охотничьего билета, пенсионного удостоверения, акта на выполнение биотехнических мероприятий в охотничьих угодьях муниципального бюджетного учреждения «Досуговый центр «</w:t>
      </w:r>
      <w:proofErr w:type="spellStart"/>
      <w:r w:rsidR="004072F0" w:rsidRPr="00A23DCC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="004072F0" w:rsidRPr="00A23DCC">
        <w:rPr>
          <w:rFonts w:ascii="Times New Roman" w:hAnsi="Times New Roman" w:cs="Times New Roman"/>
          <w:sz w:val="28"/>
          <w:szCs w:val="28"/>
        </w:rPr>
        <w:t>», для следующих льготных категорий граждан:</w:t>
      </w:r>
    </w:p>
    <w:p w:rsidR="004072F0" w:rsidRPr="00650CC7" w:rsidRDefault="004072F0" w:rsidP="00F73BA1">
      <w:pPr>
        <w:tabs>
          <w:tab w:val="left" w:pos="38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C7">
        <w:rPr>
          <w:rFonts w:ascii="Times New Roman" w:hAnsi="Times New Roman" w:cs="Times New Roman"/>
          <w:sz w:val="28"/>
          <w:szCs w:val="28"/>
        </w:rPr>
        <w:t>участник</w:t>
      </w:r>
      <w:r w:rsidR="00D85AAB">
        <w:rPr>
          <w:rFonts w:ascii="Times New Roman" w:hAnsi="Times New Roman" w:cs="Times New Roman"/>
          <w:sz w:val="28"/>
          <w:szCs w:val="28"/>
        </w:rPr>
        <w:t>ам</w:t>
      </w:r>
      <w:r w:rsidRPr="00650CC7">
        <w:rPr>
          <w:rFonts w:ascii="Times New Roman" w:hAnsi="Times New Roman" w:cs="Times New Roman"/>
          <w:sz w:val="28"/>
          <w:szCs w:val="28"/>
        </w:rPr>
        <w:t xml:space="preserve"> Великой Отечественной </w:t>
      </w:r>
      <w:r w:rsidR="00D85AAB">
        <w:rPr>
          <w:rFonts w:ascii="Times New Roman" w:hAnsi="Times New Roman" w:cs="Times New Roman"/>
          <w:sz w:val="28"/>
          <w:szCs w:val="28"/>
        </w:rPr>
        <w:t>в</w:t>
      </w:r>
      <w:r w:rsidRPr="00650CC7">
        <w:rPr>
          <w:rFonts w:ascii="Times New Roman" w:hAnsi="Times New Roman" w:cs="Times New Roman"/>
          <w:sz w:val="28"/>
          <w:szCs w:val="28"/>
        </w:rPr>
        <w:t>ойны, лица</w:t>
      </w:r>
      <w:r w:rsidR="00D85AAB">
        <w:rPr>
          <w:rFonts w:ascii="Times New Roman" w:hAnsi="Times New Roman" w:cs="Times New Roman"/>
          <w:sz w:val="28"/>
          <w:szCs w:val="28"/>
        </w:rPr>
        <w:t>м</w:t>
      </w:r>
      <w:r w:rsidRPr="00650CC7">
        <w:rPr>
          <w:rFonts w:ascii="Times New Roman" w:hAnsi="Times New Roman" w:cs="Times New Roman"/>
          <w:sz w:val="28"/>
          <w:szCs w:val="28"/>
        </w:rPr>
        <w:t xml:space="preserve">, активно </w:t>
      </w:r>
      <w:r w:rsidR="00977BCB">
        <w:rPr>
          <w:rFonts w:ascii="Times New Roman" w:hAnsi="Times New Roman" w:cs="Times New Roman"/>
          <w:sz w:val="28"/>
          <w:szCs w:val="28"/>
        </w:rPr>
        <w:lastRenderedPageBreak/>
        <w:t>участвующим</w:t>
      </w:r>
      <w:r w:rsidRPr="00650CC7">
        <w:rPr>
          <w:rFonts w:ascii="Times New Roman" w:hAnsi="Times New Roman" w:cs="Times New Roman"/>
          <w:sz w:val="28"/>
          <w:szCs w:val="28"/>
        </w:rPr>
        <w:t xml:space="preserve"> в проведении биотехнических мероприятий, учете численности жив</w:t>
      </w:r>
      <w:r w:rsidR="00977BCB">
        <w:rPr>
          <w:rFonts w:ascii="Times New Roman" w:hAnsi="Times New Roman" w:cs="Times New Roman"/>
          <w:sz w:val="28"/>
          <w:szCs w:val="28"/>
        </w:rPr>
        <w:t>отных, охране охотничьих угодий</w:t>
      </w:r>
      <w:r w:rsidRPr="00650CC7">
        <w:rPr>
          <w:rFonts w:ascii="Times New Roman" w:hAnsi="Times New Roman" w:cs="Times New Roman"/>
          <w:sz w:val="28"/>
          <w:szCs w:val="28"/>
        </w:rPr>
        <w:t xml:space="preserve"> </w:t>
      </w:r>
      <w:r w:rsidR="00977BCB">
        <w:rPr>
          <w:rFonts w:ascii="Times New Roman" w:hAnsi="Times New Roman" w:cs="Times New Roman"/>
          <w:sz w:val="28"/>
          <w:szCs w:val="28"/>
        </w:rPr>
        <w:t>–</w:t>
      </w:r>
      <w:r w:rsidRPr="00650CC7">
        <w:rPr>
          <w:rFonts w:ascii="Times New Roman" w:hAnsi="Times New Roman" w:cs="Times New Roman"/>
          <w:sz w:val="28"/>
          <w:szCs w:val="28"/>
        </w:rPr>
        <w:t xml:space="preserve"> в размере, равном стоимости бланка путевки;</w:t>
      </w:r>
    </w:p>
    <w:p w:rsidR="00A23DCC" w:rsidRDefault="00977BCB" w:rsidP="00F73BA1">
      <w:pPr>
        <w:tabs>
          <w:tab w:val="left" w:pos="38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</w:t>
      </w:r>
      <w:r w:rsidR="004072F0" w:rsidRPr="00650CC7">
        <w:rPr>
          <w:rFonts w:ascii="Times New Roman" w:hAnsi="Times New Roman" w:cs="Times New Roman"/>
          <w:sz w:val="28"/>
          <w:szCs w:val="28"/>
        </w:rPr>
        <w:t xml:space="preserve"> </w:t>
      </w:r>
      <w:r w:rsidR="004072F0" w:rsidRPr="00650C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72F0" w:rsidRPr="00650CC7">
        <w:rPr>
          <w:rFonts w:ascii="Times New Roman" w:hAnsi="Times New Roman" w:cs="Times New Roman"/>
          <w:sz w:val="28"/>
          <w:szCs w:val="28"/>
        </w:rPr>
        <w:t xml:space="preserve"> и </w:t>
      </w:r>
      <w:r w:rsidR="004072F0" w:rsidRPr="00650C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4A21">
        <w:rPr>
          <w:rFonts w:ascii="Times New Roman" w:hAnsi="Times New Roman" w:cs="Times New Roman"/>
          <w:sz w:val="28"/>
          <w:szCs w:val="28"/>
        </w:rPr>
        <w:t xml:space="preserve"> групп, пенсионер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74A21">
        <w:rPr>
          <w:rFonts w:ascii="Times New Roman" w:hAnsi="Times New Roman" w:cs="Times New Roman"/>
          <w:sz w:val="28"/>
          <w:szCs w:val="28"/>
        </w:rPr>
        <w:t xml:space="preserve"> </w:t>
      </w:r>
      <w:r w:rsidR="004072F0" w:rsidRPr="00650CC7">
        <w:rPr>
          <w:rFonts w:ascii="Times New Roman" w:hAnsi="Times New Roman" w:cs="Times New Roman"/>
          <w:sz w:val="28"/>
          <w:szCs w:val="28"/>
        </w:rPr>
        <w:t xml:space="preserve">– в размере 50 процентов </w:t>
      </w:r>
      <w:r w:rsidR="00B21430">
        <w:rPr>
          <w:rFonts w:ascii="Times New Roman" w:hAnsi="Times New Roman" w:cs="Times New Roman"/>
          <w:sz w:val="28"/>
          <w:szCs w:val="28"/>
        </w:rPr>
        <w:br/>
      </w:r>
      <w:r w:rsidR="004072F0" w:rsidRPr="00650CC7">
        <w:rPr>
          <w:rFonts w:ascii="Times New Roman" w:hAnsi="Times New Roman" w:cs="Times New Roman"/>
          <w:sz w:val="28"/>
          <w:szCs w:val="28"/>
        </w:rPr>
        <w:t>от тарифа на путевку.</w:t>
      </w:r>
    </w:p>
    <w:p w:rsidR="00C87CAB" w:rsidRPr="00650CC7" w:rsidRDefault="00C87CAB" w:rsidP="00F73BA1">
      <w:pPr>
        <w:pStyle w:val="af0"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0C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650CC7">
        <w:rPr>
          <w:rFonts w:ascii="Times New Roman" w:hAnsi="Times New Roman" w:cs="Times New Roman"/>
          <w:sz w:val="28"/>
          <w:szCs w:val="28"/>
        </w:rPr>
        <w:t>постановление администрации Ханты-Мансийского района от 16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50CC7">
        <w:rPr>
          <w:rFonts w:ascii="Times New Roman" w:hAnsi="Times New Roman" w:cs="Times New Roman"/>
          <w:sz w:val="28"/>
          <w:szCs w:val="28"/>
        </w:rPr>
        <w:t xml:space="preserve"> </w:t>
      </w:r>
      <w:r w:rsidR="00B112B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50CC7">
        <w:rPr>
          <w:rFonts w:ascii="Times New Roman" w:hAnsi="Times New Roman" w:cs="Times New Roman"/>
          <w:sz w:val="28"/>
          <w:szCs w:val="28"/>
        </w:rPr>
        <w:t>№</w:t>
      </w:r>
      <w:r w:rsidR="00B21430">
        <w:rPr>
          <w:rFonts w:ascii="Times New Roman" w:hAnsi="Times New Roman" w:cs="Times New Roman"/>
          <w:sz w:val="28"/>
          <w:szCs w:val="28"/>
        </w:rPr>
        <w:t xml:space="preserve"> </w:t>
      </w:r>
      <w:r w:rsidRPr="00650CC7">
        <w:rPr>
          <w:rFonts w:ascii="Times New Roman" w:hAnsi="Times New Roman" w:cs="Times New Roman"/>
          <w:sz w:val="28"/>
          <w:szCs w:val="28"/>
        </w:rPr>
        <w:t>8 «Об установлении тарифов (платы) на платные услуги, оказываемые муниципальным бюджетным учреждением Ханты-Мансийского района «Досуговый центр «</w:t>
      </w:r>
      <w:proofErr w:type="spellStart"/>
      <w:r w:rsidRPr="00650CC7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Pr="00650CC7">
        <w:rPr>
          <w:rFonts w:ascii="Times New Roman" w:hAnsi="Times New Roman" w:cs="Times New Roman"/>
          <w:sz w:val="28"/>
          <w:szCs w:val="28"/>
        </w:rPr>
        <w:t>».</w:t>
      </w:r>
    </w:p>
    <w:p w:rsidR="004072F0" w:rsidRPr="00650CC7" w:rsidRDefault="00C87CAB" w:rsidP="00F73BA1">
      <w:pPr>
        <w:tabs>
          <w:tab w:val="left" w:pos="38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3DCC">
        <w:rPr>
          <w:rFonts w:ascii="Times New Roman" w:hAnsi="Times New Roman" w:cs="Times New Roman"/>
          <w:sz w:val="28"/>
          <w:szCs w:val="28"/>
        </w:rPr>
        <w:t xml:space="preserve">. </w:t>
      </w:r>
      <w:r w:rsidR="00E74A2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72F0" w:rsidRPr="00650CC7">
        <w:rPr>
          <w:rFonts w:ascii="Times New Roman" w:hAnsi="Times New Roman" w:cs="Times New Roman"/>
          <w:sz w:val="28"/>
          <w:szCs w:val="28"/>
        </w:rPr>
        <w:t xml:space="preserve">постановление опубликовать (обнародовать) в газете «Наш район» и </w:t>
      </w:r>
      <w:r w:rsidR="00E74A21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="004072F0" w:rsidRPr="00650C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74A21">
        <w:rPr>
          <w:rFonts w:ascii="Times New Roman" w:hAnsi="Times New Roman" w:cs="Times New Roman"/>
          <w:sz w:val="28"/>
          <w:szCs w:val="28"/>
        </w:rPr>
        <w:t xml:space="preserve">и </w:t>
      </w:r>
      <w:r w:rsidR="004072F0" w:rsidRPr="00650CC7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4072F0" w:rsidRPr="00650CC7" w:rsidRDefault="00A23DCC" w:rsidP="00F73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4A21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072F0" w:rsidRPr="00650CC7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(обнародования).</w:t>
      </w:r>
    </w:p>
    <w:p w:rsidR="001F2FCD" w:rsidRDefault="001F2FCD" w:rsidP="00F73B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 w:rsidP="00F73B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 w:rsidP="00F73B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F73BA1" w:rsidP="00F73B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  <w:proofErr w:type="spellEnd"/>
    </w:p>
    <w:p w:rsidR="001F2FCD" w:rsidRDefault="001F2FCD" w:rsidP="00F73BA1">
      <w:pPr>
        <w:pStyle w:val="af0"/>
        <w:ind w:firstLine="567"/>
        <w:jc w:val="both"/>
      </w:pPr>
    </w:p>
    <w:p w:rsidR="008C61DE" w:rsidRDefault="008C61DE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2F0" w:rsidRDefault="004072F0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2F0" w:rsidRDefault="004072F0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2F0" w:rsidRDefault="004072F0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2F0" w:rsidRDefault="004072F0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2F0" w:rsidRDefault="004072F0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0CC7" w:rsidRDefault="00650CC7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0CC7" w:rsidRDefault="00650CC7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2F0" w:rsidRDefault="004072F0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2F0" w:rsidRDefault="004072F0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2F0" w:rsidRDefault="004072F0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2F0" w:rsidRDefault="004072F0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0CC7" w:rsidRDefault="00650CC7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2F0" w:rsidRDefault="004072F0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7CAB" w:rsidRDefault="00C87CAB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7CAB" w:rsidRDefault="00C87CAB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7CAB" w:rsidRDefault="00C87CAB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2F0" w:rsidRDefault="004072F0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1430" w:rsidRDefault="00B21430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219D" w:rsidRDefault="0092219D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1430" w:rsidRDefault="00B21430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1430" w:rsidRDefault="00B21430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1430" w:rsidRDefault="00B21430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1430" w:rsidRDefault="00B21430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2F0" w:rsidRPr="00650CC7" w:rsidRDefault="004072F0" w:rsidP="00F73BA1">
      <w:pPr>
        <w:pStyle w:val="af0"/>
        <w:tabs>
          <w:tab w:val="left" w:pos="567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0CC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72F0" w:rsidRPr="00650CC7" w:rsidRDefault="004072F0" w:rsidP="00F73BA1">
      <w:pPr>
        <w:pStyle w:val="af0"/>
        <w:tabs>
          <w:tab w:val="left" w:pos="567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0CC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72F0" w:rsidRPr="00650CC7" w:rsidRDefault="004072F0" w:rsidP="00F73BA1">
      <w:pPr>
        <w:pStyle w:val="af0"/>
        <w:tabs>
          <w:tab w:val="left" w:pos="567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0CC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072F0" w:rsidRPr="00650CC7" w:rsidRDefault="00F32D94" w:rsidP="00F32D94">
      <w:pPr>
        <w:pStyle w:val="af0"/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12.04.2019 </w:t>
      </w:r>
      <w:r w:rsidR="004072F0" w:rsidRPr="00650C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4072F0" w:rsidRPr="00650CC7" w:rsidRDefault="004072F0" w:rsidP="00F73B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072F0" w:rsidRPr="00650CC7" w:rsidRDefault="004072F0" w:rsidP="00F73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CC7">
        <w:rPr>
          <w:rFonts w:ascii="Times New Roman" w:hAnsi="Times New Roman" w:cs="Times New Roman"/>
          <w:sz w:val="28"/>
          <w:szCs w:val="28"/>
        </w:rPr>
        <w:t>Тарифы</w:t>
      </w:r>
    </w:p>
    <w:p w:rsidR="004072F0" w:rsidRPr="00650CC7" w:rsidRDefault="004072F0" w:rsidP="00F73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CC7">
        <w:rPr>
          <w:rFonts w:ascii="Times New Roman" w:hAnsi="Times New Roman" w:cs="Times New Roman"/>
          <w:sz w:val="28"/>
          <w:szCs w:val="28"/>
        </w:rPr>
        <w:t>путевок на охотничьи ресурсы для охотников-любителей в сезон охоты</w:t>
      </w:r>
    </w:p>
    <w:p w:rsidR="004072F0" w:rsidRPr="00650CC7" w:rsidRDefault="004072F0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06"/>
        <w:gridCol w:w="1754"/>
        <w:gridCol w:w="1701"/>
      </w:tblGrid>
      <w:tr w:rsidR="004072F0" w:rsidRPr="00650CC7" w:rsidTr="00271DF1">
        <w:trPr>
          <w:jc w:val="center"/>
        </w:trPr>
        <w:tc>
          <w:tcPr>
            <w:tcW w:w="81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Виды охотничьих ресурсов</w:t>
            </w:r>
          </w:p>
        </w:tc>
        <w:tc>
          <w:tcPr>
            <w:tcW w:w="1506" w:type="dxa"/>
          </w:tcPr>
          <w:p w:rsidR="00271DF1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Тариф </w:t>
            </w:r>
          </w:p>
          <w:p w:rsidR="00271DF1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на одни сутки </w:t>
            </w:r>
          </w:p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1754" w:type="dxa"/>
          </w:tcPr>
          <w:p w:rsidR="00271DF1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Тариф </w:t>
            </w:r>
          </w:p>
          <w:p w:rsidR="00271DF1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за норму добычи охотничьих ресурсов </w:t>
            </w:r>
          </w:p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на одного охотника</w:t>
            </w:r>
          </w:p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в сезон</w:t>
            </w:r>
          </w:p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:rsidR="00271DF1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Норма добычи охотничьих ресурсов (на одного охотника </w:t>
            </w:r>
          </w:p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в сезон)</w:t>
            </w:r>
          </w:p>
        </w:tc>
      </w:tr>
      <w:tr w:rsidR="004072F0" w:rsidRPr="00650CC7" w:rsidTr="00271DF1">
        <w:trPr>
          <w:jc w:val="center"/>
        </w:trPr>
        <w:tc>
          <w:tcPr>
            <w:tcW w:w="81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2F0" w:rsidRPr="00650CC7" w:rsidTr="00271DF1">
        <w:trPr>
          <w:jc w:val="center"/>
        </w:trPr>
        <w:tc>
          <w:tcPr>
            <w:tcW w:w="81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Лось </w:t>
            </w:r>
          </w:p>
        </w:tc>
        <w:tc>
          <w:tcPr>
            <w:tcW w:w="150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4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7239,00</w:t>
            </w:r>
          </w:p>
        </w:tc>
        <w:tc>
          <w:tcPr>
            <w:tcW w:w="1701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2F0" w:rsidRPr="00650CC7" w:rsidTr="00271DF1">
        <w:trPr>
          <w:jc w:val="center"/>
        </w:trPr>
        <w:tc>
          <w:tcPr>
            <w:tcW w:w="81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Бурый медведь </w:t>
            </w:r>
          </w:p>
        </w:tc>
        <w:tc>
          <w:tcPr>
            <w:tcW w:w="150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4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5068,00</w:t>
            </w:r>
          </w:p>
        </w:tc>
        <w:tc>
          <w:tcPr>
            <w:tcW w:w="1701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2F0" w:rsidRPr="00650CC7" w:rsidTr="00271DF1">
        <w:trPr>
          <w:jc w:val="center"/>
        </w:trPr>
        <w:tc>
          <w:tcPr>
            <w:tcW w:w="81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Соболь </w:t>
            </w:r>
          </w:p>
        </w:tc>
        <w:tc>
          <w:tcPr>
            <w:tcW w:w="150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4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1448,00</w:t>
            </w:r>
          </w:p>
        </w:tc>
        <w:tc>
          <w:tcPr>
            <w:tcW w:w="1701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2F0" w:rsidRPr="00650CC7" w:rsidTr="00271DF1">
        <w:trPr>
          <w:jc w:val="center"/>
        </w:trPr>
        <w:tc>
          <w:tcPr>
            <w:tcW w:w="81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Лиса </w:t>
            </w:r>
          </w:p>
        </w:tc>
        <w:tc>
          <w:tcPr>
            <w:tcW w:w="150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4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1448,00</w:t>
            </w:r>
          </w:p>
        </w:tc>
        <w:tc>
          <w:tcPr>
            <w:tcW w:w="1701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2F0" w:rsidRPr="00650CC7" w:rsidTr="00271DF1">
        <w:trPr>
          <w:jc w:val="center"/>
        </w:trPr>
        <w:tc>
          <w:tcPr>
            <w:tcW w:w="81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Заяц </w:t>
            </w:r>
          </w:p>
        </w:tc>
        <w:tc>
          <w:tcPr>
            <w:tcW w:w="150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4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869,00</w:t>
            </w:r>
          </w:p>
        </w:tc>
        <w:tc>
          <w:tcPr>
            <w:tcW w:w="1701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2F0" w:rsidRPr="00650CC7" w:rsidTr="00271DF1">
        <w:trPr>
          <w:jc w:val="center"/>
        </w:trPr>
        <w:tc>
          <w:tcPr>
            <w:tcW w:w="81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Ондатра </w:t>
            </w:r>
          </w:p>
        </w:tc>
        <w:tc>
          <w:tcPr>
            <w:tcW w:w="150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4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869,00</w:t>
            </w:r>
          </w:p>
        </w:tc>
        <w:tc>
          <w:tcPr>
            <w:tcW w:w="1701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072F0" w:rsidRPr="00650CC7" w:rsidTr="00271DF1">
        <w:trPr>
          <w:jc w:val="center"/>
        </w:trPr>
        <w:tc>
          <w:tcPr>
            <w:tcW w:w="81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Белка </w:t>
            </w:r>
          </w:p>
        </w:tc>
        <w:tc>
          <w:tcPr>
            <w:tcW w:w="150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4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869,00</w:t>
            </w:r>
          </w:p>
        </w:tc>
        <w:tc>
          <w:tcPr>
            <w:tcW w:w="1701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072F0" w:rsidRPr="00650CC7" w:rsidTr="00271DF1">
        <w:trPr>
          <w:jc w:val="center"/>
        </w:trPr>
        <w:tc>
          <w:tcPr>
            <w:tcW w:w="81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Барсук </w:t>
            </w:r>
          </w:p>
        </w:tc>
        <w:tc>
          <w:tcPr>
            <w:tcW w:w="150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4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1448,00</w:t>
            </w:r>
          </w:p>
        </w:tc>
        <w:tc>
          <w:tcPr>
            <w:tcW w:w="1701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2F0" w:rsidRPr="00650CC7" w:rsidTr="00271DF1">
        <w:trPr>
          <w:jc w:val="center"/>
        </w:trPr>
        <w:tc>
          <w:tcPr>
            <w:tcW w:w="81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Росомаха </w:t>
            </w:r>
          </w:p>
        </w:tc>
        <w:tc>
          <w:tcPr>
            <w:tcW w:w="150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4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1014,00</w:t>
            </w:r>
          </w:p>
        </w:tc>
        <w:tc>
          <w:tcPr>
            <w:tcW w:w="1701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2F0" w:rsidRPr="00650CC7" w:rsidTr="00271DF1">
        <w:trPr>
          <w:jc w:val="center"/>
        </w:trPr>
        <w:tc>
          <w:tcPr>
            <w:tcW w:w="81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Выдра </w:t>
            </w:r>
          </w:p>
        </w:tc>
        <w:tc>
          <w:tcPr>
            <w:tcW w:w="150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4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1158,00</w:t>
            </w:r>
          </w:p>
        </w:tc>
        <w:tc>
          <w:tcPr>
            <w:tcW w:w="1701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2F0" w:rsidRPr="00650CC7" w:rsidTr="00271DF1">
        <w:trPr>
          <w:jc w:val="center"/>
        </w:trPr>
        <w:tc>
          <w:tcPr>
            <w:tcW w:w="81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Колонок </w:t>
            </w:r>
          </w:p>
        </w:tc>
        <w:tc>
          <w:tcPr>
            <w:tcW w:w="150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4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579,00</w:t>
            </w:r>
          </w:p>
        </w:tc>
        <w:tc>
          <w:tcPr>
            <w:tcW w:w="1701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2F0" w:rsidRPr="00650CC7" w:rsidTr="00271DF1">
        <w:trPr>
          <w:jc w:val="center"/>
        </w:trPr>
        <w:tc>
          <w:tcPr>
            <w:tcW w:w="81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Горностай </w:t>
            </w:r>
          </w:p>
        </w:tc>
        <w:tc>
          <w:tcPr>
            <w:tcW w:w="150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4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869,00</w:t>
            </w:r>
          </w:p>
        </w:tc>
        <w:tc>
          <w:tcPr>
            <w:tcW w:w="1701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72F0" w:rsidRPr="00650CC7" w:rsidTr="00271DF1">
        <w:trPr>
          <w:jc w:val="center"/>
        </w:trPr>
        <w:tc>
          <w:tcPr>
            <w:tcW w:w="81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Куница </w:t>
            </w:r>
          </w:p>
        </w:tc>
        <w:tc>
          <w:tcPr>
            <w:tcW w:w="150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4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869,00</w:t>
            </w:r>
          </w:p>
        </w:tc>
        <w:tc>
          <w:tcPr>
            <w:tcW w:w="1701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2F0" w:rsidRPr="00650CC7" w:rsidTr="00271DF1">
        <w:trPr>
          <w:jc w:val="center"/>
        </w:trPr>
        <w:tc>
          <w:tcPr>
            <w:tcW w:w="81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Норка </w:t>
            </w:r>
          </w:p>
        </w:tc>
        <w:tc>
          <w:tcPr>
            <w:tcW w:w="150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4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362,00</w:t>
            </w:r>
          </w:p>
        </w:tc>
        <w:tc>
          <w:tcPr>
            <w:tcW w:w="1701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2F0" w:rsidRPr="00650CC7" w:rsidTr="00271DF1">
        <w:trPr>
          <w:jc w:val="center"/>
        </w:trPr>
        <w:tc>
          <w:tcPr>
            <w:tcW w:w="81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Водоплавающая дичь</w:t>
            </w:r>
          </w:p>
        </w:tc>
        <w:tc>
          <w:tcPr>
            <w:tcW w:w="150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434,00</w:t>
            </w:r>
          </w:p>
        </w:tc>
        <w:tc>
          <w:tcPr>
            <w:tcW w:w="1754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1303,00</w:t>
            </w:r>
          </w:p>
        </w:tc>
        <w:tc>
          <w:tcPr>
            <w:tcW w:w="1701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72F0" w:rsidRPr="00650CC7" w:rsidTr="00271DF1">
        <w:trPr>
          <w:jc w:val="center"/>
        </w:trPr>
        <w:tc>
          <w:tcPr>
            <w:tcW w:w="81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Боровая дичь</w:t>
            </w:r>
          </w:p>
        </w:tc>
        <w:tc>
          <w:tcPr>
            <w:tcW w:w="150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434,00</w:t>
            </w:r>
          </w:p>
        </w:tc>
        <w:tc>
          <w:tcPr>
            <w:tcW w:w="1754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1375,00</w:t>
            </w:r>
          </w:p>
        </w:tc>
        <w:tc>
          <w:tcPr>
            <w:tcW w:w="1701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072F0" w:rsidRPr="00650CC7" w:rsidRDefault="004072F0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2F0" w:rsidRDefault="004072F0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CC7" w:rsidRDefault="00650CC7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CC7" w:rsidRDefault="00650CC7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DF1" w:rsidRDefault="00271DF1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DF1" w:rsidRDefault="00271DF1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DF1" w:rsidRDefault="00271DF1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DF1" w:rsidRPr="00650CC7" w:rsidRDefault="00271DF1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2F0" w:rsidRPr="00650CC7" w:rsidRDefault="004072F0" w:rsidP="00F73BA1">
      <w:pPr>
        <w:pStyle w:val="af0"/>
        <w:tabs>
          <w:tab w:val="left" w:pos="567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072F0" w:rsidRPr="00650CC7" w:rsidRDefault="004072F0" w:rsidP="00F73BA1">
      <w:pPr>
        <w:pStyle w:val="af0"/>
        <w:tabs>
          <w:tab w:val="left" w:pos="567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0CC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072F0" w:rsidRPr="00650CC7" w:rsidRDefault="004072F0" w:rsidP="00F73BA1">
      <w:pPr>
        <w:pStyle w:val="af0"/>
        <w:tabs>
          <w:tab w:val="left" w:pos="567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0CC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72F0" w:rsidRPr="00650CC7" w:rsidRDefault="004072F0" w:rsidP="00F73BA1">
      <w:pPr>
        <w:pStyle w:val="af0"/>
        <w:tabs>
          <w:tab w:val="left" w:pos="567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0CC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072F0" w:rsidRPr="00650CC7" w:rsidRDefault="00271DF1" w:rsidP="00CD469C">
      <w:pPr>
        <w:pStyle w:val="af0"/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72F0" w:rsidRPr="00650CC7">
        <w:rPr>
          <w:rFonts w:ascii="Times New Roman" w:hAnsi="Times New Roman" w:cs="Times New Roman"/>
          <w:sz w:val="28"/>
          <w:szCs w:val="28"/>
        </w:rPr>
        <w:t xml:space="preserve">от </w:t>
      </w:r>
      <w:r w:rsidR="00CD469C">
        <w:rPr>
          <w:rFonts w:ascii="Times New Roman" w:hAnsi="Times New Roman" w:cs="Times New Roman"/>
          <w:sz w:val="28"/>
          <w:szCs w:val="28"/>
        </w:rPr>
        <w:t xml:space="preserve">12.04.2019 </w:t>
      </w:r>
      <w:r w:rsidR="004072F0" w:rsidRPr="00650CC7">
        <w:rPr>
          <w:rFonts w:ascii="Times New Roman" w:hAnsi="Times New Roman" w:cs="Times New Roman"/>
          <w:sz w:val="28"/>
          <w:szCs w:val="28"/>
        </w:rPr>
        <w:t>№</w:t>
      </w:r>
      <w:r w:rsidR="00CD469C"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4072F0" w:rsidRPr="00650CC7" w:rsidRDefault="004072F0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2F0" w:rsidRPr="00650CC7" w:rsidRDefault="004072F0" w:rsidP="00F73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CC7">
        <w:rPr>
          <w:rFonts w:ascii="Times New Roman" w:hAnsi="Times New Roman" w:cs="Times New Roman"/>
          <w:sz w:val="28"/>
          <w:szCs w:val="28"/>
        </w:rPr>
        <w:t>Тарифы</w:t>
      </w:r>
    </w:p>
    <w:p w:rsidR="004072F0" w:rsidRPr="00650CC7" w:rsidRDefault="004072F0" w:rsidP="00F73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CC7">
        <w:rPr>
          <w:rFonts w:ascii="Times New Roman" w:hAnsi="Times New Roman" w:cs="Times New Roman"/>
          <w:sz w:val="28"/>
          <w:szCs w:val="28"/>
        </w:rPr>
        <w:t>на дополнительные услуги, оказываемые</w:t>
      </w:r>
    </w:p>
    <w:p w:rsidR="004072F0" w:rsidRPr="00650CC7" w:rsidRDefault="004072F0" w:rsidP="00F73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CC7">
        <w:rPr>
          <w:rFonts w:ascii="Times New Roman" w:hAnsi="Times New Roman" w:cs="Times New Roman"/>
          <w:sz w:val="28"/>
          <w:szCs w:val="28"/>
        </w:rPr>
        <w:t>охотникам-любителям в сезон охоты</w:t>
      </w:r>
    </w:p>
    <w:p w:rsidR="004072F0" w:rsidRPr="00650CC7" w:rsidRDefault="004072F0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3757"/>
        <w:gridCol w:w="2393"/>
        <w:gridCol w:w="2393"/>
      </w:tblGrid>
      <w:tr w:rsidR="004072F0" w:rsidRPr="00650CC7" w:rsidTr="00D04686">
        <w:trPr>
          <w:jc w:val="center"/>
        </w:trPr>
        <w:tc>
          <w:tcPr>
            <w:tcW w:w="67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5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393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Тариф за 1 день охоты летом (рублей на 1-го охотника)</w:t>
            </w:r>
          </w:p>
        </w:tc>
        <w:tc>
          <w:tcPr>
            <w:tcW w:w="2393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Тариф за 1 день охоты зимой (рублей на 1-го охотника)</w:t>
            </w:r>
          </w:p>
        </w:tc>
      </w:tr>
      <w:tr w:rsidR="004072F0" w:rsidRPr="00650CC7" w:rsidTr="00D04686">
        <w:trPr>
          <w:jc w:val="center"/>
        </w:trPr>
        <w:tc>
          <w:tcPr>
            <w:tcW w:w="67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72F0" w:rsidRPr="00650CC7" w:rsidTr="00D04686">
        <w:trPr>
          <w:jc w:val="center"/>
        </w:trPr>
        <w:tc>
          <w:tcPr>
            <w:tcW w:w="67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43" w:type="dxa"/>
            <w:gridSpan w:val="3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Транспортные услуги (доставка до места охоты и обратно)</w:t>
            </w:r>
          </w:p>
        </w:tc>
      </w:tr>
      <w:tr w:rsidR="004072F0" w:rsidRPr="00650CC7" w:rsidTr="00D04686">
        <w:trPr>
          <w:jc w:val="center"/>
        </w:trPr>
        <w:tc>
          <w:tcPr>
            <w:tcW w:w="67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57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Лодка с мотором</w:t>
            </w:r>
          </w:p>
        </w:tc>
        <w:tc>
          <w:tcPr>
            <w:tcW w:w="2393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2914,00</w:t>
            </w:r>
          </w:p>
        </w:tc>
        <w:tc>
          <w:tcPr>
            <w:tcW w:w="2393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72F0" w:rsidRPr="00650CC7" w:rsidTr="00D04686">
        <w:trPr>
          <w:jc w:val="center"/>
        </w:trPr>
        <w:tc>
          <w:tcPr>
            <w:tcW w:w="67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57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Снегоход </w:t>
            </w:r>
          </w:p>
        </w:tc>
        <w:tc>
          <w:tcPr>
            <w:tcW w:w="2393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2872,00</w:t>
            </w:r>
          </w:p>
        </w:tc>
      </w:tr>
      <w:tr w:rsidR="004072F0" w:rsidRPr="00650CC7" w:rsidTr="00D04686">
        <w:trPr>
          <w:jc w:val="center"/>
        </w:trPr>
        <w:tc>
          <w:tcPr>
            <w:tcW w:w="67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757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Автомобиль УАЗ</w:t>
            </w:r>
          </w:p>
        </w:tc>
        <w:tc>
          <w:tcPr>
            <w:tcW w:w="2393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1537,00</w:t>
            </w:r>
          </w:p>
        </w:tc>
        <w:tc>
          <w:tcPr>
            <w:tcW w:w="2393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1537,00</w:t>
            </w:r>
          </w:p>
        </w:tc>
      </w:tr>
      <w:tr w:rsidR="004072F0" w:rsidRPr="00650CC7" w:rsidTr="00D04686">
        <w:trPr>
          <w:jc w:val="center"/>
        </w:trPr>
        <w:tc>
          <w:tcPr>
            <w:tcW w:w="67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43" w:type="dxa"/>
            <w:gridSpan w:val="3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имущества во временное пользование</w:t>
            </w:r>
          </w:p>
        </w:tc>
      </w:tr>
      <w:tr w:rsidR="004072F0" w:rsidRPr="00650CC7" w:rsidTr="00D04686">
        <w:trPr>
          <w:jc w:val="center"/>
        </w:trPr>
        <w:tc>
          <w:tcPr>
            <w:tcW w:w="67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757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Зимняя палатка с печкой</w:t>
            </w:r>
          </w:p>
        </w:tc>
        <w:tc>
          <w:tcPr>
            <w:tcW w:w="2393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5756,00</w:t>
            </w:r>
          </w:p>
        </w:tc>
        <w:tc>
          <w:tcPr>
            <w:tcW w:w="2393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5756,00</w:t>
            </w:r>
          </w:p>
        </w:tc>
      </w:tr>
      <w:tr w:rsidR="004072F0" w:rsidRPr="00650CC7" w:rsidTr="00D04686">
        <w:trPr>
          <w:jc w:val="center"/>
        </w:trPr>
        <w:tc>
          <w:tcPr>
            <w:tcW w:w="67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757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Туристический инвентарь (спальник, постельное белье, раскладушка, стол, стулья)</w:t>
            </w:r>
          </w:p>
        </w:tc>
        <w:tc>
          <w:tcPr>
            <w:tcW w:w="2393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2393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F0" w:rsidRPr="00650CC7" w:rsidTr="00D04686">
        <w:trPr>
          <w:jc w:val="center"/>
        </w:trPr>
        <w:tc>
          <w:tcPr>
            <w:tcW w:w="67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43" w:type="dxa"/>
            <w:gridSpan w:val="3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Услуги сопровождающего</w:t>
            </w:r>
          </w:p>
        </w:tc>
      </w:tr>
      <w:tr w:rsidR="004072F0" w:rsidRPr="00650CC7" w:rsidTr="00D04686">
        <w:trPr>
          <w:jc w:val="center"/>
        </w:trPr>
        <w:tc>
          <w:tcPr>
            <w:tcW w:w="676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757" w:type="dxa"/>
          </w:tcPr>
          <w:p w:rsidR="004072F0" w:rsidRPr="00650CC7" w:rsidRDefault="004072F0" w:rsidP="00F7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процесса охоты (хозяйственные работы по обустройству быта, выслеживание зверя, оборудование места </w:t>
            </w:r>
            <w:proofErr w:type="spellStart"/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засидки</w:t>
            </w:r>
            <w:proofErr w:type="spellEnd"/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2096,00</w:t>
            </w:r>
          </w:p>
        </w:tc>
        <w:tc>
          <w:tcPr>
            <w:tcW w:w="2393" w:type="dxa"/>
          </w:tcPr>
          <w:p w:rsidR="004072F0" w:rsidRPr="00650CC7" w:rsidRDefault="004072F0" w:rsidP="00F7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2096,00</w:t>
            </w:r>
          </w:p>
        </w:tc>
      </w:tr>
    </w:tbl>
    <w:p w:rsidR="004072F0" w:rsidRPr="00650CC7" w:rsidRDefault="004072F0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2F0" w:rsidRPr="00650CC7" w:rsidRDefault="004072F0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2F0" w:rsidRPr="00650CC7" w:rsidRDefault="004072F0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2F0" w:rsidRPr="00650CC7" w:rsidRDefault="004072F0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2F0" w:rsidRPr="00650CC7" w:rsidRDefault="004072F0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2F0" w:rsidRPr="00650CC7" w:rsidRDefault="004072F0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2F0" w:rsidRPr="00650CC7" w:rsidRDefault="004072F0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2F0" w:rsidRDefault="004072F0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CC7" w:rsidRDefault="00650CC7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CC7" w:rsidRDefault="00650CC7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CC7" w:rsidRPr="00650CC7" w:rsidRDefault="00650CC7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2F0" w:rsidRDefault="004072F0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3CF" w:rsidRDefault="008223CF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3CF" w:rsidRPr="00650CC7" w:rsidRDefault="008223CF" w:rsidP="00F73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2F0" w:rsidRPr="00650CC7" w:rsidRDefault="004072F0" w:rsidP="00F73BA1">
      <w:pPr>
        <w:pStyle w:val="af0"/>
        <w:tabs>
          <w:tab w:val="left" w:pos="567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0CC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072F0" w:rsidRPr="00650CC7" w:rsidRDefault="004072F0" w:rsidP="00F73BA1">
      <w:pPr>
        <w:pStyle w:val="af0"/>
        <w:tabs>
          <w:tab w:val="left" w:pos="567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0CC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72F0" w:rsidRPr="00650CC7" w:rsidRDefault="004072F0" w:rsidP="00F73BA1">
      <w:pPr>
        <w:pStyle w:val="af0"/>
        <w:tabs>
          <w:tab w:val="left" w:pos="567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0CC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072F0" w:rsidRPr="00650CC7" w:rsidRDefault="008223CF" w:rsidP="00112E4B">
      <w:pPr>
        <w:pStyle w:val="af0"/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72F0" w:rsidRPr="00650CC7">
        <w:rPr>
          <w:rFonts w:ascii="Times New Roman" w:hAnsi="Times New Roman" w:cs="Times New Roman"/>
          <w:sz w:val="28"/>
          <w:szCs w:val="28"/>
        </w:rPr>
        <w:t xml:space="preserve">от </w:t>
      </w:r>
      <w:r w:rsidR="00112E4B">
        <w:rPr>
          <w:rFonts w:ascii="Times New Roman" w:hAnsi="Times New Roman" w:cs="Times New Roman"/>
          <w:sz w:val="28"/>
          <w:szCs w:val="28"/>
        </w:rPr>
        <w:t xml:space="preserve">12.04.2019 </w:t>
      </w:r>
      <w:bookmarkStart w:id="0" w:name="_GoBack"/>
      <w:bookmarkEnd w:id="0"/>
      <w:r w:rsidR="004072F0" w:rsidRPr="00650CC7">
        <w:rPr>
          <w:rFonts w:ascii="Times New Roman" w:hAnsi="Times New Roman" w:cs="Times New Roman"/>
          <w:sz w:val="28"/>
          <w:szCs w:val="28"/>
        </w:rPr>
        <w:t>№</w:t>
      </w:r>
      <w:r w:rsidR="00112E4B"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4072F0" w:rsidRPr="00650CC7" w:rsidRDefault="004072F0" w:rsidP="00F73BA1">
      <w:pPr>
        <w:pStyle w:val="af0"/>
        <w:tabs>
          <w:tab w:val="left" w:pos="567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072F0" w:rsidRPr="00650CC7" w:rsidRDefault="004072F0" w:rsidP="00F73BA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650CC7">
        <w:rPr>
          <w:rFonts w:ascii="Times New Roman" w:hAnsi="Times New Roman" w:cs="Times New Roman"/>
          <w:sz w:val="28"/>
          <w:szCs w:val="28"/>
        </w:rPr>
        <w:t>Тарифы</w:t>
      </w:r>
    </w:p>
    <w:p w:rsidR="004072F0" w:rsidRPr="00650CC7" w:rsidRDefault="004072F0" w:rsidP="00F73BA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650CC7">
        <w:rPr>
          <w:rFonts w:ascii="Times New Roman" w:hAnsi="Times New Roman" w:cs="Times New Roman"/>
          <w:sz w:val="28"/>
          <w:szCs w:val="28"/>
        </w:rPr>
        <w:t>на дополнительные услуги</w:t>
      </w:r>
    </w:p>
    <w:p w:rsidR="004072F0" w:rsidRPr="00650CC7" w:rsidRDefault="004072F0" w:rsidP="00F73BA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8748" w:type="dxa"/>
        <w:jc w:val="center"/>
        <w:tblLook w:val="04A0" w:firstRow="1" w:lastRow="0" w:firstColumn="1" w:lastColumn="0" w:noHBand="0" w:noVBand="1"/>
      </w:tblPr>
      <w:tblGrid>
        <w:gridCol w:w="594"/>
        <w:gridCol w:w="5525"/>
        <w:gridCol w:w="2629"/>
      </w:tblGrid>
      <w:tr w:rsidR="004072F0" w:rsidRPr="00650CC7" w:rsidTr="00254021">
        <w:trPr>
          <w:jc w:val="center"/>
        </w:trPr>
        <w:tc>
          <w:tcPr>
            <w:tcW w:w="594" w:type="dxa"/>
          </w:tcPr>
          <w:p w:rsidR="004072F0" w:rsidRPr="00650CC7" w:rsidRDefault="004072F0" w:rsidP="00F73BA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5" w:type="dxa"/>
          </w:tcPr>
          <w:p w:rsidR="004072F0" w:rsidRPr="00650CC7" w:rsidRDefault="004072F0" w:rsidP="00F73BA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услуги</w:t>
            </w:r>
          </w:p>
        </w:tc>
        <w:tc>
          <w:tcPr>
            <w:tcW w:w="2629" w:type="dxa"/>
          </w:tcPr>
          <w:p w:rsidR="00706705" w:rsidRDefault="004072F0" w:rsidP="00F73BA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Тариф </w:t>
            </w:r>
          </w:p>
          <w:p w:rsidR="00706705" w:rsidRDefault="004072F0" w:rsidP="00F73BA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:rsidR="004072F0" w:rsidRPr="00650CC7" w:rsidRDefault="004072F0" w:rsidP="00F73BA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за сутки (в рублях)</w:t>
            </w:r>
          </w:p>
        </w:tc>
      </w:tr>
      <w:tr w:rsidR="004072F0" w:rsidRPr="00650CC7" w:rsidTr="00254021">
        <w:trPr>
          <w:jc w:val="center"/>
        </w:trPr>
        <w:tc>
          <w:tcPr>
            <w:tcW w:w="594" w:type="dxa"/>
          </w:tcPr>
          <w:p w:rsidR="004072F0" w:rsidRPr="00650CC7" w:rsidRDefault="004072F0" w:rsidP="00F73BA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5" w:type="dxa"/>
          </w:tcPr>
          <w:p w:rsidR="004072F0" w:rsidRPr="00650CC7" w:rsidRDefault="004072F0" w:rsidP="00F73BA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4072F0" w:rsidRPr="00650CC7" w:rsidRDefault="004072F0" w:rsidP="00F73BA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2F0" w:rsidRPr="00650CC7" w:rsidTr="00254021">
        <w:trPr>
          <w:jc w:val="center"/>
        </w:trPr>
        <w:tc>
          <w:tcPr>
            <w:tcW w:w="594" w:type="dxa"/>
          </w:tcPr>
          <w:p w:rsidR="004072F0" w:rsidRPr="00650CC7" w:rsidRDefault="004072F0" w:rsidP="00F73BA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5" w:type="dxa"/>
          </w:tcPr>
          <w:p w:rsidR="004072F0" w:rsidRPr="00650CC7" w:rsidRDefault="004072F0" w:rsidP="00F73BA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туристических (палаточных) лагерей на территории Ханты-Мансийского района</w:t>
            </w:r>
          </w:p>
        </w:tc>
        <w:tc>
          <w:tcPr>
            <w:tcW w:w="2629" w:type="dxa"/>
          </w:tcPr>
          <w:p w:rsidR="004072F0" w:rsidRPr="00650CC7" w:rsidRDefault="004072F0" w:rsidP="00F73BA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C7">
              <w:rPr>
                <w:rFonts w:ascii="Times New Roman" w:hAnsi="Times New Roman" w:cs="Times New Roman"/>
                <w:sz w:val="28"/>
                <w:szCs w:val="28"/>
              </w:rPr>
              <w:t>1014,00</w:t>
            </w:r>
          </w:p>
        </w:tc>
      </w:tr>
    </w:tbl>
    <w:p w:rsidR="004072F0" w:rsidRDefault="004072F0" w:rsidP="00F73BA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072F0" w:rsidSect="00EE03F8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86" w:rsidRDefault="001E5986">
      <w:r>
        <w:separator/>
      </w:r>
    </w:p>
  </w:endnote>
  <w:endnote w:type="continuationSeparator" w:id="0">
    <w:p w:rsidR="001E5986" w:rsidRDefault="001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86" w:rsidRDefault="001E5986">
      <w:r>
        <w:separator/>
      </w:r>
    </w:p>
  </w:footnote>
  <w:footnote w:type="continuationSeparator" w:id="0">
    <w:p w:rsidR="001E5986" w:rsidRDefault="001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Pr="00271DF1" w:rsidRDefault="002B32AE" w:rsidP="00F73BA1">
    <w:pPr>
      <w:pStyle w:val="af1"/>
      <w:jc w:val="center"/>
      <w:rPr>
        <w:rFonts w:ascii="Times New Roman" w:hAnsi="Times New Roman" w:cs="Times New Roman"/>
        <w:sz w:val="26"/>
        <w:szCs w:val="26"/>
      </w:rPr>
    </w:pPr>
    <w:r w:rsidRPr="00271DF1">
      <w:rPr>
        <w:rFonts w:ascii="Times New Roman" w:hAnsi="Times New Roman" w:cs="Times New Roman"/>
        <w:sz w:val="26"/>
        <w:szCs w:val="26"/>
      </w:rPr>
      <w:fldChar w:fldCharType="begin"/>
    </w:r>
    <w:r w:rsidR="00E01453" w:rsidRPr="00271DF1">
      <w:rPr>
        <w:rFonts w:ascii="Times New Roman" w:hAnsi="Times New Roman" w:cs="Times New Roman"/>
        <w:sz w:val="26"/>
        <w:szCs w:val="26"/>
      </w:rPr>
      <w:instrText xml:space="preserve"> PAGE </w:instrText>
    </w:r>
    <w:r w:rsidRPr="00271DF1">
      <w:rPr>
        <w:rFonts w:ascii="Times New Roman" w:hAnsi="Times New Roman" w:cs="Times New Roman"/>
        <w:sz w:val="26"/>
        <w:szCs w:val="26"/>
      </w:rPr>
      <w:fldChar w:fldCharType="separate"/>
    </w:r>
    <w:r w:rsidR="00112E4B">
      <w:rPr>
        <w:rFonts w:ascii="Times New Roman" w:hAnsi="Times New Roman" w:cs="Times New Roman"/>
        <w:noProof/>
        <w:sz w:val="26"/>
        <w:szCs w:val="26"/>
      </w:rPr>
      <w:t>5</w:t>
    </w:r>
    <w:r w:rsidRPr="00271DF1">
      <w:rPr>
        <w:rFonts w:ascii="Times New Roman" w:hAnsi="Times New Roman" w:cs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9784A"/>
    <w:rsid w:val="00112E4B"/>
    <w:rsid w:val="0016723D"/>
    <w:rsid w:val="001E5986"/>
    <w:rsid w:val="001F2FCD"/>
    <w:rsid w:val="00254021"/>
    <w:rsid w:val="00271DF1"/>
    <w:rsid w:val="00287E75"/>
    <w:rsid w:val="002B32AE"/>
    <w:rsid w:val="003024D2"/>
    <w:rsid w:val="00316B8D"/>
    <w:rsid w:val="00330718"/>
    <w:rsid w:val="0033594C"/>
    <w:rsid w:val="004072F0"/>
    <w:rsid w:val="0042386B"/>
    <w:rsid w:val="004908CB"/>
    <w:rsid w:val="00497899"/>
    <w:rsid w:val="004E0A4D"/>
    <w:rsid w:val="00532050"/>
    <w:rsid w:val="0054209D"/>
    <w:rsid w:val="00544F05"/>
    <w:rsid w:val="005747E5"/>
    <w:rsid w:val="00650CC7"/>
    <w:rsid w:val="006A0D7C"/>
    <w:rsid w:val="00706705"/>
    <w:rsid w:val="007455D4"/>
    <w:rsid w:val="007B2052"/>
    <w:rsid w:val="007B3D0B"/>
    <w:rsid w:val="007C3F71"/>
    <w:rsid w:val="008223CF"/>
    <w:rsid w:val="00837960"/>
    <w:rsid w:val="008C61DE"/>
    <w:rsid w:val="008E1747"/>
    <w:rsid w:val="0092219D"/>
    <w:rsid w:val="00977BCB"/>
    <w:rsid w:val="009927DD"/>
    <w:rsid w:val="009C1CEA"/>
    <w:rsid w:val="00A23DCC"/>
    <w:rsid w:val="00A91018"/>
    <w:rsid w:val="00A91EAB"/>
    <w:rsid w:val="00AB3522"/>
    <w:rsid w:val="00AD3C7A"/>
    <w:rsid w:val="00B1014F"/>
    <w:rsid w:val="00B112B3"/>
    <w:rsid w:val="00B21430"/>
    <w:rsid w:val="00BB70ED"/>
    <w:rsid w:val="00BF211B"/>
    <w:rsid w:val="00C8078F"/>
    <w:rsid w:val="00C858C6"/>
    <w:rsid w:val="00C87CAB"/>
    <w:rsid w:val="00CA555A"/>
    <w:rsid w:val="00CD469C"/>
    <w:rsid w:val="00D01420"/>
    <w:rsid w:val="00D85AAB"/>
    <w:rsid w:val="00DD266F"/>
    <w:rsid w:val="00E01453"/>
    <w:rsid w:val="00E05809"/>
    <w:rsid w:val="00E74A21"/>
    <w:rsid w:val="00ED7A1B"/>
    <w:rsid w:val="00EE03F8"/>
    <w:rsid w:val="00F03D34"/>
    <w:rsid w:val="00F30268"/>
    <w:rsid w:val="00F32C61"/>
    <w:rsid w:val="00F32D94"/>
    <w:rsid w:val="00F33FF9"/>
    <w:rsid w:val="00F428B0"/>
    <w:rsid w:val="00F66CF6"/>
    <w:rsid w:val="00F7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DC9FE53-52C3-4BFB-A917-9E209836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99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97899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7899"/>
  </w:style>
  <w:style w:type="character" w:customStyle="1" w:styleId="WW8Num1z1">
    <w:name w:val="WW8Num1z1"/>
    <w:rsid w:val="00497899"/>
  </w:style>
  <w:style w:type="character" w:customStyle="1" w:styleId="WW8Num1z2">
    <w:name w:val="WW8Num1z2"/>
    <w:rsid w:val="00497899"/>
  </w:style>
  <w:style w:type="character" w:customStyle="1" w:styleId="WW8Num1z3">
    <w:name w:val="WW8Num1z3"/>
    <w:rsid w:val="00497899"/>
  </w:style>
  <w:style w:type="character" w:customStyle="1" w:styleId="WW8Num1z4">
    <w:name w:val="WW8Num1z4"/>
    <w:rsid w:val="00497899"/>
  </w:style>
  <w:style w:type="character" w:customStyle="1" w:styleId="WW8Num1z5">
    <w:name w:val="WW8Num1z5"/>
    <w:rsid w:val="00497899"/>
  </w:style>
  <w:style w:type="character" w:customStyle="1" w:styleId="WW8Num1z6">
    <w:name w:val="WW8Num1z6"/>
    <w:rsid w:val="00497899"/>
  </w:style>
  <w:style w:type="character" w:customStyle="1" w:styleId="WW8Num1z7">
    <w:name w:val="WW8Num1z7"/>
    <w:rsid w:val="00497899"/>
  </w:style>
  <w:style w:type="character" w:customStyle="1" w:styleId="WW8Num1z8">
    <w:name w:val="WW8Num1z8"/>
    <w:rsid w:val="00497899"/>
  </w:style>
  <w:style w:type="character" w:customStyle="1" w:styleId="WW8Num2z0">
    <w:name w:val="WW8Num2z0"/>
    <w:rsid w:val="00497899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97899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97899"/>
  </w:style>
  <w:style w:type="character" w:customStyle="1" w:styleId="WW8Num4z1">
    <w:name w:val="WW8Num4z1"/>
    <w:rsid w:val="00497899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497899"/>
  </w:style>
  <w:style w:type="character" w:customStyle="1" w:styleId="WW8Num4z3">
    <w:name w:val="WW8Num4z3"/>
    <w:rsid w:val="00497899"/>
  </w:style>
  <w:style w:type="character" w:customStyle="1" w:styleId="WW8Num4z4">
    <w:name w:val="WW8Num4z4"/>
    <w:rsid w:val="00497899"/>
  </w:style>
  <w:style w:type="character" w:customStyle="1" w:styleId="WW8Num4z5">
    <w:name w:val="WW8Num4z5"/>
    <w:rsid w:val="00497899"/>
  </w:style>
  <w:style w:type="character" w:customStyle="1" w:styleId="WW8Num4z6">
    <w:name w:val="WW8Num4z6"/>
    <w:rsid w:val="00497899"/>
  </w:style>
  <w:style w:type="character" w:customStyle="1" w:styleId="WW8Num4z7">
    <w:name w:val="WW8Num4z7"/>
    <w:rsid w:val="00497899"/>
  </w:style>
  <w:style w:type="character" w:customStyle="1" w:styleId="WW8Num4z8">
    <w:name w:val="WW8Num4z8"/>
    <w:rsid w:val="00497899"/>
  </w:style>
  <w:style w:type="character" w:customStyle="1" w:styleId="WW8Num5z0">
    <w:name w:val="WW8Num5z0"/>
    <w:rsid w:val="00497899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497899"/>
  </w:style>
  <w:style w:type="character" w:customStyle="1" w:styleId="WW8Num5z1">
    <w:name w:val="WW8Num5z1"/>
    <w:rsid w:val="00497899"/>
  </w:style>
  <w:style w:type="character" w:customStyle="1" w:styleId="WW8Num5z2">
    <w:name w:val="WW8Num5z2"/>
    <w:rsid w:val="00497899"/>
  </w:style>
  <w:style w:type="character" w:customStyle="1" w:styleId="WW8Num5z3">
    <w:name w:val="WW8Num5z3"/>
    <w:rsid w:val="00497899"/>
  </w:style>
  <w:style w:type="character" w:customStyle="1" w:styleId="WW8Num5z4">
    <w:name w:val="WW8Num5z4"/>
    <w:rsid w:val="00497899"/>
  </w:style>
  <w:style w:type="character" w:customStyle="1" w:styleId="WW8Num5z5">
    <w:name w:val="WW8Num5z5"/>
    <w:rsid w:val="00497899"/>
  </w:style>
  <w:style w:type="character" w:customStyle="1" w:styleId="WW8Num5z6">
    <w:name w:val="WW8Num5z6"/>
    <w:rsid w:val="00497899"/>
  </w:style>
  <w:style w:type="character" w:customStyle="1" w:styleId="WW8Num5z7">
    <w:name w:val="WW8Num5z7"/>
    <w:rsid w:val="00497899"/>
  </w:style>
  <w:style w:type="character" w:customStyle="1" w:styleId="WW8Num5z8">
    <w:name w:val="WW8Num5z8"/>
    <w:rsid w:val="00497899"/>
  </w:style>
  <w:style w:type="character" w:customStyle="1" w:styleId="WW8Num6z0">
    <w:name w:val="WW8Num6z0"/>
    <w:rsid w:val="00497899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497899"/>
  </w:style>
  <w:style w:type="character" w:customStyle="1" w:styleId="WW8Num7z1">
    <w:name w:val="WW8Num7z1"/>
    <w:rsid w:val="00497899"/>
  </w:style>
  <w:style w:type="character" w:customStyle="1" w:styleId="WW8Num7z2">
    <w:name w:val="WW8Num7z2"/>
    <w:rsid w:val="00497899"/>
  </w:style>
  <w:style w:type="character" w:customStyle="1" w:styleId="WW8Num7z3">
    <w:name w:val="WW8Num7z3"/>
    <w:rsid w:val="00497899"/>
  </w:style>
  <w:style w:type="character" w:customStyle="1" w:styleId="WW8Num7z4">
    <w:name w:val="WW8Num7z4"/>
    <w:rsid w:val="00497899"/>
  </w:style>
  <w:style w:type="character" w:customStyle="1" w:styleId="WW8Num7z5">
    <w:name w:val="WW8Num7z5"/>
    <w:rsid w:val="00497899"/>
  </w:style>
  <w:style w:type="character" w:customStyle="1" w:styleId="WW8Num7z6">
    <w:name w:val="WW8Num7z6"/>
    <w:rsid w:val="00497899"/>
  </w:style>
  <w:style w:type="character" w:customStyle="1" w:styleId="WW8Num7z7">
    <w:name w:val="WW8Num7z7"/>
    <w:rsid w:val="00497899"/>
  </w:style>
  <w:style w:type="character" w:customStyle="1" w:styleId="WW8Num7z8">
    <w:name w:val="WW8Num7z8"/>
    <w:rsid w:val="00497899"/>
  </w:style>
  <w:style w:type="character" w:customStyle="1" w:styleId="4">
    <w:name w:val="Основной шрифт абзаца4"/>
    <w:rsid w:val="00497899"/>
  </w:style>
  <w:style w:type="character" w:customStyle="1" w:styleId="3">
    <w:name w:val="Основной шрифт абзаца3"/>
    <w:rsid w:val="00497899"/>
  </w:style>
  <w:style w:type="character" w:customStyle="1" w:styleId="WW8Num2z1">
    <w:name w:val="WW8Num2z1"/>
    <w:rsid w:val="00497899"/>
  </w:style>
  <w:style w:type="character" w:customStyle="1" w:styleId="WW8Num2z2">
    <w:name w:val="WW8Num2z2"/>
    <w:rsid w:val="00497899"/>
  </w:style>
  <w:style w:type="character" w:customStyle="1" w:styleId="WW8Num2z3">
    <w:name w:val="WW8Num2z3"/>
    <w:rsid w:val="00497899"/>
  </w:style>
  <w:style w:type="character" w:customStyle="1" w:styleId="WW8Num2z4">
    <w:name w:val="WW8Num2z4"/>
    <w:rsid w:val="00497899"/>
  </w:style>
  <w:style w:type="character" w:customStyle="1" w:styleId="WW8Num2z5">
    <w:name w:val="WW8Num2z5"/>
    <w:rsid w:val="00497899"/>
  </w:style>
  <w:style w:type="character" w:customStyle="1" w:styleId="WW8Num2z6">
    <w:name w:val="WW8Num2z6"/>
    <w:rsid w:val="00497899"/>
  </w:style>
  <w:style w:type="character" w:customStyle="1" w:styleId="WW8Num2z7">
    <w:name w:val="WW8Num2z7"/>
    <w:rsid w:val="00497899"/>
  </w:style>
  <w:style w:type="character" w:customStyle="1" w:styleId="WW8Num2z8">
    <w:name w:val="WW8Num2z8"/>
    <w:rsid w:val="00497899"/>
  </w:style>
  <w:style w:type="character" w:customStyle="1" w:styleId="WW8Num8z0">
    <w:name w:val="WW8Num8z0"/>
    <w:rsid w:val="00497899"/>
    <w:rPr>
      <w:rFonts w:ascii="Symbol" w:hAnsi="Symbol" w:cs="Symbol"/>
    </w:rPr>
  </w:style>
  <w:style w:type="character" w:customStyle="1" w:styleId="WW8Num9z0">
    <w:name w:val="WW8Num9z0"/>
    <w:rsid w:val="00497899"/>
    <w:rPr>
      <w:rFonts w:ascii="Symbol" w:hAnsi="Symbol" w:cs="Symbol"/>
    </w:rPr>
  </w:style>
  <w:style w:type="character" w:customStyle="1" w:styleId="WW8Num9z1">
    <w:name w:val="WW8Num9z1"/>
    <w:rsid w:val="00497899"/>
    <w:rPr>
      <w:rFonts w:ascii="Courier New" w:hAnsi="Courier New" w:cs="Courier New"/>
    </w:rPr>
  </w:style>
  <w:style w:type="character" w:customStyle="1" w:styleId="WW8Num9z2">
    <w:name w:val="WW8Num9z2"/>
    <w:rsid w:val="00497899"/>
    <w:rPr>
      <w:rFonts w:ascii="Wingdings" w:hAnsi="Wingdings" w:cs="Wingdings"/>
    </w:rPr>
  </w:style>
  <w:style w:type="character" w:customStyle="1" w:styleId="WW8Num9z3">
    <w:name w:val="WW8Num9z3"/>
    <w:rsid w:val="00497899"/>
    <w:rPr>
      <w:rFonts w:ascii="Symbol" w:hAnsi="Symbol" w:cs="Symbol"/>
    </w:rPr>
  </w:style>
  <w:style w:type="character" w:customStyle="1" w:styleId="WW8Num10z0">
    <w:name w:val="WW8Num10z0"/>
    <w:rsid w:val="00497899"/>
  </w:style>
  <w:style w:type="character" w:customStyle="1" w:styleId="WW8Num11z0">
    <w:name w:val="WW8Num11z0"/>
    <w:rsid w:val="00497899"/>
    <w:rPr>
      <w:rFonts w:ascii="Symbol" w:hAnsi="Symbol" w:cs="Symbol"/>
    </w:rPr>
  </w:style>
  <w:style w:type="character" w:customStyle="1" w:styleId="WW8Num11z1">
    <w:name w:val="WW8Num11z1"/>
    <w:rsid w:val="00497899"/>
    <w:rPr>
      <w:rFonts w:ascii="Courier New" w:hAnsi="Courier New" w:cs="Courier New"/>
    </w:rPr>
  </w:style>
  <w:style w:type="character" w:customStyle="1" w:styleId="WW8Num11z2">
    <w:name w:val="WW8Num11z2"/>
    <w:rsid w:val="00497899"/>
    <w:rPr>
      <w:rFonts w:ascii="Wingdings" w:hAnsi="Wingdings" w:cs="Wingdings"/>
    </w:rPr>
  </w:style>
  <w:style w:type="character" w:customStyle="1" w:styleId="WW8Num12z0">
    <w:name w:val="WW8Num12z0"/>
    <w:rsid w:val="00497899"/>
    <w:rPr>
      <w:rFonts w:ascii="Symbol" w:hAnsi="Symbol" w:cs="Symbol"/>
    </w:rPr>
  </w:style>
  <w:style w:type="character" w:customStyle="1" w:styleId="WW8Num12z1">
    <w:name w:val="WW8Num12z1"/>
    <w:rsid w:val="00497899"/>
    <w:rPr>
      <w:rFonts w:ascii="Courier New" w:hAnsi="Courier New" w:cs="Courier New"/>
    </w:rPr>
  </w:style>
  <w:style w:type="character" w:customStyle="1" w:styleId="WW8Num12z2">
    <w:name w:val="WW8Num12z2"/>
    <w:rsid w:val="00497899"/>
    <w:rPr>
      <w:rFonts w:ascii="Wingdings" w:hAnsi="Wingdings" w:cs="Wingdings"/>
    </w:rPr>
  </w:style>
  <w:style w:type="character" w:customStyle="1" w:styleId="WW8Num12z3">
    <w:name w:val="WW8Num12z3"/>
    <w:rsid w:val="00497899"/>
    <w:rPr>
      <w:rFonts w:ascii="Symbol" w:hAnsi="Symbol" w:cs="Symbol"/>
    </w:rPr>
  </w:style>
  <w:style w:type="character" w:customStyle="1" w:styleId="WW8Num13z0">
    <w:name w:val="WW8Num13z0"/>
    <w:rsid w:val="00497899"/>
    <w:rPr>
      <w:rFonts w:ascii="Symbol" w:hAnsi="Symbol" w:cs="Symbol"/>
    </w:rPr>
  </w:style>
  <w:style w:type="character" w:customStyle="1" w:styleId="WW8Num13z1">
    <w:name w:val="WW8Num13z1"/>
    <w:rsid w:val="00497899"/>
    <w:rPr>
      <w:rFonts w:ascii="Courier New" w:hAnsi="Courier New" w:cs="Courier New"/>
    </w:rPr>
  </w:style>
  <w:style w:type="character" w:customStyle="1" w:styleId="WW8Num13z2">
    <w:name w:val="WW8Num13z2"/>
    <w:rsid w:val="00497899"/>
    <w:rPr>
      <w:rFonts w:ascii="Wingdings" w:hAnsi="Wingdings" w:cs="Wingdings"/>
    </w:rPr>
  </w:style>
  <w:style w:type="character" w:customStyle="1" w:styleId="WW8Num13z3">
    <w:name w:val="WW8Num13z3"/>
    <w:rsid w:val="00497899"/>
    <w:rPr>
      <w:rFonts w:ascii="Symbol" w:hAnsi="Symbol" w:cs="Symbol"/>
    </w:rPr>
  </w:style>
  <w:style w:type="character" w:customStyle="1" w:styleId="WW8Num14z0">
    <w:name w:val="WW8Num14z0"/>
    <w:rsid w:val="00497899"/>
  </w:style>
  <w:style w:type="character" w:customStyle="1" w:styleId="WW8Num14z1">
    <w:name w:val="WW8Num14z1"/>
    <w:rsid w:val="00497899"/>
  </w:style>
  <w:style w:type="character" w:customStyle="1" w:styleId="WW8Num14z2">
    <w:name w:val="WW8Num14z2"/>
    <w:rsid w:val="00497899"/>
  </w:style>
  <w:style w:type="character" w:customStyle="1" w:styleId="WW8Num14z3">
    <w:name w:val="WW8Num14z3"/>
    <w:rsid w:val="00497899"/>
  </w:style>
  <w:style w:type="character" w:customStyle="1" w:styleId="WW8Num14z4">
    <w:name w:val="WW8Num14z4"/>
    <w:rsid w:val="00497899"/>
  </w:style>
  <w:style w:type="character" w:customStyle="1" w:styleId="WW8Num14z5">
    <w:name w:val="WW8Num14z5"/>
    <w:rsid w:val="00497899"/>
  </w:style>
  <w:style w:type="character" w:customStyle="1" w:styleId="WW8Num14z6">
    <w:name w:val="WW8Num14z6"/>
    <w:rsid w:val="00497899"/>
  </w:style>
  <w:style w:type="character" w:customStyle="1" w:styleId="WW8Num14z7">
    <w:name w:val="WW8Num14z7"/>
    <w:rsid w:val="00497899"/>
  </w:style>
  <w:style w:type="character" w:customStyle="1" w:styleId="WW8Num14z8">
    <w:name w:val="WW8Num14z8"/>
    <w:rsid w:val="00497899"/>
  </w:style>
  <w:style w:type="character" w:customStyle="1" w:styleId="WW8Num15z0">
    <w:name w:val="WW8Num15z0"/>
    <w:rsid w:val="00497899"/>
  </w:style>
  <w:style w:type="character" w:customStyle="1" w:styleId="WW8Num15z1">
    <w:name w:val="WW8Num15z1"/>
    <w:rsid w:val="00497899"/>
  </w:style>
  <w:style w:type="character" w:customStyle="1" w:styleId="WW8Num15z2">
    <w:name w:val="WW8Num15z2"/>
    <w:rsid w:val="00497899"/>
  </w:style>
  <w:style w:type="character" w:customStyle="1" w:styleId="WW8Num15z3">
    <w:name w:val="WW8Num15z3"/>
    <w:rsid w:val="00497899"/>
  </w:style>
  <w:style w:type="character" w:customStyle="1" w:styleId="WW8Num15z4">
    <w:name w:val="WW8Num15z4"/>
    <w:rsid w:val="00497899"/>
  </w:style>
  <w:style w:type="character" w:customStyle="1" w:styleId="WW8Num15z5">
    <w:name w:val="WW8Num15z5"/>
    <w:rsid w:val="00497899"/>
  </w:style>
  <w:style w:type="character" w:customStyle="1" w:styleId="WW8Num15z6">
    <w:name w:val="WW8Num15z6"/>
    <w:rsid w:val="00497899"/>
  </w:style>
  <w:style w:type="character" w:customStyle="1" w:styleId="WW8Num15z7">
    <w:name w:val="WW8Num15z7"/>
    <w:rsid w:val="00497899"/>
  </w:style>
  <w:style w:type="character" w:customStyle="1" w:styleId="WW8Num15z8">
    <w:name w:val="WW8Num15z8"/>
    <w:rsid w:val="00497899"/>
  </w:style>
  <w:style w:type="character" w:customStyle="1" w:styleId="WW8Num16z0">
    <w:name w:val="WW8Num16z0"/>
    <w:rsid w:val="00497899"/>
  </w:style>
  <w:style w:type="character" w:customStyle="1" w:styleId="WW8Num16z1">
    <w:name w:val="WW8Num16z1"/>
    <w:rsid w:val="00497899"/>
  </w:style>
  <w:style w:type="character" w:customStyle="1" w:styleId="WW8Num16z2">
    <w:name w:val="WW8Num16z2"/>
    <w:rsid w:val="00497899"/>
  </w:style>
  <w:style w:type="character" w:customStyle="1" w:styleId="WW8Num16z3">
    <w:name w:val="WW8Num16z3"/>
    <w:rsid w:val="00497899"/>
  </w:style>
  <w:style w:type="character" w:customStyle="1" w:styleId="WW8Num16z4">
    <w:name w:val="WW8Num16z4"/>
    <w:rsid w:val="00497899"/>
  </w:style>
  <w:style w:type="character" w:customStyle="1" w:styleId="WW8Num16z5">
    <w:name w:val="WW8Num16z5"/>
    <w:rsid w:val="00497899"/>
  </w:style>
  <w:style w:type="character" w:customStyle="1" w:styleId="WW8Num16z6">
    <w:name w:val="WW8Num16z6"/>
    <w:rsid w:val="00497899"/>
  </w:style>
  <w:style w:type="character" w:customStyle="1" w:styleId="WW8Num16z7">
    <w:name w:val="WW8Num16z7"/>
    <w:rsid w:val="00497899"/>
  </w:style>
  <w:style w:type="character" w:customStyle="1" w:styleId="WW8Num16z8">
    <w:name w:val="WW8Num16z8"/>
    <w:rsid w:val="00497899"/>
  </w:style>
  <w:style w:type="character" w:customStyle="1" w:styleId="WW8Num17z0">
    <w:name w:val="WW8Num17z0"/>
    <w:rsid w:val="00497899"/>
  </w:style>
  <w:style w:type="character" w:customStyle="1" w:styleId="WW8Num18z0">
    <w:name w:val="WW8Num18z0"/>
    <w:rsid w:val="00497899"/>
  </w:style>
  <w:style w:type="character" w:customStyle="1" w:styleId="WW8Num19z0">
    <w:name w:val="WW8Num19z0"/>
    <w:rsid w:val="00497899"/>
  </w:style>
  <w:style w:type="character" w:customStyle="1" w:styleId="WW8Num19z1">
    <w:name w:val="WW8Num19z1"/>
    <w:rsid w:val="00497899"/>
  </w:style>
  <w:style w:type="character" w:customStyle="1" w:styleId="WW8Num19z2">
    <w:name w:val="WW8Num19z2"/>
    <w:rsid w:val="00497899"/>
  </w:style>
  <w:style w:type="character" w:customStyle="1" w:styleId="WW8Num19z3">
    <w:name w:val="WW8Num19z3"/>
    <w:rsid w:val="00497899"/>
  </w:style>
  <w:style w:type="character" w:customStyle="1" w:styleId="WW8Num19z4">
    <w:name w:val="WW8Num19z4"/>
    <w:rsid w:val="00497899"/>
  </w:style>
  <w:style w:type="character" w:customStyle="1" w:styleId="WW8Num19z5">
    <w:name w:val="WW8Num19z5"/>
    <w:rsid w:val="00497899"/>
  </w:style>
  <w:style w:type="character" w:customStyle="1" w:styleId="WW8Num19z6">
    <w:name w:val="WW8Num19z6"/>
    <w:rsid w:val="00497899"/>
  </w:style>
  <w:style w:type="character" w:customStyle="1" w:styleId="WW8Num19z7">
    <w:name w:val="WW8Num19z7"/>
    <w:rsid w:val="00497899"/>
  </w:style>
  <w:style w:type="character" w:customStyle="1" w:styleId="WW8Num19z8">
    <w:name w:val="WW8Num19z8"/>
    <w:rsid w:val="00497899"/>
  </w:style>
  <w:style w:type="character" w:customStyle="1" w:styleId="WW8Num20z0">
    <w:name w:val="WW8Num20z0"/>
    <w:rsid w:val="00497899"/>
  </w:style>
  <w:style w:type="character" w:customStyle="1" w:styleId="WW8Num21z0">
    <w:name w:val="WW8Num21z0"/>
    <w:rsid w:val="00497899"/>
  </w:style>
  <w:style w:type="character" w:customStyle="1" w:styleId="WW8Num21z1">
    <w:name w:val="WW8Num21z1"/>
    <w:rsid w:val="00497899"/>
  </w:style>
  <w:style w:type="character" w:customStyle="1" w:styleId="WW8Num21z2">
    <w:name w:val="WW8Num21z2"/>
    <w:rsid w:val="00497899"/>
  </w:style>
  <w:style w:type="character" w:customStyle="1" w:styleId="WW8Num21z3">
    <w:name w:val="WW8Num21z3"/>
    <w:rsid w:val="00497899"/>
  </w:style>
  <w:style w:type="character" w:customStyle="1" w:styleId="WW8Num21z4">
    <w:name w:val="WW8Num21z4"/>
    <w:rsid w:val="00497899"/>
  </w:style>
  <w:style w:type="character" w:customStyle="1" w:styleId="WW8Num21z5">
    <w:name w:val="WW8Num21z5"/>
    <w:rsid w:val="00497899"/>
  </w:style>
  <w:style w:type="character" w:customStyle="1" w:styleId="WW8Num21z6">
    <w:name w:val="WW8Num21z6"/>
    <w:rsid w:val="00497899"/>
  </w:style>
  <w:style w:type="character" w:customStyle="1" w:styleId="WW8Num21z7">
    <w:name w:val="WW8Num21z7"/>
    <w:rsid w:val="00497899"/>
  </w:style>
  <w:style w:type="character" w:customStyle="1" w:styleId="WW8Num21z8">
    <w:name w:val="WW8Num21z8"/>
    <w:rsid w:val="00497899"/>
  </w:style>
  <w:style w:type="character" w:customStyle="1" w:styleId="WW8Num22z0">
    <w:name w:val="WW8Num22z0"/>
    <w:rsid w:val="00497899"/>
    <w:rPr>
      <w:rFonts w:ascii="Symbol" w:hAnsi="Symbol" w:cs="Symbol"/>
    </w:rPr>
  </w:style>
  <w:style w:type="character" w:customStyle="1" w:styleId="WW8Num22z1">
    <w:name w:val="WW8Num22z1"/>
    <w:rsid w:val="00497899"/>
    <w:rPr>
      <w:rFonts w:ascii="Courier New" w:hAnsi="Courier New" w:cs="Courier New"/>
    </w:rPr>
  </w:style>
  <w:style w:type="character" w:customStyle="1" w:styleId="WW8Num22z2">
    <w:name w:val="WW8Num22z2"/>
    <w:rsid w:val="00497899"/>
    <w:rPr>
      <w:rFonts w:ascii="Wingdings" w:hAnsi="Wingdings" w:cs="Wingdings"/>
    </w:rPr>
  </w:style>
  <w:style w:type="character" w:customStyle="1" w:styleId="WW8Num22z3">
    <w:name w:val="WW8Num22z3"/>
    <w:rsid w:val="00497899"/>
    <w:rPr>
      <w:rFonts w:ascii="Symbol" w:hAnsi="Symbol" w:cs="Symbol"/>
    </w:rPr>
  </w:style>
  <w:style w:type="character" w:customStyle="1" w:styleId="WW8Num23z0">
    <w:name w:val="WW8Num23z0"/>
    <w:rsid w:val="00497899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497899"/>
    <w:rPr>
      <w:rFonts w:ascii="Symbol" w:eastAsia="Times New Roman" w:hAnsi="Symbol" w:cs="Times New Roman"/>
    </w:rPr>
  </w:style>
  <w:style w:type="character" w:customStyle="1" w:styleId="WW8Num24z1">
    <w:name w:val="WW8Num24z1"/>
    <w:rsid w:val="00497899"/>
    <w:rPr>
      <w:rFonts w:ascii="Courier New" w:hAnsi="Courier New" w:cs="Courier New"/>
    </w:rPr>
  </w:style>
  <w:style w:type="character" w:customStyle="1" w:styleId="WW8Num24z2">
    <w:name w:val="WW8Num24z2"/>
    <w:rsid w:val="00497899"/>
    <w:rPr>
      <w:rFonts w:ascii="Wingdings" w:hAnsi="Wingdings" w:cs="Wingdings"/>
    </w:rPr>
  </w:style>
  <w:style w:type="character" w:customStyle="1" w:styleId="WW8Num24z3">
    <w:name w:val="WW8Num24z3"/>
    <w:rsid w:val="00497899"/>
    <w:rPr>
      <w:rFonts w:ascii="Symbol" w:hAnsi="Symbol" w:cs="Symbol"/>
    </w:rPr>
  </w:style>
  <w:style w:type="character" w:customStyle="1" w:styleId="WW8Num25z0">
    <w:name w:val="WW8Num25z0"/>
    <w:rsid w:val="00497899"/>
  </w:style>
  <w:style w:type="character" w:customStyle="1" w:styleId="WW8Num25z1">
    <w:name w:val="WW8Num25z1"/>
    <w:rsid w:val="00497899"/>
  </w:style>
  <w:style w:type="character" w:customStyle="1" w:styleId="WW8Num25z2">
    <w:name w:val="WW8Num25z2"/>
    <w:rsid w:val="00497899"/>
  </w:style>
  <w:style w:type="character" w:customStyle="1" w:styleId="WW8Num25z3">
    <w:name w:val="WW8Num25z3"/>
    <w:rsid w:val="00497899"/>
  </w:style>
  <w:style w:type="character" w:customStyle="1" w:styleId="WW8Num25z4">
    <w:name w:val="WW8Num25z4"/>
    <w:rsid w:val="00497899"/>
  </w:style>
  <w:style w:type="character" w:customStyle="1" w:styleId="WW8Num25z5">
    <w:name w:val="WW8Num25z5"/>
    <w:rsid w:val="00497899"/>
  </w:style>
  <w:style w:type="character" w:customStyle="1" w:styleId="WW8Num25z6">
    <w:name w:val="WW8Num25z6"/>
    <w:rsid w:val="00497899"/>
  </w:style>
  <w:style w:type="character" w:customStyle="1" w:styleId="WW8Num25z7">
    <w:name w:val="WW8Num25z7"/>
    <w:rsid w:val="00497899"/>
  </w:style>
  <w:style w:type="character" w:customStyle="1" w:styleId="WW8Num25z8">
    <w:name w:val="WW8Num25z8"/>
    <w:rsid w:val="00497899"/>
  </w:style>
  <w:style w:type="character" w:customStyle="1" w:styleId="WW8Num26z0">
    <w:name w:val="WW8Num26z0"/>
    <w:rsid w:val="00497899"/>
  </w:style>
  <w:style w:type="character" w:customStyle="1" w:styleId="WW8Num27z0">
    <w:name w:val="WW8Num27z0"/>
    <w:rsid w:val="00497899"/>
  </w:style>
  <w:style w:type="character" w:customStyle="1" w:styleId="WW8Num27z1">
    <w:name w:val="WW8Num27z1"/>
    <w:rsid w:val="00497899"/>
  </w:style>
  <w:style w:type="character" w:customStyle="1" w:styleId="WW8Num27z2">
    <w:name w:val="WW8Num27z2"/>
    <w:rsid w:val="00497899"/>
  </w:style>
  <w:style w:type="character" w:customStyle="1" w:styleId="WW8Num27z3">
    <w:name w:val="WW8Num27z3"/>
    <w:rsid w:val="00497899"/>
  </w:style>
  <w:style w:type="character" w:customStyle="1" w:styleId="WW8Num27z4">
    <w:name w:val="WW8Num27z4"/>
    <w:rsid w:val="00497899"/>
  </w:style>
  <w:style w:type="character" w:customStyle="1" w:styleId="WW8Num27z5">
    <w:name w:val="WW8Num27z5"/>
    <w:rsid w:val="00497899"/>
  </w:style>
  <w:style w:type="character" w:customStyle="1" w:styleId="WW8Num27z6">
    <w:name w:val="WW8Num27z6"/>
    <w:rsid w:val="00497899"/>
  </w:style>
  <w:style w:type="character" w:customStyle="1" w:styleId="WW8Num27z7">
    <w:name w:val="WW8Num27z7"/>
    <w:rsid w:val="00497899"/>
  </w:style>
  <w:style w:type="character" w:customStyle="1" w:styleId="WW8Num27z8">
    <w:name w:val="WW8Num27z8"/>
    <w:rsid w:val="00497899"/>
  </w:style>
  <w:style w:type="character" w:customStyle="1" w:styleId="WW8Num28z0">
    <w:name w:val="WW8Num28z0"/>
    <w:rsid w:val="00497899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497899"/>
  </w:style>
  <w:style w:type="character" w:customStyle="1" w:styleId="WW8Num30z0">
    <w:name w:val="WW8Num30z0"/>
    <w:rsid w:val="00497899"/>
  </w:style>
  <w:style w:type="character" w:customStyle="1" w:styleId="WW8Num31z0">
    <w:name w:val="WW8Num31z0"/>
    <w:rsid w:val="00497899"/>
  </w:style>
  <w:style w:type="character" w:customStyle="1" w:styleId="WW8Num31z1">
    <w:name w:val="WW8Num31z1"/>
    <w:rsid w:val="00497899"/>
  </w:style>
  <w:style w:type="character" w:customStyle="1" w:styleId="WW8Num31z2">
    <w:name w:val="WW8Num31z2"/>
    <w:rsid w:val="00497899"/>
  </w:style>
  <w:style w:type="character" w:customStyle="1" w:styleId="WW8Num31z3">
    <w:name w:val="WW8Num31z3"/>
    <w:rsid w:val="00497899"/>
  </w:style>
  <w:style w:type="character" w:customStyle="1" w:styleId="WW8Num31z4">
    <w:name w:val="WW8Num31z4"/>
    <w:rsid w:val="00497899"/>
  </w:style>
  <w:style w:type="character" w:customStyle="1" w:styleId="WW8Num31z5">
    <w:name w:val="WW8Num31z5"/>
    <w:rsid w:val="00497899"/>
  </w:style>
  <w:style w:type="character" w:customStyle="1" w:styleId="WW8Num31z6">
    <w:name w:val="WW8Num31z6"/>
    <w:rsid w:val="00497899"/>
  </w:style>
  <w:style w:type="character" w:customStyle="1" w:styleId="WW8Num31z7">
    <w:name w:val="WW8Num31z7"/>
    <w:rsid w:val="00497899"/>
  </w:style>
  <w:style w:type="character" w:customStyle="1" w:styleId="WW8Num31z8">
    <w:name w:val="WW8Num31z8"/>
    <w:rsid w:val="00497899"/>
  </w:style>
  <w:style w:type="character" w:customStyle="1" w:styleId="WW8Num32z0">
    <w:name w:val="WW8Num32z0"/>
    <w:rsid w:val="00497899"/>
  </w:style>
  <w:style w:type="character" w:customStyle="1" w:styleId="WW8Num32z1">
    <w:name w:val="WW8Num32z1"/>
    <w:rsid w:val="00497899"/>
  </w:style>
  <w:style w:type="character" w:customStyle="1" w:styleId="WW8NumSt2z0">
    <w:name w:val="WW8NumSt2z0"/>
    <w:rsid w:val="00497899"/>
    <w:rPr>
      <w:rFonts w:ascii="Calibri" w:hAnsi="Calibri" w:cs="Calibri"/>
    </w:rPr>
  </w:style>
  <w:style w:type="character" w:customStyle="1" w:styleId="WW8NumSt3z0">
    <w:name w:val="WW8NumSt3z0"/>
    <w:rsid w:val="00497899"/>
    <w:rPr>
      <w:rFonts w:ascii="Calibri" w:hAnsi="Calibri" w:cs="Calibri"/>
    </w:rPr>
  </w:style>
  <w:style w:type="character" w:customStyle="1" w:styleId="WW8NumSt4z0">
    <w:name w:val="WW8NumSt4z0"/>
    <w:rsid w:val="00497899"/>
    <w:rPr>
      <w:rFonts w:ascii="Calibri" w:hAnsi="Calibri" w:cs="Calibri"/>
    </w:rPr>
  </w:style>
  <w:style w:type="character" w:customStyle="1" w:styleId="2">
    <w:name w:val="Основной шрифт абзаца2"/>
    <w:rsid w:val="00497899"/>
  </w:style>
  <w:style w:type="character" w:customStyle="1" w:styleId="10">
    <w:name w:val="Заголовок 1 Знак"/>
    <w:rsid w:val="00497899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497899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49789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497899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497899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497899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4978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497899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497899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497899"/>
    <w:rPr>
      <w:color w:val="0000FF"/>
      <w:u w:val="single"/>
    </w:rPr>
  </w:style>
  <w:style w:type="character" w:customStyle="1" w:styleId="a7">
    <w:name w:val="Без интервала Знак"/>
    <w:uiPriority w:val="1"/>
    <w:rsid w:val="00497899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497899"/>
    <w:rPr>
      <w:color w:val="800080"/>
      <w:u w:val="single"/>
    </w:rPr>
  </w:style>
  <w:style w:type="character" w:customStyle="1" w:styleId="WW8Num3z1">
    <w:name w:val="WW8Num3z1"/>
    <w:rsid w:val="00497899"/>
  </w:style>
  <w:style w:type="character" w:customStyle="1" w:styleId="WW8Num3z2">
    <w:name w:val="WW8Num3z2"/>
    <w:rsid w:val="00497899"/>
  </w:style>
  <w:style w:type="character" w:customStyle="1" w:styleId="WW8Num3z3">
    <w:name w:val="WW8Num3z3"/>
    <w:rsid w:val="00497899"/>
  </w:style>
  <w:style w:type="character" w:customStyle="1" w:styleId="WW8Num3z4">
    <w:name w:val="WW8Num3z4"/>
    <w:rsid w:val="00497899"/>
  </w:style>
  <w:style w:type="character" w:customStyle="1" w:styleId="WW8Num3z5">
    <w:name w:val="WW8Num3z5"/>
    <w:rsid w:val="00497899"/>
  </w:style>
  <w:style w:type="character" w:customStyle="1" w:styleId="WW8Num3z6">
    <w:name w:val="WW8Num3z6"/>
    <w:rsid w:val="00497899"/>
  </w:style>
  <w:style w:type="character" w:customStyle="1" w:styleId="WW8Num3z7">
    <w:name w:val="WW8Num3z7"/>
    <w:rsid w:val="00497899"/>
  </w:style>
  <w:style w:type="character" w:customStyle="1" w:styleId="WW8Num3z8">
    <w:name w:val="WW8Num3z8"/>
    <w:rsid w:val="00497899"/>
  </w:style>
  <w:style w:type="character" w:customStyle="1" w:styleId="WW8Num6z1">
    <w:name w:val="WW8Num6z1"/>
    <w:rsid w:val="00497899"/>
    <w:rPr>
      <w:rFonts w:ascii="Courier New" w:hAnsi="Courier New" w:cs="Courier New"/>
    </w:rPr>
  </w:style>
  <w:style w:type="character" w:customStyle="1" w:styleId="WW8Num6z2">
    <w:name w:val="WW8Num6z2"/>
    <w:rsid w:val="00497899"/>
    <w:rPr>
      <w:rFonts w:ascii="Wingdings" w:hAnsi="Wingdings" w:cs="Wingdings"/>
    </w:rPr>
  </w:style>
  <w:style w:type="character" w:customStyle="1" w:styleId="WW8Num8z1">
    <w:name w:val="WW8Num8z1"/>
    <w:rsid w:val="00497899"/>
  </w:style>
  <w:style w:type="character" w:customStyle="1" w:styleId="WW8Num8z2">
    <w:name w:val="WW8Num8z2"/>
    <w:rsid w:val="00497899"/>
  </w:style>
  <w:style w:type="character" w:customStyle="1" w:styleId="WW8Num8z3">
    <w:name w:val="WW8Num8z3"/>
    <w:rsid w:val="00497899"/>
  </w:style>
  <w:style w:type="character" w:customStyle="1" w:styleId="WW8Num8z4">
    <w:name w:val="WW8Num8z4"/>
    <w:rsid w:val="00497899"/>
  </w:style>
  <w:style w:type="character" w:customStyle="1" w:styleId="WW8Num8z5">
    <w:name w:val="WW8Num8z5"/>
    <w:rsid w:val="00497899"/>
  </w:style>
  <w:style w:type="character" w:customStyle="1" w:styleId="WW8Num8z6">
    <w:name w:val="WW8Num8z6"/>
    <w:rsid w:val="00497899"/>
  </w:style>
  <w:style w:type="character" w:customStyle="1" w:styleId="WW8Num8z7">
    <w:name w:val="WW8Num8z7"/>
    <w:rsid w:val="00497899"/>
  </w:style>
  <w:style w:type="character" w:customStyle="1" w:styleId="WW8Num8z8">
    <w:name w:val="WW8Num8z8"/>
    <w:rsid w:val="00497899"/>
  </w:style>
  <w:style w:type="character" w:customStyle="1" w:styleId="WW8Num9z4">
    <w:name w:val="WW8Num9z4"/>
    <w:rsid w:val="00497899"/>
  </w:style>
  <w:style w:type="character" w:customStyle="1" w:styleId="WW8Num9z5">
    <w:name w:val="WW8Num9z5"/>
    <w:rsid w:val="00497899"/>
  </w:style>
  <w:style w:type="character" w:customStyle="1" w:styleId="WW8Num9z6">
    <w:name w:val="WW8Num9z6"/>
    <w:rsid w:val="00497899"/>
  </w:style>
  <w:style w:type="character" w:customStyle="1" w:styleId="WW8Num9z7">
    <w:name w:val="WW8Num9z7"/>
    <w:rsid w:val="00497899"/>
  </w:style>
  <w:style w:type="character" w:customStyle="1" w:styleId="WW8Num9z8">
    <w:name w:val="WW8Num9z8"/>
    <w:rsid w:val="00497899"/>
  </w:style>
  <w:style w:type="character" w:customStyle="1" w:styleId="WW8Num10z1">
    <w:name w:val="WW8Num10z1"/>
    <w:rsid w:val="00497899"/>
  </w:style>
  <w:style w:type="character" w:customStyle="1" w:styleId="WW8Num10z2">
    <w:name w:val="WW8Num10z2"/>
    <w:rsid w:val="00497899"/>
  </w:style>
  <w:style w:type="character" w:customStyle="1" w:styleId="WW8Num10z3">
    <w:name w:val="WW8Num10z3"/>
    <w:rsid w:val="00497899"/>
  </w:style>
  <w:style w:type="character" w:customStyle="1" w:styleId="WW8Num10z4">
    <w:name w:val="WW8Num10z4"/>
    <w:rsid w:val="00497899"/>
  </w:style>
  <w:style w:type="character" w:customStyle="1" w:styleId="WW8Num10z5">
    <w:name w:val="WW8Num10z5"/>
    <w:rsid w:val="00497899"/>
  </w:style>
  <w:style w:type="character" w:customStyle="1" w:styleId="WW8Num10z6">
    <w:name w:val="WW8Num10z6"/>
    <w:rsid w:val="00497899"/>
  </w:style>
  <w:style w:type="character" w:customStyle="1" w:styleId="WW8Num10z7">
    <w:name w:val="WW8Num10z7"/>
    <w:rsid w:val="00497899"/>
  </w:style>
  <w:style w:type="character" w:customStyle="1" w:styleId="WW8Num10z8">
    <w:name w:val="WW8Num10z8"/>
    <w:rsid w:val="00497899"/>
  </w:style>
  <w:style w:type="character" w:customStyle="1" w:styleId="WW8Num11z3">
    <w:name w:val="WW8Num11z3"/>
    <w:rsid w:val="00497899"/>
  </w:style>
  <w:style w:type="character" w:customStyle="1" w:styleId="WW8Num11z4">
    <w:name w:val="WW8Num11z4"/>
    <w:rsid w:val="00497899"/>
  </w:style>
  <w:style w:type="character" w:customStyle="1" w:styleId="WW8Num11z5">
    <w:name w:val="WW8Num11z5"/>
    <w:rsid w:val="00497899"/>
  </w:style>
  <w:style w:type="character" w:customStyle="1" w:styleId="WW8Num11z6">
    <w:name w:val="WW8Num11z6"/>
    <w:rsid w:val="00497899"/>
  </w:style>
  <w:style w:type="character" w:customStyle="1" w:styleId="WW8Num11z7">
    <w:name w:val="WW8Num11z7"/>
    <w:rsid w:val="00497899"/>
  </w:style>
  <w:style w:type="character" w:customStyle="1" w:styleId="WW8Num11z8">
    <w:name w:val="WW8Num11z8"/>
    <w:rsid w:val="00497899"/>
  </w:style>
  <w:style w:type="character" w:customStyle="1" w:styleId="WW8Num12z4">
    <w:name w:val="WW8Num12z4"/>
    <w:rsid w:val="00497899"/>
  </w:style>
  <w:style w:type="character" w:customStyle="1" w:styleId="WW8Num12z5">
    <w:name w:val="WW8Num12z5"/>
    <w:rsid w:val="00497899"/>
  </w:style>
  <w:style w:type="character" w:customStyle="1" w:styleId="WW8Num12z6">
    <w:name w:val="WW8Num12z6"/>
    <w:rsid w:val="00497899"/>
  </w:style>
  <w:style w:type="character" w:customStyle="1" w:styleId="WW8Num12z7">
    <w:name w:val="WW8Num12z7"/>
    <w:rsid w:val="00497899"/>
  </w:style>
  <w:style w:type="character" w:customStyle="1" w:styleId="WW8Num12z8">
    <w:name w:val="WW8Num12z8"/>
    <w:rsid w:val="00497899"/>
  </w:style>
  <w:style w:type="character" w:customStyle="1" w:styleId="WW8Num13z4">
    <w:name w:val="WW8Num13z4"/>
    <w:rsid w:val="00497899"/>
  </w:style>
  <w:style w:type="character" w:customStyle="1" w:styleId="WW8Num13z5">
    <w:name w:val="WW8Num13z5"/>
    <w:rsid w:val="00497899"/>
  </w:style>
  <w:style w:type="character" w:customStyle="1" w:styleId="WW8Num13z6">
    <w:name w:val="WW8Num13z6"/>
    <w:rsid w:val="00497899"/>
  </w:style>
  <w:style w:type="character" w:customStyle="1" w:styleId="WW8Num13z7">
    <w:name w:val="WW8Num13z7"/>
    <w:rsid w:val="00497899"/>
  </w:style>
  <w:style w:type="character" w:customStyle="1" w:styleId="WW8Num13z8">
    <w:name w:val="WW8Num13z8"/>
    <w:rsid w:val="00497899"/>
  </w:style>
  <w:style w:type="character" w:customStyle="1" w:styleId="WW8Num17z1">
    <w:name w:val="WW8Num17z1"/>
    <w:rsid w:val="00497899"/>
  </w:style>
  <w:style w:type="character" w:customStyle="1" w:styleId="WW8Num17z2">
    <w:name w:val="WW8Num17z2"/>
    <w:rsid w:val="00497899"/>
  </w:style>
  <w:style w:type="character" w:customStyle="1" w:styleId="WW8Num17z3">
    <w:name w:val="WW8Num17z3"/>
    <w:rsid w:val="00497899"/>
  </w:style>
  <w:style w:type="character" w:customStyle="1" w:styleId="WW8Num17z4">
    <w:name w:val="WW8Num17z4"/>
    <w:rsid w:val="00497899"/>
  </w:style>
  <w:style w:type="character" w:customStyle="1" w:styleId="WW8Num17z5">
    <w:name w:val="WW8Num17z5"/>
    <w:rsid w:val="00497899"/>
  </w:style>
  <w:style w:type="character" w:customStyle="1" w:styleId="WW8Num17z6">
    <w:name w:val="WW8Num17z6"/>
    <w:rsid w:val="00497899"/>
  </w:style>
  <w:style w:type="character" w:customStyle="1" w:styleId="WW8Num17z7">
    <w:name w:val="WW8Num17z7"/>
    <w:rsid w:val="00497899"/>
  </w:style>
  <w:style w:type="character" w:customStyle="1" w:styleId="WW8Num17z8">
    <w:name w:val="WW8Num17z8"/>
    <w:rsid w:val="00497899"/>
  </w:style>
  <w:style w:type="character" w:customStyle="1" w:styleId="WW8Num18z1">
    <w:name w:val="WW8Num18z1"/>
    <w:rsid w:val="00497899"/>
  </w:style>
  <w:style w:type="character" w:customStyle="1" w:styleId="WW8Num18z2">
    <w:name w:val="WW8Num18z2"/>
    <w:rsid w:val="00497899"/>
  </w:style>
  <w:style w:type="character" w:customStyle="1" w:styleId="WW8Num18z3">
    <w:name w:val="WW8Num18z3"/>
    <w:rsid w:val="00497899"/>
  </w:style>
  <w:style w:type="character" w:customStyle="1" w:styleId="WW8Num18z4">
    <w:name w:val="WW8Num18z4"/>
    <w:rsid w:val="00497899"/>
  </w:style>
  <w:style w:type="character" w:customStyle="1" w:styleId="WW8Num18z5">
    <w:name w:val="WW8Num18z5"/>
    <w:rsid w:val="00497899"/>
  </w:style>
  <w:style w:type="character" w:customStyle="1" w:styleId="WW8Num18z6">
    <w:name w:val="WW8Num18z6"/>
    <w:rsid w:val="00497899"/>
  </w:style>
  <w:style w:type="character" w:customStyle="1" w:styleId="WW8Num18z7">
    <w:name w:val="WW8Num18z7"/>
    <w:rsid w:val="00497899"/>
  </w:style>
  <w:style w:type="character" w:customStyle="1" w:styleId="WW8Num18z8">
    <w:name w:val="WW8Num18z8"/>
    <w:rsid w:val="00497899"/>
  </w:style>
  <w:style w:type="character" w:customStyle="1" w:styleId="WW8Num20z1">
    <w:name w:val="WW8Num20z1"/>
    <w:rsid w:val="00497899"/>
  </w:style>
  <w:style w:type="character" w:customStyle="1" w:styleId="WW8Num20z2">
    <w:name w:val="WW8Num20z2"/>
    <w:rsid w:val="00497899"/>
  </w:style>
  <w:style w:type="character" w:customStyle="1" w:styleId="WW8Num20z3">
    <w:name w:val="WW8Num20z3"/>
    <w:rsid w:val="00497899"/>
  </w:style>
  <w:style w:type="character" w:customStyle="1" w:styleId="WW8Num20z4">
    <w:name w:val="WW8Num20z4"/>
    <w:rsid w:val="00497899"/>
  </w:style>
  <w:style w:type="character" w:customStyle="1" w:styleId="WW8Num20z5">
    <w:name w:val="WW8Num20z5"/>
    <w:rsid w:val="00497899"/>
  </w:style>
  <w:style w:type="character" w:customStyle="1" w:styleId="WW8Num20z6">
    <w:name w:val="WW8Num20z6"/>
    <w:rsid w:val="00497899"/>
  </w:style>
  <w:style w:type="character" w:customStyle="1" w:styleId="WW8Num20z7">
    <w:name w:val="WW8Num20z7"/>
    <w:rsid w:val="00497899"/>
  </w:style>
  <w:style w:type="character" w:customStyle="1" w:styleId="WW8Num20z8">
    <w:name w:val="WW8Num20z8"/>
    <w:rsid w:val="00497899"/>
  </w:style>
  <w:style w:type="character" w:customStyle="1" w:styleId="WW8Num22z4">
    <w:name w:val="WW8Num22z4"/>
    <w:rsid w:val="00497899"/>
  </w:style>
  <w:style w:type="character" w:customStyle="1" w:styleId="WW8Num22z5">
    <w:name w:val="WW8Num22z5"/>
    <w:rsid w:val="00497899"/>
  </w:style>
  <w:style w:type="character" w:customStyle="1" w:styleId="WW8Num22z6">
    <w:name w:val="WW8Num22z6"/>
    <w:rsid w:val="00497899"/>
  </w:style>
  <w:style w:type="character" w:customStyle="1" w:styleId="WW8Num22z7">
    <w:name w:val="WW8Num22z7"/>
    <w:rsid w:val="00497899"/>
  </w:style>
  <w:style w:type="character" w:customStyle="1" w:styleId="WW8Num22z8">
    <w:name w:val="WW8Num22z8"/>
    <w:rsid w:val="00497899"/>
  </w:style>
  <w:style w:type="character" w:customStyle="1" w:styleId="WW8Num23z1">
    <w:name w:val="WW8Num23z1"/>
    <w:rsid w:val="00497899"/>
  </w:style>
  <w:style w:type="character" w:customStyle="1" w:styleId="WW8Num23z2">
    <w:name w:val="WW8Num23z2"/>
    <w:rsid w:val="00497899"/>
  </w:style>
  <w:style w:type="character" w:customStyle="1" w:styleId="WW8Num23z3">
    <w:name w:val="WW8Num23z3"/>
    <w:rsid w:val="00497899"/>
  </w:style>
  <w:style w:type="character" w:customStyle="1" w:styleId="WW8Num23z4">
    <w:name w:val="WW8Num23z4"/>
    <w:rsid w:val="00497899"/>
  </w:style>
  <w:style w:type="character" w:customStyle="1" w:styleId="WW8Num23z5">
    <w:name w:val="WW8Num23z5"/>
    <w:rsid w:val="00497899"/>
  </w:style>
  <w:style w:type="character" w:customStyle="1" w:styleId="WW8Num23z6">
    <w:name w:val="WW8Num23z6"/>
    <w:rsid w:val="00497899"/>
  </w:style>
  <w:style w:type="character" w:customStyle="1" w:styleId="WW8Num23z7">
    <w:name w:val="WW8Num23z7"/>
    <w:rsid w:val="00497899"/>
  </w:style>
  <w:style w:type="character" w:customStyle="1" w:styleId="WW8Num23z8">
    <w:name w:val="WW8Num23z8"/>
    <w:rsid w:val="00497899"/>
  </w:style>
  <w:style w:type="character" w:customStyle="1" w:styleId="WW8Num24z4">
    <w:name w:val="WW8Num24z4"/>
    <w:rsid w:val="00497899"/>
  </w:style>
  <w:style w:type="character" w:customStyle="1" w:styleId="WW8Num24z5">
    <w:name w:val="WW8Num24z5"/>
    <w:rsid w:val="00497899"/>
  </w:style>
  <w:style w:type="character" w:customStyle="1" w:styleId="WW8Num24z6">
    <w:name w:val="WW8Num24z6"/>
    <w:rsid w:val="00497899"/>
  </w:style>
  <w:style w:type="character" w:customStyle="1" w:styleId="WW8Num24z7">
    <w:name w:val="WW8Num24z7"/>
    <w:rsid w:val="00497899"/>
  </w:style>
  <w:style w:type="character" w:customStyle="1" w:styleId="WW8Num24z8">
    <w:name w:val="WW8Num24z8"/>
    <w:rsid w:val="00497899"/>
  </w:style>
  <w:style w:type="character" w:customStyle="1" w:styleId="WW8Num26z1">
    <w:name w:val="WW8Num26z1"/>
    <w:rsid w:val="00497899"/>
    <w:rPr>
      <w:rFonts w:ascii="Courier New" w:hAnsi="Courier New" w:cs="Courier New"/>
    </w:rPr>
  </w:style>
  <w:style w:type="character" w:customStyle="1" w:styleId="WW8Num26z2">
    <w:name w:val="WW8Num26z2"/>
    <w:rsid w:val="00497899"/>
    <w:rPr>
      <w:rFonts w:ascii="Wingdings" w:hAnsi="Wingdings" w:cs="Wingdings"/>
    </w:rPr>
  </w:style>
  <w:style w:type="character" w:customStyle="1" w:styleId="WW8Num28z1">
    <w:name w:val="WW8Num28z1"/>
    <w:rsid w:val="00497899"/>
  </w:style>
  <w:style w:type="character" w:customStyle="1" w:styleId="WW8Num28z2">
    <w:name w:val="WW8Num28z2"/>
    <w:rsid w:val="00497899"/>
  </w:style>
  <w:style w:type="character" w:customStyle="1" w:styleId="WW8Num28z3">
    <w:name w:val="WW8Num28z3"/>
    <w:rsid w:val="00497899"/>
  </w:style>
  <w:style w:type="character" w:customStyle="1" w:styleId="WW8Num28z4">
    <w:name w:val="WW8Num28z4"/>
    <w:rsid w:val="00497899"/>
  </w:style>
  <w:style w:type="character" w:customStyle="1" w:styleId="WW8Num28z5">
    <w:name w:val="WW8Num28z5"/>
    <w:rsid w:val="00497899"/>
  </w:style>
  <w:style w:type="character" w:customStyle="1" w:styleId="WW8Num28z6">
    <w:name w:val="WW8Num28z6"/>
    <w:rsid w:val="00497899"/>
  </w:style>
  <w:style w:type="character" w:customStyle="1" w:styleId="WW8Num28z7">
    <w:name w:val="WW8Num28z7"/>
    <w:rsid w:val="00497899"/>
  </w:style>
  <w:style w:type="character" w:customStyle="1" w:styleId="WW8Num28z8">
    <w:name w:val="WW8Num28z8"/>
    <w:rsid w:val="00497899"/>
  </w:style>
  <w:style w:type="character" w:customStyle="1" w:styleId="WW8Num29z1">
    <w:name w:val="WW8Num29z1"/>
    <w:rsid w:val="00497899"/>
  </w:style>
  <w:style w:type="character" w:customStyle="1" w:styleId="WW8Num29z2">
    <w:name w:val="WW8Num29z2"/>
    <w:rsid w:val="00497899"/>
  </w:style>
  <w:style w:type="character" w:customStyle="1" w:styleId="WW8Num29z3">
    <w:name w:val="WW8Num29z3"/>
    <w:rsid w:val="00497899"/>
  </w:style>
  <w:style w:type="character" w:customStyle="1" w:styleId="WW8Num29z4">
    <w:name w:val="WW8Num29z4"/>
    <w:rsid w:val="00497899"/>
  </w:style>
  <w:style w:type="character" w:customStyle="1" w:styleId="WW8Num29z5">
    <w:name w:val="WW8Num29z5"/>
    <w:rsid w:val="00497899"/>
  </w:style>
  <w:style w:type="character" w:customStyle="1" w:styleId="WW8Num29z6">
    <w:name w:val="WW8Num29z6"/>
    <w:rsid w:val="00497899"/>
  </w:style>
  <w:style w:type="character" w:customStyle="1" w:styleId="WW8Num29z7">
    <w:name w:val="WW8Num29z7"/>
    <w:rsid w:val="00497899"/>
  </w:style>
  <w:style w:type="character" w:customStyle="1" w:styleId="WW8Num29z8">
    <w:name w:val="WW8Num29z8"/>
    <w:rsid w:val="00497899"/>
  </w:style>
  <w:style w:type="character" w:customStyle="1" w:styleId="WW8Num30z1">
    <w:name w:val="WW8Num30z1"/>
    <w:rsid w:val="00497899"/>
    <w:rPr>
      <w:rFonts w:ascii="Courier New" w:hAnsi="Courier New" w:cs="Courier New"/>
    </w:rPr>
  </w:style>
  <w:style w:type="character" w:customStyle="1" w:styleId="WW8Num30z2">
    <w:name w:val="WW8Num30z2"/>
    <w:rsid w:val="00497899"/>
    <w:rPr>
      <w:rFonts w:ascii="Wingdings" w:hAnsi="Wingdings" w:cs="Wingdings"/>
    </w:rPr>
  </w:style>
  <w:style w:type="character" w:customStyle="1" w:styleId="11">
    <w:name w:val="Основной шрифт абзаца1"/>
    <w:rsid w:val="00497899"/>
  </w:style>
  <w:style w:type="character" w:customStyle="1" w:styleId="a9">
    <w:name w:val="Основной текст Знак"/>
    <w:rsid w:val="00497899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497899"/>
    <w:rPr>
      <w:sz w:val="16"/>
      <w:szCs w:val="16"/>
    </w:rPr>
  </w:style>
  <w:style w:type="character" w:customStyle="1" w:styleId="aa">
    <w:name w:val="Текст примечания Знак"/>
    <w:rsid w:val="00497899"/>
    <w:rPr>
      <w:rFonts w:eastAsia="Times New Roman"/>
      <w:lang w:eastAsia="zh-CN"/>
    </w:rPr>
  </w:style>
  <w:style w:type="character" w:customStyle="1" w:styleId="ab">
    <w:name w:val="Тема примечания Знак"/>
    <w:rsid w:val="00497899"/>
    <w:rPr>
      <w:rFonts w:eastAsia="Times New Roman"/>
      <w:b/>
      <w:bCs/>
      <w:lang w:eastAsia="zh-CN"/>
    </w:rPr>
  </w:style>
  <w:style w:type="character" w:customStyle="1" w:styleId="cwcot">
    <w:name w:val="cwcot"/>
    <w:rsid w:val="00497899"/>
  </w:style>
  <w:style w:type="paragraph" w:customStyle="1" w:styleId="ac">
    <w:name w:val="Заголовок"/>
    <w:basedOn w:val="a"/>
    <w:next w:val="ad"/>
    <w:rsid w:val="004978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497899"/>
    <w:pPr>
      <w:spacing w:after="120"/>
    </w:pPr>
  </w:style>
  <w:style w:type="paragraph" w:styleId="ae">
    <w:name w:val="List"/>
    <w:basedOn w:val="ad"/>
    <w:rsid w:val="00497899"/>
    <w:rPr>
      <w:rFonts w:cs="Mangal"/>
    </w:rPr>
  </w:style>
  <w:style w:type="paragraph" w:styleId="af">
    <w:name w:val="caption"/>
    <w:basedOn w:val="a"/>
    <w:qFormat/>
    <w:rsid w:val="00497899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497899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97899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9789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9789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9789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9789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97899"/>
    <w:pPr>
      <w:suppressLineNumbers/>
    </w:pPr>
    <w:rPr>
      <w:rFonts w:cs="Mangal"/>
    </w:rPr>
  </w:style>
  <w:style w:type="paragraph" w:customStyle="1" w:styleId="Style1">
    <w:name w:val="Style1"/>
    <w:basedOn w:val="a"/>
    <w:rsid w:val="00497899"/>
    <w:pPr>
      <w:spacing w:line="269" w:lineRule="exact"/>
      <w:ind w:firstLine="662"/>
    </w:pPr>
  </w:style>
  <w:style w:type="paragraph" w:customStyle="1" w:styleId="Style3">
    <w:name w:val="Style3"/>
    <w:basedOn w:val="a"/>
    <w:rsid w:val="00497899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497899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497899"/>
    <w:pPr>
      <w:spacing w:line="269" w:lineRule="exact"/>
      <w:jc w:val="right"/>
    </w:pPr>
  </w:style>
  <w:style w:type="paragraph" w:styleId="af0">
    <w:name w:val="No Spacing"/>
    <w:uiPriority w:val="1"/>
    <w:qFormat/>
    <w:rsid w:val="0049789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497899"/>
  </w:style>
  <w:style w:type="paragraph" w:customStyle="1" w:styleId="Style7">
    <w:name w:val="Style7"/>
    <w:basedOn w:val="a"/>
    <w:rsid w:val="00497899"/>
    <w:pPr>
      <w:spacing w:line="274" w:lineRule="exact"/>
      <w:ind w:hanging="2035"/>
    </w:pPr>
  </w:style>
  <w:style w:type="paragraph" w:customStyle="1" w:styleId="Style9">
    <w:name w:val="Style9"/>
    <w:basedOn w:val="a"/>
    <w:rsid w:val="00497899"/>
    <w:pPr>
      <w:spacing w:line="228" w:lineRule="exact"/>
    </w:pPr>
  </w:style>
  <w:style w:type="paragraph" w:customStyle="1" w:styleId="Style10">
    <w:name w:val="Style10"/>
    <w:basedOn w:val="a"/>
    <w:rsid w:val="00497899"/>
    <w:pPr>
      <w:spacing w:line="269" w:lineRule="exact"/>
      <w:ind w:hanging="346"/>
    </w:pPr>
  </w:style>
  <w:style w:type="paragraph" w:customStyle="1" w:styleId="Style11">
    <w:name w:val="Style11"/>
    <w:basedOn w:val="a"/>
    <w:rsid w:val="00497899"/>
  </w:style>
  <w:style w:type="paragraph" w:customStyle="1" w:styleId="Style13">
    <w:name w:val="Style13"/>
    <w:basedOn w:val="a"/>
    <w:rsid w:val="00497899"/>
  </w:style>
  <w:style w:type="paragraph" w:customStyle="1" w:styleId="Style15">
    <w:name w:val="Style15"/>
    <w:basedOn w:val="a"/>
    <w:rsid w:val="00497899"/>
    <w:pPr>
      <w:spacing w:line="227" w:lineRule="exact"/>
    </w:pPr>
  </w:style>
  <w:style w:type="paragraph" w:customStyle="1" w:styleId="Style16">
    <w:name w:val="Style16"/>
    <w:basedOn w:val="a"/>
    <w:rsid w:val="00497899"/>
    <w:pPr>
      <w:spacing w:line="226" w:lineRule="exact"/>
      <w:jc w:val="both"/>
    </w:pPr>
  </w:style>
  <w:style w:type="paragraph" w:customStyle="1" w:styleId="Style23">
    <w:name w:val="Style23"/>
    <w:basedOn w:val="a"/>
    <w:rsid w:val="00497899"/>
    <w:pPr>
      <w:spacing w:line="269" w:lineRule="exact"/>
      <w:jc w:val="center"/>
    </w:pPr>
  </w:style>
  <w:style w:type="paragraph" w:customStyle="1" w:styleId="Style24">
    <w:name w:val="Style24"/>
    <w:basedOn w:val="a"/>
    <w:rsid w:val="00497899"/>
    <w:pPr>
      <w:spacing w:line="264" w:lineRule="exact"/>
    </w:pPr>
  </w:style>
  <w:style w:type="paragraph" w:customStyle="1" w:styleId="Style25">
    <w:name w:val="Style25"/>
    <w:basedOn w:val="a"/>
    <w:rsid w:val="00497899"/>
    <w:pPr>
      <w:jc w:val="both"/>
    </w:pPr>
  </w:style>
  <w:style w:type="paragraph" w:customStyle="1" w:styleId="Style26">
    <w:name w:val="Style26"/>
    <w:basedOn w:val="a"/>
    <w:rsid w:val="00497899"/>
    <w:pPr>
      <w:spacing w:line="269" w:lineRule="exact"/>
      <w:jc w:val="both"/>
    </w:pPr>
  </w:style>
  <w:style w:type="paragraph" w:customStyle="1" w:styleId="Style28">
    <w:name w:val="Style28"/>
    <w:basedOn w:val="a"/>
    <w:rsid w:val="00497899"/>
    <w:pPr>
      <w:spacing w:line="538" w:lineRule="exact"/>
      <w:ind w:hanging="1138"/>
    </w:pPr>
  </w:style>
  <w:style w:type="paragraph" w:customStyle="1" w:styleId="Style32">
    <w:name w:val="Style32"/>
    <w:basedOn w:val="a"/>
    <w:rsid w:val="00497899"/>
    <w:pPr>
      <w:spacing w:line="178" w:lineRule="exact"/>
      <w:ind w:firstLine="394"/>
    </w:pPr>
  </w:style>
  <w:style w:type="paragraph" w:customStyle="1" w:styleId="Style2">
    <w:name w:val="Style2"/>
    <w:basedOn w:val="a"/>
    <w:rsid w:val="00497899"/>
    <w:pPr>
      <w:spacing w:line="269" w:lineRule="exact"/>
      <w:jc w:val="center"/>
    </w:pPr>
  </w:style>
  <w:style w:type="paragraph" w:customStyle="1" w:styleId="Style29">
    <w:name w:val="Style29"/>
    <w:basedOn w:val="a"/>
    <w:rsid w:val="00497899"/>
    <w:pPr>
      <w:spacing w:line="181" w:lineRule="exact"/>
    </w:pPr>
  </w:style>
  <w:style w:type="paragraph" w:customStyle="1" w:styleId="Style33">
    <w:name w:val="Style33"/>
    <w:basedOn w:val="a"/>
    <w:rsid w:val="00497899"/>
    <w:pPr>
      <w:spacing w:line="181" w:lineRule="exact"/>
      <w:jc w:val="center"/>
    </w:pPr>
  </w:style>
  <w:style w:type="paragraph" w:customStyle="1" w:styleId="ConsPlusNonformat">
    <w:name w:val="ConsPlusNonformat"/>
    <w:rsid w:val="004978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9789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9789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sid w:val="00497899"/>
  </w:style>
  <w:style w:type="paragraph" w:styleId="af2">
    <w:name w:val="footer"/>
    <w:basedOn w:val="a"/>
    <w:rsid w:val="00497899"/>
  </w:style>
  <w:style w:type="paragraph" w:styleId="af3">
    <w:name w:val="Balloon Text"/>
    <w:basedOn w:val="a"/>
    <w:rsid w:val="00497899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497899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497899"/>
    <w:pPr>
      <w:spacing w:after="100"/>
    </w:pPr>
  </w:style>
  <w:style w:type="paragraph" w:styleId="23">
    <w:name w:val="toc 2"/>
    <w:basedOn w:val="a"/>
    <w:next w:val="a"/>
    <w:rsid w:val="00497899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497899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49789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497899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97899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497899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497899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497899"/>
    <w:pPr>
      <w:suppressLineNumbers/>
    </w:pPr>
  </w:style>
  <w:style w:type="paragraph" w:customStyle="1" w:styleId="af5">
    <w:name w:val="Заголовок таблицы"/>
    <w:basedOn w:val="af4"/>
    <w:rsid w:val="00497899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497899"/>
    <w:rPr>
      <w:sz w:val="20"/>
      <w:szCs w:val="20"/>
    </w:rPr>
  </w:style>
  <w:style w:type="paragraph" w:styleId="af6">
    <w:name w:val="annotation subject"/>
    <w:basedOn w:val="17"/>
    <w:next w:val="17"/>
    <w:rsid w:val="00497899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19</cp:revision>
  <cp:lastPrinted>2019-03-21T09:50:00Z</cp:lastPrinted>
  <dcterms:created xsi:type="dcterms:W3CDTF">2019-03-26T09:19:00Z</dcterms:created>
  <dcterms:modified xsi:type="dcterms:W3CDTF">2019-04-12T05:10:00Z</dcterms:modified>
</cp:coreProperties>
</file>