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955448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092">
        <w:rPr>
          <w:rFonts w:ascii="Times New Roman" w:hAnsi="Times New Roman" w:cs="Times New Roman"/>
          <w:sz w:val="28"/>
          <w:szCs w:val="28"/>
        </w:rPr>
        <w:t>12.10.2021</w:t>
      </w:r>
      <w:r w:rsidR="003666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6660" w:rsidRPr="00C851E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7092">
        <w:rPr>
          <w:rFonts w:ascii="Times New Roman" w:hAnsi="Times New Roman" w:cs="Times New Roman"/>
          <w:sz w:val="28"/>
          <w:szCs w:val="28"/>
        </w:rPr>
        <w:t xml:space="preserve"> 37-пг</w:t>
      </w:r>
      <w:bookmarkStart w:id="0" w:name="_GoBack"/>
      <w:bookmarkEnd w:id="0"/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221DB" w:rsidRDefault="009221DB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797D72" w:rsidRPr="00844E4E" w:rsidRDefault="00797D72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6784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849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B6784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16D" w:rsidRPr="00EC71E6" w:rsidRDefault="00BF7166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B7407" w:rsidRPr="00B94D94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</w:t>
      </w:r>
      <w:r w:rsidR="006B7407" w:rsidRPr="00EC71E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3216D" w:rsidRPr="00EC71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Башмакова Владимира Алексеевича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главу крестьянского (фермерского) хозяйства с. Троица, за высокие профессиональные достижения, многолетний добросовестный труд, значительный вклад 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Антонова Сергея Владимировича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главу крестьянского (фермерского) хозяйства с. Селиярово,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Воронцова Аркадия Аркадьевича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главу крестьянского (фермерского) хозяйства с. Батово,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Веретельникова Сергея Владимировича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д. Белогорье, за высокие профессиональные достижения, многолетний добросовестный труд, значительный вклад 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Третьякову Светлану Анатольевну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с. Елизарово, за высокие профессиональные достижения, многолетний добросовестный труд, значительный вклад 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Белкина Николая Анатольевича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п. Горноправдинск,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Кугаевского Андрея Константиновича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п. Луговской, за высокие профессиональные достижения, многолетний добросовестный труд, значительный вклад </w:t>
      </w:r>
      <w:r w:rsidR="00CB4C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Филатова Валерия Никитича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с. Нялинское,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Слинкина Ивана Николаевича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п. Луговской,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P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Чиркова Федора Михайловича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 xml:space="preserve"> главу крестьянского (фермерского) хозяйства с. Кышик,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F00283" w:rsidRDefault="00F00283" w:rsidP="00F002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83">
        <w:rPr>
          <w:rFonts w:ascii="Times New Roman" w:hAnsi="Times New Roman" w:cs="Times New Roman"/>
          <w:sz w:val="28"/>
          <w:szCs w:val="28"/>
          <w:lang w:eastAsia="ru-RU"/>
        </w:rPr>
        <w:t>Берс</w:t>
      </w:r>
      <w:r w:rsidR="00241C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неву Ларису Александровну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2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главу крестьянского (фермерского) хозяйства с. Нялинское, 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района;</w:t>
      </w:r>
    </w:p>
    <w:p w:rsidR="00D50B57" w:rsidRPr="00F00283" w:rsidRDefault="00D50B57" w:rsidP="00D50B5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Хозяинову Татьяну Ивановну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отдела сельского хозяйства комитета экономической политики администрации Ханты-Мансийского района, </w:t>
      </w:r>
      <w:r w:rsidRPr="00F00283">
        <w:rPr>
          <w:rFonts w:ascii="Times New Roman" w:hAnsi="Times New Roman" w:cs="Times New Roman"/>
          <w:sz w:val="28"/>
          <w:szCs w:val="28"/>
          <w:lang w:eastAsia="ru-RU"/>
        </w:rPr>
        <w:t>за высокие профессиональные достижения, многолетний добросовестный труд, значительный вклад в развитие агропромышленного комплекса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407" w:rsidRPr="00D968C7" w:rsidRDefault="00797D72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B7407" w:rsidRPr="008A0C82">
        <w:rPr>
          <w:rFonts w:ascii="Times New Roman" w:hAnsi="Times New Roman" w:cs="Times New Roman"/>
          <w:sz w:val="28"/>
          <w:szCs w:val="28"/>
          <w:lang w:eastAsia="ru-RU"/>
        </w:rPr>
        <w:t xml:space="preserve"> Объявить Благодарность главы Ханты-Мансийского района</w:t>
      </w:r>
      <w:r w:rsidR="006B7407" w:rsidRPr="00D968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221DB" w:rsidRPr="009221DB" w:rsidRDefault="009221DB" w:rsidP="009221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1DB">
        <w:rPr>
          <w:rFonts w:ascii="Times New Roman" w:hAnsi="Times New Roman" w:cs="Times New Roman"/>
          <w:sz w:val="28"/>
          <w:szCs w:val="28"/>
          <w:lang w:eastAsia="ru-RU"/>
        </w:rPr>
        <w:t>Койлюбаеву Юманбаю Курбанбаевичу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 xml:space="preserve"> ветеринарному врачу крестьянского (фермерского) хозяйства с. Селиярово, за добросовестную работу, значительный вклад в развитие агропромышленного комплекса Ханты-Мансийского района;</w:t>
      </w:r>
    </w:p>
    <w:p w:rsidR="009221DB" w:rsidRPr="009221DB" w:rsidRDefault="009221DB" w:rsidP="009221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1DB">
        <w:rPr>
          <w:rFonts w:ascii="Times New Roman" w:hAnsi="Times New Roman" w:cs="Times New Roman"/>
          <w:sz w:val="28"/>
          <w:szCs w:val="28"/>
          <w:lang w:eastAsia="ru-RU"/>
        </w:rPr>
        <w:t>Веретельниковой Татьяне Аркадьевне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бухгалтеру крестьянского (фермерского) хозяйства д. Белогорье, за добросовестную работу, значительный вклад в развитие агропромышленного комплекса 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9221DB" w:rsidRPr="009221DB" w:rsidRDefault="009221DB" w:rsidP="009221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1DB">
        <w:rPr>
          <w:rFonts w:ascii="Times New Roman" w:hAnsi="Times New Roman" w:cs="Times New Roman"/>
          <w:sz w:val="28"/>
          <w:szCs w:val="28"/>
          <w:lang w:eastAsia="ru-RU"/>
        </w:rPr>
        <w:t>Воронцовой Ольге Викторовне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бухгалтеру крестьянского (фермерского) хозяйства с. Батово, за добросовестную работу, </w:t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значительный вклад в развитие агропромышленного комплекса 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района;</w:t>
      </w:r>
    </w:p>
    <w:p w:rsidR="009221DB" w:rsidRPr="009221DB" w:rsidRDefault="009221DB" w:rsidP="009221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1DB">
        <w:rPr>
          <w:rFonts w:ascii="Times New Roman" w:hAnsi="Times New Roman" w:cs="Times New Roman"/>
          <w:sz w:val="28"/>
          <w:szCs w:val="28"/>
          <w:lang w:eastAsia="ru-RU"/>
        </w:rPr>
        <w:t>Антоновой Валентине Павловне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21DB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бухгалтеру крестьянского (фермерского) хозяйства с. Селиярово, за добросовестную работу, значительный вклад в развитие агропромышленного комплекса </w:t>
      </w:r>
      <w:r w:rsidR="00797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4988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6B7407" w:rsidRDefault="00797D72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8C61DE" w:rsidRDefault="00797D72" w:rsidP="006D5F5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на управляющего делами администрации </w:t>
      </w:r>
      <w:r w:rsidR="00FA498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6D5F53" w:rsidRDefault="006D5F53" w:rsidP="006D5F5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53" w:rsidRDefault="006D5F53" w:rsidP="006D5F5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53" w:rsidRDefault="006D5F53" w:rsidP="006D5F53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F53" w:rsidRDefault="006D5F53" w:rsidP="006D5F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        К.Р.Минулин</w:t>
      </w:r>
    </w:p>
    <w:sectPr w:rsidR="006D5F53" w:rsidSect="00BB658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27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6581" w:rsidRPr="00BB6581" w:rsidRDefault="00BB6581">
        <w:pPr>
          <w:pStyle w:val="af1"/>
          <w:jc w:val="center"/>
          <w:rPr>
            <w:rFonts w:ascii="Times New Roman" w:hAnsi="Times New Roman" w:cs="Times New Roman"/>
          </w:rPr>
        </w:pPr>
        <w:r w:rsidRPr="00BB6581">
          <w:rPr>
            <w:rFonts w:ascii="Times New Roman" w:hAnsi="Times New Roman" w:cs="Times New Roman"/>
          </w:rPr>
          <w:fldChar w:fldCharType="begin"/>
        </w:r>
        <w:r w:rsidRPr="00BB6581">
          <w:rPr>
            <w:rFonts w:ascii="Times New Roman" w:hAnsi="Times New Roman" w:cs="Times New Roman"/>
          </w:rPr>
          <w:instrText>PAGE   \* MERGEFORMAT</w:instrText>
        </w:r>
        <w:r w:rsidRPr="00BB6581">
          <w:rPr>
            <w:rFonts w:ascii="Times New Roman" w:hAnsi="Times New Roman" w:cs="Times New Roman"/>
          </w:rPr>
          <w:fldChar w:fldCharType="separate"/>
        </w:r>
        <w:r w:rsidR="00387092" w:rsidRPr="00387092">
          <w:rPr>
            <w:rFonts w:ascii="Times New Roman" w:hAnsi="Times New Roman" w:cs="Times New Roman"/>
            <w:noProof/>
            <w:lang w:val="ru-RU"/>
          </w:rPr>
          <w:t>3</w:t>
        </w:r>
        <w:r w:rsidRPr="00BB6581">
          <w:rPr>
            <w:rFonts w:ascii="Times New Roman" w:hAnsi="Times New Roman" w:cs="Times New Roman"/>
          </w:rPr>
          <w:fldChar w:fldCharType="end"/>
        </w:r>
      </w:p>
    </w:sdtContent>
  </w:sdt>
  <w:p w:rsidR="00BB6581" w:rsidRDefault="00BB658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61D6F"/>
    <w:rsid w:val="0007067F"/>
    <w:rsid w:val="0009784A"/>
    <w:rsid w:val="000B0AD7"/>
    <w:rsid w:val="000E0409"/>
    <w:rsid w:val="001503E5"/>
    <w:rsid w:val="001578D5"/>
    <w:rsid w:val="0016723D"/>
    <w:rsid w:val="00171AD3"/>
    <w:rsid w:val="001767C1"/>
    <w:rsid w:val="001C5FCC"/>
    <w:rsid w:val="001D4778"/>
    <w:rsid w:val="001F2FCD"/>
    <w:rsid w:val="001F66A3"/>
    <w:rsid w:val="001F71AD"/>
    <w:rsid w:val="002219FE"/>
    <w:rsid w:val="002253BB"/>
    <w:rsid w:val="00241C91"/>
    <w:rsid w:val="00257D8A"/>
    <w:rsid w:val="002D2B24"/>
    <w:rsid w:val="002E04A4"/>
    <w:rsid w:val="003024D2"/>
    <w:rsid w:val="00366660"/>
    <w:rsid w:val="00383ACA"/>
    <w:rsid w:val="00387092"/>
    <w:rsid w:val="003D3D98"/>
    <w:rsid w:val="003F7B8A"/>
    <w:rsid w:val="0042386B"/>
    <w:rsid w:val="00474BEF"/>
    <w:rsid w:val="00487E06"/>
    <w:rsid w:val="004D0189"/>
    <w:rsid w:val="004E0A4D"/>
    <w:rsid w:val="00532050"/>
    <w:rsid w:val="0054209D"/>
    <w:rsid w:val="005747E5"/>
    <w:rsid w:val="00631A84"/>
    <w:rsid w:val="006405B4"/>
    <w:rsid w:val="0064753D"/>
    <w:rsid w:val="006B65D8"/>
    <w:rsid w:val="006B7407"/>
    <w:rsid w:val="006C0087"/>
    <w:rsid w:val="006C7D11"/>
    <w:rsid w:val="006D5F53"/>
    <w:rsid w:val="006E4430"/>
    <w:rsid w:val="006F1E32"/>
    <w:rsid w:val="006F4745"/>
    <w:rsid w:val="0071077B"/>
    <w:rsid w:val="00713BCC"/>
    <w:rsid w:val="0072413A"/>
    <w:rsid w:val="00743C9A"/>
    <w:rsid w:val="007455D4"/>
    <w:rsid w:val="00797D72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D674D"/>
    <w:rsid w:val="008E1747"/>
    <w:rsid w:val="00903F7F"/>
    <w:rsid w:val="009221DB"/>
    <w:rsid w:val="00932726"/>
    <w:rsid w:val="00955448"/>
    <w:rsid w:val="00957678"/>
    <w:rsid w:val="009709FB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55600"/>
    <w:rsid w:val="00B621F6"/>
    <w:rsid w:val="00B67849"/>
    <w:rsid w:val="00B87CCD"/>
    <w:rsid w:val="00B9034F"/>
    <w:rsid w:val="00B916A0"/>
    <w:rsid w:val="00BB6581"/>
    <w:rsid w:val="00BB65A3"/>
    <w:rsid w:val="00BF3A8A"/>
    <w:rsid w:val="00BF7166"/>
    <w:rsid w:val="00C351ED"/>
    <w:rsid w:val="00C8078F"/>
    <w:rsid w:val="00C858C6"/>
    <w:rsid w:val="00CB4C4F"/>
    <w:rsid w:val="00CC4AE0"/>
    <w:rsid w:val="00D01420"/>
    <w:rsid w:val="00D140D4"/>
    <w:rsid w:val="00D17086"/>
    <w:rsid w:val="00D17AA4"/>
    <w:rsid w:val="00D50B57"/>
    <w:rsid w:val="00DA3FD8"/>
    <w:rsid w:val="00DE422D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A4988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978C-B04A-4204-A3E0-E7CCA5C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12</cp:revision>
  <cp:lastPrinted>2021-10-13T11:14:00Z</cp:lastPrinted>
  <dcterms:created xsi:type="dcterms:W3CDTF">2021-10-13T06:22:00Z</dcterms:created>
  <dcterms:modified xsi:type="dcterms:W3CDTF">2021-10-14T09:53:00Z</dcterms:modified>
</cp:coreProperties>
</file>