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79D2" w:rsidRPr="000079D2" w:rsidRDefault="000079D2" w:rsidP="000079D2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079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E77C51B" wp14:editId="53D191F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9D2" w:rsidRPr="000079D2" w:rsidRDefault="000079D2" w:rsidP="000079D2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79D2" w:rsidRPr="000079D2" w:rsidRDefault="000079D2" w:rsidP="000079D2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079D2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0079D2" w:rsidRPr="000079D2" w:rsidRDefault="000079D2" w:rsidP="000079D2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079D2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0079D2" w:rsidRPr="000079D2" w:rsidRDefault="000079D2" w:rsidP="000079D2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079D2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0079D2" w:rsidRPr="000079D2" w:rsidRDefault="000079D2" w:rsidP="000079D2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079D2" w:rsidRPr="000079D2" w:rsidRDefault="000079D2" w:rsidP="000079D2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079D2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079D2" w:rsidRPr="000079D2" w:rsidRDefault="000079D2" w:rsidP="000079D2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079D2" w:rsidRPr="000079D2" w:rsidRDefault="000079D2" w:rsidP="000079D2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079D2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0079D2" w:rsidRPr="000079D2" w:rsidRDefault="000079D2" w:rsidP="000079D2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079D2" w:rsidRPr="000079D2" w:rsidRDefault="000079D2" w:rsidP="000079D2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0079D2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96400B">
        <w:rPr>
          <w:rFonts w:ascii="Times New Roman" w:hAnsi="Times New Roman" w:cs="Times New Roman"/>
          <w:sz w:val="28"/>
          <w:szCs w:val="28"/>
          <w:lang w:eastAsia="en-US"/>
        </w:rPr>
        <w:t>08.05.2020</w:t>
      </w:r>
      <w:r w:rsidRPr="000079D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</w:t>
      </w:r>
      <w:r w:rsidR="0096400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0079D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№ </w:t>
      </w:r>
      <w:r w:rsidR="0096400B">
        <w:rPr>
          <w:rFonts w:ascii="Times New Roman" w:hAnsi="Times New Roman" w:cs="Times New Roman"/>
          <w:sz w:val="28"/>
          <w:szCs w:val="28"/>
          <w:lang w:eastAsia="en-US"/>
        </w:rPr>
        <w:t>120</w:t>
      </w:r>
    </w:p>
    <w:p w:rsidR="000079D2" w:rsidRPr="000079D2" w:rsidRDefault="000079D2" w:rsidP="000079D2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0079D2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0079D2" w:rsidRPr="000079D2" w:rsidRDefault="000079D2" w:rsidP="000079D2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79D2" w:rsidRPr="000079D2" w:rsidRDefault="000079D2" w:rsidP="000079D2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1453" w:rsidRDefault="00E01453" w:rsidP="000079D2">
      <w:p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eastAsia="Calibri"/>
        </w:rPr>
        <w:t xml:space="preserve">                          </w:t>
      </w:r>
    </w:p>
    <w:p w:rsidR="00134ED6" w:rsidRDefault="00134ED6" w:rsidP="000079D2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ED6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>продлении сроков представления</w:t>
      </w:r>
    </w:p>
    <w:p w:rsidR="000079D2" w:rsidRDefault="00AE62C4" w:rsidP="000079D2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сведений о доходах, расходах, </w:t>
      </w:r>
    </w:p>
    <w:p w:rsidR="00AE62C4" w:rsidRDefault="00AE62C4" w:rsidP="000079D2">
      <w:pPr>
        <w:widowControl/>
        <w:tabs>
          <w:tab w:val="left" w:pos="5103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0079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имуществе и обязательствах </w:t>
      </w:r>
    </w:p>
    <w:p w:rsidR="000079D2" w:rsidRDefault="00AE62C4" w:rsidP="000079D2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имущественного характера </w:t>
      </w:r>
    </w:p>
    <w:p w:rsidR="000079D2" w:rsidRDefault="008A51FC" w:rsidP="000079D2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руководителями</w:t>
      </w:r>
      <w:r w:rsidR="000079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</w:p>
    <w:p w:rsidR="00AE62C4" w:rsidRDefault="008A51FC" w:rsidP="000079D2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</w:t>
      </w:r>
    </w:p>
    <w:p w:rsidR="000079D2" w:rsidRDefault="00AE62C4" w:rsidP="000079D2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района за отчетный период </w:t>
      </w:r>
    </w:p>
    <w:p w:rsidR="00AE62C4" w:rsidRPr="00134ED6" w:rsidRDefault="00AE62C4" w:rsidP="000079D2">
      <w:pPr>
        <w:widowControl/>
        <w:tabs>
          <w:tab w:val="left" w:pos="5103"/>
        </w:tabs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1 января по 31 декабря 2019 года</w:t>
      </w:r>
    </w:p>
    <w:p w:rsidR="00E71042" w:rsidRPr="00E71042" w:rsidRDefault="00E71042" w:rsidP="000079D2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ED6" w:rsidRPr="00134ED6" w:rsidRDefault="00134ED6" w:rsidP="000079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ED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</w:t>
      </w:r>
      <w:r w:rsidR="000079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 xml:space="preserve">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принимая во внимание постановление </w:t>
      </w:r>
      <w:r w:rsidR="00743A61">
        <w:rPr>
          <w:rFonts w:ascii="Times New Roman" w:hAnsi="Times New Roman" w:cs="Times New Roman"/>
          <w:sz w:val="28"/>
          <w:szCs w:val="28"/>
          <w:lang w:eastAsia="ru-RU"/>
        </w:rPr>
        <w:t>Правительства</w:t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от 2</w:t>
      </w:r>
      <w:r w:rsidR="00743A6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2020 года № </w:t>
      </w:r>
      <w:r w:rsidR="00743A61">
        <w:rPr>
          <w:rFonts w:ascii="Times New Roman" w:hAnsi="Times New Roman" w:cs="Times New Roman"/>
          <w:sz w:val="28"/>
          <w:szCs w:val="28"/>
          <w:lang w:eastAsia="ru-RU"/>
        </w:rPr>
        <w:t>149-п</w:t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 xml:space="preserve"> «О продлении сроков представления сведений о доходах, расходах, об имуществе и обязательствах имущественного характера за отчетный период с 1 января </w:t>
      </w:r>
      <w:r w:rsidR="000079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>по 31 декабря 2019 года», в связи с введением в Хаты-Мансийском автономном округе – Югре режима повышенной готовности:</w:t>
      </w:r>
    </w:p>
    <w:p w:rsidR="005207B0" w:rsidRPr="005207B0" w:rsidRDefault="005207B0" w:rsidP="000079D2">
      <w:pPr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134ED6" w:rsidRDefault="005207B0" w:rsidP="000079D2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E2506" w:rsidRPr="007E250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E2506" w:rsidRPr="007E2506">
        <w:rPr>
          <w:rFonts w:ascii="Times New Roman" w:hAnsi="Times New Roman" w:cs="Times New Roman"/>
          <w:lang w:eastAsia="ru-RU"/>
        </w:rPr>
        <w:t xml:space="preserve"> </w:t>
      </w:r>
      <w:r w:rsidR="00AE62C4" w:rsidRPr="00AE62C4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>длить до 1 августа</w:t>
      </w:r>
      <w:r w:rsidR="008908FC">
        <w:rPr>
          <w:rFonts w:ascii="Times New Roman" w:hAnsi="Times New Roman" w:cs="Times New Roman"/>
          <w:sz w:val="28"/>
          <w:szCs w:val="28"/>
          <w:lang w:eastAsia="ru-RU"/>
        </w:rPr>
        <w:t xml:space="preserve"> 2020 года</w:t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 срок представления </w:t>
      </w:r>
      <w:r w:rsidR="00743A61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руководителями муниципальных учреждений Ханты-Мансийского района </w:t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сведений о доходах, расходах, об имуществе </w:t>
      </w:r>
      <w:r w:rsidR="000079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 за отчетный период </w:t>
      </w:r>
      <w:r w:rsidR="000079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E62C4">
        <w:rPr>
          <w:rFonts w:ascii="Times New Roman" w:hAnsi="Times New Roman" w:cs="Times New Roman"/>
          <w:sz w:val="28"/>
          <w:szCs w:val="28"/>
          <w:lang w:eastAsia="ru-RU"/>
        </w:rPr>
        <w:t>с 1 января по 31 декабря 2019 года</w:t>
      </w:r>
      <w:r w:rsidR="00E81A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3A61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предусмотренный пунктом 4 </w:t>
      </w:r>
      <w:r w:rsidR="000079D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43A61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оложения о порядке представления лицом, поступающим на работу на должность руководителя муниципального учреждения Ханты-Мансийского района, а также </w:t>
      </w:r>
      <w:r w:rsidR="00E855EF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руководителем муниципального учреждения Ханты-Мансийского района сведений о своих доходах, расходах, об </w:t>
      </w:r>
      <w:r w:rsidR="00E855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имуществе и обязательствах имущественного характер и о доходах, об имуществе и обязательствах имущественного характера супруги (супруга) и несовершеннолетних детей, утвержденного постановлением администрации Ханты-Мансийского района от 6 февраля 2015 года № 20</w:t>
      </w:r>
      <w:r w:rsidR="00E81A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4ED6" w:rsidRPr="00134ED6" w:rsidRDefault="00E81AC7" w:rsidP="000079D2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Лица, указанные в пункте 1 настоящего постановления, могут представить уточненные сведения о доходах, расходах, об имуществе </w:t>
      </w:r>
      <w:r w:rsidR="00DE4FB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 за отчетный период </w:t>
      </w:r>
      <w:r w:rsidR="00DE4FB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с 1 января по 31 декабря 2019 года в течение 1 месяца со дня их представления.</w:t>
      </w:r>
    </w:p>
    <w:p w:rsidR="007E2506" w:rsidRPr="007E2506" w:rsidRDefault="005B7058" w:rsidP="000079D2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81AC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E2506" w:rsidRPr="007E2506">
        <w:rPr>
          <w:rFonts w:ascii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312D06" w:rsidRPr="00312D06" w:rsidRDefault="007E2506" w:rsidP="000079D2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81AC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12D06" w:rsidRPr="00312D06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0079D2" w:rsidRDefault="000079D2" w:rsidP="000079D2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9D2" w:rsidRDefault="000079D2" w:rsidP="000079D2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9D2" w:rsidRDefault="000079D2" w:rsidP="000079D2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D06" w:rsidRDefault="000079D2" w:rsidP="000079D2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0079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312D06" w:rsidRDefault="00312D06" w:rsidP="000079D2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72CF" w:rsidRDefault="00E772CF" w:rsidP="00D157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772CF" w:rsidSect="001F2FCD">
      <w:headerReference w:type="even" r:id="rId8"/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192" w:rsidRDefault="00464192">
      <w:r>
        <w:separator/>
      </w:r>
    </w:p>
  </w:endnote>
  <w:endnote w:type="continuationSeparator" w:id="0">
    <w:p w:rsidR="00464192" w:rsidRDefault="0046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192" w:rsidRDefault="00464192">
      <w:r>
        <w:separator/>
      </w:r>
    </w:p>
  </w:footnote>
  <w:footnote w:type="continuationSeparator" w:id="0">
    <w:p w:rsidR="00464192" w:rsidRDefault="0046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43" w:rsidRDefault="008632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43" w:rsidRDefault="00E71042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96400B">
      <w:rPr>
        <w:noProof/>
      </w:rPr>
      <w:t>2</w:t>
    </w:r>
    <w:r>
      <w:rPr>
        <w:noProof/>
      </w:rPr>
      <w:fldChar w:fldCharType="end"/>
    </w:r>
  </w:p>
  <w:p w:rsidR="00863243" w:rsidRDefault="0086324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43" w:rsidRDefault="00863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3522D"/>
    <w:multiLevelType w:val="hybridMultilevel"/>
    <w:tmpl w:val="52ACF05A"/>
    <w:lvl w:ilvl="0" w:tplc="B8BC7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79D2"/>
    <w:rsid w:val="00046791"/>
    <w:rsid w:val="00065095"/>
    <w:rsid w:val="00065DDF"/>
    <w:rsid w:val="00077194"/>
    <w:rsid w:val="00081B02"/>
    <w:rsid w:val="00085F02"/>
    <w:rsid w:val="0008717E"/>
    <w:rsid w:val="0009784A"/>
    <w:rsid w:val="000D5546"/>
    <w:rsid w:val="000E7D80"/>
    <w:rsid w:val="0010631A"/>
    <w:rsid w:val="00125663"/>
    <w:rsid w:val="00134ED6"/>
    <w:rsid w:val="0016723D"/>
    <w:rsid w:val="001970B9"/>
    <w:rsid w:val="001F2FCD"/>
    <w:rsid w:val="00230311"/>
    <w:rsid w:val="00236965"/>
    <w:rsid w:val="0024594B"/>
    <w:rsid w:val="00253484"/>
    <w:rsid w:val="0025788F"/>
    <w:rsid w:val="002E5B7A"/>
    <w:rsid w:val="002F6CA9"/>
    <w:rsid w:val="003024D2"/>
    <w:rsid w:val="003114DB"/>
    <w:rsid w:val="00312D06"/>
    <w:rsid w:val="00341A01"/>
    <w:rsid w:val="003E4C6C"/>
    <w:rsid w:val="003E644F"/>
    <w:rsid w:val="00403019"/>
    <w:rsid w:val="0042386B"/>
    <w:rsid w:val="00446943"/>
    <w:rsid w:val="00464192"/>
    <w:rsid w:val="004E0A4D"/>
    <w:rsid w:val="004F451A"/>
    <w:rsid w:val="005207B0"/>
    <w:rsid w:val="00531A56"/>
    <w:rsid w:val="00532050"/>
    <w:rsid w:val="00533066"/>
    <w:rsid w:val="0054209D"/>
    <w:rsid w:val="005747E5"/>
    <w:rsid w:val="00580344"/>
    <w:rsid w:val="0058574C"/>
    <w:rsid w:val="005B7058"/>
    <w:rsid w:val="005D25FB"/>
    <w:rsid w:val="005E50C1"/>
    <w:rsid w:val="00600820"/>
    <w:rsid w:val="0064444E"/>
    <w:rsid w:val="0066584C"/>
    <w:rsid w:val="006A4AA9"/>
    <w:rsid w:val="00743A61"/>
    <w:rsid w:val="007455D4"/>
    <w:rsid w:val="0075000F"/>
    <w:rsid w:val="00776F57"/>
    <w:rsid w:val="007B3D0B"/>
    <w:rsid w:val="007C3F71"/>
    <w:rsid w:val="007E2506"/>
    <w:rsid w:val="007E5FE7"/>
    <w:rsid w:val="00837960"/>
    <w:rsid w:val="00863243"/>
    <w:rsid w:val="00874A39"/>
    <w:rsid w:val="00877FFE"/>
    <w:rsid w:val="008908FC"/>
    <w:rsid w:val="008A51FC"/>
    <w:rsid w:val="008C3DE7"/>
    <w:rsid w:val="008C61DE"/>
    <w:rsid w:val="008E1747"/>
    <w:rsid w:val="008E4620"/>
    <w:rsid w:val="008F0CCF"/>
    <w:rsid w:val="00926360"/>
    <w:rsid w:val="00950367"/>
    <w:rsid w:val="0096400B"/>
    <w:rsid w:val="009910F3"/>
    <w:rsid w:val="00996533"/>
    <w:rsid w:val="009F43AF"/>
    <w:rsid w:val="00A11172"/>
    <w:rsid w:val="00A91EAB"/>
    <w:rsid w:val="00A92552"/>
    <w:rsid w:val="00AA3DC1"/>
    <w:rsid w:val="00AB3522"/>
    <w:rsid w:val="00AD3C7A"/>
    <w:rsid w:val="00AE62C4"/>
    <w:rsid w:val="00B1780D"/>
    <w:rsid w:val="00C62A21"/>
    <w:rsid w:val="00C8078F"/>
    <w:rsid w:val="00C858C6"/>
    <w:rsid w:val="00D01420"/>
    <w:rsid w:val="00D157DE"/>
    <w:rsid w:val="00D264DA"/>
    <w:rsid w:val="00DE4FBB"/>
    <w:rsid w:val="00E01453"/>
    <w:rsid w:val="00E05809"/>
    <w:rsid w:val="00E61349"/>
    <w:rsid w:val="00E71042"/>
    <w:rsid w:val="00E772CF"/>
    <w:rsid w:val="00E81AC7"/>
    <w:rsid w:val="00E855EF"/>
    <w:rsid w:val="00EA0D4B"/>
    <w:rsid w:val="00ED7A1B"/>
    <w:rsid w:val="00EE3F8E"/>
    <w:rsid w:val="00F32BCF"/>
    <w:rsid w:val="00F33FF9"/>
    <w:rsid w:val="00F428B0"/>
    <w:rsid w:val="00F57A25"/>
    <w:rsid w:val="00F9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9F7E7D-DD6B-4B20-816C-40521ACD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01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41A01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41A01"/>
  </w:style>
  <w:style w:type="character" w:customStyle="1" w:styleId="WW8Num1z1">
    <w:name w:val="WW8Num1z1"/>
    <w:rsid w:val="00341A01"/>
  </w:style>
  <w:style w:type="character" w:customStyle="1" w:styleId="WW8Num1z2">
    <w:name w:val="WW8Num1z2"/>
    <w:rsid w:val="00341A01"/>
  </w:style>
  <w:style w:type="character" w:customStyle="1" w:styleId="WW8Num1z3">
    <w:name w:val="WW8Num1z3"/>
    <w:rsid w:val="00341A01"/>
  </w:style>
  <w:style w:type="character" w:customStyle="1" w:styleId="WW8Num1z4">
    <w:name w:val="WW8Num1z4"/>
    <w:rsid w:val="00341A01"/>
  </w:style>
  <w:style w:type="character" w:customStyle="1" w:styleId="WW8Num1z5">
    <w:name w:val="WW8Num1z5"/>
    <w:rsid w:val="00341A01"/>
  </w:style>
  <w:style w:type="character" w:customStyle="1" w:styleId="WW8Num1z6">
    <w:name w:val="WW8Num1z6"/>
    <w:rsid w:val="00341A01"/>
  </w:style>
  <w:style w:type="character" w:customStyle="1" w:styleId="WW8Num1z7">
    <w:name w:val="WW8Num1z7"/>
    <w:rsid w:val="00341A01"/>
  </w:style>
  <w:style w:type="character" w:customStyle="1" w:styleId="WW8Num1z8">
    <w:name w:val="WW8Num1z8"/>
    <w:rsid w:val="00341A01"/>
  </w:style>
  <w:style w:type="character" w:customStyle="1" w:styleId="WW8Num2z0">
    <w:name w:val="WW8Num2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341A01"/>
  </w:style>
  <w:style w:type="character" w:customStyle="1" w:styleId="WW8Num4z1">
    <w:name w:val="WW8Num4z1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41A01"/>
  </w:style>
  <w:style w:type="character" w:customStyle="1" w:styleId="WW8Num4z3">
    <w:name w:val="WW8Num4z3"/>
    <w:rsid w:val="00341A01"/>
  </w:style>
  <w:style w:type="character" w:customStyle="1" w:styleId="WW8Num4z4">
    <w:name w:val="WW8Num4z4"/>
    <w:rsid w:val="00341A01"/>
  </w:style>
  <w:style w:type="character" w:customStyle="1" w:styleId="WW8Num4z5">
    <w:name w:val="WW8Num4z5"/>
    <w:rsid w:val="00341A01"/>
  </w:style>
  <w:style w:type="character" w:customStyle="1" w:styleId="WW8Num4z6">
    <w:name w:val="WW8Num4z6"/>
    <w:rsid w:val="00341A01"/>
  </w:style>
  <w:style w:type="character" w:customStyle="1" w:styleId="WW8Num4z7">
    <w:name w:val="WW8Num4z7"/>
    <w:rsid w:val="00341A01"/>
  </w:style>
  <w:style w:type="character" w:customStyle="1" w:styleId="WW8Num4z8">
    <w:name w:val="WW8Num4z8"/>
    <w:rsid w:val="00341A01"/>
  </w:style>
  <w:style w:type="character" w:customStyle="1" w:styleId="WW8Num5z0">
    <w:name w:val="WW8Num5z0"/>
    <w:rsid w:val="00341A01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341A01"/>
  </w:style>
  <w:style w:type="character" w:customStyle="1" w:styleId="WW8Num5z1">
    <w:name w:val="WW8Num5z1"/>
    <w:rsid w:val="00341A01"/>
  </w:style>
  <w:style w:type="character" w:customStyle="1" w:styleId="WW8Num5z2">
    <w:name w:val="WW8Num5z2"/>
    <w:rsid w:val="00341A01"/>
  </w:style>
  <w:style w:type="character" w:customStyle="1" w:styleId="WW8Num5z3">
    <w:name w:val="WW8Num5z3"/>
    <w:rsid w:val="00341A01"/>
  </w:style>
  <w:style w:type="character" w:customStyle="1" w:styleId="WW8Num5z4">
    <w:name w:val="WW8Num5z4"/>
    <w:rsid w:val="00341A01"/>
  </w:style>
  <w:style w:type="character" w:customStyle="1" w:styleId="WW8Num5z5">
    <w:name w:val="WW8Num5z5"/>
    <w:rsid w:val="00341A01"/>
  </w:style>
  <w:style w:type="character" w:customStyle="1" w:styleId="WW8Num5z6">
    <w:name w:val="WW8Num5z6"/>
    <w:rsid w:val="00341A01"/>
  </w:style>
  <w:style w:type="character" w:customStyle="1" w:styleId="WW8Num5z7">
    <w:name w:val="WW8Num5z7"/>
    <w:rsid w:val="00341A01"/>
  </w:style>
  <w:style w:type="character" w:customStyle="1" w:styleId="WW8Num5z8">
    <w:name w:val="WW8Num5z8"/>
    <w:rsid w:val="00341A01"/>
  </w:style>
  <w:style w:type="character" w:customStyle="1" w:styleId="WW8Num6z0">
    <w:name w:val="WW8Num6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341A01"/>
  </w:style>
  <w:style w:type="character" w:customStyle="1" w:styleId="WW8Num7z1">
    <w:name w:val="WW8Num7z1"/>
    <w:rsid w:val="00341A01"/>
  </w:style>
  <w:style w:type="character" w:customStyle="1" w:styleId="WW8Num7z2">
    <w:name w:val="WW8Num7z2"/>
    <w:rsid w:val="00341A01"/>
  </w:style>
  <w:style w:type="character" w:customStyle="1" w:styleId="WW8Num7z3">
    <w:name w:val="WW8Num7z3"/>
    <w:rsid w:val="00341A01"/>
  </w:style>
  <w:style w:type="character" w:customStyle="1" w:styleId="WW8Num7z4">
    <w:name w:val="WW8Num7z4"/>
    <w:rsid w:val="00341A01"/>
  </w:style>
  <w:style w:type="character" w:customStyle="1" w:styleId="WW8Num7z5">
    <w:name w:val="WW8Num7z5"/>
    <w:rsid w:val="00341A01"/>
  </w:style>
  <w:style w:type="character" w:customStyle="1" w:styleId="WW8Num7z6">
    <w:name w:val="WW8Num7z6"/>
    <w:rsid w:val="00341A01"/>
  </w:style>
  <w:style w:type="character" w:customStyle="1" w:styleId="WW8Num7z7">
    <w:name w:val="WW8Num7z7"/>
    <w:rsid w:val="00341A01"/>
  </w:style>
  <w:style w:type="character" w:customStyle="1" w:styleId="WW8Num7z8">
    <w:name w:val="WW8Num7z8"/>
    <w:rsid w:val="00341A01"/>
  </w:style>
  <w:style w:type="character" w:customStyle="1" w:styleId="4">
    <w:name w:val="Основной шрифт абзаца4"/>
    <w:rsid w:val="00341A01"/>
  </w:style>
  <w:style w:type="character" w:customStyle="1" w:styleId="3">
    <w:name w:val="Основной шрифт абзаца3"/>
    <w:rsid w:val="00341A01"/>
  </w:style>
  <w:style w:type="character" w:customStyle="1" w:styleId="WW8Num2z1">
    <w:name w:val="WW8Num2z1"/>
    <w:rsid w:val="00341A01"/>
  </w:style>
  <w:style w:type="character" w:customStyle="1" w:styleId="WW8Num2z2">
    <w:name w:val="WW8Num2z2"/>
    <w:rsid w:val="00341A01"/>
  </w:style>
  <w:style w:type="character" w:customStyle="1" w:styleId="WW8Num2z3">
    <w:name w:val="WW8Num2z3"/>
    <w:rsid w:val="00341A01"/>
  </w:style>
  <w:style w:type="character" w:customStyle="1" w:styleId="WW8Num2z4">
    <w:name w:val="WW8Num2z4"/>
    <w:rsid w:val="00341A01"/>
  </w:style>
  <w:style w:type="character" w:customStyle="1" w:styleId="WW8Num2z5">
    <w:name w:val="WW8Num2z5"/>
    <w:rsid w:val="00341A01"/>
  </w:style>
  <w:style w:type="character" w:customStyle="1" w:styleId="WW8Num2z6">
    <w:name w:val="WW8Num2z6"/>
    <w:rsid w:val="00341A01"/>
  </w:style>
  <w:style w:type="character" w:customStyle="1" w:styleId="WW8Num2z7">
    <w:name w:val="WW8Num2z7"/>
    <w:rsid w:val="00341A01"/>
  </w:style>
  <w:style w:type="character" w:customStyle="1" w:styleId="WW8Num2z8">
    <w:name w:val="WW8Num2z8"/>
    <w:rsid w:val="00341A01"/>
  </w:style>
  <w:style w:type="character" w:customStyle="1" w:styleId="WW8Num8z0">
    <w:name w:val="WW8Num8z0"/>
    <w:rsid w:val="00341A01"/>
    <w:rPr>
      <w:rFonts w:ascii="Symbol" w:hAnsi="Symbol" w:cs="Symbol"/>
    </w:rPr>
  </w:style>
  <w:style w:type="character" w:customStyle="1" w:styleId="WW8Num9z0">
    <w:name w:val="WW8Num9z0"/>
    <w:rsid w:val="00341A01"/>
    <w:rPr>
      <w:rFonts w:ascii="Symbol" w:hAnsi="Symbol" w:cs="Symbol"/>
    </w:rPr>
  </w:style>
  <w:style w:type="character" w:customStyle="1" w:styleId="WW8Num9z1">
    <w:name w:val="WW8Num9z1"/>
    <w:rsid w:val="00341A01"/>
    <w:rPr>
      <w:rFonts w:ascii="Courier New" w:hAnsi="Courier New" w:cs="Courier New"/>
    </w:rPr>
  </w:style>
  <w:style w:type="character" w:customStyle="1" w:styleId="WW8Num9z2">
    <w:name w:val="WW8Num9z2"/>
    <w:rsid w:val="00341A01"/>
    <w:rPr>
      <w:rFonts w:ascii="Wingdings" w:hAnsi="Wingdings" w:cs="Wingdings"/>
    </w:rPr>
  </w:style>
  <w:style w:type="character" w:customStyle="1" w:styleId="WW8Num9z3">
    <w:name w:val="WW8Num9z3"/>
    <w:rsid w:val="00341A01"/>
    <w:rPr>
      <w:rFonts w:ascii="Symbol" w:hAnsi="Symbol" w:cs="Symbol"/>
    </w:rPr>
  </w:style>
  <w:style w:type="character" w:customStyle="1" w:styleId="WW8Num10z0">
    <w:name w:val="WW8Num10z0"/>
    <w:rsid w:val="00341A01"/>
  </w:style>
  <w:style w:type="character" w:customStyle="1" w:styleId="WW8Num11z0">
    <w:name w:val="WW8Num11z0"/>
    <w:rsid w:val="00341A01"/>
    <w:rPr>
      <w:rFonts w:ascii="Symbol" w:hAnsi="Symbol" w:cs="Symbol"/>
    </w:rPr>
  </w:style>
  <w:style w:type="character" w:customStyle="1" w:styleId="WW8Num11z1">
    <w:name w:val="WW8Num11z1"/>
    <w:rsid w:val="00341A01"/>
    <w:rPr>
      <w:rFonts w:ascii="Courier New" w:hAnsi="Courier New" w:cs="Courier New"/>
    </w:rPr>
  </w:style>
  <w:style w:type="character" w:customStyle="1" w:styleId="WW8Num11z2">
    <w:name w:val="WW8Num11z2"/>
    <w:rsid w:val="00341A01"/>
    <w:rPr>
      <w:rFonts w:ascii="Wingdings" w:hAnsi="Wingdings" w:cs="Wingdings"/>
    </w:rPr>
  </w:style>
  <w:style w:type="character" w:customStyle="1" w:styleId="WW8Num12z0">
    <w:name w:val="WW8Num12z0"/>
    <w:rsid w:val="00341A01"/>
    <w:rPr>
      <w:rFonts w:ascii="Symbol" w:hAnsi="Symbol" w:cs="Symbol"/>
    </w:rPr>
  </w:style>
  <w:style w:type="character" w:customStyle="1" w:styleId="WW8Num12z1">
    <w:name w:val="WW8Num12z1"/>
    <w:rsid w:val="00341A01"/>
    <w:rPr>
      <w:rFonts w:ascii="Courier New" w:hAnsi="Courier New" w:cs="Courier New"/>
    </w:rPr>
  </w:style>
  <w:style w:type="character" w:customStyle="1" w:styleId="WW8Num12z2">
    <w:name w:val="WW8Num12z2"/>
    <w:rsid w:val="00341A01"/>
    <w:rPr>
      <w:rFonts w:ascii="Wingdings" w:hAnsi="Wingdings" w:cs="Wingdings"/>
    </w:rPr>
  </w:style>
  <w:style w:type="character" w:customStyle="1" w:styleId="WW8Num12z3">
    <w:name w:val="WW8Num12z3"/>
    <w:rsid w:val="00341A01"/>
    <w:rPr>
      <w:rFonts w:ascii="Symbol" w:hAnsi="Symbol" w:cs="Symbol"/>
    </w:rPr>
  </w:style>
  <w:style w:type="character" w:customStyle="1" w:styleId="WW8Num13z0">
    <w:name w:val="WW8Num13z0"/>
    <w:rsid w:val="00341A01"/>
    <w:rPr>
      <w:rFonts w:ascii="Symbol" w:hAnsi="Symbol" w:cs="Symbol"/>
    </w:rPr>
  </w:style>
  <w:style w:type="character" w:customStyle="1" w:styleId="WW8Num13z1">
    <w:name w:val="WW8Num13z1"/>
    <w:rsid w:val="00341A01"/>
    <w:rPr>
      <w:rFonts w:ascii="Courier New" w:hAnsi="Courier New" w:cs="Courier New"/>
    </w:rPr>
  </w:style>
  <w:style w:type="character" w:customStyle="1" w:styleId="WW8Num13z2">
    <w:name w:val="WW8Num13z2"/>
    <w:rsid w:val="00341A01"/>
    <w:rPr>
      <w:rFonts w:ascii="Wingdings" w:hAnsi="Wingdings" w:cs="Wingdings"/>
    </w:rPr>
  </w:style>
  <w:style w:type="character" w:customStyle="1" w:styleId="WW8Num13z3">
    <w:name w:val="WW8Num13z3"/>
    <w:rsid w:val="00341A01"/>
    <w:rPr>
      <w:rFonts w:ascii="Symbol" w:hAnsi="Symbol" w:cs="Symbol"/>
    </w:rPr>
  </w:style>
  <w:style w:type="character" w:customStyle="1" w:styleId="WW8Num14z0">
    <w:name w:val="WW8Num14z0"/>
    <w:rsid w:val="00341A01"/>
  </w:style>
  <w:style w:type="character" w:customStyle="1" w:styleId="WW8Num14z1">
    <w:name w:val="WW8Num14z1"/>
    <w:rsid w:val="00341A01"/>
  </w:style>
  <w:style w:type="character" w:customStyle="1" w:styleId="WW8Num14z2">
    <w:name w:val="WW8Num14z2"/>
    <w:rsid w:val="00341A01"/>
  </w:style>
  <w:style w:type="character" w:customStyle="1" w:styleId="WW8Num14z3">
    <w:name w:val="WW8Num14z3"/>
    <w:rsid w:val="00341A01"/>
  </w:style>
  <w:style w:type="character" w:customStyle="1" w:styleId="WW8Num14z4">
    <w:name w:val="WW8Num14z4"/>
    <w:rsid w:val="00341A01"/>
  </w:style>
  <w:style w:type="character" w:customStyle="1" w:styleId="WW8Num14z5">
    <w:name w:val="WW8Num14z5"/>
    <w:rsid w:val="00341A01"/>
  </w:style>
  <w:style w:type="character" w:customStyle="1" w:styleId="WW8Num14z6">
    <w:name w:val="WW8Num14z6"/>
    <w:rsid w:val="00341A01"/>
  </w:style>
  <w:style w:type="character" w:customStyle="1" w:styleId="WW8Num14z7">
    <w:name w:val="WW8Num14z7"/>
    <w:rsid w:val="00341A01"/>
  </w:style>
  <w:style w:type="character" w:customStyle="1" w:styleId="WW8Num14z8">
    <w:name w:val="WW8Num14z8"/>
    <w:rsid w:val="00341A01"/>
  </w:style>
  <w:style w:type="character" w:customStyle="1" w:styleId="WW8Num15z0">
    <w:name w:val="WW8Num15z0"/>
    <w:rsid w:val="00341A01"/>
  </w:style>
  <w:style w:type="character" w:customStyle="1" w:styleId="WW8Num15z1">
    <w:name w:val="WW8Num15z1"/>
    <w:rsid w:val="00341A01"/>
  </w:style>
  <w:style w:type="character" w:customStyle="1" w:styleId="WW8Num15z2">
    <w:name w:val="WW8Num15z2"/>
    <w:rsid w:val="00341A01"/>
  </w:style>
  <w:style w:type="character" w:customStyle="1" w:styleId="WW8Num15z3">
    <w:name w:val="WW8Num15z3"/>
    <w:rsid w:val="00341A01"/>
  </w:style>
  <w:style w:type="character" w:customStyle="1" w:styleId="WW8Num15z4">
    <w:name w:val="WW8Num15z4"/>
    <w:rsid w:val="00341A01"/>
  </w:style>
  <w:style w:type="character" w:customStyle="1" w:styleId="WW8Num15z5">
    <w:name w:val="WW8Num15z5"/>
    <w:rsid w:val="00341A01"/>
  </w:style>
  <w:style w:type="character" w:customStyle="1" w:styleId="WW8Num15z6">
    <w:name w:val="WW8Num15z6"/>
    <w:rsid w:val="00341A01"/>
  </w:style>
  <w:style w:type="character" w:customStyle="1" w:styleId="WW8Num15z7">
    <w:name w:val="WW8Num15z7"/>
    <w:rsid w:val="00341A01"/>
  </w:style>
  <w:style w:type="character" w:customStyle="1" w:styleId="WW8Num15z8">
    <w:name w:val="WW8Num15z8"/>
    <w:rsid w:val="00341A01"/>
  </w:style>
  <w:style w:type="character" w:customStyle="1" w:styleId="WW8Num16z0">
    <w:name w:val="WW8Num16z0"/>
    <w:rsid w:val="00341A01"/>
  </w:style>
  <w:style w:type="character" w:customStyle="1" w:styleId="WW8Num16z1">
    <w:name w:val="WW8Num16z1"/>
    <w:rsid w:val="00341A01"/>
  </w:style>
  <w:style w:type="character" w:customStyle="1" w:styleId="WW8Num16z2">
    <w:name w:val="WW8Num16z2"/>
    <w:rsid w:val="00341A01"/>
  </w:style>
  <w:style w:type="character" w:customStyle="1" w:styleId="WW8Num16z3">
    <w:name w:val="WW8Num16z3"/>
    <w:rsid w:val="00341A01"/>
  </w:style>
  <w:style w:type="character" w:customStyle="1" w:styleId="WW8Num16z4">
    <w:name w:val="WW8Num16z4"/>
    <w:rsid w:val="00341A01"/>
  </w:style>
  <w:style w:type="character" w:customStyle="1" w:styleId="WW8Num16z5">
    <w:name w:val="WW8Num16z5"/>
    <w:rsid w:val="00341A01"/>
  </w:style>
  <w:style w:type="character" w:customStyle="1" w:styleId="WW8Num16z6">
    <w:name w:val="WW8Num16z6"/>
    <w:rsid w:val="00341A01"/>
  </w:style>
  <w:style w:type="character" w:customStyle="1" w:styleId="WW8Num16z7">
    <w:name w:val="WW8Num16z7"/>
    <w:rsid w:val="00341A01"/>
  </w:style>
  <w:style w:type="character" w:customStyle="1" w:styleId="WW8Num16z8">
    <w:name w:val="WW8Num16z8"/>
    <w:rsid w:val="00341A01"/>
  </w:style>
  <w:style w:type="character" w:customStyle="1" w:styleId="WW8Num17z0">
    <w:name w:val="WW8Num17z0"/>
    <w:rsid w:val="00341A01"/>
  </w:style>
  <w:style w:type="character" w:customStyle="1" w:styleId="WW8Num18z0">
    <w:name w:val="WW8Num18z0"/>
    <w:rsid w:val="00341A01"/>
  </w:style>
  <w:style w:type="character" w:customStyle="1" w:styleId="WW8Num19z0">
    <w:name w:val="WW8Num19z0"/>
    <w:rsid w:val="00341A01"/>
  </w:style>
  <w:style w:type="character" w:customStyle="1" w:styleId="WW8Num19z1">
    <w:name w:val="WW8Num19z1"/>
    <w:rsid w:val="00341A01"/>
  </w:style>
  <w:style w:type="character" w:customStyle="1" w:styleId="WW8Num19z2">
    <w:name w:val="WW8Num19z2"/>
    <w:rsid w:val="00341A01"/>
  </w:style>
  <w:style w:type="character" w:customStyle="1" w:styleId="WW8Num19z3">
    <w:name w:val="WW8Num19z3"/>
    <w:rsid w:val="00341A01"/>
  </w:style>
  <w:style w:type="character" w:customStyle="1" w:styleId="WW8Num19z4">
    <w:name w:val="WW8Num19z4"/>
    <w:rsid w:val="00341A01"/>
  </w:style>
  <w:style w:type="character" w:customStyle="1" w:styleId="WW8Num19z5">
    <w:name w:val="WW8Num19z5"/>
    <w:rsid w:val="00341A01"/>
  </w:style>
  <w:style w:type="character" w:customStyle="1" w:styleId="WW8Num19z6">
    <w:name w:val="WW8Num19z6"/>
    <w:rsid w:val="00341A01"/>
  </w:style>
  <w:style w:type="character" w:customStyle="1" w:styleId="WW8Num19z7">
    <w:name w:val="WW8Num19z7"/>
    <w:rsid w:val="00341A01"/>
  </w:style>
  <w:style w:type="character" w:customStyle="1" w:styleId="WW8Num19z8">
    <w:name w:val="WW8Num19z8"/>
    <w:rsid w:val="00341A01"/>
  </w:style>
  <w:style w:type="character" w:customStyle="1" w:styleId="WW8Num20z0">
    <w:name w:val="WW8Num20z0"/>
    <w:rsid w:val="00341A01"/>
  </w:style>
  <w:style w:type="character" w:customStyle="1" w:styleId="WW8Num21z0">
    <w:name w:val="WW8Num21z0"/>
    <w:rsid w:val="00341A01"/>
  </w:style>
  <w:style w:type="character" w:customStyle="1" w:styleId="WW8Num21z1">
    <w:name w:val="WW8Num21z1"/>
    <w:rsid w:val="00341A01"/>
  </w:style>
  <w:style w:type="character" w:customStyle="1" w:styleId="WW8Num21z2">
    <w:name w:val="WW8Num21z2"/>
    <w:rsid w:val="00341A01"/>
  </w:style>
  <w:style w:type="character" w:customStyle="1" w:styleId="WW8Num21z3">
    <w:name w:val="WW8Num21z3"/>
    <w:rsid w:val="00341A01"/>
  </w:style>
  <w:style w:type="character" w:customStyle="1" w:styleId="WW8Num21z4">
    <w:name w:val="WW8Num21z4"/>
    <w:rsid w:val="00341A01"/>
  </w:style>
  <w:style w:type="character" w:customStyle="1" w:styleId="WW8Num21z5">
    <w:name w:val="WW8Num21z5"/>
    <w:rsid w:val="00341A01"/>
  </w:style>
  <w:style w:type="character" w:customStyle="1" w:styleId="WW8Num21z6">
    <w:name w:val="WW8Num21z6"/>
    <w:rsid w:val="00341A01"/>
  </w:style>
  <w:style w:type="character" w:customStyle="1" w:styleId="WW8Num21z7">
    <w:name w:val="WW8Num21z7"/>
    <w:rsid w:val="00341A01"/>
  </w:style>
  <w:style w:type="character" w:customStyle="1" w:styleId="WW8Num21z8">
    <w:name w:val="WW8Num21z8"/>
    <w:rsid w:val="00341A01"/>
  </w:style>
  <w:style w:type="character" w:customStyle="1" w:styleId="WW8Num22z0">
    <w:name w:val="WW8Num22z0"/>
    <w:rsid w:val="00341A01"/>
    <w:rPr>
      <w:rFonts w:ascii="Symbol" w:hAnsi="Symbol" w:cs="Symbol"/>
    </w:rPr>
  </w:style>
  <w:style w:type="character" w:customStyle="1" w:styleId="WW8Num22z1">
    <w:name w:val="WW8Num22z1"/>
    <w:rsid w:val="00341A01"/>
    <w:rPr>
      <w:rFonts w:ascii="Courier New" w:hAnsi="Courier New" w:cs="Courier New"/>
    </w:rPr>
  </w:style>
  <w:style w:type="character" w:customStyle="1" w:styleId="WW8Num22z2">
    <w:name w:val="WW8Num22z2"/>
    <w:rsid w:val="00341A01"/>
    <w:rPr>
      <w:rFonts w:ascii="Wingdings" w:hAnsi="Wingdings" w:cs="Wingdings"/>
    </w:rPr>
  </w:style>
  <w:style w:type="character" w:customStyle="1" w:styleId="WW8Num22z3">
    <w:name w:val="WW8Num22z3"/>
    <w:rsid w:val="00341A01"/>
    <w:rPr>
      <w:rFonts w:ascii="Symbol" w:hAnsi="Symbol" w:cs="Symbol"/>
    </w:rPr>
  </w:style>
  <w:style w:type="character" w:customStyle="1" w:styleId="WW8Num23z0">
    <w:name w:val="WW8Num23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341A01"/>
    <w:rPr>
      <w:rFonts w:ascii="Symbol" w:eastAsia="Times New Roman" w:hAnsi="Symbol" w:cs="Times New Roman"/>
    </w:rPr>
  </w:style>
  <w:style w:type="character" w:customStyle="1" w:styleId="WW8Num24z1">
    <w:name w:val="WW8Num24z1"/>
    <w:rsid w:val="00341A01"/>
    <w:rPr>
      <w:rFonts w:ascii="Courier New" w:hAnsi="Courier New" w:cs="Courier New"/>
    </w:rPr>
  </w:style>
  <w:style w:type="character" w:customStyle="1" w:styleId="WW8Num24z2">
    <w:name w:val="WW8Num24z2"/>
    <w:rsid w:val="00341A01"/>
    <w:rPr>
      <w:rFonts w:ascii="Wingdings" w:hAnsi="Wingdings" w:cs="Wingdings"/>
    </w:rPr>
  </w:style>
  <w:style w:type="character" w:customStyle="1" w:styleId="WW8Num24z3">
    <w:name w:val="WW8Num24z3"/>
    <w:rsid w:val="00341A01"/>
    <w:rPr>
      <w:rFonts w:ascii="Symbol" w:hAnsi="Symbol" w:cs="Symbol"/>
    </w:rPr>
  </w:style>
  <w:style w:type="character" w:customStyle="1" w:styleId="WW8Num25z0">
    <w:name w:val="WW8Num25z0"/>
    <w:rsid w:val="00341A01"/>
  </w:style>
  <w:style w:type="character" w:customStyle="1" w:styleId="WW8Num25z1">
    <w:name w:val="WW8Num25z1"/>
    <w:rsid w:val="00341A01"/>
  </w:style>
  <w:style w:type="character" w:customStyle="1" w:styleId="WW8Num25z2">
    <w:name w:val="WW8Num25z2"/>
    <w:rsid w:val="00341A01"/>
  </w:style>
  <w:style w:type="character" w:customStyle="1" w:styleId="WW8Num25z3">
    <w:name w:val="WW8Num25z3"/>
    <w:rsid w:val="00341A01"/>
  </w:style>
  <w:style w:type="character" w:customStyle="1" w:styleId="WW8Num25z4">
    <w:name w:val="WW8Num25z4"/>
    <w:rsid w:val="00341A01"/>
  </w:style>
  <w:style w:type="character" w:customStyle="1" w:styleId="WW8Num25z5">
    <w:name w:val="WW8Num25z5"/>
    <w:rsid w:val="00341A01"/>
  </w:style>
  <w:style w:type="character" w:customStyle="1" w:styleId="WW8Num25z6">
    <w:name w:val="WW8Num25z6"/>
    <w:rsid w:val="00341A01"/>
  </w:style>
  <w:style w:type="character" w:customStyle="1" w:styleId="WW8Num25z7">
    <w:name w:val="WW8Num25z7"/>
    <w:rsid w:val="00341A01"/>
  </w:style>
  <w:style w:type="character" w:customStyle="1" w:styleId="WW8Num25z8">
    <w:name w:val="WW8Num25z8"/>
    <w:rsid w:val="00341A01"/>
  </w:style>
  <w:style w:type="character" w:customStyle="1" w:styleId="WW8Num26z0">
    <w:name w:val="WW8Num26z0"/>
    <w:rsid w:val="00341A01"/>
  </w:style>
  <w:style w:type="character" w:customStyle="1" w:styleId="WW8Num27z0">
    <w:name w:val="WW8Num27z0"/>
    <w:rsid w:val="00341A01"/>
  </w:style>
  <w:style w:type="character" w:customStyle="1" w:styleId="WW8Num27z1">
    <w:name w:val="WW8Num27z1"/>
    <w:rsid w:val="00341A01"/>
  </w:style>
  <w:style w:type="character" w:customStyle="1" w:styleId="WW8Num27z2">
    <w:name w:val="WW8Num27z2"/>
    <w:rsid w:val="00341A01"/>
  </w:style>
  <w:style w:type="character" w:customStyle="1" w:styleId="WW8Num27z3">
    <w:name w:val="WW8Num27z3"/>
    <w:rsid w:val="00341A01"/>
  </w:style>
  <w:style w:type="character" w:customStyle="1" w:styleId="WW8Num27z4">
    <w:name w:val="WW8Num27z4"/>
    <w:rsid w:val="00341A01"/>
  </w:style>
  <w:style w:type="character" w:customStyle="1" w:styleId="WW8Num27z5">
    <w:name w:val="WW8Num27z5"/>
    <w:rsid w:val="00341A01"/>
  </w:style>
  <w:style w:type="character" w:customStyle="1" w:styleId="WW8Num27z6">
    <w:name w:val="WW8Num27z6"/>
    <w:rsid w:val="00341A01"/>
  </w:style>
  <w:style w:type="character" w:customStyle="1" w:styleId="WW8Num27z7">
    <w:name w:val="WW8Num27z7"/>
    <w:rsid w:val="00341A01"/>
  </w:style>
  <w:style w:type="character" w:customStyle="1" w:styleId="WW8Num27z8">
    <w:name w:val="WW8Num27z8"/>
    <w:rsid w:val="00341A01"/>
  </w:style>
  <w:style w:type="character" w:customStyle="1" w:styleId="WW8Num28z0">
    <w:name w:val="WW8Num28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341A01"/>
  </w:style>
  <w:style w:type="character" w:customStyle="1" w:styleId="WW8Num30z0">
    <w:name w:val="WW8Num30z0"/>
    <w:rsid w:val="00341A01"/>
  </w:style>
  <w:style w:type="character" w:customStyle="1" w:styleId="WW8Num31z0">
    <w:name w:val="WW8Num31z0"/>
    <w:rsid w:val="00341A01"/>
  </w:style>
  <w:style w:type="character" w:customStyle="1" w:styleId="WW8Num31z1">
    <w:name w:val="WW8Num31z1"/>
    <w:rsid w:val="00341A01"/>
  </w:style>
  <w:style w:type="character" w:customStyle="1" w:styleId="WW8Num31z2">
    <w:name w:val="WW8Num31z2"/>
    <w:rsid w:val="00341A01"/>
  </w:style>
  <w:style w:type="character" w:customStyle="1" w:styleId="WW8Num31z3">
    <w:name w:val="WW8Num31z3"/>
    <w:rsid w:val="00341A01"/>
  </w:style>
  <w:style w:type="character" w:customStyle="1" w:styleId="WW8Num31z4">
    <w:name w:val="WW8Num31z4"/>
    <w:rsid w:val="00341A01"/>
  </w:style>
  <w:style w:type="character" w:customStyle="1" w:styleId="WW8Num31z5">
    <w:name w:val="WW8Num31z5"/>
    <w:rsid w:val="00341A01"/>
  </w:style>
  <w:style w:type="character" w:customStyle="1" w:styleId="WW8Num31z6">
    <w:name w:val="WW8Num31z6"/>
    <w:rsid w:val="00341A01"/>
  </w:style>
  <w:style w:type="character" w:customStyle="1" w:styleId="WW8Num31z7">
    <w:name w:val="WW8Num31z7"/>
    <w:rsid w:val="00341A01"/>
  </w:style>
  <w:style w:type="character" w:customStyle="1" w:styleId="WW8Num31z8">
    <w:name w:val="WW8Num31z8"/>
    <w:rsid w:val="00341A01"/>
  </w:style>
  <w:style w:type="character" w:customStyle="1" w:styleId="WW8Num32z0">
    <w:name w:val="WW8Num32z0"/>
    <w:rsid w:val="00341A01"/>
  </w:style>
  <w:style w:type="character" w:customStyle="1" w:styleId="WW8Num32z1">
    <w:name w:val="WW8Num32z1"/>
    <w:rsid w:val="00341A01"/>
  </w:style>
  <w:style w:type="character" w:customStyle="1" w:styleId="WW8NumSt2z0">
    <w:name w:val="WW8NumSt2z0"/>
    <w:rsid w:val="00341A01"/>
    <w:rPr>
      <w:rFonts w:ascii="Calibri" w:hAnsi="Calibri" w:cs="Calibri"/>
    </w:rPr>
  </w:style>
  <w:style w:type="character" w:customStyle="1" w:styleId="WW8NumSt3z0">
    <w:name w:val="WW8NumSt3z0"/>
    <w:rsid w:val="00341A01"/>
    <w:rPr>
      <w:rFonts w:ascii="Calibri" w:hAnsi="Calibri" w:cs="Calibri"/>
    </w:rPr>
  </w:style>
  <w:style w:type="character" w:customStyle="1" w:styleId="WW8NumSt4z0">
    <w:name w:val="WW8NumSt4z0"/>
    <w:rsid w:val="00341A01"/>
    <w:rPr>
      <w:rFonts w:ascii="Calibri" w:hAnsi="Calibri" w:cs="Calibri"/>
    </w:rPr>
  </w:style>
  <w:style w:type="character" w:customStyle="1" w:styleId="2">
    <w:name w:val="Основной шрифт абзаца2"/>
    <w:rsid w:val="00341A01"/>
  </w:style>
  <w:style w:type="character" w:customStyle="1" w:styleId="10">
    <w:name w:val="Заголовок 1 Знак"/>
    <w:rsid w:val="00341A01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341A01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341A01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341A0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341A01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341A01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sid w:val="00341A01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341A01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341A01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341A01"/>
    <w:rPr>
      <w:color w:val="0000FF"/>
      <w:u w:val="single"/>
    </w:rPr>
  </w:style>
  <w:style w:type="character" w:customStyle="1" w:styleId="a7">
    <w:name w:val="Без интервала Знак"/>
    <w:uiPriority w:val="1"/>
    <w:rsid w:val="00341A0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341A01"/>
    <w:rPr>
      <w:color w:val="800080"/>
      <w:u w:val="single"/>
    </w:rPr>
  </w:style>
  <w:style w:type="character" w:customStyle="1" w:styleId="WW8Num3z1">
    <w:name w:val="WW8Num3z1"/>
    <w:rsid w:val="00341A01"/>
  </w:style>
  <w:style w:type="character" w:customStyle="1" w:styleId="WW8Num3z2">
    <w:name w:val="WW8Num3z2"/>
    <w:rsid w:val="00341A01"/>
  </w:style>
  <w:style w:type="character" w:customStyle="1" w:styleId="WW8Num3z3">
    <w:name w:val="WW8Num3z3"/>
    <w:rsid w:val="00341A01"/>
  </w:style>
  <w:style w:type="character" w:customStyle="1" w:styleId="WW8Num3z4">
    <w:name w:val="WW8Num3z4"/>
    <w:rsid w:val="00341A01"/>
  </w:style>
  <w:style w:type="character" w:customStyle="1" w:styleId="WW8Num3z5">
    <w:name w:val="WW8Num3z5"/>
    <w:rsid w:val="00341A01"/>
  </w:style>
  <w:style w:type="character" w:customStyle="1" w:styleId="WW8Num3z6">
    <w:name w:val="WW8Num3z6"/>
    <w:rsid w:val="00341A01"/>
  </w:style>
  <w:style w:type="character" w:customStyle="1" w:styleId="WW8Num3z7">
    <w:name w:val="WW8Num3z7"/>
    <w:rsid w:val="00341A01"/>
  </w:style>
  <w:style w:type="character" w:customStyle="1" w:styleId="WW8Num3z8">
    <w:name w:val="WW8Num3z8"/>
    <w:rsid w:val="00341A01"/>
  </w:style>
  <w:style w:type="character" w:customStyle="1" w:styleId="WW8Num6z1">
    <w:name w:val="WW8Num6z1"/>
    <w:rsid w:val="00341A01"/>
    <w:rPr>
      <w:rFonts w:ascii="Courier New" w:hAnsi="Courier New" w:cs="Courier New"/>
    </w:rPr>
  </w:style>
  <w:style w:type="character" w:customStyle="1" w:styleId="WW8Num6z2">
    <w:name w:val="WW8Num6z2"/>
    <w:rsid w:val="00341A01"/>
    <w:rPr>
      <w:rFonts w:ascii="Wingdings" w:hAnsi="Wingdings" w:cs="Wingdings"/>
    </w:rPr>
  </w:style>
  <w:style w:type="character" w:customStyle="1" w:styleId="WW8Num8z1">
    <w:name w:val="WW8Num8z1"/>
    <w:rsid w:val="00341A01"/>
  </w:style>
  <w:style w:type="character" w:customStyle="1" w:styleId="WW8Num8z2">
    <w:name w:val="WW8Num8z2"/>
    <w:rsid w:val="00341A01"/>
  </w:style>
  <w:style w:type="character" w:customStyle="1" w:styleId="WW8Num8z3">
    <w:name w:val="WW8Num8z3"/>
    <w:rsid w:val="00341A01"/>
  </w:style>
  <w:style w:type="character" w:customStyle="1" w:styleId="WW8Num8z4">
    <w:name w:val="WW8Num8z4"/>
    <w:rsid w:val="00341A01"/>
  </w:style>
  <w:style w:type="character" w:customStyle="1" w:styleId="WW8Num8z5">
    <w:name w:val="WW8Num8z5"/>
    <w:rsid w:val="00341A01"/>
  </w:style>
  <w:style w:type="character" w:customStyle="1" w:styleId="WW8Num8z6">
    <w:name w:val="WW8Num8z6"/>
    <w:rsid w:val="00341A01"/>
  </w:style>
  <w:style w:type="character" w:customStyle="1" w:styleId="WW8Num8z7">
    <w:name w:val="WW8Num8z7"/>
    <w:rsid w:val="00341A01"/>
  </w:style>
  <w:style w:type="character" w:customStyle="1" w:styleId="WW8Num8z8">
    <w:name w:val="WW8Num8z8"/>
    <w:rsid w:val="00341A01"/>
  </w:style>
  <w:style w:type="character" w:customStyle="1" w:styleId="WW8Num9z4">
    <w:name w:val="WW8Num9z4"/>
    <w:rsid w:val="00341A01"/>
  </w:style>
  <w:style w:type="character" w:customStyle="1" w:styleId="WW8Num9z5">
    <w:name w:val="WW8Num9z5"/>
    <w:rsid w:val="00341A01"/>
  </w:style>
  <w:style w:type="character" w:customStyle="1" w:styleId="WW8Num9z6">
    <w:name w:val="WW8Num9z6"/>
    <w:rsid w:val="00341A01"/>
  </w:style>
  <w:style w:type="character" w:customStyle="1" w:styleId="WW8Num9z7">
    <w:name w:val="WW8Num9z7"/>
    <w:rsid w:val="00341A01"/>
  </w:style>
  <w:style w:type="character" w:customStyle="1" w:styleId="WW8Num9z8">
    <w:name w:val="WW8Num9z8"/>
    <w:rsid w:val="00341A01"/>
  </w:style>
  <w:style w:type="character" w:customStyle="1" w:styleId="WW8Num10z1">
    <w:name w:val="WW8Num10z1"/>
    <w:rsid w:val="00341A01"/>
  </w:style>
  <w:style w:type="character" w:customStyle="1" w:styleId="WW8Num10z2">
    <w:name w:val="WW8Num10z2"/>
    <w:rsid w:val="00341A01"/>
  </w:style>
  <w:style w:type="character" w:customStyle="1" w:styleId="WW8Num10z3">
    <w:name w:val="WW8Num10z3"/>
    <w:rsid w:val="00341A01"/>
  </w:style>
  <w:style w:type="character" w:customStyle="1" w:styleId="WW8Num10z4">
    <w:name w:val="WW8Num10z4"/>
    <w:rsid w:val="00341A01"/>
  </w:style>
  <w:style w:type="character" w:customStyle="1" w:styleId="WW8Num10z5">
    <w:name w:val="WW8Num10z5"/>
    <w:rsid w:val="00341A01"/>
  </w:style>
  <w:style w:type="character" w:customStyle="1" w:styleId="WW8Num10z6">
    <w:name w:val="WW8Num10z6"/>
    <w:rsid w:val="00341A01"/>
  </w:style>
  <w:style w:type="character" w:customStyle="1" w:styleId="WW8Num10z7">
    <w:name w:val="WW8Num10z7"/>
    <w:rsid w:val="00341A01"/>
  </w:style>
  <w:style w:type="character" w:customStyle="1" w:styleId="WW8Num10z8">
    <w:name w:val="WW8Num10z8"/>
    <w:rsid w:val="00341A01"/>
  </w:style>
  <w:style w:type="character" w:customStyle="1" w:styleId="WW8Num11z3">
    <w:name w:val="WW8Num11z3"/>
    <w:rsid w:val="00341A01"/>
  </w:style>
  <w:style w:type="character" w:customStyle="1" w:styleId="WW8Num11z4">
    <w:name w:val="WW8Num11z4"/>
    <w:rsid w:val="00341A01"/>
  </w:style>
  <w:style w:type="character" w:customStyle="1" w:styleId="WW8Num11z5">
    <w:name w:val="WW8Num11z5"/>
    <w:rsid w:val="00341A01"/>
  </w:style>
  <w:style w:type="character" w:customStyle="1" w:styleId="WW8Num11z6">
    <w:name w:val="WW8Num11z6"/>
    <w:rsid w:val="00341A01"/>
  </w:style>
  <w:style w:type="character" w:customStyle="1" w:styleId="WW8Num11z7">
    <w:name w:val="WW8Num11z7"/>
    <w:rsid w:val="00341A01"/>
  </w:style>
  <w:style w:type="character" w:customStyle="1" w:styleId="WW8Num11z8">
    <w:name w:val="WW8Num11z8"/>
    <w:rsid w:val="00341A01"/>
  </w:style>
  <w:style w:type="character" w:customStyle="1" w:styleId="WW8Num12z4">
    <w:name w:val="WW8Num12z4"/>
    <w:rsid w:val="00341A01"/>
  </w:style>
  <w:style w:type="character" w:customStyle="1" w:styleId="WW8Num12z5">
    <w:name w:val="WW8Num12z5"/>
    <w:rsid w:val="00341A01"/>
  </w:style>
  <w:style w:type="character" w:customStyle="1" w:styleId="WW8Num12z6">
    <w:name w:val="WW8Num12z6"/>
    <w:rsid w:val="00341A01"/>
  </w:style>
  <w:style w:type="character" w:customStyle="1" w:styleId="WW8Num12z7">
    <w:name w:val="WW8Num12z7"/>
    <w:rsid w:val="00341A01"/>
  </w:style>
  <w:style w:type="character" w:customStyle="1" w:styleId="WW8Num12z8">
    <w:name w:val="WW8Num12z8"/>
    <w:rsid w:val="00341A01"/>
  </w:style>
  <w:style w:type="character" w:customStyle="1" w:styleId="WW8Num13z4">
    <w:name w:val="WW8Num13z4"/>
    <w:rsid w:val="00341A01"/>
  </w:style>
  <w:style w:type="character" w:customStyle="1" w:styleId="WW8Num13z5">
    <w:name w:val="WW8Num13z5"/>
    <w:rsid w:val="00341A01"/>
  </w:style>
  <w:style w:type="character" w:customStyle="1" w:styleId="WW8Num13z6">
    <w:name w:val="WW8Num13z6"/>
    <w:rsid w:val="00341A01"/>
  </w:style>
  <w:style w:type="character" w:customStyle="1" w:styleId="WW8Num13z7">
    <w:name w:val="WW8Num13z7"/>
    <w:rsid w:val="00341A01"/>
  </w:style>
  <w:style w:type="character" w:customStyle="1" w:styleId="WW8Num13z8">
    <w:name w:val="WW8Num13z8"/>
    <w:rsid w:val="00341A01"/>
  </w:style>
  <w:style w:type="character" w:customStyle="1" w:styleId="WW8Num17z1">
    <w:name w:val="WW8Num17z1"/>
    <w:rsid w:val="00341A01"/>
  </w:style>
  <w:style w:type="character" w:customStyle="1" w:styleId="WW8Num17z2">
    <w:name w:val="WW8Num17z2"/>
    <w:rsid w:val="00341A01"/>
  </w:style>
  <w:style w:type="character" w:customStyle="1" w:styleId="WW8Num17z3">
    <w:name w:val="WW8Num17z3"/>
    <w:rsid w:val="00341A01"/>
  </w:style>
  <w:style w:type="character" w:customStyle="1" w:styleId="WW8Num17z4">
    <w:name w:val="WW8Num17z4"/>
    <w:rsid w:val="00341A01"/>
  </w:style>
  <w:style w:type="character" w:customStyle="1" w:styleId="WW8Num17z5">
    <w:name w:val="WW8Num17z5"/>
    <w:rsid w:val="00341A01"/>
  </w:style>
  <w:style w:type="character" w:customStyle="1" w:styleId="WW8Num17z6">
    <w:name w:val="WW8Num17z6"/>
    <w:rsid w:val="00341A01"/>
  </w:style>
  <w:style w:type="character" w:customStyle="1" w:styleId="WW8Num17z7">
    <w:name w:val="WW8Num17z7"/>
    <w:rsid w:val="00341A01"/>
  </w:style>
  <w:style w:type="character" w:customStyle="1" w:styleId="WW8Num17z8">
    <w:name w:val="WW8Num17z8"/>
    <w:rsid w:val="00341A01"/>
  </w:style>
  <w:style w:type="character" w:customStyle="1" w:styleId="WW8Num18z1">
    <w:name w:val="WW8Num18z1"/>
    <w:rsid w:val="00341A01"/>
  </w:style>
  <w:style w:type="character" w:customStyle="1" w:styleId="WW8Num18z2">
    <w:name w:val="WW8Num18z2"/>
    <w:rsid w:val="00341A01"/>
  </w:style>
  <w:style w:type="character" w:customStyle="1" w:styleId="WW8Num18z3">
    <w:name w:val="WW8Num18z3"/>
    <w:rsid w:val="00341A01"/>
  </w:style>
  <w:style w:type="character" w:customStyle="1" w:styleId="WW8Num18z4">
    <w:name w:val="WW8Num18z4"/>
    <w:rsid w:val="00341A01"/>
  </w:style>
  <w:style w:type="character" w:customStyle="1" w:styleId="WW8Num18z5">
    <w:name w:val="WW8Num18z5"/>
    <w:rsid w:val="00341A01"/>
  </w:style>
  <w:style w:type="character" w:customStyle="1" w:styleId="WW8Num18z6">
    <w:name w:val="WW8Num18z6"/>
    <w:rsid w:val="00341A01"/>
  </w:style>
  <w:style w:type="character" w:customStyle="1" w:styleId="WW8Num18z7">
    <w:name w:val="WW8Num18z7"/>
    <w:rsid w:val="00341A01"/>
  </w:style>
  <w:style w:type="character" w:customStyle="1" w:styleId="WW8Num18z8">
    <w:name w:val="WW8Num18z8"/>
    <w:rsid w:val="00341A01"/>
  </w:style>
  <w:style w:type="character" w:customStyle="1" w:styleId="WW8Num20z1">
    <w:name w:val="WW8Num20z1"/>
    <w:rsid w:val="00341A01"/>
  </w:style>
  <w:style w:type="character" w:customStyle="1" w:styleId="WW8Num20z2">
    <w:name w:val="WW8Num20z2"/>
    <w:rsid w:val="00341A01"/>
  </w:style>
  <w:style w:type="character" w:customStyle="1" w:styleId="WW8Num20z3">
    <w:name w:val="WW8Num20z3"/>
    <w:rsid w:val="00341A01"/>
  </w:style>
  <w:style w:type="character" w:customStyle="1" w:styleId="WW8Num20z4">
    <w:name w:val="WW8Num20z4"/>
    <w:rsid w:val="00341A01"/>
  </w:style>
  <w:style w:type="character" w:customStyle="1" w:styleId="WW8Num20z5">
    <w:name w:val="WW8Num20z5"/>
    <w:rsid w:val="00341A01"/>
  </w:style>
  <w:style w:type="character" w:customStyle="1" w:styleId="WW8Num20z6">
    <w:name w:val="WW8Num20z6"/>
    <w:rsid w:val="00341A01"/>
  </w:style>
  <w:style w:type="character" w:customStyle="1" w:styleId="WW8Num20z7">
    <w:name w:val="WW8Num20z7"/>
    <w:rsid w:val="00341A01"/>
  </w:style>
  <w:style w:type="character" w:customStyle="1" w:styleId="WW8Num20z8">
    <w:name w:val="WW8Num20z8"/>
    <w:rsid w:val="00341A01"/>
  </w:style>
  <w:style w:type="character" w:customStyle="1" w:styleId="WW8Num22z4">
    <w:name w:val="WW8Num22z4"/>
    <w:rsid w:val="00341A01"/>
  </w:style>
  <w:style w:type="character" w:customStyle="1" w:styleId="WW8Num22z5">
    <w:name w:val="WW8Num22z5"/>
    <w:rsid w:val="00341A01"/>
  </w:style>
  <w:style w:type="character" w:customStyle="1" w:styleId="WW8Num22z6">
    <w:name w:val="WW8Num22z6"/>
    <w:rsid w:val="00341A01"/>
  </w:style>
  <w:style w:type="character" w:customStyle="1" w:styleId="WW8Num22z7">
    <w:name w:val="WW8Num22z7"/>
    <w:rsid w:val="00341A01"/>
  </w:style>
  <w:style w:type="character" w:customStyle="1" w:styleId="WW8Num22z8">
    <w:name w:val="WW8Num22z8"/>
    <w:rsid w:val="00341A01"/>
  </w:style>
  <w:style w:type="character" w:customStyle="1" w:styleId="WW8Num23z1">
    <w:name w:val="WW8Num23z1"/>
    <w:rsid w:val="00341A01"/>
  </w:style>
  <w:style w:type="character" w:customStyle="1" w:styleId="WW8Num23z2">
    <w:name w:val="WW8Num23z2"/>
    <w:rsid w:val="00341A01"/>
  </w:style>
  <w:style w:type="character" w:customStyle="1" w:styleId="WW8Num23z3">
    <w:name w:val="WW8Num23z3"/>
    <w:rsid w:val="00341A01"/>
  </w:style>
  <w:style w:type="character" w:customStyle="1" w:styleId="WW8Num23z4">
    <w:name w:val="WW8Num23z4"/>
    <w:rsid w:val="00341A01"/>
  </w:style>
  <w:style w:type="character" w:customStyle="1" w:styleId="WW8Num23z5">
    <w:name w:val="WW8Num23z5"/>
    <w:rsid w:val="00341A01"/>
  </w:style>
  <w:style w:type="character" w:customStyle="1" w:styleId="WW8Num23z6">
    <w:name w:val="WW8Num23z6"/>
    <w:rsid w:val="00341A01"/>
  </w:style>
  <w:style w:type="character" w:customStyle="1" w:styleId="WW8Num23z7">
    <w:name w:val="WW8Num23z7"/>
    <w:rsid w:val="00341A01"/>
  </w:style>
  <w:style w:type="character" w:customStyle="1" w:styleId="WW8Num23z8">
    <w:name w:val="WW8Num23z8"/>
    <w:rsid w:val="00341A01"/>
  </w:style>
  <w:style w:type="character" w:customStyle="1" w:styleId="WW8Num24z4">
    <w:name w:val="WW8Num24z4"/>
    <w:rsid w:val="00341A01"/>
  </w:style>
  <w:style w:type="character" w:customStyle="1" w:styleId="WW8Num24z5">
    <w:name w:val="WW8Num24z5"/>
    <w:rsid w:val="00341A01"/>
  </w:style>
  <w:style w:type="character" w:customStyle="1" w:styleId="WW8Num24z6">
    <w:name w:val="WW8Num24z6"/>
    <w:rsid w:val="00341A01"/>
  </w:style>
  <w:style w:type="character" w:customStyle="1" w:styleId="WW8Num24z7">
    <w:name w:val="WW8Num24z7"/>
    <w:rsid w:val="00341A01"/>
  </w:style>
  <w:style w:type="character" w:customStyle="1" w:styleId="WW8Num24z8">
    <w:name w:val="WW8Num24z8"/>
    <w:rsid w:val="00341A01"/>
  </w:style>
  <w:style w:type="character" w:customStyle="1" w:styleId="WW8Num26z1">
    <w:name w:val="WW8Num26z1"/>
    <w:rsid w:val="00341A01"/>
    <w:rPr>
      <w:rFonts w:ascii="Courier New" w:hAnsi="Courier New" w:cs="Courier New"/>
    </w:rPr>
  </w:style>
  <w:style w:type="character" w:customStyle="1" w:styleId="WW8Num26z2">
    <w:name w:val="WW8Num26z2"/>
    <w:rsid w:val="00341A01"/>
    <w:rPr>
      <w:rFonts w:ascii="Wingdings" w:hAnsi="Wingdings" w:cs="Wingdings"/>
    </w:rPr>
  </w:style>
  <w:style w:type="character" w:customStyle="1" w:styleId="WW8Num28z1">
    <w:name w:val="WW8Num28z1"/>
    <w:rsid w:val="00341A01"/>
  </w:style>
  <w:style w:type="character" w:customStyle="1" w:styleId="WW8Num28z2">
    <w:name w:val="WW8Num28z2"/>
    <w:rsid w:val="00341A01"/>
  </w:style>
  <w:style w:type="character" w:customStyle="1" w:styleId="WW8Num28z3">
    <w:name w:val="WW8Num28z3"/>
    <w:rsid w:val="00341A01"/>
  </w:style>
  <w:style w:type="character" w:customStyle="1" w:styleId="WW8Num28z4">
    <w:name w:val="WW8Num28z4"/>
    <w:rsid w:val="00341A01"/>
  </w:style>
  <w:style w:type="character" w:customStyle="1" w:styleId="WW8Num28z5">
    <w:name w:val="WW8Num28z5"/>
    <w:rsid w:val="00341A01"/>
  </w:style>
  <w:style w:type="character" w:customStyle="1" w:styleId="WW8Num28z6">
    <w:name w:val="WW8Num28z6"/>
    <w:rsid w:val="00341A01"/>
  </w:style>
  <w:style w:type="character" w:customStyle="1" w:styleId="WW8Num28z7">
    <w:name w:val="WW8Num28z7"/>
    <w:rsid w:val="00341A01"/>
  </w:style>
  <w:style w:type="character" w:customStyle="1" w:styleId="WW8Num28z8">
    <w:name w:val="WW8Num28z8"/>
    <w:rsid w:val="00341A01"/>
  </w:style>
  <w:style w:type="character" w:customStyle="1" w:styleId="WW8Num29z1">
    <w:name w:val="WW8Num29z1"/>
    <w:rsid w:val="00341A01"/>
  </w:style>
  <w:style w:type="character" w:customStyle="1" w:styleId="WW8Num29z2">
    <w:name w:val="WW8Num29z2"/>
    <w:rsid w:val="00341A01"/>
  </w:style>
  <w:style w:type="character" w:customStyle="1" w:styleId="WW8Num29z3">
    <w:name w:val="WW8Num29z3"/>
    <w:rsid w:val="00341A01"/>
  </w:style>
  <w:style w:type="character" w:customStyle="1" w:styleId="WW8Num29z4">
    <w:name w:val="WW8Num29z4"/>
    <w:rsid w:val="00341A01"/>
  </w:style>
  <w:style w:type="character" w:customStyle="1" w:styleId="WW8Num29z5">
    <w:name w:val="WW8Num29z5"/>
    <w:rsid w:val="00341A01"/>
  </w:style>
  <w:style w:type="character" w:customStyle="1" w:styleId="WW8Num29z6">
    <w:name w:val="WW8Num29z6"/>
    <w:rsid w:val="00341A01"/>
  </w:style>
  <w:style w:type="character" w:customStyle="1" w:styleId="WW8Num29z7">
    <w:name w:val="WW8Num29z7"/>
    <w:rsid w:val="00341A01"/>
  </w:style>
  <w:style w:type="character" w:customStyle="1" w:styleId="WW8Num29z8">
    <w:name w:val="WW8Num29z8"/>
    <w:rsid w:val="00341A01"/>
  </w:style>
  <w:style w:type="character" w:customStyle="1" w:styleId="WW8Num30z1">
    <w:name w:val="WW8Num30z1"/>
    <w:rsid w:val="00341A01"/>
    <w:rPr>
      <w:rFonts w:ascii="Courier New" w:hAnsi="Courier New" w:cs="Courier New"/>
    </w:rPr>
  </w:style>
  <w:style w:type="character" w:customStyle="1" w:styleId="WW8Num30z2">
    <w:name w:val="WW8Num30z2"/>
    <w:rsid w:val="00341A01"/>
    <w:rPr>
      <w:rFonts w:ascii="Wingdings" w:hAnsi="Wingdings" w:cs="Wingdings"/>
    </w:rPr>
  </w:style>
  <w:style w:type="character" w:customStyle="1" w:styleId="11">
    <w:name w:val="Основной шрифт абзаца1"/>
    <w:rsid w:val="00341A01"/>
  </w:style>
  <w:style w:type="character" w:customStyle="1" w:styleId="a9">
    <w:name w:val="Основной текст Знак"/>
    <w:rsid w:val="00341A01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341A01"/>
    <w:rPr>
      <w:sz w:val="16"/>
      <w:szCs w:val="16"/>
    </w:rPr>
  </w:style>
  <w:style w:type="character" w:customStyle="1" w:styleId="aa">
    <w:name w:val="Текст примечания Знак"/>
    <w:rsid w:val="00341A01"/>
    <w:rPr>
      <w:rFonts w:eastAsia="Times New Roman"/>
      <w:lang w:eastAsia="zh-CN"/>
    </w:rPr>
  </w:style>
  <w:style w:type="character" w:customStyle="1" w:styleId="ab">
    <w:name w:val="Тема примечания Знак"/>
    <w:rsid w:val="00341A01"/>
    <w:rPr>
      <w:rFonts w:eastAsia="Times New Roman"/>
      <w:b/>
      <w:bCs/>
      <w:lang w:eastAsia="zh-CN"/>
    </w:rPr>
  </w:style>
  <w:style w:type="character" w:customStyle="1" w:styleId="cwcot">
    <w:name w:val="cwcot"/>
    <w:rsid w:val="00341A01"/>
  </w:style>
  <w:style w:type="paragraph" w:customStyle="1" w:styleId="ac">
    <w:name w:val="Заголовок"/>
    <w:basedOn w:val="a"/>
    <w:next w:val="ad"/>
    <w:rsid w:val="00341A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341A01"/>
    <w:pPr>
      <w:spacing w:after="120"/>
    </w:pPr>
  </w:style>
  <w:style w:type="paragraph" w:styleId="ae">
    <w:name w:val="List"/>
    <w:basedOn w:val="ad"/>
    <w:rsid w:val="00341A01"/>
    <w:rPr>
      <w:rFonts w:cs="Mangal"/>
    </w:rPr>
  </w:style>
  <w:style w:type="paragraph" w:styleId="af">
    <w:name w:val="caption"/>
    <w:basedOn w:val="a"/>
    <w:qFormat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341A0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341A0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41A0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41A01"/>
    <w:pPr>
      <w:suppressLineNumbers/>
    </w:pPr>
    <w:rPr>
      <w:rFonts w:cs="Mangal"/>
    </w:rPr>
  </w:style>
  <w:style w:type="paragraph" w:customStyle="1" w:styleId="Style1">
    <w:name w:val="Style1"/>
    <w:basedOn w:val="a"/>
    <w:rsid w:val="00341A01"/>
    <w:pPr>
      <w:spacing w:line="269" w:lineRule="exact"/>
      <w:ind w:firstLine="662"/>
    </w:pPr>
  </w:style>
  <w:style w:type="paragraph" w:customStyle="1" w:styleId="Style3">
    <w:name w:val="Style3"/>
    <w:basedOn w:val="a"/>
    <w:rsid w:val="00341A01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341A01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341A01"/>
    <w:pPr>
      <w:spacing w:line="269" w:lineRule="exact"/>
      <w:jc w:val="right"/>
    </w:pPr>
  </w:style>
  <w:style w:type="paragraph" w:styleId="af0">
    <w:name w:val="No Spacing"/>
    <w:uiPriority w:val="1"/>
    <w:qFormat/>
    <w:rsid w:val="00341A0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341A01"/>
  </w:style>
  <w:style w:type="paragraph" w:customStyle="1" w:styleId="Style7">
    <w:name w:val="Style7"/>
    <w:basedOn w:val="a"/>
    <w:rsid w:val="00341A01"/>
    <w:pPr>
      <w:spacing w:line="274" w:lineRule="exact"/>
      <w:ind w:hanging="2035"/>
    </w:pPr>
  </w:style>
  <w:style w:type="paragraph" w:customStyle="1" w:styleId="Style9">
    <w:name w:val="Style9"/>
    <w:basedOn w:val="a"/>
    <w:rsid w:val="00341A01"/>
    <w:pPr>
      <w:spacing w:line="228" w:lineRule="exact"/>
    </w:pPr>
  </w:style>
  <w:style w:type="paragraph" w:customStyle="1" w:styleId="Style10">
    <w:name w:val="Style10"/>
    <w:basedOn w:val="a"/>
    <w:rsid w:val="00341A01"/>
    <w:pPr>
      <w:spacing w:line="269" w:lineRule="exact"/>
      <w:ind w:hanging="346"/>
    </w:pPr>
  </w:style>
  <w:style w:type="paragraph" w:customStyle="1" w:styleId="Style11">
    <w:name w:val="Style11"/>
    <w:basedOn w:val="a"/>
    <w:rsid w:val="00341A01"/>
  </w:style>
  <w:style w:type="paragraph" w:customStyle="1" w:styleId="Style13">
    <w:name w:val="Style13"/>
    <w:basedOn w:val="a"/>
    <w:rsid w:val="00341A01"/>
  </w:style>
  <w:style w:type="paragraph" w:customStyle="1" w:styleId="Style15">
    <w:name w:val="Style15"/>
    <w:basedOn w:val="a"/>
    <w:rsid w:val="00341A01"/>
    <w:pPr>
      <w:spacing w:line="227" w:lineRule="exact"/>
    </w:pPr>
  </w:style>
  <w:style w:type="paragraph" w:customStyle="1" w:styleId="Style16">
    <w:name w:val="Style16"/>
    <w:basedOn w:val="a"/>
    <w:rsid w:val="00341A01"/>
    <w:pPr>
      <w:spacing w:line="226" w:lineRule="exact"/>
      <w:jc w:val="both"/>
    </w:pPr>
  </w:style>
  <w:style w:type="paragraph" w:customStyle="1" w:styleId="Style23">
    <w:name w:val="Style23"/>
    <w:basedOn w:val="a"/>
    <w:rsid w:val="00341A01"/>
    <w:pPr>
      <w:spacing w:line="269" w:lineRule="exact"/>
      <w:jc w:val="center"/>
    </w:pPr>
  </w:style>
  <w:style w:type="paragraph" w:customStyle="1" w:styleId="Style24">
    <w:name w:val="Style24"/>
    <w:basedOn w:val="a"/>
    <w:rsid w:val="00341A01"/>
    <w:pPr>
      <w:spacing w:line="264" w:lineRule="exact"/>
    </w:pPr>
  </w:style>
  <w:style w:type="paragraph" w:customStyle="1" w:styleId="Style25">
    <w:name w:val="Style25"/>
    <w:basedOn w:val="a"/>
    <w:rsid w:val="00341A01"/>
    <w:pPr>
      <w:jc w:val="both"/>
    </w:pPr>
  </w:style>
  <w:style w:type="paragraph" w:customStyle="1" w:styleId="Style26">
    <w:name w:val="Style26"/>
    <w:basedOn w:val="a"/>
    <w:rsid w:val="00341A01"/>
    <w:pPr>
      <w:spacing w:line="269" w:lineRule="exact"/>
      <w:jc w:val="both"/>
    </w:pPr>
  </w:style>
  <w:style w:type="paragraph" w:customStyle="1" w:styleId="Style28">
    <w:name w:val="Style28"/>
    <w:basedOn w:val="a"/>
    <w:rsid w:val="00341A01"/>
    <w:pPr>
      <w:spacing w:line="538" w:lineRule="exact"/>
      <w:ind w:hanging="1138"/>
    </w:pPr>
  </w:style>
  <w:style w:type="paragraph" w:customStyle="1" w:styleId="Style32">
    <w:name w:val="Style32"/>
    <w:basedOn w:val="a"/>
    <w:rsid w:val="00341A01"/>
    <w:pPr>
      <w:spacing w:line="178" w:lineRule="exact"/>
      <w:ind w:firstLine="394"/>
    </w:pPr>
  </w:style>
  <w:style w:type="paragraph" w:customStyle="1" w:styleId="Style2">
    <w:name w:val="Style2"/>
    <w:basedOn w:val="a"/>
    <w:rsid w:val="00341A01"/>
    <w:pPr>
      <w:spacing w:line="269" w:lineRule="exact"/>
      <w:jc w:val="center"/>
    </w:pPr>
  </w:style>
  <w:style w:type="paragraph" w:customStyle="1" w:styleId="Style29">
    <w:name w:val="Style29"/>
    <w:basedOn w:val="a"/>
    <w:rsid w:val="00341A01"/>
    <w:pPr>
      <w:spacing w:line="181" w:lineRule="exact"/>
    </w:pPr>
  </w:style>
  <w:style w:type="paragraph" w:customStyle="1" w:styleId="Style33">
    <w:name w:val="Style33"/>
    <w:basedOn w:val="a"/>
    <w:rsid w:val="00341A01"/>
    <w:pPr>
      <w:spacing w:line="181" w:lineRule="exact"/>
      <w:jc w:val="center"/>
    </w:pPr>
  </w:style>
  <w:style w:type="paragraph" w:customStyle="1" w:styleId="ConsPlusNonformat">
    <w:name w:val="ConsPlusNonformat"/>
    <w:rsid w:val="00341A0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341A0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341A0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sid w:val="00341A01"/>
  </w:style>
  <w:style w:type="paragraph" w:styleId="af2">
    <w:name w:val="footer"/>
    <w:basedOn w:val="a"/>
    <w:rsid w:val="00341A01"/>
  </w:style>
  <w:style w:type="paragraph" w:styleId="af3">
    <w:name w:val="Balloon Text"/>
    <w:basedOn w:val="a"/>
    <w:rsid w:val="00341A01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341A0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rsid w:val="00341A01"/>
    <w:pPr>
      <w:spacing w:after="100"/>
    </w:pPr>
  </w:style>
  <w:style w:type="paragraph" w:styleId="23">
    <w:name w:val="toc 2"/>
    <w:basedOn w:val="a"/>
    <w:next w:val="a"/>
    <w:rsid w:val="00341A01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341A01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341A0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41A01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341A0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341A01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341A01"/>
    <w:pPr>
      <w:suppressLineNumbers/>
    </w:pPr>
  </w:style>
  <w:style w:type="paragraph" w:customStyle="1" w:styleId="af5">
    <w:name w:val="Заголовок таблицы"/>
    <w:basedOn w:val="af4"/>
    <w:rsid w:val="00341A01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341A01"/>
    <w:rPr>
      <w:sz w:val="20"/>
      <w:szCs w:val="20"/>
    </w:rPr>
  </w:style>
  <w:style w:type="paragraph" w:styleId="af6">
    <w:name w:val="annotation subject"/>
    <w:basedOn w:val="17"/>
    <w:next w:val="17"/>
    <w:rsid w:val="00341A01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53</cp:revision>
  <cp:lastPrinted>2020-04-29T07:56:00Z</cp:lastPrinted>
  <dcterms:created xsi:type="dcterms:W3CDTF">2018-06-27T06:41:00Z</dcterms:created>
  <dcterms:modified xsi:type="dcterms:W3CDTF">2020-05-08T05:48:00Z</dcterms:modified>
</cp:coreProperties>
</file>