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F554ED"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ЗА 2021</w:t>
      </w:r>
      <w:r w:rsidR="00E52B95" w:rsidRPr="00F554ED">
        <w:rPr>
          <w:rFonts w:ascii="Times New Roman" w:hAnsi="Times New Roman" w:cs="Times New Roman"/>
          <w:snapToGrid w:val="0"/>
          <w:sz w:val="28"/>
          <w:szCs w:val="28"/>
          <w:lang w:eastAsia="ru-RU"/>
        </w:rPr>
        <w:t xml:space="preserve"> ГОД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F554ED" w:rsidRPr="00591C34">
        <w:rPr>
          <w:rFonts w:ascii="Times New Roman" w:hAnsi="Times New Roman" w:cs="Times New Roman"/>
          <w:snapToGrid w:val="0"/>
          <w:sz w:val="28"/>
          <w:szCs w:val="28"/>
          <w:lang w:eastAsia="ru-RU"/>
        </w:rPr>
        <w:t xml:space="preserve"> за 2021</w:t>
      </w:r>
      <w:r w:rsidRPr="00591C34">
        <w:rPr>
          <w:rFonts w:ascii="Times New Roman" w:hAnsi="Times New Roman" w:cs="Times New Roman"/>
          <w:snapToGrid w:val="0"/>
          <w:sz w:val="28"/>
          <w:szCs w:val="28"/>
          <w:lang w:eastAsia="ru-RU"/>
        </w:rPr>
        <w:t xml:space="preserve"> год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A644DE">
        <w:rPr>
          <w:rFonts w:ascii="Times New Roman" w:hAnsi="Times New Roman" w:cs="Times New Roman"/>
          <w:snapToGrid w:val="0"/>
          <w:sz w:val="28"/>
          <w:szCs w:val="28"/>
          <w:lang w:eastAsia="ru-RU"/>
        </w:rPr>
        <w:t>декабрь</w:t>
      </w:r>
      <w:r w:rsidR="00F554ED" w:rsidRPr="00591C34">
        <w:rPr>
          <w:rFonts w:ascii="Times New Roman" w:hAnsi="Times New Roman" w:cs="Times New Roman"/>
          <w:snapToGrid w:val="0"/>
          <w:sz w:val="28"/>
          <w:szCs w:val="28"/>
          <w:lang w:eastAsia="ru-RU"/>
        </w:rPr>
        <w:t xml:space="preserve"> 2021</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6250C9">
        <w:rPr>
          <w:rFonts w:ascii="Times New Roman" w:hAnsi="Times New Roman" w:cs="Times New Roman"/>
          <w:sz w:val="28"/>
          <w:szCs w:val="28"/>
        </w:rPr>
        <w:t>Численность постоянного населения по сельскому поселению Горноправдинск за январь</w:t>
      </w:r>
      <w:r w:rsidR="000C06AA" w:rsidRPr="006250C9">
        <w:rPr>
          <w:rFonts w:ascii="Times New Roman" w:hAnsi="Times New Roman" w:cs="Times New Roman"/>
          <w:sz w:val="28"/>
          <w:szCs w:val="28"/>
        </w:rPr>
        <w:t xml:space="preserve"> </w:t>
      </w:r>
      <w:r w:rsidRPr="006250C9">
        <w:rPr>
          <w:rFonts w:ascii="Times New Roman" w:hAnsi="Times New Roman" w:cs="Times New Roman"/>
          <w:sz w:val="28"/>
          <w:szCs w:val="28"/>
        </w:rPr>
        <w:t>-</w:t>
      </w:r>
      <w:r w:rsidR="00A644DE" w:rsidRPr="006250C9">
        <w:rPr>
          <w:rFonts w:ascii="Times New Roman" w:hAnsi="Times New Roman" w:cs="Times New Roman"/>
          <w:snapToGrid w:val="0"/>
          <w:sz w:val="28"/>
          <w:szCs w:val="28"/>
          <w:lang w:eastAsia="ru-RU"/>
        </w:rPr>
        <w:t xml:space="preserve"> декабрь</w:t>
      </w:r>
      <w:r w:rsidRPr="006250C9">
        <w:rPr>
          <w:rFonts w:ascii="Times New Roman" w:hAnsi="Times New Roman" w:cs="Times New Roman"/>
          <w:sz w:val="28"/>
          <w:szCs w:val="28"/>
        </w:rPr>
        <w:t xml:space="preserve"> 2021 года составила 50</w:t>
      </w:r>
      <w:r w:rsidR="00975BAF" w:rsidRPr="006250C9">
        <w:rPr>
          <w:rFonts w:ascii="Times New Roman" w:hAnsi="Times New Roman" w:cs="Times New Roman"/>
          <w:sz w:val="28"/>
          <w:szCs w:val="28"/>
        </w:rPr>
        <w:t>47</w:t>
      </w:r>
      <w:r w:rsidRPr="006250C9">
        <w:rPr>
          <w:rFonts w:ascii="Times New Roman" w:hAnsi="Times New Roman" w:cs="Times New Roman"/>
          <w:sz w:val="28"/>
          <w:szCs w:val="28"/>
        </w:rPr>
        <w:t xml:space="preserve"> человек</w:t>
      </w:r>
      <w:r w:rsidR="006250C9">
        <w:rPr>
          <w:rFonts w:ascii="Times New Roman" w:hAnsi="Times New Roman" w:cs="Times New Roman"/>
          <w:sz w:val="28"/>
          <w:szCs w:val="28"/>
        </w:rPr>
        <w:t xml:space="preserve"> </w:t>
      </w:r>
      <w:r w:rsidR="006250C9" w:rsidRPr="009F3D80">
        <w:rPr>
          <w:rFonts w:ascii="Times New Roman" w:hAnsi="Times New Roman" w:cs="Times New Roman"/>
          <w:sz w:val="28"/>
          <w:szCs w:val="28"/>
          <w:lang w:eastAsia="ru-RU"/>
        </w:rPr>
        <w:t>(</w:t>
      </w:r>
      <w:r w:rsidR="006250C9">
        <w:rPr>
          <w:rFonts w:ascii="Times New Roman" w:hAnsi="Times New Roman" w:cs="Times New Roman"/>
          <w:sz w:val="28"/>
          <w:szCs w:val="28"/>
        </w:rPr>
        <w:t xml:space="preserve">по данным </w:t>
      </w:r>
      <w:r w:rsidR="006250C9" w:rsidRPr="009F3D80">
        <w:rPr>
          <w:rFonts w:ascii="Times New Roman" w:hAnsi="Times New Roman" w:cs="Times New Roman"/>
          <w:sz w:val="28"/>
          <w:szCs w:val="28"/>
        </w:rPr>
        <w:t>администрации сельского поселения Горноправдинск)</w:t>
      </w:r>
      <w:r w:rsidRPr="006250C9">
        <w:rPr>
          <w:rFonts w:ascii="Times New Roman" w:hAnsi="Times New Roman" w:cs="Times New Roman"/>
          <w:sz w:val="28"/>
          <w:szCs w:val="28"/>
        </w:rPr>
        <w:t xml:space="preserve">, </w:t>
      </w:r>
      <w:r w:rsidR="006250C9" w:rsidRPr="006250C9">
        <w:rPr>
          <w:rFonts w:ascii="Times New Roman" w:hAnsi="Times New Roman" w:cs="Times New Roman"/>
          <w:sz w:val="28"/>
          <w:szCs w:val="28"/>
          <w:lang w:eastAsia="ru-RU"/>
        </w:rPr>
        <w:t xml:space="preserve">или 99,8 % к аналогичному показателю </w:t>
      </w:r>
      <w:r w:rsidR="006250C9">
        <w:rPr>
          <w:rFonts w:ascii="Times New Roman" w:hAnsi="Times New Roman" w:cs="Times New Roman"/>
          <w:sz w:val="28"/>
          <w:szCs w:val="28"/>
          <w:lang w:eastAsia="ru-RU"/>
        </w:rPr>
        <w:t>прошлого</w:t>
      </w:r>
      <w:r w:rsidR="006250C9" w:rsidRPr="006250C9">
        <w:rPr>
          <w:rFonts w:ascii="Times New Roman" w:hAnsi="Times New Roman" w:cs="Times New Roman"/>
          <w:sz w:val="28"/>
          <w:szCs w:val="28"/>
          <w:lang w:eastAsia="ru-RU"/>
        </w:rPr>
        <w:t xml:space="preserve"> год</w:t>
      </w:r>
      <w:r w:rsidR="006250C9">
        <w:rPr>
          <w:rFonts w:ascii="Times New Roman" w:hAnsi="Times New Roman" w:cs="Times New Roman"/>
          <w:sz w:val="28"/>
          <w:szCs w:val="28"/>
          <w:lang w:eastAsia="ru-RU"/>
        </w:rPr>
        <w:t>а</w:t>
      </w:r>
      <w:r w:rsidR="006250C9" w:rsidRPr="006250C9">
        <w:rPr>
          <w:rFonts w:ascii="Times New Roman" w:hAnsi="Times New Roman" w:cs="Times New Roman"/>
          <w:sz w:val="28"/>
          <w:szCs w:val="28"/>
          <w:lang w:eastAsia="ru-RU"/>
        </w:rPr>
        <w:t xml:space="preserve"> (за январь-декабрь</w:t>
      </w:r>
      <w:r w:rsidR="008868E0">
        <w:rPr>
          <w:rFonts w:ascii="Times New Roman" w:hAnsi="Times New Roman" w:cs="Times New Roman"/>
          <w:sz w:val="28"/>
          <w:szCs w:val="28"/>
          <w:lang w:eastAsia="ru-RU"/>
        </w:rPr>
        <w:t xml:space="preserve"> </w:t>
      </w:r>
      <w:r w:rsidR="006250C9" w:rsidRPr="006250C9">
        <w:rPr>
          <w:rFonts w:ascii="Times New Roman" w:hAnsi="Times New Roman" w:cs="Times New Roman"/>
          <w:sz w:val="28"/>
          <w:szCs w:val="28"/>
          <w:lang w:eastAsia="ru-RU"/>
        </w:rPr>
        <w:t>2020 года – 5058 человек)</w:t>
      </w:r>
      <w:r w:rsidRPr="006250C9">
        <w:rPr>
          <w:rFonts w:ascii="Times New Roman" w:hAnsi="Times New Roman" w:cs="Times New Roman"/>
          <w:sz w:val="28"/>
          <w:szCs w:val="28"/>
          <w:lang w:eastAsia="ru-RU"/>
        </w:rPr>
        <w:t>.</w:t>
      </w:r>
      <w:r w:rsidRPr="00F554ED">
        <w:rPr>
          <w:rFonts w:ascii="Times New Roman" w:hAnsi="Times New Roman" w:cs="Times New Roman"/>
          <w:color w:val="FF0000"/>
          <w:sz w:val="28"/>
          <w:szCs w:val="28"/>
          <w:lang w:eastAsia="ru-RU"/>
        </w:rPr>
        <w:t xml:space="preserve"> </w:t>
      </w:r>
    </w:p>
    <w:p w:rsidR="00E52B95" w:rsidRPr="00997B7E"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8868E0" w:rsidRPr="006250C9">
        <w:rPr>
          <w:rFonts w:ascii="Times New Roman" w:hAnsi="Times New Roman" w:cs="Times New Roman"/>
          <w:sz w:val="28"/>
          <w:szCs w:val="28"/>
          <w:lang w:eastAsia="ru-RU"/>
        </w:rPr>
        <w:t>декабрь</w:t>
      </w:r>
      <w:r w:rsidR="00E52B95"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napToGrid w:val="0"/>
          <w:sz w:val="28"/>
          <w:szCs w:val="28"/>
          <w:lang w:eastAsia="ru-RU"/>
        </w:rPr>
        <w:t>2021</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sidR="008868E0">
        <w:rPr>
          <w:rFonts w:ascii="Times New Roman" w:hAnsi="Times New Roman" w:cs="Times New Roman"/>
          <w:sz w:val="28"/>
          <w:szCs w:val="28"/>
          <w:lang w:eastAsia="ru-RU"/>
        </w:rPr>
        <w:t>36</w:t>
      </w:r>
      <w:r w:rsidR="005F75B4" w:rsidRPr="005F75B4">
        <w:rPr>
          <w:rFonts w:ascii="Times New Roman" w:hAnsi="Times New Roman" w:cs="Times New Roman"/>
          <w:sz w:val="28"/>
          <w:szCs w:val="28"/>
          <w:lang w:eastAsia="ru-RU"/>
        </w:rPr>
        <w:t xml:space="preserve"> человек или </w:t>
      </w:r>
      <w:r w:rsidR="00727231">
        <w:rPr>
          <w:rFonts w:ascii="Times New Roman" w:hAnsi="Times New Roman" w:cs="Times New Roman"/>
          <w:sz w:val="28"/>
          <w:szCs w:val="28"/>
          <w:lang w:eastAsia="ru-RU"/>
        </w:rPr>
        <w:t>9</w:t>
      </w:r>
      <w:r w:rsidR="008868E0">
        <w:rPr>
          <w:rFonts w:ascii="Times New Roman" w:hAnsi="Times New Roman" w:cs="Times New Roman"/>
          <w:sz w:val="28"/>
          <w:szCs w:val="28"/>
          <w:lang w:eastAsia="ru-RU"/>
        </w:rPr>
        <w:t>7</w:t>
      </w:r>
      <w:r w:rsidR="00727231">
        <w:rPr>
          <w:rFonts w:ascii="Times New Roman" w:hAnsi="Times New Roman" w:cs="Times New Roman"/>
          <w:sz w:val="28"/>
          <w:szCs w:val="28"/>
          <w:lang w:eastAsia="ru-RU"/>
        </w:rPr>
        <w:t>,3</w:t>
      </w:r>
      <w:r w:rsid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w:t>
      </w:r>
      <w:r w:rsidR="005F75B4" w:rsidRPr="005F75B4">
        <w:rPr>
          <w:rFonts w:ascii="Times New Roman" w:hAnsi="Times New Roman" w:cs="Times New Roman"/>
          <w:sz w:val="28"/>
          <w:szCs w:val="28"/>
          <w:lang w:eastAsia="ru-RU"/>
        </w:rPr>
        <w:t xml:space="preserve">ю </w:t>
      </w:r>
      <w:r w:rsidR="008868E0">
        <w:rPr>
          <w:rFonts w:ascii="Times New Roman" w:hAnsi="Times New Roman" w:cs="Times New Roman"/>
          <w:sz w:val="28"/>
          <w:szCs w:val="28"/>
          <w:lang w:eastAsia="ru-RU"/>
        </w:rPr>
        <w:t>прошлого</w:t>
      </w:r>
      <w:r w:rsidR="005F75B4" w:rsidRPr="005F75B4">
        <w:rPr>
          <w:rFonts w:ascii="Times New Roman" w:hAnsi="Times New Roman" w:cs="Times New Roman"/>
          <w:sz w:val="28"/>
          <w:szCs w:val="28"/>
          <w:lang w:eastAsia="ru-RU"/>
        </w:rPr>
        <w:t xml:space="preserve"> год</w:t>
      </w:r>
      <w:r w:rsidR="008868E0">
        <w:rPr>
          <w:rFonts w:ascii="Times New Roman" w:hAnsi="Times New Roman" w:cs="Times New Roman"/>
          <w:sz w:val="28"/>
          <w:szCs w:val="28"/>
          <w:lang w:eastAsia="ru-RU"/>
        </w:rPr>
        <w:t>а</w:t>
      </w:r>
      <w:r w:rsidR="005F75B4" w:rsidRPr="005F75B4">
        <w:rPr>
          <w:rFonts w:ascii="Times New Roman" w:hAnsi="Times New Roman" w:cs="Times New Roman"/>
          <w:sz w:val="28"/>
          <w:szCs w:val="28"/>
          <w:lang w:eastAsia="ru-RU"/>
        </w:rPr>
        <w:t xml:space="preserve"> (з</w:t>
      </w:r>
      <w:r w:rsidR="005F75B4">
        <w:rPr>
          <w:rFonts w:ascii="Times New Roman" w:hAnsi="Times New Roman" w:cs="Times New Roman"/>
          <w:sz w:val="28"/>
          <w:szCs w:val="28"/>
          <w:lang w:eastAsia="ru-RU"/>
        </w:rPr>
        <w:t>а январ</w:t>
      </w:r>
      <w:proofErr w:type="gramStart"/>
      <w:r w:rsidR="005F75B4">
        <w:rPr>
          <w:rFonts w:ascii="Times New Roman" w:hAnsi="Times New Roman" w:cs="Times New Roman"/>
          <w:sz w:val="28"/>
          <w:szCs w:val="28"/>
          <w:lang w:eastAsia="ru-RU"/>
        </w:rPr>
        <w:t>ь-</w:t>
      </w:r>
      <w:proofErr w:type="gramEnd"/>
      <w:r w:rsidR="008868E0" w:rsidRPr="008868E0">
        <w:rPr>
          <w:rFonts w:ascii="Times New Roman" w:hAnsi="Times New Roman" w:cs="Times New Roman"/>
          <w:sz w:val="28"/>
          <w:szCs w:val="28"/>
          <w:lang w:eastAsia="ru-RU"/>
        </w:rPr>
        <w:t xml:space="preserve"> </w:t>
      </w:r>
      <w:r w:rsidR="008868E0" w:rsidRPr="006250C9">
        <w:rPr>
          <w:rFonts w:ascii="Times New Roman" w:hAnsi="Times New Roman" w:cs="Times New Roman"/>
          <w:sz w:val="28"/>
          <w:szCs w:val="28"/>
          <w:lang w:eastAsia="ru-RU"/>
        </w:rPr>
        <w:t>декабрь</w:t>
      </w:r>
      <w:r w:rsidR="005F75B4">
        <w:rPr>
          <w:rFonts w:ascii="Times New Roman" w:hAnsi="Times New Roman" w:cs="Times New Roman"/>
          <w:sz w:val="28"/>
          <w:szCs w:val="28"/>
          <w:lang w:eastAsia="ru-RU"/>
        </w:rPr>
        <w:t xml:space="preserve">  2020 года – </w:t>
      </w:r>
      <w:r w:rsidR="008868E0">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00E52B95" w:rsidRPr="005F75B4">
        <w:rPr>
          <w:rFonts w:ascii="Times New Roman" w:hAnsi="Times New Roman" w:cs="Times New Roman"/>
          <w:sz w:val="28"/>
          <w:szCs w:val="28"/>
          <w:lang w:eastAsia="ru-RU"/>
        </w:rPr>
        <w:t xml:space="preserve"> человек).</w:t>
      </w:r>
      <w:r w:rsidR="00E52B95" w:rsidRPr="00F554ED">
        <w:rPr>
          <w:rFonts w:ascii="Times New Roman" w:hAnsi="Times New Roman" w:cs="Times New Roman"/>
          <w:color w:val="FF0000"/>
          <w:sz w:val="28"/>
          <w:szCs w:val="28"/>
          <w:lang w:eastAsia="ru-RU"/>
        </w:rPr>
        <w:t xml:space="preserve"> </w:t>
      </w:r>
      <w:r w:rsidR="00E52B95" w:rsidRPr="00997B7E">
        <w:rPr>
          <w:rFonts w:ascii="Times New Roman" w:hAnsi="Times New Roman" w:cs="Times New Roman"/>
          <w:sz w:val="28"/>
          <w:szCs w:val="28"/>
          <w:lang w:eastAsia="ru-RU"/>
        </w:rPr>
        <w:t>Количество смертей</w:t>
      </w:r>
      <w:r w:rsidR="00E52B95" w:rsidRPr="00997B7E">
        <w:rPr>
          <w:rFonts w:ascii="Times New Roman" w:hAnsi="Times New Roman" w:cs="Times New Roman"/>
          <w:b/>
          <w:sz w:val="28"/>
          <w:szCs w:val="28"/>
          <w:lang w:eastAsia="ru-RU"/>
        </w:rPr>
        <w:t xml:space="preserve"> </w:t>
      </w:r>
      <w:r w:rsidR="00E52B95" w:rsidRPr="00997B7E">
        <w:rPr>
          <w:rFonts w:ascii="Times New Roman" w:hAnsi="Times New Roman" w:cs="Times New Roman"/>
          <w:sz w:val="28"/>
          <w:szCs w:val="28"/>
          <w:lang w:eastAsia="ru-RU"/>
        </w:rPr>
        <w:t xml:space="preserve">за этот же период отчетного </w:t>
      </w:r>
      <w:r w:rsidR="00E52B95" w:rsidRPr="00997B7E">
        <w:rPr>
          <w:rFonts w:ascii="Times New Roman" w:hAnsi="Times New Roman" w:cs="Times New Roman"/>
          <w:snapToGrid w:val="0"/>
          <w:sz w:val="28"/>
          <w:szCs w:val="28"/>
          <w:lang w:eastAsia="ru-RU"/>
        </w:rPr>
        <w:t>года</w:t>
      </w:r>
      <w:r w:rsidR="005F75B4" w:rsidRPr="00997B7E">
        <w:rPr>
          <w:rFonts w:ascii="Times New Roman" w:hAnsi="Times New Roman" w:cs="Times New Roman"/>
          <w:sz w:val="28"/>
          <w:szCs w:val="28"/>
          <w:lang w:eastAsia="ru-RU"/>
        </w:rPr>
        <w:t xml:space="preserve"> составило </w:t>
      </w:r>
      <w:r w:rsidR="008868E0">
        <w:rPr>
          <w:rFonts w:ascii="Times New Roman" w:hAnsi="Times New Roman" w:cs="Times New Roman"/>
          <w:sz w:val="28"/>
          <w:szCs w:val="28"/>
          <w:lang w:eastAsia="ru-RU"/>
        </w:rPr>
        <w:t>52</w:t>
      </w:r>
      <w:r w:rsidR="005F75B4" w:rsidRPr="00997B7E">
        <w:rPr>
          <w:rFonts w:ascii="Times New Roman" w:hAnsi="Times New Roman" w:cs="Times New Roman"/>
          <w:sz w:val="28"/>
          <w:szCs w:val="28"/>
          <w:lang w:eastAsia="ru-RU"/>
        </w:rPr>
        <w:t xml:space="preserve"> случа</w:t>
      </w:r>
      <w:r w:rsidR="008868E0">
        <w:rPr>
          <w:rFonts w:ascii="Times New Roman" w:hAnsi="Times New Roman" w:cs="Times New Roman"/>
          <w:sz w:val="28"/>
          <w:szCs w:val="28"/>
          <w:lang w:eastAsia="ru-RU"/>
        </w:rPr>
        <w:t>я</w:t>
      </w:r>
      <w:r w:rsidR="005F75B4" w:rsidRPr="00997B7E">
        <w:rPr>
          <w:rFonts w:ascii="Times New Roman" w:hAnsi="Times New Roman" w:cs="Times New Roman"/>
          <w:sz w:val="28"/>
          <w:szCs w:val="28"/>
          <w:lang w:eastAsia="ru-RU"/>
        </w:rPr>
        <w:t xml:space="preserve"> или </w:t>
      </w:r>
      <w:r w:rsidR="0003081B">
        <w:rPr>
          <w:rFonts w:ascii="Times New Roman" w:hAnsi="Times New Roman" w:cs="Times New Roman"/>
          <w:sz w:val="28"/>
          <w:szCs w:val="28"/>
          <w:lang w:eastAsia="ru-RU"/>
        </w:rPr>
        <w:t>1</w:t>
      </w:r>
      <w:r w:rsidR="00727231" w:rsidRPr="00997B7E">
        <w:rPr>
          <w:rFonts w:ascii="Times New Roman" w:hAnsi="Times New Roman" w:cs="Times New Roman"/>
          <w:sz w:val="28"/>
          <w:szCs w:val="28"/>
          <w:lang w:eastAsia="ru-RU"/>
        </w:rPr>
        <w:t>4</w:t>
      </w:r>
      <w:r w:rsidR="008868E0">
        <w:rPr>
          <w:rFonts w:ascii="Times New Roman" w:hAnsi="Times New Roman" w:cs="Times New Roman"/>
          <w:sz w:val="28"/>
          <w:szCs w:val="28"/>
          <w:lang w:eastAsia="ru-RU"/>
        </w:rPr>
        <w:t>0</w:t>
      </w:r>
      <w:r w:rsidR="00727231" w:rsidRPr="00997B7E">
        <w:rPr>
          <w:rFonts w:ascii="Times New Roman" w:hAnsi="Times New Roman" w:cs="Times New Roman"/>
          <w:sz w:val="28"/>
          <w:szCs w:val="28"/>
          <w:lang w:eastAsia="ru-RU"/>
        </w:rPr>
        <w:t>,</w:t>
      </w:r>
      <w:r w:rsidR="008868E0">
        <w:rPr>
          <w:rFonts w:ascii="Times New Roman" w:hAnsi="Times New Roman" w:cs="Times New Roman"/>
          <w:sz w:val="28"/>
          <w:szCs w:val="28"/>
          <w:lang w:eastAsia="ru-RU"/>
        </w:rPr>
        <w:t>5</w:t>
      </w:r>
      <w:r w:rsidR="005F75B4" w:rsidRPr="00997B7E">
        <w:rPr>
          <w:rFonts w:ascii="Times New Roman" w:hAnsi="Times New Roman" w:cs="Times New Roman"/>
          <w:sz w:val="28"/>
          <w:szCs w:val="28"/>
          <w:lang w:eastAsia="ru-RU"/>
        </w:rPr>
        <w:t xml:space="preserve"> </w:t>
      </w:r>
      <w:r w:rsidR="00E52B95" w:rsidRPr="00997B7E">
        <w:rPr>
          <w:rFonts w:ascii="Times New Roman" w:hAnsi="Times New Roman" w:cs="Times New Roman"/>
          <w:sz w:val="28"/>
          <w:szCs w:val="28"/>
          <w:lang w:eastAsia="ru-RU"/>
        </w:rPr>
        <w:t>% к аналогичному показателю прошлого года (за январь-</w:t>
      </w:r>
      <w:r w:rsidR="008868E0" w:rsidRPr="006250C9">
        <w:rPr>
          <w:rFonts w:ascii="Times New Roman" w:hAnsi="Times New Roman" w:cs="Times New Roman"/>
          <w:sz w:val="28"/>
          <w:szCs w:val="28"/>
          <w:lang w:eastAsia="ru-RU"/>
        </w:rPr>
        <w:t>декабрь</w:t>
      </w:r>
      <w:r w:rsidR="005F75B4" w:rsidRPr="00997B7E">
        <w:rPr>
          <w:rFonts w:ascii="Times New Roman" w:hAnsi="Times New Roman" w:cs="Times New Roman"/>
          <w:sz w:val="28"/>
          <w:szCs w:val="28"/>
          <w:lang w:eastAsia="ru-RU"/>
        </w:rPr>
        <w:t xml:space="preserve"> 2020 года – </w:t>
      </w:r>
      <w:r w:rsidR="008868E0">
        <w:rPr>
          <w:rFonts w:ascii="Times New Roman" w:hAnsi="Times New Roman" w:cs="Times New Roman"/>
          <w:sz w:val="28"/>
          <w:szCs w:val="28"/>
          <w:lang w:eastAsia="ru-RU"/>
        </w:rPr>
        <w:t>37</w:t>
      </w:r>
      <w:r w:rsidR="00E52B95" w:rsidRPr="00997B7E">
        <w:rPr>
          <w:rFonts w:ascii="Times New Roman" w:hAnsi="Times New Roman" w:cs="Times New Roman"/>
          <w:sz w:val="28"/>
          <w:szCs w:val="28"/>
          <w:lang w:eastAsia="ru-RU"/>
        </w:rPr>
        <w:t xml:space="preserve"> случа</w:t>
      </w:r>
      <w:r w:rsidR="008868E0">
        <w:rPr>
          <w:rFonts w:ascii="Times New Roman" w:hAnsi="Times New Roman" w:cs="Times New Roman"/>
          <w:sz w:val="28"/>
          <w:szCs w:val="28"/>
          <w:lang w:eastAsia="ru-RU"/>
        </w:rPr>
        <w:t>ев</w:t>
      </w:r>
      <w:r w:rsidR="00E52B95" w:rsidRPr="00997B7E">
        <w:rPr>
          <w:rFonts w:ascii="Times New Roman" w:hAnsi="Times New Roman" w:cs="Times New Roman"/>
          <w:sz w:val="28"/>
          <w:szCs w:val="28"/>
          <w:lang w:eastAsia="ru-RU"/>
        </w:rPr>
        <w:t xml:space="preserve">). </w:t>
      </w:r>
      <w:r w:rsidR="00E52B95" w:rsidRPr="00D45610">
        <w:rPr>
          <w:rFonts w:ascii="Times New Roman" w:hAnsi="Times New Roman" w:cs="Times New Roman"/>
          <w:sz w:val="28"/>
          <w:szCs w:val="28"/>
          <w:lang w:eastAsia="ru-RU"/>
        </w:rPr>
        <w:t>Естественная убыль населения за  январь-</w:t>
      </w:r>
      <w:r w:rsidR="0003081B" w:rsidRPr="006250C9">
        <w:rPr>
          <w:rFonts w:ascii="Times New Roman" w:hAnsi="Times New Roman" w:cs="Times New Roman"/>
          <w:sz w:val="28"/>
          <w:szCs w:val="28"/>
          <w:lang w:eastAsia="ru-RU"/>
        </w:rPr>
        <w:t>декабрь</w:t>
      </w:r>
      <w:r w:rsidR="005F75B4" w:rsidRPr="00D45610">
        <w:rPr>
          <w:rFonts w:ascii="Times New Roman" w:hAnsi="Times New Roman" w:cs="Times New Roman"/>
          <w:sz w:val="28"/>
          <w:szCs w:val="28"/>
          <w:lang w:eastAsia="ru-RU"/>
        </w:rPr>
        <w:t xml:space="preserve"> 2021 года составила </w:t>
      </w:r>
      <w:r w:rsidR="00261C55">
        <w:rPr>
          <w:rFonts w:ascii="Times New Roman" w:hAnsi="Times New Roman" w:cs="Times New Roman"/>
          <w:sz w:val="28"/>
          <w:szCs w:val="28"/>
          <w:lang w:eastAsia="ru-RU"/>
        </w:rPr>
        <w:t xml:space="preserve">минус </w:t>
      </w:r>
      <w:r w:rsidR="0003081B">
        <w:rPr>
          <w:rFonts w:ascii="Times New Roman" w:hAnsi="Times New Roman" w:cs="Times New Roman"/>
          <w:sz w:val="28"/>
          <w:szCs w:val="28"/>
          <w:lang w:eastAsia="ru-RU"/>
        </w:rPr>
        <w:t>16</w:t>
      </w:r>
      <w:r w:rsidR="005F75B4" w:rsidRPr="00D45610">
        <w:rPr>
          <w:rFonts w:ascii="Times New Roman" w:hAnsi="Times New Roman" w:cs="Times New Roman"/>
          <w:sz w:val="28"/>
          <w:szCs w:val="28"/>
          <w:lang w:eastAsia="ru-RU"/>
        </w:rPr>
        <w:t xml:space="preserve"> человек, </w:t>
      </w:r>
      <w:r w:rsidR="00997B7E" w:rsidRPr="00D45610">
        <w:rPr>
          <w:rFonts w:ascii="Times New Roman" w:hAnsi="Times New Roman" w:cs="Times New Roman"/>
          <w:sz w:val="28"/>
          <w:szCs w:val="28"/>
        </w:rPr>
        <w:t xml:space="preserve">в аналогичном периоде прошлого года </w:t>
      </w:r>
      <w:r w:rsidR="0003081B">
        <w:rPr>
          <w:rFonts w:ascii="Times New Roman" w:hAnsi="Times New Roman" w:cs="Times New Roman"/>
          <w:sz w:val="28"/>
          <w:szCs w:val="28"/>
          <w:lang w:eastAsia="ru-RU"/>
        </w:rPr>
        <w:t>0</w:t>
      </w:r>
      <w:r w:rsidRPr="00D45610">
        <w:rPr>
          <w:rFonts w:ascii="Times New Roman" w:hAnsi="Times New Roman" w:cs="Times New Roman"/>
          <w:sz w:val="28"/>
          <w:szCs w:val="28"/>
          <w:lang w:eastAsia="ru-RU"/>
        </w:rPr>
        <w:t xml:space="preserve"> человек</w:t>
      </w:r>
      <w:r w:rsidR="00E52B95" w:rsidRPr="00D45610">
        <w:rPr>
          <w:rFonts w:ascii="Times New Roman" w:hAnsi="Times New Roman" w:cs="Times New Roman"/>
          <w:sz w:val="28"/>
          <w:szCs w:val="28"/>
          <w:lang w:eastAsia="ru-RU"/>
        </w:rPr>
        <w:t>.</w:t>
      </w:r>
    </w:p>
    <w:p w:rsidR="00091CB6" w:rsidRPr="002A3A09"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2A3A09">
        <w:rPr>
          <w:rFonts w:ascii="Times New Roman" w:hAnsi="Times New Roman" w:cs="Times New Roman"/>
          <w:sz w:val="28"/>
          <w:szCs w:val="28"/>
          <w:lang w:eastAsia="ru-RU"/>
        </w:rPr>
        <w:t>По данным отдела ЗАГС администрации сельского поселения Горноправдинск за 2021 год (</w:t>
      </w:r>
      <w:r w:rsidRPr="002A3A09">
        <w:rPr>
          <w:rFonts w:ascii="Times New Roman" w:hAnsi="Times New Roman" w:cs="Times New Roman"/>
          <w:sz w:val="28"/>
          <w:szCs w:val="28"/>
        </w:rPr>
        <w:t>зарегистрированных в администрации сельского поселения Горноправдинск)</w:t>
      </w:r>
      <w:r w:rsidRPr="002A3A09">
        <w:rPr>
          <w:rFonts w:ascii="Times New Roman" w:hAnsi="Times New Roman" w:cs="Times New Roman"/>
          <w:sz w:val="28"/>
          <w:szCs w:val="28"/>
          <w:lang w:eastAsia="ru-RU"/>
        </w:rPr>
        <w:t xml:space="preserve"> количество регистраций заключения браков  составило </w:t>
      </w:r>
      <w:r w:rsidR="002A3A09" w:rsidRPr="002A3A09">
        <w:rPr>
          <w:rFonts w:ascii="Times New Roman" w:hAnsi="Times New Roman" w:cs="Times New Roman"/>
          <w:sz w:val="28"/>
          <w:szCs w:val="28"/>
          <w:lang w:eastAsia="ru-RU"/>
        </w:rPr>
        <w:t>20</w:t>
      </w:r>
      <w:r w:rsidRPr="002A3A09">
        <w:rPr>
          <w:rFonts w:ascii="Times New Roman" w:hAnsi="Times New Roman" w:cs="Times New Roman"/>
          <w:sz w:val="28"/>
          <w:szCs w:val="28"/>
          <w:lang w:eastAsia="ru-RU"/>
        </w:rPr>
        <w:t xml:space="preserve"> единиц, </w:t>
      </w:r>
      <w:r w:rsidR="00091CB6" w:rsidRPr="002A3A09">
        <w:rPr>
          <w:rFonts w:ascii="Times New Roman" w:hAnsi="Times New Roman" w:cs="Times New Roman"/>
          <w:sz w:val="28"/>
          <w:szCs w:val="28"/>
          <w:lang w:eastAsia="ru-RU"/>
        </w:rPr>
        <w:t xml:space="preserve">что на </w:t>
      </w:r>
      <w:r w:rsidR="002A3A09" w:rsidRPr="002A3A09">
        <w:rPr>
          <w:rFonts w:ascii="Times New Roman" w:hAnsi="Times New Roman" w:cs="Times New Roman"/>
          <w:sz w:val="28"/>
          <w:szCs w:val="28"/>
          <w:lang w:eastAsia="ru-RU"/>
        </w:rPr>
        <w:t>3</w:t>
      </w:r>
      <w:r w:rsidR="00091CB6" w:rsidRPr="002A3A09">
        <w:rPr>
          <w:rFonts w:ascii="Times New Roman" w:hAnsi="Times New Roman" w:cs="Times New Roman"/>
          <w:sz w:val="28"/>
          <w:szCs w:val="28"/>
          <w:lang w:eastAsia="ru-RU"/>
        </w:rPr>
        <w:t xml:space="preserve"> единиц</w:t>
      </w:r>
      <w:r w:rsidR="002A3A09" w:rsidRPr="002A3A09">
        <w:rPr>
          <w:rFonts w:ascii="Times New Roman" w:hAnsi="Times New Roman" w:cs="Times New Roman"/>
          <w:sz w:val="28"/>
          <w:szCs w:val="28"/>
          <w:lang w:eastAsia="ru-RU"/>
        </w:rPr>
        <w:t>ы</w:t>
      </w:r>
      <w:r w:rsidR="00091CB6" w:rsidRPr="002A3A09">
        <w:rPr>
          <w:rFonts w:ascii="Times New Roman" w:hAnsi="Times New Roman" w:cs="Times New Roman"/>
          <w:sz w:val="28"/>
          <w:szCs w:val="28"/>
          <w:lang w:eastAsia="ru-RU"/>
        </w:rPr>
        <w:t xml:space="preserve"> </w:t>
      </w:r>
      <w:r w:rsidR="002A3A09" w:rsidRPr="002A3A09">
        <w:rPr>
          <w:rFonts w:ascii="Times New Roman" w:hAnsi="Times New Roman" w:cs="Times New Roman"/>
          <w:sz w:val="28"/>
          <w:szCs w:val="28"/>
          <w:lang w:eastAsia="ru-RU"/>
        </w:rPr>
        <w:t>больше</w:t>
      </w:r>
      <w:r w:rsidR="00091CB6" w:rsidRPr="002A3A09">
        <w:rPr>
          <w:rFonts w:ascii="Times New Roman" w:hAnsi="Times New Roman" w:cs="Times New Roman"/>
          <w:sz w:val="28"/>
          <w:szCs w:val="28"/>
          <w:lang w:eastAsia="ru-RU"/>
        </w:rPr>
        <w:t>, чем за аналогичный период прошлого года (202</w:t>
      </w:r>
      <w:r w:rsidR="002A3A09" w:rsidRPr="002A3A09">
        <w:rPr>
          <w:rFonts w:ascii="Times New Roman" w:hAnsi="Times New Roman" w:cs="Times New Roman"/>
          <w:sz w:val="28"/>
          <w:szCs w:val="28"/>
          <w:lang w:eastAsia="ru-RU"/>
        </w:rPr>
        <w:t>0</w:t>
      </w:r>
      <w:r w:rsidR="00091CB6" w:rsidRPr="002A3A09">
        <w:rPr>
          <w:rFonts w:ascii="Times New Roman" w:hAnsi="Times New Roman" w:cs="Times New Roman"/>
          <w:sz w:val="28"/>
          <w:szCs w:val="28"/>
          <w:lang w:eastAsia="ru-RU"/>
        </w:rPr>
        <w:t xml:space="preserve"> год – </w:t>
      </w:r>
      <w:r w:rsidR="002A3A09" w:rsidRPr="002A3A09">
        <w:rPr>
          <w:rFonts w:ascii="Times New Roman" w:hAnsi="Times New Roman" w:cs="Times New Roman"/>
          <w:sz w:val="28"/>
          <w:szCs w:val="28"/>
          <w:lang w:eastAsia="ru-RU"/>
        </w:rPr>
        <w:t xml:space="preserve">17 </w:t>
      </w:r>
      <w:proofErr w:type="spellStart"/>
      <w:r w:rsidR="002A3A09" w:rsidRPr="002A3A09">
        <w:rPr>
          <w:rFonts w:ascii="Times New Roman" w:hAnsi="Times New Roman" w:cs="Times New Roman"/>
          <w:sz w:val="28"/>
          <w:szCs w:val="28"/>
          <w:lang w:eastAsia="ru-RU"/>
        </w:rPr>
        <w:t>едениц</w:t>
      </w:r>
      <w:proofErr w:type="spellEnd"/>
      <w:r w:rsidR="00091CB6" w:rsidRPr="002A3A09">
        <w:rPr>
          <w:rFonts w:ascii="Times New Roman" w:hAnsi="Times New Roman" w:cs="Times New Roman"/>
          <w:sz w:val="28"/>
          <w:szCs w:val="28"/>
          <w:lang w:eastAsia="ru-RU"/>
        </w:rPr>
        <w:t xml:space="preserve"> </w:t>
      </w:r>
      <w:r w:rsidR="00BD006C" w:rsidRPr="002A3A09">
        <w:rPr>
          <w:rFonts w:ascii="Times New Roman" w:hAnsi="Times New Roman" w:cs="Times New Roman"/>
          <w:sz w:val="28"/>
          <w:szCs w:val="28"/>
          <w:lang w:eastAsia="ru-RU"/>
        </w:rPr>
        <w:t>регистраций заключения браков</w:t>
      </w:r>
      <w:r w:rsidR="00091CB6" w:rsidRPr="002A3A09">
        <w:rPr>
          <w:rFonts w:ascii="Times New Roman" w:hAnsi="Times New Roman" w:cs="Times New Roman"/>
          <w:sz w:val="28"/>
          <w:szCs w:val="28"/>
          <w:lang w:eastAsia="ru-RU"/>
        </w:rPr>
        <w:t>).</w:t>
      </w:r>
    </w:p>
    <w:p w:rsidR="009C315B" w:rsidRPr="00364DF9"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2A3A09">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sidR="002A3A09" w:rsidRPr="002A3A09">
        <w:rPr>
          <w:rFonts w:ascii="Times New Roman" w:hAnsi="Times New Roman" w:cs="Times New Roman"/>
          <w:sz w:val="28"/>
          <w:szCs w:val="28"/>
          <w:lang w:eastAsia="ru-RU"/>
        </w:rPr>
        <w:t>20</w:t>
      </w:r>
      <w:r w:rsidRPr="002A3A09">
        <w:rPr>
          <w:rFonts w:ascii="Times New Roman" w:hAnsi="Times New Roman" w:cs="Times New Roman"/>
          <w:sz w:val="28"/>
          <w:szCs w:val="28"/>
          <w:lang w:eastAsia="ru-RU"/>
        </w:rPr>
        <w:t xml:space="preserve"> единиц, что на </w:t>
      </w:r>
      <w:r w:rsidR="002A3A09" w:rsidRPr="002A3A09">
        <w:rPr>
          <w:rFonts w:ascii="Times New Roman" w:hAnsi="Times New Roman" w:cs="Times New Roman"/>
          <w:sz w:val="28"/>
          <w:szCs w:val="28"/>
          <w:lang w:eastAsia="ru-RU"/>
        </w:rPr>
        <w:t>9</w:t>
      </w:r>
      <w:r w:rsidRPr="002A3A09">
        <w:rPr>
          <w:rFonts w:ascii="Times New Roman" w:hAnsi="Times New Roman" w:cs="Times New Roman"/>
          <w:sz w:val="28"/>
          <w:szCs w:val="28"/>
          <w:lang w:eastAsia="ru-RU"/>
        </w:rPr>
        <w:t xml:space="preserve"> единиц больше, чем за аналогичный период прошлого года (2020 года – </w:t>
      </w:r>
      <w:r w:rsidR="002A3A09" w:rsidRPr="002A3A09">
        <w:rPr>
          <w:rFonts w:ascii="Times New Roman" w:hAnsi="Times New Roman" w:cs="Times New Roman"/>
          <w:sz w:val="28"/>
          <w:szCs w:val="28"/>
          <w:lang w:eastAsia="ru-RU"/>
        </w:rPr>
        <w:t>11 единиц</w:t>
      </w:r>
      <w:r w:rsidRPr="002A3A09">
        <w:rPr>
          <w:rFonts w:ascii="Times New Roman" w:hAnsi="Times New Roman" w:cs="Times New Roman"/>
          <w:sz w:val="28"/>
          <w:szCs w:val="28"/>
          <w:lang w:eastAsia="ru-RU"/>
        </w:rPr>
        <w:t xml:space="preserve"> регистраци</w:t>
      </w:r>
      <w:r w:rsidR="006F3274" w:rsidRPr="002A3A09">
        <w:rPr>
          <w:rFonts w:ascii="Times New Roman" w:hAnsi="Times New Roman" w:cs="Times New Roman"/>
          <w:sz w:val="28"/>
          <w:szCs w:val="28"/>
          <w:lang w:eastAsia="ru-RU"/>
        </w:rPr>
        <w:t>и</w:t>
      </w:r>
      <w:r w:rsidRPr="002A3A09">
        <w:rPr>
          <w:rFonts w:ascii="Times New Roman" w:hAnsi="Times New Roman" w:cs="Times New Roman"/>
          <w:sz w:val="28"/>
          <w:szCs w:val="28"/>
          <w:lang w:eastAsia="ru-RU"/>
        </w:rPr>
        <w:t xml:space="preserve"> расторжения браков).</w:t>
      </w:r>
    </w:p>
    <w:p w:rsidR="00E52B95" w:rsidRPr="0033709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364DF9">
        <w:rPr>
          <w:rFonts w:ascii="Times New Roman" w:hAnsi="Times New Roman" w:cs="Times New Roman"/>
          <w:sz w:val="28"/>
          <w:szCs w:val="28"/>
          <w:lang w:eastAsia="ru-RU"/>
        </w:rPr>
        <w:t>Среднесписочная численность работников по крупным и средним</w:t>
      </w:r>
      <w:r w:rsidRPr="005F75B4">
        <w:rPr>
          <w:rFonts w:ascii="Times New Roman" w:hAnsi="Times New Roman" w:cs="Times New Roman"/>
          <w:sz w:val="28"/>
          <w:szCs w:val="28"/>
          <w:lang w:eastAsia="ru-RU"/>
        </w:rPr>
        <w:t xml:space="preserve">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w:t>
      </w:r>
      <w:proofErr w:type="gramStart"/>
      <w:r w:rsidR="0033709C" w:rsidRPr="0033709C">
        <w:rPr>
          <w:rFonts w:ascii="Times New Roman" w:hAnsi="Times New Roman" w:cs="Times New Roman"/>
          <w:sz w:val="28"/>
          <w:szCs w:val="28"/>
          <w:lang w:eastAsia="ru-RU"/>
        </w:rPr>
        <w:t>ь-</w:t>
      </w:r>
      <w:proofErr w:type="gramEnd"/>
      <w:r w:rsidR="007F7D63" w:rsidRPr="007F7D63">
        <w:rPr>
          <w:rFonts w:ascii="Times New Roman" w:hAnsi="Times New Roman" w:cs="Times New Roman"/>
          <w:sz w:val="28"/>
          <w:szCs w:val="28"/>
          <w:lang w:eastAsia="ru-RU"/>
        </w:rPr>
        <w:t xml:space="preserve"> </w:t>
      </w:r>
      <w:r w:rsidR="007F7D63" w:rsidRPr="006250C9">
        <w:rPr>
          <w:rFonts w:ascii="Times New Roman" w:hAnsi="Times New Roman" w:cs="Times New Roman"/>
          <w:sz w:val="28"/>
          <w:szCs w:val="28"/>
          <w:lang w:eastAsia="ru-RU"/>
        </w:rPr>
        <w:t>декабрь</w:t>
      </w:r>
      <w:r w:rsidR="0033709C" w:rsidRPr="0033709C">
        <w:rPr>
          <w:rFonts w:ascii="Times New Roman" w:hAnsi="Times New Roman" w:cs="Times New Roman"/>
          <w:sz w:val="28"/>
          <w:szCs w:val="28"/>
          <w:lang w:eastAsia="ru-RU"/>
        </w:rPr>
        <w:t xml:space="preserve"> 2021</w:t>
      </w:r>
      <w:r w:rsidRPr="0033709C">
        <w:rPr>
          <w:rFonts w:ascii="Times New Roman" w:hAnsi="Times New Roman" w:cs="Times New Roman"/>
          <w:sz w:val="28"/>
          <w:szCs w:val="28"/>
          <w:lang w:eastAsia="ru-RU"/>
        </w:rPr>
        <w:t xml:space="preserve"> года  сост</w:t>
      </w:r>
      <w:r w:rsidR="0033709C" w:rsidRPr="0033709C">
        <w:rPr>
          <w:rFonts w:ascii="Times New Roman" w:hAnsi="Times New Roman" w:cs="Times New Roman"/>
          <w:sz w:val="28"/>
          <w:szCs w:val="28"/>
          <w:lang w:eastAsia="ru-RU"/>
        </w:rPr>
        <w:t xml:space="preserve">авила  </w:t>
      </w:r>
      <w:r w:rsidR="007F7D63">
        <w:rPr>
          <w:rFonts w:ascii="Times New Roman" w:hAnsi="Times New Roman" w:cs="Times New Roman"/>
          <w:sz w:val="28"/>
          <w:szCs w:val="28"/>
          <w:lang w:eastAsia="ru-RU"/>
        </w:rPr>
        <w:t>1459</w:t>
      </w:r>
      <w:r w:rsidR="0033709C" w:rsidRPr="0033709C">
        <w:rPr>
          <w:rFonts w:ascii="Times New Roman" w:hAnsi="Times New Roman" w:cs="Times New Roman"/>
          <w:sz w:val="28"/>
          <w:szCs w:val="28"/>
          <w:lang w:eastAsia="ru-RU"/>
        </w:rPr>
        <w:t xml:space="preserve"> человек или </w:t>
      </w:r>
      <w:r w:rsidR="00D45610">
        <w:rPr>
          <w:rFonts w:ascii="Times New Roman" w:hAnsi="Times New Roman" w:cs="Times New Roman"/>
          <w:sz w:val="28"/>
          <w:szCs w:val="28"/>
          <w:lang w:eastAsia="ru-RU"/>
        </w:rPr>
        <w:t>121,</w:t>
      </w:r>
      <w:r w:rsidR="007F7D63">
        <w:rPr>
          <w:rFonts w:ascii="Times New Roman" w:hAnsi="Times New Roman" w:cs="Times New Roman"/>
          <w:sz w:val="28"/>
          <w:szCs w:val="28"/>
          <w:lang w:eastAsia="ru-RU"/>
        </w:rPr>
        <w:t>7</w:t>
      </w:r>
      <w:r w:rsidR="0033709C" w:rsidRPr="0033709C">
        <w:rPr>
          <w:rFonts w:ascii="Times New Roman" w:hAnsi="Times New Roman" w:cs="Times New Roman"/>
          <w:sz w:val="28"/>
          <w:szCs w:val="28"/>
          <w:lang w:eastAsia="ru-RU"/>
        </w:rPr>
        <w:t xml:space="preserve"> </w:t>
      </w:r>
      <w:r w:rsidRPr="0033709C">
        <w:rPr>
          <w:rFonts w:ascii="Times New Roman" w:hAnsi="Times New Roman" w:cs="Times New Roman"/>
          <w:sz w:val="28"/>
          <w:szCs w:val="28"/>
          <w:lang w:eastAsia="ru-RU"/>
        </w:rPr>
        <w:t>% к аналогичному показателю пр</w:t>
      </w:r>
      <w:r w:rsidR="0033709C" w:rsidRPr="0033709C">
        <w:rPr>
          <w:rFonts w:ascii="Times New Roman" w:hAnsi="Times New Roman" w:cs="Times New Roman"/>
          <w:sz w:val="28"/>
          <w:szCs w:val="28"/>
          <w:lang w:eastAsia="ru-RU"/>
        </w:rPr>
        <w:t>ошлого года (январь-</w:t>
      </w:r>
      <w:r w:rsidR="007F7D63" w:rsidRPr="007F7D63">
        <w:rPr>
          <w:rFonts w:ascii="Times New Roman" w:hAnsi="Times New Roman" w:cs="Times New Roman"/>
          <w:sz w:val="28"/>
          <w:szCs w:val="28"/>
          <w:lang w:eastAsia="ru-RU"/>
        </w:rPr>
        <w:t xml:space="preserve"> </w:t>
      </w:r>
      <w:r w:rsidR="007F7D63" w:rsidRPr="006250C9">
        <w:rPr>
          <w:rFonts w:ascii="Times New Roman" w:hAnsi="Times New Roman" w:cs="Times New Roman"/>
          <w:sz w:val="28"/>
          <w:szCs w:val="28"/>
          <w:lang w:eastAsia="ru-RU"/>
        </w:rPr>
        <w:t>декабрь</w:t>
      </w:r>
      <w:r w:rsidR="0033709C" w:rsidRPr="0033709C">
        <w:rPr>
          <w:rFonts w:ascii="Times New Roman" w:hAnsi="Times New Roman" w:cs="Times New Roman"/>
          <w:sz w:val="28"/>
          <w:szCs w:val="28"/>
          <w:lang w:eastAsia="ru-RU"/>
        </w:rPr>
        <w:t xml:space="preserve"> 2020 года – </w:t>
      </w:r>
      <w:r w:rsidR="00D45610">
        <w:rPr>
          <w:rFonts w:ascii="Times New Roman" w:hAnsi="Times New Roman" w:cs="Times New Roman"/>
          <w:sz w:val="28"/>
          <w:szCs w:val="28"/>
          <w:lang w:eastAsia="ru-RU"/>
        </w:rPr>
        <w:t>1199</w:t>
      </w:r>
      <w:r w:rsidRPr="0033709C">
        <w:rPr>
          <w:rFonts w:ascii="Times New Roman" w:hAnsi="Times New Roman" w:cs="Times New Roman"/>
          <w:sz w:val="28"/>
          <w:szCs w:val="28"/>
          <w:lang w:eastAsia="ru-RU"/>
        </w:rPr>
        <w:t xml:space="preserve"> человек). </w:t>
      </w:r>
    </w:p>
    <w:p w:rsidR="00F707D2"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33709C">
        <w:rPr>
          <w:rFonts w:ascii="Times New Roman" w:hAnsi="Times New Roman" w:cs="Times New Roman"/>
          <w:sz w:val="28"/>
          <w:szCs w:val="28"/>
          <w:lang w:eastAsia="ru-RU"/>
        </w:rPr>
        <w:t xml:space="preserve">Численность официально зарегистрированных безработных </w:t>
      </w:r>
      <w:r w:rsidRPr="0033709C">
        <w:rPr>
          <w:rFonts w:ascii="Times New Roman" w:hAnsi="Times New Roman" w:cs="Times New Roman"/>
          <w:sz w:val="28"/>
          <w:szCs w:val="28"/>
          <w:lang w:eastAsia="ru-RU"/>
        </w:rPr>
        <w:br/>
        <w:t xml:space="preserve">по состоянию на </w:t>
      </w:r>
      <w:r w:rsidR="0014697E">
        <w:rPr>
          <w:rFonts w:ascii="Times New Roman" w:hAnsi="Times New Roman" w:cs="Times New Roman"/>
          <w:sz w:val="28"/>
          <w:szCs w:val="28"/>
          <w:lang w:eastAsia="ru-RU"/>
        </w:rPr>
        <w:t>30 декабря</w:t>
      </w:r>
      <w:r w:rsidR="00F829E2" w:rsidRPr="0033709C">
        <w:rPr>
          <w:rFonts w:ascii="Times New Roman" w:hAnsi="Times New Roman" w:cs="Times New Roman"/>
          <w:sz w:val="28"/>
          <w:szCs w:val="28"/>
          <w:lang w:eastAsia="ru-RU"/>
        </w:rPr>
        <w:t xml:space="preserve"> 202</w:t>
      </w:r>
      <w:r w:rsidR="0013746F">
        <w:rPr>
          <w:rFonts w:ascii="Times New Roman" w:hAnsi="Times New Roman" w:cs="Times New Roman"/>
          <w:sz w:val="28"/>
          <w:szCs w:val="28"/>
          <w:lang w:eastAsia="ru-RU"/>
        </w:rPr>
        <w:t>1</w:t>
      </w:r>
      <w:r w:rsidR="00F829E2" w:rsidRPr="0033709C">
        <w:rPr>
          <w:rFonts w:ascii="Times New Roman" w:hAnsi="Times New Roman" w:cs="Times New Roman"/>
          <w:sz w:val="28"/>
          <w:szCs w:val="28"/>
          <w:lang w:eastAsia="ru-RU"/>
        </w:rPr>
        <w:t xml:space="preserve"> года составила</w:t>
      </w:r>
      <w:r w:rsidR="00F829E2" w:rsidRPr="00F829E2">
        <w:rPr>
          <w:rFonts w:ascii="Times New Roman" w:hAnsi="Times New Roman" w:cs="Times New Roman"/>
          <w:sz w:val="28"/>
          <w:szCs w:val="28"/>
          <w:lang w:eastAsia="ru-RU"/>
        </w:rPr>
        <w:t xml:space="preserve"> </w:t>
      </w:r>
      <w:r w:rsidR="0014697E">
        <w:rPr>
          <w:rFonts w:ascii="Times New Roman" w:hAnsi="Times New Roman" w:cs="Times New Roman"/>
          <w:sz w:val="28"/>
          <w:szCs w:val="28"/>
          <w:lang w:eastAsia="ru-RU"/>
        </w:rPr>
        <w:t>33</w:t>
      </w:r>
      <w:r w:rsidRPr="00F829E2">
        <w:rPr>
          <w:rFonts w:ascii="Times New Roman" w:hAnsi="Times New Roman" w:cs="Times New Roman"/>
          <w:sz w:val="28"/>
          <w:szCs w:val="28"/>
          <w:lang w:eastAsia="ru-RU"/>
        </w:rPr>
        <w:t xml:space="preserve"> человек</w:t>
      </w:r>
      <w:r w:rsidR="0014697E">
        <w:rPr>
          <w:rFonts w:ascii="Times New Roman" w:hAnsi="Times New Roman" w:cs="Times New Roman"/>
          <w:sz w:val="28"/>
          <w:szCs w:val="28"/>
          <w:lang w:eastAsia="ru-RU"/>
        </w:rPr>
        <w:t>а</w:t>
      </w:r>
      <w:r w:rsidRPr="00F829E2">
        <w:rPr>
          <w:rFonts w:ascii="Times New Roman" w:hAnsi="Times New Roman" w:cs="Times New Roman"/>
          <w:sz w:val="28"/>
          <w:szCs w:val="28"/>
          <w:lang w:eastAsia="ru-RU"/>
        </w:rPr>
        <w:t xml:space="preserve">, что </w:t>
      </w:r>
      <w:r w:rsidR="00561026">
        <w:rPr>
          <w:rFonts w:ascii="Times New Roman" w:hAnsi="Times New Roman" w:cs="Times New Roman"/>
          <w:sz w:val="28"/>
          <w:szCs w:val="28"/>
          <w:lang w:eastAsia="ru-RU"/>
        </w:rPr>
        <w:t>ниже</w:t>
      </w:r>
      <w:r w:rsidRPr="00F829E2">
        <w:rPr>
          <w:rFonts w:ascii="Times New Roman" w:hAnsi="Times New Roman" w:cs="Times New Roman"/>
          <w:sz w:val="28"/>
          <w:szCs w:val="28"/>
          <w:lang w:eastAsia="ru-RU"/>
        </w:rPr>
        <w:t xml:space="preserve"> соответствующего показателя </w:t>
      </w:r>
      <w:r w:rsidR="00F829E2" w:rsidRPr="00F829E2">
        <w:rPr>
          <w:rFonts w:ascii="Times New Roman" w:hAnsi="Times New Roman" w:cs="Times New Roman"/>
          <w:sz w:val="28"/>
          <w:szCs w:val="28"/>
          <w:lang w:eastAsia="ru-RU"/>
        </w:rPr>
        <w:t xml:space="preserve">2020 года на </w:t>
      </w:r>
      <w:r w:rsidR="0014697E">
        <w:rPr>
          <w:rFonts w:ascii="Times New Roman" w:hAnsi="Times New Roman" w:cs="Times New Roman"/>
          <w:sz w:val="28"/>
          <w:szCs w:val="28"/>
          <w:lang w:eastAsia="ru-RU"/>
        </w:rPr>
        <w:t>81</w:t>
      </w:r>
      <w:r w:rsidR="00F829E2" w:rsidRPr="00F829E2">
        <w:rPr>
          <w:rFonts w:ascii="Times New Roman" w:hAnsi="Times New Roman" w:cs="Times New Roman"/>
          <w:sz w:val="28"/>
          <w:szCs w:val="28"/>
          <w:lang w:eastAsia="ru-RU"/>
        </w:rPr>
        <w:t xml:space="preserve"> человек</w:t>
      </w:r>
      <w:r w:rsidR="0014697E">
        <w:rPr>
          <w:rFonts w:ascii="Times New Roman" w:hAnsi="Times New Roman" w:cs="Times New Roman"/>
          <w:sz w:val="28"/>
          <w:szCs w:val="28"/>
          <w:lang w:eastAsia="ru-RU"/>
        </w:rPr>
        <w:t>а</w:t>
      </w:r>
      <w:r w:rsidR="00F829E2" w:rsidRPr="00F829E2">
        <w:rPr>
          <w:rFonts w:ascii="Times New Roman" w:hAnsi="Times New Roman" w:cs="Times New Roman"/>
          <w:sz w:val="28"/>
          <w:szCs w:val="28"/>
          <w:lang w:eastAsia="ru-RU"/>
        </w:rPr>
        <w:t xml:space="preserve"> </w:t>
      </w:r>
      <w:r w:rsidR="00F829E2" w:rsidRPr="00F829E2">
        <w:rPr>
          <w:rFonts w:ascii="Times New Roman" w:hAnsi="Times New Roman" w:cs="Times New Roman"/>
          <w:sz w:val="28"/>
          <w:szCs w:val="28"/>
          <w:lang w:eastAsia="ru-RU"/>
        </w:rPr>
        <w:br/>
        <w:t>(</w:t>
      </w:r>
      <w:r w:rsidR="00561026">
        <w:rPr>
          <w:rFonts w:ascii="Times New Roman" w:hAnsi="Times New Roman" w:cs="Times New Roman"/>
          <w:sz w:val="28"/>
          <w:szCs w:val="28"/>
          <w:lang w:eastAsia="ru-RU"/>
        </w:rPr>
        <w:t>11</w:t>
      </w:r>
      <w:r w:rsidR="007E5EB5">
        <w:rPr>
          <w:rFonts w:ascii="Times New Roman" w:hAnsi="Times New Roman" w:cs="Times New Roman"/>
          <w:sz w:val="28"/>
          <w:szCs w:val="28"/>
          <w:lang w:eastAsia="ru-RU"/>
        </w:rPr>
        <w:t>4</w:t>
      </w:r>
      <w:r w:rsidRPr="00F829E2">
        <w:rPr>
          <w:rFonts w:ascii="Times New Roman" w:hAnsi="Times New Roman" w:cs="Times New Roman"/>
          <w:sz w:val="28"/>
          <w:szCs w:val="28"/>
          <w:lang w:eastAsia="ru-RU"/>
        </w:rPr>
        <w:t xml:space="preserve"> человек). </w:t>
      </w:r>
    </w:p>
    <w:p w:rsidR="003A3906" w:rsidRPr="003A3906" w:rsidRDefault="003D29E7"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Число малых предприятий на </w:t>
      </w:r>
      <w:r w:rsidR="0014697E">
        <w:rPr>
          <w:rFonts w:ascii="Times New Roman" w:hAnsi="Times New Roman" w:cs="Times New Roman"/>
          <w:sz w:val="28"/>
          <w:szCs w:val="28"/>
        </w:rPr>
        <w:t>30</w:t>
      </w:r>
      <w:r>
        <w:rPr>
          <w:rFonts w:ascii="Times New Roman" w:hAnsi="Times New Roman" w:cs="Times New Roman"/>
          <w:sz w:val="28"/>
          <w:szCs w:val="28"/>
        </w:rPr>
        <w:t>.</w:t>
      </w:r>
      <w:r w:rsidR="0014697E">
        <w:rPr>
          <w:rFonts w:ascii="Times New Roman" w:hAnsi="Times New Roman" w:cs="Times New Roman"/>
          <w:sz w:val="28"/>
          <w:szCs w:val="28"/>
        </w:rPr>
        <w:t>12</w:t>
      </w:r>
      <w:r w:rsidR="003A3906" w:rsidRPr="006877D8">
        <w:rPr>
          <w:rFonts w:ascii="Times New Roman" w:hAnsi="Times New Roman" w:cs="Times New Roman"/>
          <w:sz w:val="28"/>
          <w:szCs w:val="28"/>
        </w:rPr>
        <w:t xml:space="preserve">.2021 составляет </w:t>
      </w:r>
      <w:r w:rsidR="003A3906" w:rsidRPr="003A3906">
        <w:rPr>
          <w:rFonts w:ascii="Times New Roman" w:hAnsi="Times New Roman" w:cs="Times New Roman"/>
          <w:sz w:val="28"/>
          <w:szCs w:val="28"/>
        </w:rPr>
        <w:t>4</w:t>
      </w:r>
      <w:r w:rsidR="0014697E">
        <w:rPr>
          <w:rFonts w:ascii="Times New Roman" w:hAnsi="Times New Roman" w:cs="Times New Roman"/>
          <w:sz w:val="28"/>
          <w:szCs w:val="28"/>
        </w:rPr>
        <w:t>5</w:t>
      </w:r>
      <w:r w:rsidR="003A3906" w:rsidRPr="003A3906">
        <w:rPr>
          <w:rFonts w:ascii="Times New Roman" w:hAnsi="Times New Roman" w:cs="Times New Roman"/>
          <w:sz w:val="28"/>
          <w:szCs w:val="28"/>
        </w:rPr>
        <w:t xml:space="preserve"> единиц, что выше аналогичного периода за 2020 год на </w:t>
      </w:r>
      <w:r w:rsidR="0014697E">
        <w:rPr>
          <w:rFonts w:ascii="Times New Roman" w:hAnsi="Times New Roman" w:cs="Times New Roman"/>
          <w:sz w:val="28"/>
          <w:szCs w:val="28"/>
        </w:rPr>
        <w:t>121,6</w:t>
      </w:r>
      <w:r w:rsidR="003A3906" w:rsidRPr="003A3906">
        <w:rPr>
          <w:rFonts w:ascii="Times New Roman" w:hAnsi="Times New Roman" w:cs="Times New Roman"/>
          <w:sz w:val="28"/>
          <w:szCs w:val="28"/>
        </w:rPr>
        <w:t xml:space="preserve"> % (37 единиц).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обрабатывающие производства (хлеб, лес) – 9;</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оптовая и розничная торговля – 1</w:t>
      </w:r>
      <w:r w:rsidR="0014697E">
        <w:rPr>
          <w:rFonts w:ascii="Times New Roman" w:hAnsi="Times New Roman" w:cs="Times New Roman"/>
          <w:sz w:val="28"/>
          <w:szCs w:val="28"/>
        </w:rPr>
        <w:t>5</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платные услуги – 12;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деятельность ресторанов и кафе – 3;</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сельское хозяйство – 3;</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264539">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102 человека, увеличилось </w:t>
      </w:r>
      <w:r w:rsidR="003D29E7">
        <w:rPr>
          <w:rFonts w:ascii="Times New Roman" w:hAnsi="Times New Roman" w:cs="Times New Roman"/>
          <w:sz w:val="28"/>
          <w:szCs w:val="28"/>
        </w:rPr>
        <w:t xml:space="preserve">на </w:t>
      </w:r>
      <w:r w:rsidR="009B4844">
        <w:rPr>
          <w:rFonts w:ascii="Times New Roman" w:hAnsi="Times New Roman" w:cs="Times New Roman"/>
          <w:sz w:val="28"/>
          <w:szCs w:val="28"/>
        </w:rPr>
        <w:t>113</w:t>
      </w:r>
      <w:r w:rsidR="003D29E7">
        <w:rPr>
          <w:rFonts w:ascii="Times New Roman" w:hAnsi="Times New Roman" w:cs="Times New Roman"/>
          <w:sz w:val="28"/>
          <w:szCs w:val="28"/>
        </w:rPr>
        <w:t>,</w:t>
      </w:r>
      <w:r w:rsidR="009B4844">
        <w:rPr>
          <w:rFonts w:ascii="Times New Roman" w:hAnsi="Times New Roman" w:cs="Times New Roman"/>
          <w:sz w:val="28"/>
          <w:szCs w:val="28"/>
        </w:rPr>
        <w:t>3</w:t>
      </w:r>
      <w:r w:rsidR="003D29E7">
        <w:rPr>
          <w:rFonts w:ascii="Times New Roman" w:hAnsi="Times New Roman" w:cs="Times New Roman"/>
          <w:sz w:val="28"/>
          <w:szCs w:val="28"/>
        </w:rPr>
        <w:t xml:space="preserve"> % к уровню 2020 года (90</w:t>
      </w:r>
      <w:r w:rsidRPr="00264539">
        <w:rPr>
          <w:rFonts w:ascii="Times New Roman" w:hAnsi="Times New Roman" w:cs="Times New Roman"/>
          <w:sz w:val="28"/>
          <w:szCs w:val="28"/>
        </w:rPr>
        <w:t xml:space="preserve"> человек).</w:t>
      </w:r>
    </w:p>
    <w:p w:rsidR="00BB5AC4" w:rsidRDefault="00264539" w:rsidP="00BB5AC4">
      <w:pPr>
        <w:spacing w:after="0" w:line="240" w:lineRule="auto"/>
        <w:ind w:firstLine="709"/>
        <w:jc w:val="both"/>
        <w:rPr>
          <w:rFonts w:ascii="Times New Roman" w:hAnsi="Times New Roman" w:cs="Times New Roman"/>
          <w:color w:val="000000"/>
          <w:sz w:val="28"/>
          <w:szCs w:val="28"/>
        </w:rPr>
      </w:pPr>
      <w:r w:rsidRPr="009B4844">
        <w:rPr>
          <w:rFonts w:ascii="Times New Roman" w:hAnsi="Times New Roman" w:cs="Times New Roman"/>
          <w:sz w:val="28"/>
          <w:szCs w:val="28"/>
        </w:rPr>
        <w:t xml:space="preserve">Производство сельскохозяйственной продукции </w:t>
      </w:r>
      <w:r w:rsidR="009B4844" w:rsidRPr="009B4844">
        <w:rPr>
          <w:rFonts w:ascii="Times New Roman" w:hAnsi="Times New Roman" w:cs="Times New Roman"/>
          <w:color w:val="000000"/>
          <w:sz w:val="28"/>
          <w:szCs w:val="28"/>
        </w:rPr>
        <w:t>увеличилось</w:t>
      </w:r>
      <w:r w:rsidRPr="009B4844">
        <w:rPr>
          <w:rFonts w:ascii="Times New Roman" w:hAnsi="Times New Roman" w:cs="Times New Roman"/>
          <w:color w:val="000000"/>
          <w:sz w:val="28"/>
          <w:szCs w:val="28"/>
        </w:rPr>
        <w:t xml:space="preserve"> по отношению к аналогичному периоду 2020 года на </w:t>
      </w:r>
      <w:r w:rsidR="009B4844" w:rsidRPr="009B4844">
        <w:rPr>
          <w:rFonts w:ascii="Times New Roman" w:hAnsi="Times New Roman" w:cs="Times New Roman"/>
          <w:color w:val="000000"/>
          <w:sz w:val="28"/>
          <w:szCs w:val="28"/>
        </w:rPr>
        <w:t>10</w:t>
      </w:r>
      <w:r w:rsidR="00465665">
        <w:rPr>
          <w:rFonts w:ascii="Times New Roman" w:hAnsi="Times New Roman" w:cs="Times New Roman"/>
          <w:color w:val="000000"/>
          <w:sz w:val="28"/>
          <w:szCs w:val="28"/>
        </w:rPr>
        <w:t>7</w:t>
      </w:r>
      <w:r w:rsidRPr="009B4844">
        <w:rPr>
          <w:rFonts w:ascii="Times New Roman" w:hAnsi="Times New Roman" w:cs="Times New Roman"/>
          <w:color w:val="000000"/>
          <w:sz w:val="28"/>
          <w:szCs w:val="28"/>
        </w:rPr>
        <w:t>,</w:t>
      </w:r>
      <w:r w:rsidR="00465665">
        <w:rPr>
          <w:rFonts w:ascii="Times New Roman" w:hAnsi="Times New Roman" w:cs="Times New Roman"/>
          <w:color w:val="000000"/>
          <w:sz w:val="28"/>
          <w:szCs w:val="28"/>
        </w:rPr>
        <w:t>0</w:t>
      </w:r>
      <w:r w:rsidRPr="009B4844">
        <w:rPr>
          <w:rFonts w:ascii="Times New Roman" w:hAnsi="Times New Roman" w:cs="Times New Roman"/>
          <w:color w:val="000000"/>
          <w:sz w:val="28"/>
          <w:szCs w:val="28"/>
        </w:rPr>
        <w:t xml:space="preserve">%. Поголовье скота снизилось на </w:t>
      </w:r>
      <w:r w:rsidR="00465665">
        <w:rPr>
          <w:rFonts w:ascii="Times New Roman" w:hAnsi="Times New Roman" w:cs="Times New Roman"/>
          <w:color w:val="000000"/>
          <w:sz w:val="28"/>
          <w:szCs w:val="28"/>
        </w:rPr>
        <w:t>43</w:t>
      </w:r>
      <w:r w:rsidR="009B4844" w:rsidRPr="009B4844">
        <w:rPr>
          <w:rFonts w:ascii="Times New Roman" w:hAnsi="Times New Roman" w:cs="Times New Roman"/>
          <w:color w:val="000000"/>
          <w:sz w:val="28"/>
          <w:szCs w:val="28"/>
        </w:rPr>
        <w:t>,0</w:t>
      </w:r>
      <w:r w:rsidRPr="009B4844">
        <w:rPr>
          <w:rFonts w:ascii="Times New Roman" w:hAnsi="Times New Roman" w:cs="Times New Roman"/>
          <w:color w:val="000000"/>
          <w:sz w:val="28"/>
          <w:szCs w:val="28"/>
        </w:rPr>
        <w:t>%.</w:t>
      </w:r>
    </w:p>
    <w:p w:rsidR="00082D94" w:rsidRPr="00082D94" w:rsidRDefault="00082D94" w:rsidP="00082D94">
      <w:pPr>
        <w:widowControl w:val="0"/>
        <w:spacing w:after="0" w:line="240" w:lineRule="auto"/>
        <w:ind w:firstLine="709"/>
        <w:jc w:val="both"/>
        <w:rPr>
          <w:rFonts w:ascii="Times New Roman" w:hAnsi="Times New Roman" w:cs="Times New Roman"/>
          <w:color w:val="000000"/>
          <w:sz w:val="28"/>
          <w:szCs w:val="28"/>
        </w:rPr>
      </w:pPr>
      <w:r w:rsidRPr="00082D94">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2021 год составляли </w:t>
      </w:r>
      <w:r w:rsidRPr="00082D94">
        <w:rPr>
          <w:rFonts w:ascii="Times New Roman" w:hAnsi="Times New Roman" w:cs="Times New Roman"/>
          <w:color w:val="000000"/>
          <w:sz w:val="28"/>
          <w:szCs w:val="28"/>
        </w:rPr>
        <w:t xml:space="preserve">108 833 765,64 </w:t>
      </w:r>
      <w:r w:rsidRPr="00082D94">
        <w:rPr>
          <w:rFonts w:ascii="Times New Roman" w:hAnsi="Times New Roman" w:cs="Times New Roman"/>
          <w:sz w:val="28"/>
          <w:szCs w:val="28"/>
        </w:rPr>
        <w:t xml:space="preserve"> рублей, с учетом безвозмездных поступлений из бюджета Ханты-Мансийского района 70 656 640,94  рублей.</w:t>
      </w:r>
    </w:p>
    <w:p w:rsidR="00082D94" w:rsidRPr="00082D94" w:rsidRDefault="00082D94" w:rsidP="00082D94">
      <w:pPr>
        <w:widowControl w:val="0"/>
        <w:spacing w:after="0" w:line="240" w:lineRule="auto"/>
        <w:ind w:firstLine="709"/>
        <w:jc w:val="both"/>
        <w:rPr>
          <w:rFonts w:ascii="Times New Roman" w:hAnsi="Times New Roman" w:cs="Times New Roman"/>
          <w:sz w:val="28"/>
          <w:szCs w:val="28"/>
        </w:rPr>
      </w:pPr>
      <w:proofErr w:type="gramStart"/>
      <w:r w:rsidRPr="00082D94">
        <w:rPr>
          <w:rFonts w:ascii="Times New Roman" w:hAnsi="Times New Roman" w:cs="Times New Roman"/>
          <w:sz w:val="28"/>
          <w:szCs w:val="28"/>
        </w:rPr>
        <w:t>Уточненный план по доходам по состоянию на 31.12.20</w:t>
      </w:r>
      <w:r>
        <w:rPr>
          <w:rFonts w:ascii="Times New Roman" w:hAnsi="Times New Roman" w:cs="Times New Roman"/>
          <w:sz w:val="28"/>
          <w:szCs w:val="28"/>
        </w:rPr>
        <w:t xml:space="preserve">21г. составил – </w:t>
      </w:r>
      <w:r w:rsidRPr="00082D94">
        <w:rPr>
          <w:rFonts w:ascii="Times New Roman" w:hAnsi="Times New Roman" w:cs="Times New Roman"/>
          <w:sz w:val="28"/>
          <w:szCs w:val="28"/>
        </w:rPr>
        <w:t>148 100 998,45 рублей, безвозмездные поступления из бюджета Ханты-Мансийского района 98 708 800,55 рублей, в том числе субвенций на гос</w:t>
      </w:r>
      <w:r w:rsidRPr="00082D94">
        <w:rPr>
          <w:rFonts w:ascii="Times New Roman" w:hAnsi="Times New Roman" w:cs="Times New Roman"/>
          <w:sz w:val="28"/>
          <w:szCs w:val="28"/>
        </w:rPr>
        <w:t>у</w:t>
      </w:r>
      <w:r w:rsidRPr="00082D94">
        <w:rPr>
          <w:rFonts w:ascii="Times New Roman" w:hAnsi="Times New Roman" w:cs="Times New Roman"/>
          <w:sz w:val="28"/>
          <w:szCs w:val="28"/>
        </w:rPr>
        <w:t>дарственную регистрацию актов гражданского состояния 145 441,82 рублей, на осуществление первичного воинского уч</w:t>
      </w:r>
      <w:r w:rsidRPr="00082D94">
        <w:rPr>
          <w:rFonts w:ascii="Times New Roman" w:hAnsi="Times New Roman" w:cs="Times New Roman"/>
          <w:sz w:val="28"/>
          <w:szCs w:val="28"/>
        </w:rPr>
        <w:t>е</w:t>
      </w:r>
      <w:r w:rsidRPr="00082D94">
        <w:rPr>
          <w:rFonts w:ascii="Times New Roman" w:hAnsi="Times New Roman" w:cs="Times New Roman"/>
          <w:sz w:val="28"/>
          <w:szCs w:val="28"/>
        </w:rPr>
        <w:t>та 528 649,44 рублей и на выполнение переданных полномочий 25 412,94 рублей.</w:t>
      </w:r>
      <w:proofErr w:type="gramEnd"/>
      <w:r w:rsidRPr="00082D94">
        <w:rPr>
          <w:rFonts w:ascii="Times New Roman" w:hAnsi="Times New Roman" w:cs="Times New Roman"/>
          <w:sz w:val="28"/>
          <w:szCs w:val="28"/>
        </w:rPr>
        <w:t xml:space="preserve"> Уточн</w:t>
      </w:r>
      <w:r w:rsidRPr="00082D94">
        <w:rPr>
          <w:rFonts w:ascii="Times New Roman" w:hAnsi="Times New Roman" w:cs="Times New Roman"/>
          <w:sz w:val="28"/>
          <w:szCs w:val="28"/>
        </w:rPr>
        <w:t>е</w:t>
      </w:r>
      <w:r w:rsidRPr="00082D94">
        <w:rPr>
          <w:rFonts w:ascii="Times New Roman" w:hAnsi="Times New Roman" w:cs="Times New Roman"/>
          <w:sz w:val="28"/>
          <w:szCs w:val="28"/>
        </w:rPr>
        <w:t>но доходов в сумме 39 267 232,81 рублей.</w:t>
      </w:r>
    </w:p>
    <w:p w:rsidR="00082D94" w:rsidRPr="00082D94" w:rsidRDefault="00082D94" w:rsidP="00082D94">
      <w:pPr>
        <w:widowControl w:val="0"/>
        <w:spacing w:after="0" w:line="240" w:lineRule="auto"/>
        <w:ind w:firstLine="709"/>
        <w:jc w:val="both"/>
        <w:rPr>
          <w:rFonts w:ascii="Times New Roman" w:hAnsi="Times New Roman" w:cs="Times New Roman"/>
          <w:sz w:val="28"/>
          <w:szCs w:val="28"/>
        </w:rPr>
      </w:pPr>
      <w:r w:rsidRPr="00082D94">
        <w:rPr>
          <w:rFonts w:ascii="Times New Roman" w:hAnsi="Times New Roman" w:cs="Times New Roman"/>
          <w:sz w:val="28"/>
          <w:szCs w:val="28"/>
        </w:rPr>
        <w:t xml:space="preserve">Фактическое исполнение доходной части по состоянию на 31.12.2021 </w:t>
      </w:r>
      <w:r w:rsidRPr="00082D94">
        <w:rPr>
          <w:rFonts w:ascii="Times New Roman" w:hAnsi="Times New Roman" w:cs="Times New Roman"/>
          <w:color w:val="000000"/>
          <w:sz w:val="28"/>
          <w:szCs w:val="28"/>
        </w:rPr>
        <w:t xml:space="preserve">составило     149 738 607,41 рублей или </w:t>
      </w:r>
      <w:r w:rsidRPr="00082D94">
        <w:rPr>
          <w:rFonts w:ascii="Times New Roman" w:hAnsi="Times New Roman" w:cs="Times New Roman"/>
          <w:sz w:val="28"/>
          <w:szCs w:val="28"/>
        </w:rPr>
        <w:t>101,11% от уточненного плана.</w:t>
      </w:r>
    </w:p>
    <w:p w:rsidR="00082D94" w:rsidRPr="00082D94" w:rsidRDefault="00082D94" w:rsidP="00082D94">
      <w:pPr>
        <w:widowControl w:val="0"/>
        <w:spacing w:after="0" w:line="240" w:lineRule="auto"/>
        <w:ind w:firstLine="709"/>
        <w:jc w:val="both"/>
        <w:rPr>
          <w:rFonts w:ascii="Times New Roman" w:hAnsi="Times New Roman" w:cs="Times New Roman"/>
          <w:sz w:val="28"/>
          <w:szCs w:val="28"/>
        </w:rPr>
      </w:pPr>
      <w:r w:rsidRPr="00082D94">
        <w:rPr>
          <w:rFonts w:ascii="Times New Roman" w:hAnsi="Times New Roman" w:cs="Times New Roman"/>
          <w:sz w:val="28"/>
          <w:szCs w:val="28"/>
        </w:rPr>
        <w:t>При сравнении поступления доходов в бюджет за аналогичный период 2020 года    (145 577 087,71 рублей) наблюдается повышение доходов в абс</w:t>
      </w:r>
      <w:r w:rsidRPr="00082D94">
        <w:rPr>
          <w:rFonts w:ascii="Times New Roman" w:hAnsi="Times New Roman" w:cs="Times New Roman"/>
          <w:sz w:val="28"/>
          <w:szCs w:val="28"/>
        </w:rPr>
        <w:t>о</w:t>
      </w:r>
      <w:r w:rsidRPr="00082D94">
        <w:rPr>
          <w:rFonts w:ascii="Times New Roman" w:hAnsi="Times New Roman" w:cs="Times New Roman"/>
          <w:sz w:val="28"/>
          <w:szCs w:val="28"/>
        </w:rPr>
        <w:t>лютном выражении на  4 161 519,7 рублей или 2,86%.</w:t>
      </w:r>
    </w:p>
    <w:p w:rsidR="00082D94" w:rsidRPr="00082D94" w:rsidRDefault="00082D94" w:rsidP="00082D94">
      <w:pPr>
        <w:widowControl w:val="0"/>
        <w:spacing w:after="0" w:line="240" w:lineRule="auto"/>
        <w:ind w:firstLine="709"/>
        <w:jc w:val="both"/>
        <w:rPr>
          <w:rFonts w:ascii="Times New Roman" w:hAnsi="Times New Roman" w:cs="Times New Roman"/>
          <w:sz w:val="28"/>
          <w:szCs w:val="28"/>
        </w:rPr>
      </w:pPr>
      <w:r w:rsidRPr="00082D94">
        <w:rPr>
          <w:rFonts w:ascii="Times New Roman" w:hAnsi="Times New Roman" w:cs="Times New Roman"/>
          <w:sz w:val="28"/>
          <w:szCs w:val="28"/>
        </w:rPr>
        <w:t>Собственные доходы бюджета сельского поселения на 2021 год запланированы в сумме 49 392 197,90 рублей. Фактически, по состоянию на 31.12.2021г. поступило со</w:t>
      </w:r>
      <w:r w:rsidRPr="00082D94">
        <w:rPr>
          <w:rFonts w:ascii="Times New Roman" w:hAnsi="Times New Roman" w:cs="Times New Roman"/>
          <w:sz w:val="28"/>
          <w:szCs w:val="28"/>
        </w:rPr>
        <w:t>б</w:t>
      </w:r>
      <w:r w:rsidRPr="00082D94">
        <w:rPr>
          <w:rFonts w:ascii="Times New Roman" w:hAnsi="Times New Roman" w:cs="Times New Roman"/>
          <w:sz w:val="28"/>
          <w:szCs w:val="28"/>
        </w:rPr>
        <w:t>ственных доходов  52 157 014,37 рублей или 105,60% от плана на 2021 год, удельный    вес которых в общем объеме дох</w:t>
      </w:r>
      <w:r w:rsidRPr="00082D94">
        <w:rPr>
          <w:rFonts w:ascii="Times New Roman" w:hAnsi="Times New Roman" w:cs="Times New Roman"/>
          <w:sz w:val="28"/>
          <w:szCs w:val="28"/>
        </w:rPr>
        <w:t>о</w:t>
      </w:r>
      <w:r w:rsidRPr="00082D94">
        <w:rPr>
          <w:rFonts w:ascii="Times New Roman" w:hAnsi="Times New Roman" w:cs="Times New Roman"/>
          <w:sz w:val="28"/>
          <w:szCs w:val="28"/>
        </w:rPr>
        <w:t>дов сельского поселения составил 34,83%.</w:t>
      </w:r>
    </w:p>
    <w:p w:rsidR="00082D94" w:rsidRPr="00082D94" w:rsidRDefault="00082D94" w:rsidP="00082D94">
      <w:pPr>
        <w:widowControl w:val="0"/>
        <w:spacing w:after="0" w:line="240" w:lineRule="auto"/>
        <w:ind w:firstLine="709"/>
        <w:jc w:val="both"/>
        <w:rPr>
          <w:rFonts w:ascii="Times New Roman" w:hAnsi="Times New Roman" w:cs="Times New Roman"/>
          <w:sz w:val="28"/>
          <w:szCs w:val="28"/>
        </w:rPr>
      </w:pPr>
      <w:r w:rsidRPr="00082D94">
        <w:rPr>
          <w:rFonts w:ascii="Times New Roman" w:hAnsi="Times New Roman" w:cs="Times New Roman"/>
          <w:sz w:val="28"/>
          <w:szCs w:val="28"/>
        </w:rPr>
        <w:t>При сравнении поступления собственных доходов бюджета с аналогичным пери</w:t>
      </w:r>
      <w:r w:rsidRPr="00082D94">
        <w:rPr>
          <w:rFonts w:ascii="Times New Roman" w:hAnsi="Times New Roman" w:cs="Times New Roman"/>
          <w:sz w:val="28"/>
          <w:szCs w:val="28"/>
        </w:rPr>
        <w:t>о</w:t>
      </w:r>
      <w:r w:rsidRPr="00082D94">
        <w:rPr>
          <w:rFonts w:ascii="Times New Roman" w:hAnsi="Times New Roman" w:cs="Times New Roman"/>
          <w:sz w:val="28"/>
          <w:szCs w:val="28"/>
        </w:rPr>
        <w:t>дом 2020 года (46 969 897,03 рублей) наблюдается увеличение поступления доходов в а</w:t>
      </w:r>
      <w:r w:rsidRPr="00082D94">
        <w:rPr>
          <w:rFonts w:ascii="Times New Roman" w:hAnsi="Times New Roman" w:cs="Times New Roman"/>
          <w:sz w:val="28"/>
          <w:szCs w:val="28"/>
        </w:rPr>
        <w:t>б</w:t>
      </w:r>
      <w:r w:rsidRPr="00082D94">
        <w:rPr>
          <w:rFonts w:ascii="Times New Roman" w:hAnsi="Times New Roman" w:cs="Times New Roman"/>
          <w:sz w:val="28"/>
          <w:szCs w:val="28"/>
        </w:rPr>
        <w:t>солютном выражении на 5 187 117,34 рублей или на 11,04%.</w:t>
      </w:r>
    </w:p>
    <w:p w:rsidR="00264539" w:rsidRPr="00264539" w:rsidRDefault="00264539" w:rsidP="00264539">
      <w:pPr>
        <w:spacing w:after="0" w:line="240" w:lineRule="auto"/>
        <w:ind w:firstLine="709"/>
        <w:jc w:val="both"/>
        <w:rPr>
          <w:rFonts w:ascii="Times New Roman" w:eastAsia="Times New Roman" w:hAnsi="Times New Roman" w:cs="Times New Roman"/>
          <w:sz w:val="28"/>
          <w:szCs w:val="28"/>
          <w:lang w:eastAsia="ru-RU"/>
        </w:rPr>
      </w:pPr>
      <w:r w:rsidRPr="00264539">
        <w:rPr>
          <w:rFonts w:ascii="Times New Roman" w:eastAsia="Times New Roman" w:hAnsi="Times New Roman" w:cs="Times New Roman"/>
          <w:sz w:val="28"/>
          <w:szCs w:val="28"/>
          <w:lang w:eastAsia="ru-RU"/>
        </w:rPr>
        <w:lastRenderedPageBreak/>
        <w:t>Расходы  бюджета сельского поселения Горноп</w:t>
      </w:r>
      <w:r>
        <w:rPr>
          <w:rFonts w:ascii="Times New Roman" w:eastAsia="Times New Roman" w:hAnsi="Times New Roman" w:cs="Times New Roman"/>
          <w:sz w:val="28"/>
          <w:szCs w:val="28"/>
          <w:lang w:eastAsia="ru-RU"/>
        </w:rPr>
        <w:t xml:space="preserve">равдинск на </w:t>
      </w:r>
      <w:r w:rsidR="00FB3C51">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00FB3C5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.2021 года - </w:t>
      </w:r>
      <w:r w:rsidRPr="00264539">
        <w:rPr>
          <w:rFonts w:ascii="Times New Roman" w:eastAsia="Times New Roman" w:hAnsi="Times New Roman" w:cs="Times New Roman"/>
          <w:sz w:val="28"/>
          <w:szCs w:val="28"/>
          <w:lang w:eastAsia="ru-RU"/>
        </w:rPr>
        <w:t xml:space="preserve"> исполнены в сумме </w:t>
      </w:r>
      <w:r w:rsidR="00FB3C51">
        <w:rPr>
          <w:rFonts w:ascii="Times New Roman" w:eastAsia="Times New Roman" w:hAnsi="Times New Roman" w:cs="Times New Roman"/>
          <w:sz w:val="28"/>
          <w:szCs w:val="28"/>
          <w:lang w:eastAsia="ru-RU"/>
        </w:rPr>
        <w:t>152 142 444,54</w:t>
      </w:r>
      <w:r w:rsidRPr="00264539">
        <w:rPr>
          <w:rFonts w:ascii="Times New Roman" w:eastAsia="Times New Roman" w:hAnsi="Times New Roman" w:cs="Times New Roman"/>
          <w:sz w:val="28"/>
          <w:szCs w:val="28"/>
          <w:lang w:eastAsia="ru-RU"/>
        </w:rPr>
        <w:t xml:space="preserve"> рублей. Муниципального долга нет. Обслуживания муниципального долга нет.   </w:t>
      </w:r>
    </w:p>
    <w:p w:rsidR="008401BC" w:rsidRDefault="00E52B95" w:rsidP="008401BC">
      <w:pPr>
        <w:autoSpaceDN w:val="0"/>
        <w:adjustRightInd w:val="0"/>
        <w:spacing w:after="0" w:line="240" w:lineRule="auto"/>
        <w:ind w:firstLine="709"/>
        <w:jc w:val="both"/>
        <w:rPr>
          <w:rFonts w:ascii="Times New Roman" w:hAnsi="Times New Roman" w:cs="Times New Roman"/>
          <w:sz w:val="28"/>
          <w:szCs w:val="28"/>
          <w:lang w:eastAsia="ru-RU"/>
        </w:rPr>
      </w:pPr>
      <w:r w:rsidRPr="00C40A93">
        <w:rPr>
          <w:rFonts w:ascii="Times New Roman" w:hAnsi="Times New Roman" w:cs="Times New Roman"/>
          <w:sz w:val="28"/>
          <w:szCs w:val="28"/>
          <w:lang w:eastAsia="ru-RU"/>
        </w:rPr>
        <w:t xml:space="preserve">В целом итоги социально-экономического развития </w:t>
      </w:r>
      <w:r w:rsidR="00BB5AC4">
        <w:rPr>
          <w:rFonts w:ascii="Times New Roman" w:hAnsi="Times New Roman" w:cs="Times New Roman"/>
          <w:sz w:val="28"/>
          <w:szCs w:val="28"/>
          <w:lang w:eastAsia="ru-RU"/>
        </w:rPr>
        <w:t>сельского поселения Горноправдинск</w:t>
      </w:r>
      <w:r w:rsidR="00C40A93" w:rsidRPr="00C40A93">
        <w:rPr>
          <w:rFonts w:ascii="Times New Roman" w:hAnsi="Times New Roman" w:cs="Times New Roman"/>
          <w:sz w:val="28"/>
          <w:szCs w:val="28"/>
          <w:lang w:eastAsia="ru-RU"/>
        </w:rPr>
        <w:t xml:space="preserve"> за 2021</w:t>
      </w:r>
      <w:r w:rsidRPr="00C40A93">
        <w:rPr>
          <w:rFonts w:ascii="Times New Roman" w:hAnsi="Times New Roman" w:cs="Times New Roman"/>
          <w:sz w:val="28"/>
          <w:szCs w:val="28"/>
          <w:lang w:eastAsia="ru-RU"/>
        </w:rPr>
        <w:t xml:space="preserve"> год по предварительным данным характеризуются</w:t>
      </w:r>
      <w:r w:rsidRPr="00F554ED">
        <w:rPr>
          <w:rFonts w:ascii="Times New Roman" w:hAnsi="Times New Roman" w:cs="Times New Roman"/>
          <w:color w:val="FF0000"/>
          <w:sz w:val="28"/>
          <w:szCs w:val="28"/>
          <w:lang w:eastAsia="ru-RU"/>
        </w:rPr>
        <w:t xml:space="preserve"> </w:t>
      </w:r>
      <w:r w:rsidRPr="008401BC">
        <w:rPr>
          <w:rFonts w:ascii="Times New Roman" w:hAnsi="Times New Roman" w:cs="Times New Roman"/>
          <w:sz w:val="28"/>
          <w:szCs w:val="28"/>
          <w:lang w:eastAsia="ru-RU"/>
        </w:rPr>
        <w:t>рост</w:t>
      </w:r>
      <w:r w:rsidR="008401BC" w:rsidRPr="008401BC">
        <w:rPr>
          <w:rFonts w:ascii="Times New Roman" w:hAnsi="Times New Roman" w:cs="Times New Roman"/>
          <w:sz w:val="28"/>
          <w:szCs w:val="28"/>
          <w:lang w:eastAsia="ru-RU"/>
        </w:rPr>
        <w:t>ом</w:t>
      </w:r>
      <w:r w:rsidR="008401BC">
        <w:rPr>
          <w:rFonts w:ascii="Times New Roman" w:hAnsi="Times New Roman" w:cs="Times New Roman"/>
          <w:sz w:val="28"/>
          <w:szCs w:val="28"/>
          <w:lang w:eastAsia="ru-RU"/>
        </w:rPr>
        <w:t>:</w:t>
      </w:r>
    </w:p>
    <w:p w:rsidR="008401BC" w:rsidRDefault="00E52B95" w:rsidP="008401BC">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8401BC">
        <w:rPr>
          <w:rFonts w:ascii="Times New Roman" w:hAnsi="Times New Roman" w:cs="Times New Roman"/>
          <w:bCs/>
          <w:sz w:val="28"/>
          <w:szCs w:val="28"/>
          <w:lang w:eastAsia="ru-RU"/>
        </w:rPr>
        <w:t>налоговых доходов и сборов, формируемые на терр</w:t>
      </w:r>
      <w:r w:rsidR="008401BC">
        <w:rPr>
          <w:rFonts w:ascii="Times New Roman" w:hAnsi="Times New Roman" w:cs="Times New Roman"/>
          <w:bCs/>
          <w:sz w:val="28"/>
          <w:szCs w:val="28"/>
          <w:lang w:eastAsia="ru-RU"/>
        </w:rPr>
        <w:t xml:space="preserve">итории </w:t>
      </w:r>
      <w:r w:rsidR="00BB5AC4">
        <w:rPr>
          <w:rFonts w:ascii="Times New Roman" w:hAnsi="Times New Roman" w:cs="Times New Roman"/>
          <w:sz w:val="28"/>
          <w:szCs w:val="28"/>
          <w:lang w:eastAsia="ru-RU"/>
        </w:rPr>
        <w:t>сельского поселения Горноправдинск</w:t>
      </w:r>
      <w:r w:rsidR="008401BC">
        <w:rPr>
          <w:rFonts w:ascii="Times New Roman" w:hAnsi="Times New Roman" w:cs="Times New Roman"/>
          <w:bCs/>
          <w:sz w:val="28"/>
          <w:szCs w:val="28"/>
          <w:lang w:eastAsia="ru-RU"/>
        </w:rPr>
        <w:t>;</w:t>
      </w:r>
      <w:proofErr w:type="gramEnd"/>
    </w:p>
    <w:p w:rsid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количества индивидуальных предпринимателей;</w:t>
      </w:r>
    </w:p>
    <w:p w:rsidR="00E52B95"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401BC">
        <w:rPr>
          <w:rFonts w:ascii="Times New Roman" w:hAnsi="Times New Roman" w:cs="Times New Roman"/>
          <w:bCs/>
          <w:sz w:val="28"/>
          <w:szCs w:val="28"/>
          <w:lang w:eastAsia="ru-RU"/>
        </w:rPr>
        <w:t xml:space="preserve">среднесписочной численности работников (без внешних совместителей) по полному кругу организаций, осуществляющих деятельность на территории </w:t>
      </w:r>
      <w:r w:rsidR="009E0079">
        <w:rPr>
          <w:rFonts w:ascii="Times New Roman" w:hAnsi="Times New Roman" w:cs="Times New Roman"/>
          <w:sz w:val="28"/>
          <w:szCs w:val="28"/>
          <w:lang w:eastAsia="ru-RU"/>
        </w:rPr>
        <w:t>сельского поселения Горноправдинск.</w:t>
      </w:r>
    </w:p>
    <w:p w:rsidR="008401BC"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5F243B"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5F243B">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DA2092">
        <w:rPr>
          <w:rFonts w:ascii="Times New Roman" w:hAnsi="Times New Roman" w:cs="Times New Roman"/>
          <w:sz w:val="28"/>
          <w:szCs w:val="28"/>
        </w:rPr>
        <w:t>декабре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Pr>
          <w:rFonts w:ascii="Times New Roman" w:hAnsi="Times New Roman" w:cs="Times New Roman"/>
          <w:sz w:val="28"/>
          <w:szCs w:val="28"/>
        </w:rPr>
        <w:t>1</w:t>
      </w:r>
      <w:r w:rsidRPr="00E74CAE">
        <w:rPr>
          <w:rFonts w:ascii="Times New Roman" w:hAnsi="Times New Roman" w:cs="Times New Roman"/>
          <w:sz w:val="28"/>
          <w:szCs w:val="28"/>
        </w:rPr>
        <w:t xml:space="preserve"> год</w:t>
      </w:r>
      <w:r w:rsidR="0075340A">
        <w:rPr>
          <w:rFonts w:ascii="Times New Roman" w:hAnsi="Times New Roman" w:cs="Times New Roman"/>
          <w:sz w:val="28"/>
          <w:szCs w:val="28"/>
        </w:rPr>
        <w:t>а</w:t>
      </w:r>
      <w:r w:rsidRPr="00E74CAE">
        <w:rPr>
          <w:rFonts w:ascii="Times New Roman" w:hAnsi="Times New Roman" w:cs="Times New Roman"/>
          <w:sz w:val="28"/>
          <w:szCs w:val="28"/>
        </w:rPr>
        <w:t xml:space="preserve">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294006" w:rsidRDefault="007E322F" w:rsidP="007E322F">
      <w:pPr>
        <w:spacing w:after="0" w:line="240" w:lineRule="auto"/>
        <w:ind w:firstLine="709"/>
        <w:jc w:val="both"/>
        <w:rPr>
          <w:rFonts w:ascii="Times New Roman" w:hAnsi="Times New Roman" w:cs="Times New Roman"/>
          <w:sz w:val="28"/>
          <w:szCs w:val="28"/>
        </w:rPr>
      </w:pPr>
      <w:r w:rsidRPr="00294006">
        <w:rPr>
          <w:rFonts w:ascii="Times New Roman" w:hAnsi="Times New Roman" w:cs="Times New Roman"/>
          <w:sz w:val="28"/>
          <w:szCs w:val="28"/>
        </w:rPr>
        <w:t xml:space="preserve">Объем </w:t>
      </w:r>
      <w:r w:rsidR="00294006" w:rsidRPr="00294006">
        <w:rPr>
          <w:rFonts w:ascii="Times New Roman" w:hAnsi="Times New Roman" w:cs="Times New Roman"/>
          <w:sz w:val="28"/>
          <w:szCs w:val="28"/>
        </w:rPr>
        <w:t>плановых назначений</w:t>
      </w:r>
      <w:r w:rsidRPr="00294006">
        <w:rPr>
          <w:rFonts w:ascii="Times New Roman" w:hAnsi="Times New Roman" w:cs="Times New Roman"/>
          <w:sz w:val="28"/>
          <w:szCs w:val="28"/>
        </w:rPr>
        <w:t xml:space="preserve">, направленный на реализацию муниципальных программ в 2021 году, составил </w:t>
      </w:r>
      <w:r w:rsidR="0075340A">
        <w:rPr>
          <w:rFonts w:ascii="Times New Roman" w:hAnsi="Times New Roman" w:cs="Times New Roman"/>
          <w:sz w:val="28"/>
          <w:szCs w:val="28"/>
        </w:rPr>
        <w:t>107 930,40</w:t>
      </w:r>
      <w:r w:rsidRPr="00294006">
        <w:rPr>
          <w:rFonts w:ascii="Times New Roman" w:hAnsi="Times New Roman" w:cs="Times New Roman"/>
          <w:sz w:val="28"/>
          <w:szCs w:val="28"/>
        </w:rPr>
        <w:t xml:space="preserve"> </w:t>
      </w:r>
      <w:r w:rsidR="00E559CD" w:rsidRPr="00294006">
        <w:rPr>
          <w:rFonts w:ascii="Times New Roman" w:hAnsi="Times New Roman" w:cs="Times New Roman"/>
          <w:sz w:val="28"/>
          <w:szCs w:val="28"/>
        </w:rPr>
        <w:t>тыс</w:t>
      </w:r>
      <w:r w:rsidRPr="00294006">
        <w:rPr>
          <w:rFonts w:ascii="Times New Roman" w:hAnsi="Times New Roman" w:cs="Times New Roman"/>
          <w:sz w:val="28"/>
          <w:szCs w:val="28"/>
        </w:rPr>
        <w:t xml:space="preserve">. рублей или </w:t>
      </w:r>
      <w:r w:rsidR="00294006" w:rsidRPr="00294006">
        <w:rPr>
          <w:rFonts w:ascii="Times New Roman" w:hAnsi="Times New Roman" w:cs="Times New Roman"/>
          <w:sz w:val="28"/>
          <w:szCs w:val="28"/>
        </w:rPr>
        <w:t>7</w:t>
      </w:r>
      <w:r w:rsidR="0075340A">
        <w:rPr>
          <w:rFonts w:ascii="Times New Roman" w:hAnsi="Times New Roman" w:cs="Times New Roman"/>
          <w:sz w:val="28"/>
          <w:szCs w:val="28"/>
        </w:rPr>
        <w:t>1</w:t>
      </w:r>
      <w:r w:rsidR="00E559CD" w:rsidRPr="00294006">
        <w:rPr>
          <w:rFonts w:ascii="Times New Roman" w:hAnsi="Times New Roman" w:cs="Times New Roman"/>
          <w:sz w:val="28"/>
          <w:szCs w:val="28"/>
        </w:rPr>
        <w:t>,</w:t>
      </w:r>
      <w:r w:rsidR="0075340A">
        <w:rPr>
          <w:rFonts w:ascii="Times New Roman" w:hAnsi="Times New Roman" w:cs="Times New Roman"/>
          <w:sz w:val="28"/>
          <w:szCs w:val="28"/>
        </w:rPr>
        <w:t>0</w:t>
      </w:r>
      <w:r w:rsidRPr="00294006">
        <w:rPr>
          <w:rFonts w:ascii="Times New Roman" w:hAnsi="Times New Roman" w:cs="Times New Roman"/>
          <w:sz w:val="28"/>
          <w:szCs w:val="28"/>
        </w:rPr>
        <w:t xml:space="preserve"> % всех расходов бюджета </w:t>
      </w:r>
      <w:r w:rsidR="00E559CD" w:rsidRPr="00294006">
        <w:rPr>
          <w:rFonts w:ascii="Times New Roman" w:hAnsi="Times New Roman" w:cs="Times New Roman"/>
          <w:sz w:val="28"/>
          <w:szCs w:val="28"/>
        </w:rPr>
        <w:t>сельского поселения</w:t>
      </w:r>
      <w:r w:rsidRPr="00294006">
        <w:rPr>
          <w:rFonts w:ascii="Times New Roman" w:hAnsi="Times New Roman" w:cs="Times New Roman"/>
          <w:sz w:val="28"/>
          <w:szCs w:val="28"/>
        </w:rPr>
        <w:t xml:space="preserve"> 2021 финансового года, в том числе:</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федеральный бюджет – </w:t>
      </w:r>
      <w:r w:rsidR="0075340A">
        <w:rPr>
          <w:rFonts w:ascii="Times New Roman" w:hAnsi="Times New Roman" w:cs="Times New Roman"/>
          <w:sz w:val="28"/>
          <w:szCs w:val="28"/>
        </w:rPr>
        <w:t>1 139,80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1,</w:t>
      </w:r>
      <w:r w:rsidR="0075340A">
        <w:rPr>
          <w:rFonts w:ascii="Times New Roman" w:hAnsi="Times New Roman" w:cs="Times New Roman"/>
          <w:sz w:val="28"/>
          <w:szCs w:val="28"/>
        </w:rPr>
        <w:t>0</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бюджет автономного округа – </w:t>
      </w:r>
      <w:r w:rsidR="0075340A">
        <w:rPr>
          <w:rFonts w:ascii="Times New Roman" w:hAnsi="Times New Roman" w:cs="Times New Roman"/>
          <w:sz w:val="28"/>
          <w:szCs w:val="28"/>
        </w:rPr>
        <w:t>6 754,40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6,3</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E74CAE" w:rsidRDefault="00294006"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местный</w:t>
      </w:r>
      <w:r w:rsidR="007E322F" w:rsidRPr="00CE2149">
        <w:rPr>
          <w:rFonts w:ascii="Times New Roman" w:hAnsi="Times New Roman" w:cs="Times New Roman"/>
          <w:sz w:val="28"/>
          <w:szCs w:val="28"/>
        </w:rPr>
        <w:t xml:space="preserve"> </w:t>
      </w:r>
      <w:r w:rsidRPr="00CE2149">
        <w:rPr>
          <w:rFonts w:ascii="Times New Roman" w:hAnsi="Times New Roman" w:cs="Times New Roman"/>
          <w:sz w:val="28"/>
          <w:szCs w:val="28"/>
        </w:rPr>
        <w:t xml:space="preserve">бюджет </w:t>
      </w:r>
      <w:r w:rsidR="007E322F" w:rsidRPr="00CE2149">
        <w:rPr>
          <w:rFonts w:ascii="Times New Roman" w:hAnsi="Times New Roman" w:cs="Times New Roman"/>
          <w:sz w:val="28"/>
          <w:szCs w:val="28"/>
        </w:rPr>
        <w:t xml:space="preserve">– </w:t>
      </w:r>
      <w:r w:rsidR="0075340A">
        <w:rPr>
          <w:rFonts w:ascii="Times New Roman" w:hAnsi="Times New Roman" w:cs="Times New Roman"/>
          <w:sz w:val="28"/>
          <w:szCs w:val="28"/>
        </w:rPr>
        <w:t>100 036,20</w:t>
      </w:r>
      <w:r w:rsidR="007E322F"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007E322F" w:rsidRPr="00CE2149">
        <w:rPr>
          <w:rFonts w:ascii="Times New Roman" w:hAnsi="Times New Roman" w:cs="Times New Roman"/>
          <w:sz w:val="28"/>
          <w:szCs w:val="28"/>
        </w:rPr>
        <w:t>. рублей (</w:t>
      </w:r>
      <w:r w:rsidR="008F56FC" w:rsidRPr="00CE2149">
        <w:rPr>
          <w:rFonts w:ascii="Times New Roman" w:hAnsi="Times New Roman" w:cs="Times New Roman"/>
          <w:sz w:val="28"/>
          <w:szCs w:val="28"/>
        </w:rPr>
        <w:t>92,</w:t>
      </w:r>
      <w:r w:rsidR="0075340A">
        <w:rPr>
          <w:rFonts w:ascii="Times New Roman" w:hAnsi="Times New Roman" w:cs="Times New Roman"/>
          <w:sz w:val="28"/>
          <w:szCs w:val="28"/>
        </w:rPr>
        <w:t>7</w:t>
      </w:r>
      <w:r w:rsidR="007E322F"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7E322F" w:rsidRPr="00CE2149">
        <w:rPr>
          <w:rFonts w:ascii="Times New Roman" w:hAnsi="Times New Roman" w:cs="Times New Roman"/>
          <w:sz w:val="28"/>
          <w:szCs w:val="28"/>
        </w:rPr>
        <w:t>).</w:t>
      </w:r>
      <w:r w:rsidR="007E322F"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75340A">
        <w:rPr>
          <w:rFonts w:ascii="Times New Roman" w:hAnsi="Times New Roman" w:cs="Times New Roman"/>
          <w:sz w:val="28"/>
          <w:szCs w:val="28"/>
        </w:rPr>
        <w:t xml:space="preserve">декабрь </w:t>
      </w:r>
      <w:r w:rsidRPr="00E74CAE">
        <w:rPr>
          <w:rFonts w:ascii="Times New Roman" w:hAnsi="Times New Roman" w:cs="Times New Roman"/>
          <w:sz w:val="28"/>
          <w:szCs w:val="28"/>
        </w:rPr>
        <w:t>202</w:t>
      </w:r>
      <w:r>
        <w:rPr>
          <w:rFonts w:ascii="Times New Roman" w:hAnsi="Times New Roman" w:cs="Times New Roman"/>
          <w:sz w:val="28"/>
          <w:szCs w:val="28"/>
        </w:rPr>
        <w:t>1</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DF54B9">
        <w:rPr>
          <w:rFonts w:ascii="Times New Roman" w:hAnsi="Times New Roman" w:cs="Times New Roman"/>
          <w:sz w:val="28"/>
          <w:szCs w:val="28"/>
        </w:rPr>
        <w:t>38 550</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DF54B9">
        <w:rPr>
          <w:rFonts w:ascii="Times New Roman" w:hAnsi="Times New Roman" w:cs="Times New Roman"/>
          <w:sz w:val="28"/>
          <w:szCs w:val="28"/>
        </w:rPr>
        <w:t>100</w:t>
      </w:r>
      <w:r w:rsidR="00CE2149">
        <w:rPr>
          <w:rFonts w:ascii="Times New Roman" w:hAnsi="Times New Roman" w:cs="Times New Roman"/>
          <w:sz w:val="28"/>
          <w:szCs w:val="28"/>
        </w:rPr>
        <w:t>,</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DF54B9">
        <w:rPr>
          <w:rFonts w:ascii="Times New Roman" w:hAnsi="Times New Roman" w:cs="Times New Roman"/>
          <w:sz w:val="28"/>
          <w:szCs w:val="28"/>
        </w:rPr>
        <w:t>1 202,3</w:t>
      </w:r>
      <w:r w:rsidRPr="00E74CAE">
        <w:rPr>
          <w:rFonts w:ascii="Times New Roman" w:hAnsi="Times New Roman" w:cs="Times New Roman"/>
          <w:sz w:val="28"/>
          <w:szCs w:val="28"/>
        </w:rPr>
        <w:t xml:space="preserve"> тыс. рублей или </w:t>
      </w:r>
      <w:r w:rsidR="00DF54B9">
        <w:rPr>
          <w:rFonts w:ascii="Times New Roman" w:hAnsi="Times New Roman" w:cs="Times New Roman"/>
          <w:sz w:val="28"/>
          <w:szCs w:val="28"/>
        </w:rPr>
        <w:t xml:space="preserve">100,0 </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lastRenderedPageBreak/>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25674">
        <w:rPr>
          <w:rFonts w:ascii="Times New Roman" w:hAnsi="Times New Roman" w:cs="Times New Roman"/>
          <w:sz w:val="28"/>
          <w:szCs w:val="28"/>
        </w:rPr>
        <w:t>36 144,80</w:t>
      </w:r>
      <w:r w:rsidRPr="00E74CAE">
        <w:rPr>
          <w:rFonts w:ascii="Times New Roman" w:hAnsi="Times New Roman" w:cs="Times New Roman"/>
          <w:sz w:val="28"/>
          <w:szCs w:val="28"/>
        </w:rPr>
        <w:t xml:space="preserve"> тыс. рублей или </w:t>
      </w:r>
      <w:r w:rsidR="00DF54B9">
        <w:rPr>
          <w:rFonts w:ascii="Times New Roman" w:hAnsi="Times New Roman" w:cs="Times New Roman"/>
          <w:sz w:val="28"/>
          <w:szCs w:val="28"/>
        </w:rPr>
        <w:t>98,9</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w:t>
      </w:r>
      <w:r w:rsidRPr="00E662EC">
        <w:rPr>
          <w:sz w:val="28"/>
          <w:szCs w:val="28"/>
        </w:rPr>
        <w:lastRenderedPageBreak/>
        <w:t>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DF54B9">
        <w:rPr>
          <w:rFonts w:ascii="Times New Roman" w:hAnsi="Times New Roman" w:cs="Times New Roman"/>
          <w:sz w:val="28"/>
          <w:szCs w:val="28"/>
        </w:rPr>
        <w:t>23</w:t>
      </w:r>
      <w:r>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DF54B9">
        <w:rPr>
          <w:rFonts w:ascii="Times New Roman" w:hAnsi="Times New Roman" w:cs="Times New Roman"/>
          <w:sz w:val="28"/>
          <w:szCs w:val="28"/>
        </w:rPr>
        <w:t>100</w:t>
      </w:r>
      <w:r>
        <w:rPr>
          <w:rFonts w:ascii="Times New Roman" w:hAnsi="Times New Roman" w:cs="Times New Roman"/>
          <w:sz w:val="28"/>
          <w:szCs w:val="28"/>
        </w:rPr>
        <w:t>,0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6</w:t>
      </w:r>
      <w:r w:rsidR="00C129D3">
        <w:rPr>
          <w:rFonts w:ascii="Times New Roman" w:hAnsi="Times New Roman" w:cs="Times New Roman"/>
          <w:sz w:val="28"/>
          <w:szCs w:val="28"/>
        </w:rPr>
        <w:t>7</w:t>
      </w:r>
      <w:r w:rsidR="00CE2149">
        <w:rPr>
          <w:rFonts w:ascii="Times New Roman" w:hAnsi="Times New Roman" w:cs="Times New Roman"/>
          <w:sz w:val="28"/>
          <w:szCs w:val="28"/>
        </w:rPr>
        <w:t>,</w:t>
      </w:r>
      <w:r w:rsidR="00C129D3">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C129D3">
        <w:rPr>
          <w:rFonts w:ascii="Times New Roman" w:hAnsi="Times New Roman" w:cs="Times New Roman"/>
          <w:sz w:val="28"/>
          <w:szCs w:val="28"/>
        </w:rPr>
        <w:t>100,0</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w:t>
      </w:r>
      <w:r>
        <w:rPr>
          <w:rFonts w:ascii="Times New Roman" w:hAnsi="Times New Roman" w:cs="Times New Roman"/>
          <w:sz w:val="28"/>
          <w:szCs w:val="28"/>
        </w:rPr>
        <w:lastRenderedPageBreak/>
        <w:t xml:space="preserve">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129D3">
        <w:rPr>
          <w:rFonts w:ascii="Times New Roman" w:hAnsi="Times New Roman" w:cs="Times New Roman"/>
          <w:sz w:val="28"/>
          <w:szCs w:val="28"/>
        </w:rPr>
        <w:t>10,0</w:t>
      </w:r>
      <w:r w:rsidRPr="00E74CAE">
        <w:rPr>
          <w:rFonts w:ascii="Times New Roman" w:hAnsi="Times New Roman" w:cs="Times New Roman"/>
          <w:sz w:val="28"/>
          <w:szCs w:val="28"/>
        </w:rPr>
        <w:t xml:space="preserve"> тыс. рублей или </w:t>
      </w:r>
      <w:r w:rsidR="00C129D3">
        <w:rPr>
          <w:rFonts w:ascii="Times New Roman" w:hAnsi="Times New Roman" w:cs="Times New Roman"/>
          <w:sz w:val="28"/>
          <w:szCs w:val="28"/>
        </w:rPr>
        <w:t>10</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25674">
        <w:rPr>
          <w:rFonts w:ascii="Times New Roman" w:hAnsi="Times New Roman" w:cs="Times New Roman"/>
          <w:sz w:val="28"/>
          <w:szCs w:val="28"/>
        </w:rPr>
        <w:t>29 830,20</w:t>
      </w:r>
      <w:r w:rsidRPr="00E74CAE">
        <w:rPr>
          <w:rFonts w:ascii="Times New Roman" w:hAnsi="Times New Roman" w:cs="Times New Roman"/>
          <w:sz w:val="28"/>
          <w:szCs w:val="28"/>
        </w:rPr>
        <w:t xml:space="preserve"> тыс. рублей или </w:t>
      </w:r>
      <w:r w:rsidR="00C129D3">
        <w:rPr>
          <w:rFonts w:ascii="Times New Roman" w:hAnsi="Times New Roman" w:cs="Times New Roman"/>
          <w:sz w:val="28"/>
          <w:szCs w:val="28"/>
        </w:rPr>
        <w:t>99,5</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lastRenderedPageBreak/>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C129D3" w:rsidRDefault="00C129D3" w:rsidP="00D060F2">
      <w:pPr>
        <w:spacing w:after="0" w:line="240" w:lineRule="auto"/>
        <w:ind w:firstLine="709"/>
        <w:jc w:val="both"/>
        <w:rPr>
          <w:rFonts w:ascii="Times New Roman" w:hAnsi="Times New Roman" w:cs="Times New Roman"/>
          <w:sz w:val="28"/>
          <w:szCs w:val="28"/>
        </w:rPr>
      </w:pPr>
    </w:p>
    <w:p w:rsidR="00D060F2" w:rsidRPr="005F243B" w:rsidRDefault="00D060F2" w:rsidP="00D06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F243B">
        <w:rPr>
          <w:rFonts w:ascii="Times New Roman" w:hAnsi="Times New Roman" w:cs="Times New Roman"/>
          <w:sz w:val="28"/>
          <w:szCs w:val="28"/>
        </w:rPr>
        <w:t>. Муниципальная программа «</w:t>
      </w:r>
      <w:r w:rsidRPr="00D060F2">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5F243B">
        <w:rPr>
          <w:rFonts w:ascii="Times New Roman" w:hAnsi="Times New Roman" w:cs="Times New Roman"/>
          <w:sz w:val="28"/>
          <w:szCs w:val="28"/>
        </w:rPr>
        <w:t>».</w:t>
      </w:r>
    </w:p>
    <w:p w:rsidR="00D060F2" w:rsidRDefault="00D060F2" w:rsidP="00D060F2">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129D3">
        <w:rPr>
          <w:rFonts w:ascii="Times New Roman" w:hAnsi="Times New Roman" w:cs="Times New Roman"/>
          <w:sz w:val="28"/>
          <w:szCs w:val="28"/>
        </w:rPr>
        <w:t>1 558,60</w:t>
      </w:r>
      <w:r w:rsidRPr="00E74CAE">
        <w:rPr>
          <w:rFonts w:ascii="Times New Roman" w:hAnsi="Times New Roman" w:cs="Times New Roman"/>
          <w:sz w:val="28"/>
          <w:szCs w:val="28"/>
        </w:rPr>
        <w:t xml:space="preserve"> тыс. рублей или </w:t>
      </w:r>
      <w:r w:rsidR="00C129D3">
        <w:rPr>
          <w:rFonts w:ascii="Times New Roman" w:hAnsi="Times New Roman" w:cs="Times New Roman"/>
          <w:sz w:val="28"/>
          <w:szCs w:val="28"/>
        </w:rPr>
        <w:t>100,0</w:t>
      </w:r>
      <w:r>
        <w:rPr>
          <w:rFonts w:ascii="Times New Roman" w:hAnsi="Times New Roman" w:cs="Times New Roman"/>
          <w:sz w:val="28"/>
          <w:szCs w:val="28"/>
        </w:rPr>
        <w:t>%</w:t>
      </w:r>
      <w:r w:rsidRPr="00E74CAE">
        <w:rPr>
          <w:rFonts w:ascii="Times New Roman" w:hAnsi="Times New Roman" w:cs="Times New Roman"/>
          <w:sz w:val="28"/>
          <w:szCs w:val="28"/>
        </w:rPr>
        <w:t xml:space="preserve"> от годового плана.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Механизм реализации программы включает следующие  элементы: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D060F2"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D060F2">
        <w:rPr>
          <w:rFonts w:ascii="Times New Roman" w:eastAsia="Times New Roman" w:hAnsi="Times New Roman"/>
          <w:color w:val="111111"/>
          <w:sz w:val="28"/>
          <w:szCs w:val="28"/>
          <w:lang w:eastAsia="ru-RU"/>
        </w:rPr>
        <w:t xml:space="preserve"> </w:t>
      </w:r>
      <w:r w:rsidRPr="00D060F2">
        <w:rPr>
          <w:rFonts w:ascii="Times New Roman" w:hAnsi="Times New Roman"/>
          <w:sz w:val="28"/>
          <w:szCs w:val="28"/>
        </w:rPr>
        <w:t xml:space="preserve">осуществление </w:t>
      </w:r>
      <w:proofErr w:type="gramStart"/>
      <w:r w:rsidRPr="00D060F2">
        <w:rPr>
          <w:rFonts w:ascii="Times New Roman" w:hAnsi="Times New Roman"/>
          <w:sz w:val="28"/>
          <w:szCs w:val="28"/>
        </w:rPr>
        <w:t>контроля за</w:t>
      </w:r>
      <w:proofErr w:type="gramEnd"/>
      <w:r w:rsidRPr="00D060F2">
        <w:rPr>
          <w:rFonts w:ascii="Times New Roman" w:hAnsi="Times New Roman"/>
          <w:sz w:val="28"/>
          <w:szCs w:val="28"/>
        </w:rPr>
        <w:t xml:space="preserve"> содержанием муниципального имущества, </w:t>
      </w:r>
      <w:r w:rsidRPr="00D060F2">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D060F2" w:rsidRDefault="00D060F2" w:rsidP="00D060F2">
      <w:pPr>
        <w:spacing w:after="0" w:line="240" w:lineRule="auto"/>
        <w:ind w:firstLine="708"/>
        <w:contextualSpacing/>
        <w:jc w:val="both"/>
        <w:rPr>
          <w:rFonts w:ascii="Times New Roman" w:hAnsi="Times New Roman"/>
          <w:sz w:val="28"/>
          <w:szCs w:val="28"/>
        </w:rPr>
      </w:pPr>
      <w:r w:rsidRPr="00D060F2">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D060F2">
        <w:rPr>
          <w:rFonts w:ascii="Times New Roman" w:hAnsi="Times New Roman"/>
          <w:bCs/>
          <w:color w:val="000000"/>
          <w:sz w:val="28"/>
          <w:szCs w:val="28"/>
        </w:rPr>
        <w:t>принятие к учету объектов муниципальной собственности</w:t>
      </w:r>
      <w:r w:rsidRPr="00D060F2">
        <w:rPr>
          <w:rFonts w:ascii="Times New Roman" w:hAnsi="Times New Roman"/>
          <w:sz w:val="28"/>
          <w:szCs w:val="28"/>
        </w:rPr>
        <w:t>;</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Default="00F707D2" w:rsidP="000D4FAD">
      <w:pPr>
        <w:spacing w:after="0" w:line="240" w:lineRule="auto"/>
        <w:jc w:val="both"/>
        <w:rPr>
          <w:rFonts w:ascii="Times New Roman" w:hAnsi="Times New Roman" w:cs="Times New Roman"/>
          <w:sz w:val="28"/>
          <w:szCs w:val="28"/>
        </w:rPr>
      </w:pPr>
    </w:p>
    <w:p w:rsidR="00082D94" w:rsidRDefault="00082D94"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082D94" w:rsidRDefault="00082D94" w:rsidP="00AA7344">
      <w:pPr>
        <w:spacing w:after="0" w:line="240" w:lineRule="auto"/>
        <w:jc w:val="both"/>
        <w:rPr>
          <w:rFonts w:ascii="Times New Roman" w:hAnsi="Times New Roman" w:cs="Times New Roman"/>
          <w:sz w:val="20"/>
          <w:szCs w:val="20"/>
        </w:rPr>
      </w:pPr>
    </w:p>
    <w:p w:rsidR="00082D94" w:rsidRDefault="00082D94" w:rsidP="00AA7344">
      <w:pPr>
        <w:spacing w:after="0" w:line="240" w:lineRule="auto"/>
        <w:jc w:val="both"/>
        <w:rPr>
          <w:rFonts w:ascii="Times New Roman" w:hAnsi="Times New Roman" w:cs="Times New Roman"/>
          <w:sz w:val="20"/>
          <w:szCs w:val="20"/>
        </w:rPr>
      </w:pPr>
    </w:p>
    <w:p w:rsidR="000D4FAD" w:rsidRPr="00C510BF" w:rsidRDefault="000D4FAD" w:rsidP="00AA7344">
      <w:pPr>
        <w:spacing w:after="0" w:line="240" w:lineRule="auto"/>
        <w:jc w:val="both"/>
        <w:rPr>
          <w:rFonts w:ascii="Times New Roman" w:hAnsi="Times New Roman" w:cs="Times New Roman"/>
          <w:sz w:val="20"/>
          <w:szCs w:val="20"/>
        </w:rPr>
      </w:pPr>
      <w:r w:rsidRPr="00C510BF">
        <w:rPr>
          <w:rFonts w:ascii="Times New Roman" w:hAnsi="Times New Roman" w:cs="Times New Roman"/>
          <w:sz w:val="20"/>
          <w:szCs w:val="20"/>
        </w:rPr>
        <w:t>Исполнитель:</w:t>
      </w:r>
      <w:r w:rsidR="00F707D2" w:rsidRPr="00C510BF">
        <w:rPr>
          <w:rFonts w:ascii="Times New Roman" w:hAnsi="Times New Roman" w:cs="Times New Roman"/>
          <w:sz w:val="20"/>
          <w:szCs w:val="20"/>
        </w:rPr>
        <w:t xml:space="preserve"> </w:t>
      </w:r>
      <w:r w:rsidR="00AA7344" w:rsidRPr="00C510BF">
        <w:rPr>
          <w:rFonts w:ascii="Times New Roman" w:hAnsi="Times New Roman" w:cs="Times New Roman"/>
          <w:sz w:val="20"/>
          <w:szCs w:val="20"/>
        </w:rPr>
        <w:t>В.В. Шестакова</w:t>
      </w: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Pr="00591C34">
        <w:rPr>
          <w:rFonts w:ascii="Times New Roman" w:hAnsi="Times New Roman" w:cs="Times New Roman"/>
          <w:snapToGrid w:val="0"/>
          <w:sz w:val="28"/>
          <w:szCs w:val="28"/>
          <w:lang w:eastAsia="ru-RU"/>
        </w:rPr>
        <w:t>за январь-</w:t>
      </w:r>
      <w:r w:rsidR="00556777">
        <w:rPr>
          <w:rFonts w:ascii="Times New Roman" w:hAnsi="Times New Roman" w:cs="Times New Roman"/>
          <w:snapToGrid w:val="0"/>
          <w:sz w:val="28"/>
          <w:szCs w:val="28"/>
          <w:lang w:eastAsia="ru-RU"/>
        </w:rPr>
        <w:t>декабрь</w:t>
      </w:r>
      <w:r w:rsidRPr="00591C34">
        <w:rPr>
          <w:rFonts w:ascii="Times New Roman" w:hAnsi="Times New Roman" w:cs="Times New Roman"/>
          <w:snapToGrid w:val="0"/>
          <w:sz w:val="28"/>
          <w:szCs w:val="28"/>
          <w:lang w:eastAsia="ru-RU"/>
        </w:rPr>
        <w:t xml:space="preserve"> 2021 года</w:t>
      </w:r>
    </w:p>
    <w:tbl>
      <w:tblPr>
        <w:tblW w:w="9467" w:type="dxa"/>
        <w:jc w:val="center"/>
        <w:tblInd w:w="93" w:type="dxa"/>
        <w:tblLook w:val="04A0" w:firstRow="1" w:lastRow="0" w:firstColumn="1" w:lastColumn="0" w:noHBand="0" w:noVBand="1"/>
      </w:tblPr>
      <w:tblGrid>
        <w:gridCol w:w="2850"/>
        <w:gridCol w:w="1276"/>
        <w:gridCol w:w="1043"/>
        <w:gridCol w:w="1699"/>
        <w:gridCol w:w="1196"/>
        <w:gridCol w:w="1403"/>
      </w:tblGrid>
      <w:tr w:rsidR="00025674" w:rsidRPr="000A5282" w:rsidTr="009767D6">
        <w:trPr>
          <w:trHeight w:val="12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25674" w:rsidRPr="00025674" w:rsidRDefault="00025674" w:rsidP="009767D6">
            <w:pPr>
              <w:jc w:val="center"/>
              <w:rPr>
                <w:rFonts w:ascii="Times New Roman" w:hAnsi="Times New Roman" w:cs="Times New Roman"/>
                <w:bCs/>
                <w:sz w:val="16"/>
                <w:szCs w:val="16"/>
              </w:rPr>
            </w:pPr>
            <w:r w:rsidRPr="00025674">
              <w:rPr>
                <w:rFonts w:ascii="Times New Roman" w:hAnsi="Times New Roman" w:cs="Times New Roman"/>
                <w:bCs/>
                <w:sz w:val="16"/>
                <w:szCs w:val="16"/>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25674" w:rsidRPr="00025674" w:rsidRDefault="00025674" w:rsidP="009767D6">
            <w:pPr>
              <w:jc w:val="center"/>
              <w:rPr>
                <w:rFonts w:ascii="Times New Roman" w:hAnsi="Times New Roman" w:cs="Times New Roman"/>
                <w:bCs/>
                <w:sz w:val="16"/>
                <w:szCs w:val="16"/>
              </w:rPr>
            </w:pPr>
            <w:r w:rsidRPr="00025674">
              <w:rPr>
                <w:rFonts w:ascii="Times New Roman" w:hAnsi="Times New Roman" w:cs="Times New Roman"/>
                <w:bCs/>
                <w:sz w:val="16"/>
                <w:szCs w:val="16"/>
              </w:rPr>
              <w:t>Ед. измерения</w:t>
            </w:r>
          </w:p>
        </w:tc>
        <w:tc>
          <w:tcPr>
            <w:tcW w:w="1043" w:type="dxa"/>
            <w:tcBorders>
              <w:top w:val="single" w:sz="4" w:space="0" w:color="auto"/>
              <w:left w:val="nil"/>
              <w:bottom w:val="single" w:sz="4" w:space="0" w:color="auto"/>
              <w:right w:val="single" w:sz="4" w:space="0" w:color="auto"/>
            </w:tcBorders>
            <w:shd w:val="clear" w:color="auto" w:fill="auto"/>
            <w:vAlign w:val="center"/>
          </w:tcPr>
          <w:p w:rsidR="00025674" w:rsidRPr="00025674" w:rsidRDefault="00025674" w:rsidP="009767D6">
            <w:pPr>
              <w:jc w:val="center"/>
              <w:rPr>
                <w:rFonts w:ascii="Times New Roman" w:hAnsi="Times New Roman" w:cs="Times New Roman"/>
                <w:bCs/>
                <w:sz w:val="16"/>
                <w:szCs w:val="16"/>
              </w:rPr>
            </w:pPr>
            <w:r w:rsidRPr="00025674">
              <w:rPr>
                <w:rFonts w:ascii="Times New Roman" w:hAnsi="Times New Roman" w:cs="Times New Roman"/>
                <w:bCs/>
                <w:sz w:val="16"/>
                <w:szCs w:val="16"/>
              </w:rPr>
              <w:t xml:space="preserve"> 2020 год</w:t>
            </w:r>
          </w:p>
        </w:tc>
        <w:tc>
          <w:tcPr>
            <w:tcW w:w="1699" w:type="dxa"/>
            <w:tcBorders>
              <w:top w:val="single" w:sz="4" w:space="0" w:color="auto"/>
              <w:left w:val="nil"/>
              <w:bottom w:val="single" w:sz="4" w:space="0" w:color="auto"/>
              <w:right w:val="single" w:sz="4" w:space="0" w:color="auto"/>
            </w:tcBorders>
            <w:shd w:val="clear" w:color="auto" w:fill="auto"/>
            <w:vAlign w:val="center"/>
          </w:tcPr>
          <w:p w:rsidR="00025674" w:rsidRPr="00025674" w:rsidRDefault="00025674" w:rsidP="00AC1276">
            <w:pPr>
              <w:jc w:val="center"/>
              <w:rPr>
                <w:rFonts w:ascii="Times New Roman" w:hAnsi="Times New Roman" w:cs="Times New Roman"/>
                <w:bCs/>
                <w:sz w:val="16"/>
                <w:szCs w:val="16"/>
              </w:rPr>
            </w:pPr>
            <w:r w:rsidRPr="00025674">
              <w:rPr>
                <w:rFonts w:ascii="Times New Roman" w:hAnsi="Times New Roman" w:cs="Times New Roman"/>
                <w:bCs/>
                <w:sz w:val="16"/>
                <w:szCs w:val="16"/>
              </w:rPr>
              <w:t>Темп роста  4 квартал 2020 года к 4 кварталу 2019 года, %</w:t>
            </w:r>
          </w:p>
        </w:tc>
        <w:tc>
          <w:tcPr>
            <w:tcW w:w="1196" w:type="dxa"/>
            <w:tcBorders>
              <w:top w:val="single" w:sz="4" w:space="0" w:color="auto"/>
              <w:left w:val="nil"/>
              <w:bottom w:val="single" w:sz="4" w:space="0" w:color="auto"/>
              <w:right w:val="single" w:sz="4" w:space="0" w:color="auto"/>
            </w:tcBorders>
            <w:shd w:val="clear" w:color="auto" w:fill="auto"/>
            <w:vAlign w:val="center"/>
          </w:tcPr>
          <w:p w:rsidR="00025674" w:rsidRPr="00025674" w:rsidRDefault="00025674" w:rsidP="009767D6">
            <w:pPr>
              <w:jc w:val="center"/>
              <w:rPr>
                <w:rFonts w:ascii="Times New Roman" w:hAnsi="Times New Roman" w:cs="Times New Roman"/>
                <w:bCs/>
                <w:sz w:val="16"/>
                <w:szCs w:val="16"/>
              </w:rPr>
            </w:pPr>
            <w:r w:rsidRPr="00025674">
              <w:rPr>
                <w:rFonts w:ascii="Times New Roman" w:hAnsi="Times New Roman" w:cs="Times New Roman"/>
                <w:bCs/>
                <w:sz w:val="16"/>
                <w:szCs w:val="16"/>
              </w:rPr>
              <w:t>2021 год</w:t>
            </w:r>
          </w:p>
        </w:tc>
        <w:tc>
          <w:tcPr>
            <w:tcW w:w="1403" w:type="dxa"/>
            <w:tcBorders>
              <w:top w:val="single" w:sz="4" w:space="0" w:color="auto"/>
              <w:left w:val="nil"/>
              <w:bottom w:val="single" w:sz="4" w:space="0" w:color="auto"/>
              <w:right w:val="single" w:sz="4" w:space="0" w:color="auto"/>
            </w:tcBorders>
            <w:shd w:val="clear" w:color="auto" w:fill="auto"/>
            <w:vAlign w:val="center"/>
          </w:tcPr>
          <w:p w:rsidR="00025674" w:rsidRPr="00025674" w:rsidRDefault="00025674" w:rsidP="009767D6">
            <w:pPr>
              <w:jc w:val="center"/>
              <w:rPr>
                <w:rFonts w:ascii="Times New Roman" w:hAnsi="Times New Roman" w:cs="Times New Roman"/>
                <w:bCs/>
                <w:sz w:val="16"/>
                <w:szCs w:val="16"/>
              </w:rPr>
            </w:pPr>
            <w:r w:rsidRPr="00025674">
              <w:rPr>
                <w:rFonts w:ascii="Times New Roman" w:hAnsi="Times New Roman" w:cs="Times New Roman"/>
                <w:bCs/>
                <w:sz w:val="16"/>
                <w:szCs w:val="16"/>
              </w:rPr>
              <w:t>Темп роста  4 квартал 2021 года к  4 кварталу 2020 году, %</w:t>
            </w:r>
          </w:p>
        </w:tc>
      </w:tr>
      <w:tr w:rsidR="00025674" w:rsidRPr="000B771B"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b/>
                <w:bCs/>
                <w:sz w:val="16"/>
                <w:szCs w:val="16"/>
              </w:rPr>
            </w:pPr>
            <w:r w:rsidRPr="00025674">
              <w:rPr>
                <w:rFonts w:ascii="Times New Roman" w:hAnsi="Times New Roman" w:cs="Times New Roman"/>
                <w:b/>
                <w:bCs/>
                <w:sz w:val="16"/>
                <w:szCs w:val="16"/>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w:t>
            </w:r>
          </w:p>
        </w:tc>
        <w:tc>
          <w:tcPr>
            <w:tcW w:w="1699" w:type="dxa"/>
            <w:tcBorders>
              <w:top w:val="nil"/>
              <w:left w:val="nil"/>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w:t>
            </w:r>
          </w:p>
        </w:tc>
        <w:tc>
          <w:tcPr>
            <w:tcW w:w="1196" w:type="dxa"/>
            <w:tcBorders>
              <w:top w:val="nil"/>
              <w:left w:val="nil"/>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w:t>
            </w:r>
          </w:p>
        </w:tc>
        <w:tc>
          <w:tcPr>
            <w:tcW w:w="1403" w:type="dxa"/>
            <w:tcBorders>
              <w:top w:val="nil"/>
              <w:left w:val="nil"/>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xml:space="preserve">Численность постоянного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5058</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99,0</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5047</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99,8</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Естественный прирост населения</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AC1276" w:rsidP="009767D6">
            <w:pPr>
              <w:jc w:val="center"/>
              <w:rPr>
                <w:rFonts w:ascii="Times New Roman" w:hAnsi="Times New Roman" w:cs="Times New Roman"/>
                <w:sz w:val="16"/>
                <w:szCs w:val="16"/>
              </w:rPr>
            </w:pPr>
            <w:r>
              <w:rPr>
                <w:rFonts w:ascii="Times New Roman" w:hAnsi="Times New Roman" w:cs="Times New Roman"/>
                <w:sz w:val="16"/>
                <w:szCs w:val="16"/>
              </w:rPr>
              <w:t>0</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0</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AC1276" w:rsidP="009767D6">
            <w:pPr>
              <w:jc w:val="center"/>
              <w:rPr>
                <w:rFonts w:ascii="Times New Roman" w:hAnsi="Times New Roman" w:cs="Times New Roman"/>
                <w:sz w:val="16"/>
                <w:szCs w:val="16"/>
              </w:rPr>
            </w:pPr>
            <w:r>
              <w:rPr>
                <w:rFonts w:ascii="Times New Roman" w:hAnsi="Times New Roman" w:cs="Times New Roman"/>
                <w:sz w:val="16"/>
                <w:szCs w:val="16"/>
              </w:rPr>
              <w:t>-16</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AC1276" w:rsidP="009767D6">
            <w:pPr>
              <w:jc w:val="center"/>
              <w:rPr>
                <w:rFonts w:ascii="Times New Roman" w:hAnsi="Times New Roman" w:cs="Times New Roman"/>
                <w:sz w:val="16"/>
                <w:szCs w:val="16"/>
              </w:rPr>
            </w:pPr>
            <w:r>
              <w:rPr>
                <w:rFonts w:ascii="Times New Roman" w:hAnsi="Times New Roman" w:cs="Times New Roman"/>
                <w:sz w:val="16"/>
                <w:szCs w:val="16"/>
              </w:rPr>
              <w:t>-</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xml:space="preserve">Миграционный прирост </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xml:space="preserve">Численность экономически активного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2880</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101,5</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2875</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99,8</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xml:space="preserve">Численность официально зарегистрированных безработных на конец периода </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114</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98,3</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33</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28,9</w:t>
            </w:r>
          </w:p>
        </w:tc>
      </w:tr>
      <w:tr w:rsidR="00025674" w:rsidRPr="000B771B"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b/>
                <w:bCs/>
                <w:sz w:val="16"/>
                <w:szCs w:val="16"/>
              </w:rPr>
            </w:pPr>
            <w:r w:rsidRPr="00025674">
              <w:rPr>
                <w:rFonts w:ascii="Times New Roman" w:hAnsi="Times New Roman" w:cs="Times New Roman"/>
                <w:b/>
                <w:bCs/>
                <w:sz w:val="16"/>
                <w:szCs w:val="16"/>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скот и птица (на убой и в живом весе)</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тонн</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36</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112,5</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38,5</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107,0</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молоко</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тонн</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298</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104,2</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90</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30,2</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яйцо</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roofErr w:type="spellStart"/>
            <w:r w:rsidRPr="00025674">
              <w:rPr>
                <w:rFonts w:ascii="Times New Roman" w:hAnsi="Times New Roman" w:cs="Times New Roman"/>
                <w:sz w:val="16"/>
                <w:szCs w:val="16"/>
              </w:rPr>
              <w:t>тыс</w:t>
            </w:r>
            <w:proofErr w:type="gramStart"/>
            <w:r w:rsidRPr="00025674">
              <w:rPr>
                <w:rFonts w:ascii="Times New Roman" w:hAnsi="Times New Roman" w:cs="Times New Roman"/>
                <w:sz w:val="16"/>
                <w:szCs w:val="16"/>
              </w:rPr>
              <w:t>.ш</w:t>
            </w:r>
            <w:proofErr w:type="gramEnd"/>
            <w:r w:rsidRPr="00025674">
              <w:rPr>
                <w:rFonts w:ascii="Times New Roman" w:hAnsi="Times New Roman" w:cs="Times New Roman"/>
                <w:sz w:val="16"/>
                <w:szCs w:val="16"/>
              </w:rPr>
              <w:t>тук</w:t>
            </w:r>
            <w:proofErr w:type="spellEnd"/>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0,6</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20</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0,7</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116,7</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картофель</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тонн</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979</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207</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798</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81,5</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овощи</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тонн</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118</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369</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114</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96,6</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поголовье скота</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голов</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216</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108,55</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123</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57,0</w:t>
            </w:r>
          </w:p>
        </w:tc>
      </w:tr>
      <w:tr w:rsidR="00025674" w:rsidRPr="000B771B"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b/>
                <w:bCs/>
                <w:sz w:val="16"/>
                <w:szCs w:val="16"/>
              </w:rPr>
            </w:pPr>
            <w:r w:rsidRPr="00025674">
              <w:rPr>
                <w:rFonts w:ascii="Times New Roman" w:hAnsi="Times New Roman" w:cs="Times New Roman"/>
                <w:b/>
                <w:bCs/>
                <w:sz w:val="16"/>
                <w:szCs w:val="16"/>
              </w:rPr>
              <w:t>Финансы:</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r>
      <w:tr w:rsidR="00373522"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373522" w:rsidRPr="00025674" w:rsidRDefault="00373522" w:rsidP="009767D6">
            <w:pPr>
              <w:rPr>
                <w:rFonts w:ascii="Times New Roman" w:hAnsi="Times New Roman" w:cs="Times New Roman"/>
                <w:sz w:val="16"/>
                <w:szCs w:val="16"/>
              </w:rPr>
            </w:pPr>
            <w:r w:rsidRPr="00025674">
              <w:rPr>
                <w:rFonts w:ascii="Times New Roman" w:hAnsi="Times New Roman" w:cs="Times New Roman"/>
                <w:sz w:val="16"/>
                <w:szCs w:val="16"/>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proofErr w:type="spellStart"/>
            <w:r w:rsidRPr="00025674">
              <w:rPr>
                <w:rFonts w:ascii="Times New Roman" w:hAnsi="Times New Roman" w:cs="Times New Roman"/>
                <w:sz w:val="16"/>
                <w:szCs w:val="16"/>
              </w:rPr>
              <w:t>тыс</w:t>
            </w:r>
            <w:proofErr w:type="gramStart"/>
            <w:r w:rsidRPr="00025674">
              <w:rPr>
                <w:rFonts w:ascii="Times New Roman" w:hAnsi="Times New Roman" w:cs="Times New Roman"/>
                <w:sz w:val="16"/>
                <w:szCs w:val="16"/>
              </w:rPr>
              <w:t>.р</w:t>
            </w:r>
            <w:proofErr w:type="gramEnd"/>
            <w:r w:rsidRPr="00025674">
              <w:rPr>
                <w:rFonts w:ascii="Times New Roman" w:hAnsi="Times New Roman" w:cs="Times New Roman"/>
                <w:sz w:val="16"/>
                <w:szCs w:val="16"/>
              </w:rPr>
              <w:t>ублей</w:t>
            </w:r>
            <w:proofErr w:type="spellEnd"/>
          </w:p>
        </w:tc>
        <w:tc>
          <w:tcPr>
            <w:tcW w:w="1043" w:type="dxa"/>
            <w:tcBorders>
              <w:top w:val="nil"/>
              <w:left w:val="nil"/>
              <w:bottom w:val="single" w:sz="4" w:space="0" w:color="auto"/>
              <w:right w:val="single" w:sz="4" w:space="0" w:color="auto"/>
            </w:tcBorders>
            <w:shd w:val="clear" w:color="auto" w:fill="auto"/>
            <w:noWrap/>
            <w:vAlign w:val="center"/>
          </w:tcPr>
          <w:p w:rsidR="00373522" w:rsidRPr="00373522" w:rsidRDefault="00373522" w:rsidP="00AD664B">
            <w:pPr>
              <w:jc w:val="center"/>
              <w:rPr>
                <w:rFonts w:ascii="Times New Roman" w:hAnsi="Times New Roman" w:cs="Times New Roman"/>
                <w:sz w:val="16"/>
                <w:szCs w:val="16"/>
                <w:highlight w:val="yellow"/>
              </w:rPr>
            </w:pPr>
            <w:r w:rsidRPr="00373522">
              <w:rPr>
                <w:rFonts w:ascii="Times New Roman" w:hAnsi="Times New Roman" w:cs="Times New Roman"/>
                <w:sz w:val="16"/>
                <w:szCs w:val="16"/>
              </w:rPr>
              <w:t>145 577,09</w:t>
            </w:r>
          </w:p>
        </w:tc>
        <w:tc>
          <w:tcPr>
            <w:tcW w:w="1699"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r w:rsidRPr="00025674">
              <w:rPr>
                <w:rFonts w:ascii="Times New Roman" w:hAnsi="Times New Roman" w:cs="Times New Roman"/>
                <w:sz w:val="16"/>
                <w:szCs w:val="16"/>
              </w:rPr>
              <w:t>104,9</w:t>
            </w:r>
          </w:p>
        </w:tc>
        <w:tc>
          <w:tcPr>
            <w:tcW w:w="1196"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149 738,61</w:t>
            </w:r>
          </w:p>
        </w:tc>
        <w:tc>
          <w:tcPr>
            <w:tcW w:w="1403"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r w:rsidRPr="00025674">
              <w:rPr>
                <w:rFonts w:ascii="Times New Roman" w:hAnsi="Times New Roman" w:cs="Times New Roman"/>
                <w:sz w:val="16"/>
                <w:szCs w:val="16"/>
              </w:rPr>
              <w:t>102,86</w:t>
            </w:r>
          </w:p>
        </w:tc>
      </w:tr>
      <w:tr w:rsidR="00373522"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373522" w:rsidRPr="00025674" w:rsidRDefault="00373522" w:rsidP="009767D6">
            <w:pPr>
              <w:rPr>
                <w:rFonts w:ascii="Times New Roman" w:hAnsi="Times New Roman" w:cs="Times New Roman"/>
                <w:sz w:val="16"/>
                <w:szCs w:val="16"/>
              </w:rPr>
            </w:pPr>
            <w:r w:rsidRPr="00025674">
              <w:rPr>
                <w:rFonts w:ascii="Times New Roman" w:hAnsi="Times New Roman" w:cs="Times New Roman"/>
                <w:sz w:val="16"/>
                <w:szCs w:val="16"/>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proofErr w:type="spellStart"/>
            <w:r w:rsidRPr="00025674">
              <w:rPr>
                <w:rFonts w:ascii="Times New Roman" w:hAnsi="Times New Roman" w:cs="Times New Roman"/>
                <w:sz w:val="16"/>
                <w:szCs w:val="16"/>
              </w:rPr>
              <w:t>тыс</w:t>
            </w:r>
            <w:proofErr w:type="gramStart"/>
            <w:r w:rsidRPr="00025674">
              <w:rPr>
                <w:rFonts w:ascii="Times New Roman" w:hAnsi="Times New Roman" w:cs="Times New Roman"/>
                <w:sz w:val="16"/>
                <w:szCs w:val="16"/>
              </w:rPr>
              <w:t>.р</w:t>
            </w:r>
            <w:proofErr w:type="gramEnd"/>
            <w:r w:rsidRPr="00025674">
              <w:rPr>
                <w:rFonts w:ascii="Times New Roman" w:hAnsi="Times New Roman" w:cs="Times New Roman"/>
                <w:sz w:val="16"/>
                <w:szCs w:val="16"/>
              </w:rPr>
              <w:t>ублей</w:t>
            </w:r>
            <w:proofErr w:type="spellEnd"/>
          </w:p>
        </w:tc>
        <w:tc>
          <w:tcPr>
            <w:tcW w:w="1043" w:type="dxa"/>
            <w:tcBorders>
              <w:top w:val="nil"/>
              <w:left w:val="nil"/>
              <w:bottom w:val="single" w:sz="4" w:space="0" w:color="auto"/>
              <w:right w:val="single" w:sz="4" w:space="0" w:color="auto"/>
            </w:tcBorders>
            <w:shd w:val="clear" w:color="auto" w:fill="auto"/>
            <w:noWrap/>
            <w:vAlign w:val="center"/>
          </w:tcPr>
          <w:p w:rsidR="00373522" w:rsidRPr="00373522" w:rsidRDefault="00373522" w:rsidP="00AD664B">
            <w:pPr>
              <w:jc w:val="center"/>
              <w:rPr>
                <w:rFonts w:ascii="Times New Roman" w:hAnsi="Times New Roman" w:cs="Times New Roman"/>
                <w:sz w:val="16"/>
                <w:szCs w:val="16"/>
                <w:highlight w:val="yellow"/>
              </w:rPr>
            </w:pPr>
            <w:r w:rsidRPr="00373522">
              <w:rPr>
                <w:rFonts w:ascii="Times New Roman" w:hAnsi="Times New Roman" w:cs="Times New Roman"/>
                <w:sz w:val="16"/>
                <w:szCs w:val="16"/>
              </w:rPr>
              <w:t>141 744,76</w:t>
            </w:r>
          </w:p>
        </w:tc>
        <w:tc>
          <w:tcPr>
            <w:tcW w:w="1699"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r w:rsidRPr="00025674">
              <w:rPr>
                <w:rFonts w:ascii="Times New Roman" w:hAnsi="Times New Roman" w:cs="Times New Roman"/>
                <w:sz w:val="16"/>
                <w:szCs w:val="16"/>
              </w:rPr>
              <w:t>90,6</w:t>
            </w:r>
          </w:p>
        </w:tc>
        <w:tc>
          <w:tcPr>
            <w:tcW w:w="1196"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152 142,44</w:t>
            </w:r>
          </w:p>
        </w:tc>
        <w:tc>
          <w:tcPr>
            <w:tcW w:w="1403" w:type="dxa"/>
            <w:tcBorders>
              <w:top w:val="nil"/>
              <w:left w:val="nil"/>
              <w:bottom w:val="single" w:sz="4" w:space="0" w:color="auto"/>
              <w:right w:val="single" w:sz="4" w:space="0" w:color="auto"/>
            </w:tcBorders>
            <w:shd w:val="clear" w:color="auto" w:fill="auto"/>
            <w:noWrap/>
            <w:vAlign w:val="center"/>
          </w:tcPr>
          <w:p w:rsidR="00373522" w:rsidRPr="00025674" w:rsidRDefault="00373522" w:rsidP="009767D6">
            <w:pPr>
              <w:jc w:val="center"/>
              <w:rPr>
                <w:rFonts w:ascii="Times New Roman" w:hAnsi="Times New Roman" w:cs="Times New Roman"/>
                <w:sz w:val="16"/>
                <w:szCs w:val="16"/>
              </w:rPr>
            </w:pPr>
            <w:r w:rsidRPr="00025674">
              <w:rPr>
                <w:rFonts w:ascii="Times New Roman" w:hAnsi="Times New Roman" w:cs="Times New Roman"/>
                <w:sz w:val="16"/>
                <w:szCs w:val="16"/>
              </w:rPr>
              <w:t>107,33</w:t>
            </w:r>
          </w:p>
        </w:tc>
      </w:tr>
      <w:tr w:rsidR="00025674" w:rsidRPr="005B6574"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b/>
                <w:bCs/>
                <w:sz w:val="16"/>
                <w:szCs w:val="16"/>
              </w:rPr>
            </w:pPr>
            <w:r w:rsidRPr="00025674">
              <w:rPr>
                <w:rFonts w:ascii="Times New Roman" w:hAnsi="Times New Roman" w:cs="Times New Roman"/>
                <w:b/>
                <w:bCs/>
                <w:sz w:val="16"/>
                <w:szCs w:val="16"/>
              </w:rPr>
              <w:t>Малое предпринимательство</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Количество малых предприятий</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единиц</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37</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90,2</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373522" w:rsidP="009767D6">
            <w:pPr>
              <w:jc w:val="center"/>
              <w:rPr>
                <w:rFonts w:ascii="Times New Roman" w:hAnsi="Times New Roman" w:cs="Times New Roman"/>
                <w:sz w:val="16"/>
                <w:szCs w:val="16"/>
                <w:highlight w:val="yellow"/>
              </w:rPr>
            </w:pPr>
            <w:r>
              <w:rPr>
                <w:rFonts w:ascii="Times New Roman" w:hAnsi="Times New Roman" w:cs="Times New Roman"/>
                <w:sz w:val="16"/>
                <w:szCs w:val="16"/>
              </w:rPr>
              <w:t>45</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373522" w:rsidP="009767D6">
            <w:pPr>
              <w:jc w:val="center"/>
              <w:rPr>
                <w:rFonts w:ascii="Times New Roman" w:hAnsi="Times New Roman" w:cs="Times New Roman"/>
                <w:sz w:val="16"/>
                <w:szCs w:val="16"/>
              </w:rPr>
            </w:pPr>
            <w:r>
              <w:rPr>
                <w:rFonts w:ascii="Times New Roman" w:hAnsi="Times New Roman" w:cs="Times New Roman"/>
                <w:sz w:val="16"/>
                <w:szCs w:val="16"/>
              </w:rPr>
              <w:t>121,6</w:t>
            </w:r>
          </w:p>
        </w:tc>
      </w:tr>
      <w:tr w:rsidR="00025674" w:rsidRPr="00024C0D" w:rsidTr="009767D6">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 xml:space="preserve">Количество индивидуальных предприятий </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единиц</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90</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84,9</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373522" w:rsidP="009767D6">
            <w:pPr>
              <w:jc w:val="center"/>
              <w:rPr>
                <w:rFonts w:ascii="Times New Roman" w:hAnsi="Times New Roman" w:cs="Times New Roman"/>
                <w:sz w:val="16"/>
                <w:szCs w:val="16"/>
                <w:highlight w:val="yellow"/>
              </w:rPr>
            </w:pPr>
            <w:r>
              <w:rPr>
                <w:rFonts w:ascii="Times New Roman" w:hAnsi="Times New Roman" w:cs="Times New Roman"/>
                <w:sz w:val="16"/>
                <w:szCs w:val="16"/>
              </w:rPr>
              <w:t>102</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373522" w:rsidP="009767D6">
            <w:pPr>
              <w:jc w:val="center"/>
              <w:rPr>
                <w:rFonts w:ascii="Times New Roman" w:hAnsi="Times New Roman" w:cs="Times New Roman"/>
                <w:sz w:val="16"/>
                <w:szCs w:val="16"/>
              </w:rPr>
            </w:pPr>
            <w:r>
              <w:rPr>
                <w:rFonts w:ascii="Times New Roman" w:hAnsi="Times New Roman" w:cs="Times New Roman"/>
                <w:sz w:val="16"/>
                <w:szCs w:val="16"/>
              </w:rPr>
              <w:t>113,3</w:t>
            </w:r>
          </w:p>
        </w:tc>
      </w:tr>
      <w:tr w:rsidR="00025674" w:rsidRPr="00024C0D" w:rsidTr="009767D6">
        <w:trPr>
          <w:trHeight w:val="720"/>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025674" w:rsidRPr="00025674" w:rsidRDefault="00025674" w:rsidP="009767D6">
            <w:pPr>
              <w:rPr>
                <w:rFonts w:ascii="Times New Roman" w:hAnsi="Times New Roman" w:cs="Times New Roman"/>
                <w:sz w:val="16"/>
                <w:szCs w:val="16"/>
              </w:rPr>
            </w:pPr>
            <w:r w:rsidRPr="00025674">
              <w:rPr>
                <w:rFonts w:ascii="Times New Roman" w:hAnsi="Times New Roman" w:cs="Times New Roman"/>
                <w:sz w:val="16"/>
                <w:szCs w:val="16"/>
              </w:rPr>
              <w:t>Среднесписочная численность работников (без внешних совместителей) по малым предприятиям и индивидуальным предпринимателям</w:t>
            </w:r>
          </w:p>
        </w:tc>
        <w:tc>
          <w:tcPr>
            <w:tcW w:w="127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1199</w:t>
            </w:r>
          </w:p>
        </w:tc>
        <w:tc>
          <w:tcPr>
            <w:tcW w:w="1699"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14,88</w:t>
            </w:r>
          </w:p>
        </w:tc>
        <w:tc>
          <w:tcPr>
            <w:tcW w:w="1196"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highlight w:val="yellow"/>
              </w:rPr>
            </w:pPr>
            <w:r w:rsidRPr="00025674">
              <w:rPr>
                <w:rFonts w:ascii="Times New Roman" w:hAnsi="Times New Roman" w:cs="Times New Roman"/>
                <w:sz w:val="16"/>
                <w:szCs w:val="16"/>
              </w:rPr>
              <w:t>1459</w:t>
            </w:r>
          </w:p>
        </w:tc>
        <w:tc>
          <w:tcPr>
            <w:tcW w:w="1403" w:type="dxa"/>
            <w:tcBorders>
              <w:top w:val="nil"/>
              <w:left w:val="nil"/>
              <w:bottom w:val="single" w:sz="4" w:space="0" w:color="auto"/>
              <w:right w:val="single" w:sz="4" w:space="0" w:color="auto"/>
            </w:tcBorders>
            <w:shd w:val="clear" w:color="auto" w:fill="auto"/>
            <w:noWrap/>
            <w:vAlign w:val="center"/>
          </w:tcPr>
          <w:p w:rsidR="00025674" w:rsidRPr="00025674" w:rsidRDefault="00025674" w:rsidP="009767D6">
            <w:pPr>
              <w:jc w:val="center"/>
              <w:rPr>
                <w:rFonts w:ascii="Times New Roman" w:hAnsi="Times New Roman" w:cs="Times New Roman"/>
                <w:sz w:val="16"/>
                <w:szCs w:val="16"/>
              </w:rPr>
            </w:pPr>
            <w:r w:rsidRPr="00025674">
              <w:rPr>
                <w:rFonts w:ascii="Times New Roman" w:hAnsi="Times New Roman" w:cs="Times New Roman"/>
                <w:sz w:val="16"/>
                <w:szCs w:val="16"/>
              </w:rPr>
              <w:t>121,7</w:t>
            </w:r>
          </w:p>
        </w:tc>
      </w:tr>
    </w:tbl>
    <w:p w:rsidR="00025674" w:rsidRDefault="00025674" w:rsidP="008B2147">
      <w:pPr>
        <w:jc w:val="right"/>
        <w:rPr>
          <w:rFonts w:ascii="Times New Roman" w:hAnsi="Times New Roman" w:cs="Times New Roman"/>
          <w:sz w:val="28"/>
          <w:szCs w:val="28"/>
        </w:rPr>
        <w:sectPr w:rsidR="00025674" w:rsidSect="000D4FAD">
          <w:headerReference w:type="default" r:id="rId9"/>
          <w:pgSz w:w="11906" w:h="16838"/>
          <w:pgMar w:top="1418" w:right="1276" w:bottom="1134" w:left="1559" w:header="709" w:footer="709" w:gutter="0"/>
          <w:cols w:space="708"/>
          <w:titlePg/>
          <w:docGrid w:linePitch="360"/>
        </w:sectPr>
      </w:pPr>
    </w:p>
    <w:p w:rsidR="008B2147" w:rsidRDefault="008B2147" w:rsidP="003E1199">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sidR="00E22D37">
        <w:rPr>
          <w:rFonts w:ascii="Times New Roman" w:hAnsi="Times New Roman" w:cs="Times New Roman"/>
          <w:sz w:val="28"/>
          <w:szCs w:val="28"/>
        </w:rPr>
        <w:t>2</w:t>
      </w:r>
    </w:p>
    <w:p w:rsidR="008B2147" w:rsidRDefault="008B2147" w:rsidP="003E1199">
      <w:pPr>
        <w:jc w:val="right"/>
        <w:rPr>
          <w:rFonts w:ascii="Times New Roman" w:hAnsi="Times New Roman" w:cs="Times New Roman"/>
          <w:sz w:val="28"/>
          <w:szCs w:val="28"/>
        </w:rPr>
      </w:pPr>
      <w:r w:rsidRPr="008B2147">
        <w:rPr>
          <w:rFonts w:ascii="Times New Roman" w:hAnsi="Times New Roman" w:cs="Times New Roman"/>
          <w:sz w:val="28"/>
          <w:szCs w:val="28"/>
        </w:rPr>
        <w:t xml:space="preserve">Итоги реализации муниципальных программ </w:t>
      </w:r>
      <w:r w:rsidR="00151228">
        <w:rPr>
          <w:rFonts w:ascii="Times New Roman" w:hAnsi="Times New Roman" w:cs="Times New Roman"/>
          <w:sz w:val="28"/>
          <w:szCs w:val="28"/>
        </w:rPr>
        <w:t>сельского поселения Горноправдинск</w:t>
      </w:r>
      <w:r w:rsidRPr="008B2147">
        <w:rPr>
          <w:rFonts w:ascii="Times New Roman" w:hAnsi="Times New Roman" w:cs="Times New Roman"/>
          <w:sz w:val="28"/>
          <w:szCs w:val="28"/>
        </w:rPr>
        <w:t xml:space="preserve"> по состоянию на </w:t>
      </w:r>
      <w:r w:rsidR="00025674">
        <w:rPr>
          <w:rFonts w:ascii="Times New Roman" w:hAnsi="Times New Roman" w:cs="Times New Roman"/>
          <w:sz w:val="28"/>
          <w:szCs w:val="28"/>
        </w:rPr>
        <w:t>30</w:t>
      </w:r>
      <w:r w:rsidRPr="008B2147">
        <w:rPr>
          <w:rFonts w:ascii="Times New Roman" w:hAnsi="Times New Roman" w:cs="Times New Roman"/>
          <w:sz w:val="28"/>
          <w:szCs w:val="28"/>
        </w:rPr>
        <w:t>.</w:t>
      </w:r>
      <w:r w:rsidR="00025674">
        <w:rPr>
          <w:rFonts w:ascii="Times New Roman" w:hAnsi="Times New Roman" w:cs="Times New Roman"/>
          <w:sz w:val="28"/>
          <w:szCs w:val="28"/>
        </w:rPr>
        <w:t>12</w:t>
      </w:r>
      <w:r w:rsidRPr="008B2147">
        <w:rPr>
          <w:rFonts w:ascii="Times New Roman" w:hAnsi="Times New Roman" w:cs="Times New Roman"/>
          <w:sz w:val="28"/>
          <w:szCs w:val="28"/>
        </w:rPr>
        <w:t>.2021</w:t>
      </w:r>
    </w:p>
    <w:tbl>
      <w:tblPr>
        <w:tblW w:w="15292" w:type="dxa"/>
        <w:tblInd w:w="93" w:type="dxa"/>
        <w:tblLook w:val="04A0" w:firstRow="1" w:lastRow="0" w:firstColumn="1" w:lastColumn="0" w:noHBand="0" w:noVBand="1"/>
      </w:tblPr>
      <w:tblGrid>
        <w:gridCol w:w="660"/>
        <w:gridCol w:w="1740"/>
        <w:gridCol w:w="1159"/>
        <w:gridCol w:w="891"/>
        <w:gridCol w:w="980"/>
        <w:gridCol w:w="960"/>
        <w:gridCol w:w="960"/>
        <w:gridCol w:w="1120"/>
        <w:gridCol w:w="1260"/>
        <w:gridCol w:w="1120"/>
        <w:gridCol w:w="1004"/>
        <w:gridCol w:w="1203"/>
        <w:gridCol w:w="1275"/>
        <w:gridCol w:w="960"/>
      </w:tblGrid>
      <w:tr w:rsidR="003E1199" w:rsidRPr="001E134F" w:rsidTr="003E1199">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b/>
                <w:bCs/>
                <w:color w:val="000000"/>
                <w:sz w:val="16"/>
                <w:szCs w:val="16"/>
                <w:lang w:eastAsia="ru-RU"/>
              </w:rPr>
            </w:pPr>
            <w:r w:rsidRPr="001E134F">
              <w:rPr>
                <w:rFonts w:ascii="Times New Roman" w:eastAsia="Times New Roman" w:hAnsi="Times New Roman" w:cs="Times New Roman"/>
                <w:b/>
                <w:bCs/>
                <w:color w:val="000000"/>
                <w:sz w:val="16"/>
                <w:szCs w:val="16"/>
                <w:lang w:eastAsia="ru-RU"/>
              </w:rPr>
              <w:t xml:space="preserve">№ </w:t>
            </w:r>
            <w:proofErr w:type="gramStart"/>
            <w:r w:rsidRPr="001E134F">
              <w:rPr>
                <w:rFonts w:ascii="Times New Roman" w:eastAsia="Times New Roman" w:hAnsi="Times New Roman" w:cs="Times New Roman"/>
                <w:b/>
                <w:bCs/>
                <w:color w:val="000000"/>
                <w:sz w:val="16"/>
                <w:szCs w:val="16"/>
                <w:lang w:eastAsia="ru-RU"/>
              </w:rPr>
              <w:t>п</w:t>
            </w:r>
            <w:proofErr w:type="gramEnd"/>
            <w:r w:rsidRPr="001E134F">
              <w:rPr>
                <w:rFonts w:ascii="Times New Roman" w:eastAsia="Times New Roman" w:hAnsi="Times New Roman" w:cs="Times New Roman"/>
                <w:b/>
                <w:bCs/>
                <w:color w:val="000000"/>
                <w:sz w:val="16"/>
                <w:szCs w:val="16"/>
                <w:lang w:eastAsia="ru-RU"/>
              </w:rPr>
              <w:t>/п</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Наименование муниципальных программ</w:t>
            </w:r>
          </w:p>
        </w:tc>
        <w:tc>
          <w:tcPr>
            <w:tcW w:w="3990" w:type="dxa"/>
            <w:gridSpan w:val="4"/>
            <w:tcBorders>
              <w:top w:val="single" w:sz="4" w:space="0" w:color="auto"/>
              <w:left w:val="nil"/>
              <w:bottom w:val="single" w:sz="4" w:space="0" w:color="auto"/>
              <w:right w:val="single" w:sz="4" w:space="0" w:color="auto"/>
            </w:tcBorders>
            <w:shd w:val="clear" w:color="auto" w:fill="auto"/>
            <w:vAlign w:val="center"/>
            <w:hideMark/>
          </w:tcPr>
          <w:p w:rsidR="001E134F" w:rsidRPr="001E134F" w:rsidRDefault="00082D94" w:rsidP="00082D9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 на 2021 год,</w:t>
            </w:r>
            <w:r w:rsidR="001E134F" w:rsidRPr="001E134F">
              <w:rPr>
                <w:rFonts w:ascii="Times New Roman" w:eastAsia="Times New Roman" w:hAnsi="Times New Roman" w:cs="Times New Roman"/>
                <w:color w:val="000000"/>
                <w:sz w:val="16"/>
                <w:szCs w:val="16"/>
                <w:lang w:eastAsia="ru-RU"/>
              </w:rPr>
              <w:t xml:space="preserve"> тыс. рублей</w:t>
            </w:r>
          </w:p>
        </w:tc>
        <w:tc>
          <w:tcPr>
            <w:tcW w:w="446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 xml:space="preserve">Исполнение на 30.12.2021, тыс. рублей </w:t>
            </w:r>
          </w:p>
        </w:tc>
        <w:tc>
          <w:tcPr>
            <w:tcW w:w="4442" w:type="dxa"/>
            <w:gridSpan w:val="4"/>
            <w:tcBorders>
              <w:top w:val="single" w:sz="4" w:space="0" w:color="auto"/>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 xml:space="preserve">Исполнение на 30.12.2021, % </w:t>
            </w:r>
          </w:p>
        </w:tc>
      </w:tr>
      <w:tr w:rsidR="003E1199" w:rsidRPr="003E1199" w:rsidTr="003E1199">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b/>
                <w:bCs/>
                <w:color w:val="000000"/>
                <w:sz w:val="16"/>
                <w:szCs w:val="16"/>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b/>
                <w:bCs/>
                <w:color w:val="000000"/>
                <w:sz w:val="16"/>
                <w:szCs w:val="16"/>
                <w:lang w:eastAsia="ru-RU"/>
              </w:rPr>
            </w:pPr>
            <w:r w:rsidRPr="001E134F">
              <w:rPr>
                <w:rFonts w:ascii="Times New Roman" w:eastAsia="Times New Roman" w:hAnsi="Times New Roman" w:cs="Times New Roman"/>
                <w:b/>
                <w:bCs/>
                <w:color w:val="000000"/>
                <w:sz w:val="16"/>
                <w:szCs w:val="16"/>
                <w:lang w:eastAsia="ru-RU"/>
              </w:rPr>
              <w:t xml:space="preserve"> всего: </w:t>
            </w:r>
          </w:p>
        </w:tc>
        <w:tc>
          <w:tcPr>
            <w:tcW w:w="2831" w:type="dxa"/>
            <w:gridSpan w:val="3"/>
            <w:tcBorders>
              <w:top w:val="single" w:sz="4" w:space="0" w:color="auto"/>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в том числе:</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b/>
                <w:bCs/>
                <w:color w:val="000000"/>
                <w:sz w:val="16"/>
                <w:szCs w:val="16"/>
                <w:lang w:eastAsia="ru-RU"/>
              </w:rPr>
            </w:pPr>
            <w:r w:rsidRPr="001E134F">
              <w:rPr>
                <w:rFonts w:ascii="Times New Roman" w:eastAsia="Times New Roman" w:hAnsi="Times New Roman" w:cs="Times New Roman"/>
                <w:b/>
                <w:bCs/>
                <w:color w:val="000000"/>
                <w:sz w:val="16"/>
                <w:szCs w:val="16"/>
                <w:lang w:eastAsia="ru-RU"/>
              </w:rPr>
              <w:t xml:space="preserve"> всего: </w:t>
            </w:r>
          </w:p>
        </w:tc>
        <w:tc>
          <w:tcPr>
            <w:tcW w:w="350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в том числе:</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b/>
                <w:bCs/>
                <w:color w:val="000000"/>
                <w:sz w:val="16"/>
                <w:szCs w:val="16"/>
                <w:lang w:eastAsia="ru-RU"/>
              </w:rPr>
            </w:pPr>
            <w:r w:rsidRPr="001E134F">
              <w:rPr>
                <w:rFonts w:ascii="Times New Roman" w:eastAsia="Times New Roman" w:hAnsi="Times New Roman" w:cs="Times New Roman"/>
                <w:b/>
                <w:bCs/>
                <w:color w:val="000000"/>
                <w:sz w:val="16"/>
                <w:szCs w:val="16"/>
                <w:lang w:eastAsia="ru-RU"/>
              </w:rPr>
              <w:t xml:space="preserve"> всего: </w:t>
            </w:r>
          </w:p>
        </w:tc>
        <w:tc>
          <w:tcPr>
            <w:tcW w:w="3438" w:type="dxa"/>
            <w:gridSpan w:val="3"/>
            <w:tcBorders>
              <w:top w:val="single" w:sz="4" w:space="0" w:color="auto"/>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в том числе:</w:t>
            </w:r>
          </w:p>
        </w:tc>
      </w:tr>
      <w:tr w:rsidR="001E134F" w:rsidRPr="003E1199" w:rsidTr="003E1199">
        <w:trPr>
          <w:trHeight w:val="48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b/>
                <w:bCs/>
                <w:color w:val="000000"/>
                <w:sz w:val="16"/>
                <w:szCs w:val="16"/>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b/>
                <w:bCs/>
                <w:color w:val="000000"/>
                <w:sz w:val="16"/>
                <w:szCs w:val="16"/>
                <w:lang w:eastAsia="ru-RU"/>
              </w:rPr>
            </w:pP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РФ</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АО Югра</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Местный бюджет</w:t>
            </w: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rPr>
                <w:rFonts w:ascii="Times New Roman" w:eastAsia="Times New Roman" w:hAnsi="Times New Roman" w:cs="Times New Roman"/>
                <w:b/>
                <w:bCs/>
                <w:color w:val="000000"/>
                <w:sz w:val="16"/>
                <w:szCs w:val="16"/>
                <w:lang w:eastAsia="ru-RU"/>
              </w:rPr>
            </w:pP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РФ</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АО Югра</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Местный бюджет</w:t>
            </w:r>
          </w:p>
        </w:tc>
        <w:tc>
          <w:tcPr>
            <w:tcW w:w="1004" w:type="dxa"/>
            <w:vMerge/>
            <w:tcBorders>
              <w:top w:val="nil"/>
              <w:left w:val="single" w:sz="4" w:space="0" w:color="auto"/>
              <w:bottom w:val="single" w:sz="4" w:space="0" w:color="auto"/>
              <w:right w:val="single" w:sz="4" w:space="0" w:color="auto"/>
            </w:tcBorders>
            <w:vAlign w:val="center"/>
            <w:hideMark/>
          </w:tcPr>
          <w:p w:rsidR="001E134F" w:rsidRPr="001E134F" w:rsidRDefault="001E134F" w:rsidP="001E134F">
            <w:pPr>
              <w:spacing w:after="0" w:line="240" w:lineRule="auto"/>
              <w:rPr>
                <w:rFonts w:ascii="Times New Roman" w:eastAsia="Times New Roman" w:hAnsi="Times New Roman" w:cs="Times New Roman"/>
                <w:b/>
                <w:bCs/>
                <w:color w:val="000000"/>
                <w:sz w:val="16"/>
                <w:szCs w:val="16"/>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РФ</w:t>
            </w:r>
          </w:p>
        </w:tc>
        <w:tc>
          <w:tcPr>
            <w:tcW w:w="1275"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Бюджет АО Югра</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Местный бюджет</w:t>
            </w:r>
          </w:p>
        </w:tc>
      </w:tr>
      <w:tr w:rsidR="001E134F" w:rsidRPr="003E1199" w:rsidTr="003E1199">
        <w:trPr>
          <w:trHeight w:val="3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w:t>
            </w:r>
          </w:p>
        </w:tc>
        <w:tc>
          <w:tcPr>
            <w:tcW w:w="1740"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w:t>
            </w:r>
          </w:p>
        </w:tc>
        <w:tc>
          <w:tcPr>
            <w:tcW w:w="1159"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w:t>
            </w:r>
          </w:p>
        </w:tc>
        <w:tc>
          <w:tcPr>
            <w:tcW w:w="891"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4</w:t>
            </w:r>
          </w:p>
        </w:tc>
        <w:tc>
          <w:tcPr>
            <w:tcW w:w="980"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5</w:t>
            </w:r>
          </w:p>
        </w:tc>
        <w:tc>
          <w:tcPr>
            <w:tcW w:w="960"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7</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8</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w:t>
            </w:r>
          </w:p>
        </w:tc>
        <w:tc>
          <w:tcPr>
            <w:tcW w:w="1004"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11</w:t>
            </w:r>
          </w:p>
        </w:tc>
        <w:tc>
          <w:tcPr>
            <w:tcW w:w="1203" w:type="dxa"/>
            <w:tcBorders>
              <w:top w:val="nil"/>
              <w:left w:val="nil"/>
              <w:bottom w:val="single" w:sz="4" w:space="0" w:color="auto"/>
              <w:right w:val="single" w:sz="4" w:space="0" w:color="auto"/>
            </w:tcBorders>
            <w:shd w:val="clear" w:color="000000" w:fill="FFFFFF"/>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12</w:t>
            </w:r>
          </w:p>
        </w:tc>
        <w:tc>
          <w:tcPr>
            <w:tcW w:w="1275" w:type="dxa"/>
            <w:tcBorders>
              <w:top w:val="nil"/>
              <w:left w:val="nil"/>
              <w:bottom w:val="single" w:sz="4" w:space="0" w:color="auto"/>
              <w:right w:val="single" w:sz="4" w:space="0" w:color="auto"/>
            </w:tcBorders>
            <w:shd w:val="clear" w:color="000000" w:fill="FFFFFF"/>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14</w:t>
            </w:r>
          </w:p>
        </w:tc>
      </w:tr>
      <w:tr w:rsidR="001E134F" w:rsidRPr="003E1199" w:rsidTr="003E1199">
        <w:trPr>
          <w:trHeight w:val="12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Развитие культуры в сельском поселении Горноправдинск на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38 550,00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38 550,00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38 550,00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38 550,00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Улучшение жилищных условий жителей сельского поселения Горноправдинск на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1 202,30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1 202,30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1 202,30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1 202,30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12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Благоустройство территории сельского поселения Горноправдинск на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36 547,10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1 139,80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6 742,90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28 664,40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36 144,80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1 139,80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6 742,90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28 262,10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98,90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98,90</w:t>
            </w:r>
          </w:p>
        </w:tc>
      </w:tr>
      <w:tr w:rsidR="001E134F" w:rsidRPr="003E1199" w:rsidTr="003E1199">
        <w:trPr>
          <w:trHeight w:val="19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4.</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23,00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11,50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11,50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23,00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11,50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11,50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24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lastRenderedPageBreak/>
              <w:t>5.</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67,00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67,00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67,00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67,00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19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7.</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Управление муниципальными финансами в сельском поселении Горноправдинск на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29 972,40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29 972,40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29 830,20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29</w:t>
            </w:r>
            <w:bookmarkStart w:id="0" w:name="_GoBack"/>
            <w:bookmarkEnd w:id="0"/>
            <w:r w:rsidRPr="001E134F">
              <w:rPr>
                <w:rFonts w:ascii="Times New Roman" w:eastAsia="Times New Roman" w:hAnsi="Times New Roman" w:cs="Times New Roman"/>
                <w:color w:val="000000"/>
                <w:sz w:val="16"/>
                <w:szCs w:val="16"/>
                <w:lang w:eastAsia="ru-RU"/>
              </w:rPr>
              <w:t xml:space="preserve"> 830,20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99,53</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99,53</w:t>
            </w:r>
          </w:p>
        </w:tc>
      </w:tr>
      <w:tr w:rsidR="001E134F" w:rsidRPr="003E1199" w:rsidTr="003E1199">
        <w:trPr>
          <w:trHeight w:val="16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8.</w:t>
            </w:r>
          </w:p>
        </w:tc>
        <w:tc>
          <w:tcPr>
            <w:tcW w:w="174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Формирование и развитие муниципального имущества сельского поселения Горноправдинск 2021-2027 годы</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1 558,60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1 558,60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1 558,60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1 558,60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c>
          <w:tcPr>
            <w:tcW w:w="1203"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100,00</w:t>
            </w:r>
          </w:p>
        </w:tc>
      </w:tr>
      <w:tr w:rsidR="001E134F" w:rsidRPr="003E1199" w:rsidTr="003E1199">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b/>
                <w:bCs/>
                <w:color w:val="000000"/>
                <w:sz w:val="16"/>
                <w:szCs w:val="16"/>
                <w:lang w:eastAsia="ru-RU"/>
              </w:rPr>
            </w:pPr>
            <w:r w:rsidRPr="001E134F">
              <w:rPr>
                <w:rFonts w:ascii="Times New Roman" w:eastAsia="Times New Roman" w:hAnsi="Times New Roman" w:cs="Times New Roman"/>
                <w:b/>
                <w:bCs/>
                <w:color w:val="000000"/>
                <w:sz w:val="16"/>
                <w:szCs w:val="16"/>
                <w:lang w:eastAsia="ru-RU"/>
              </w:rPr>
              <w:t>Итого</w:t>
            </w:r>
          </w:p>
        </w:tc>
        <w:tc>
          <w:tcPr>
            <w:tcW w:w="1159"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107 930,40</w:t>
            </w:r>
          </w:p>
        </w:tc>
        <w:tc>
          <w:tcPr>
            <w:tcW w:w="891"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1 139,80</w:t>
            </w:r>
          </w:p>
        </w:tc>
        <w:tc>
          <w:tcPr>
            <w:tcW w:w="98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6 754,40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100 036,20</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107 385,90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1 139,80</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6 754,40</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99 491,70</w:t>
            </w:r>
          </w:p>
        </w:tc>
        <w:tc>
          <w:tcPr>
            <w:tcW w:w="1004"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99,50</w:t>
            </w:r>
          </w:p>
        </w:tc>
        <w:tc>
          <w:tcPr>
            <w:tcW w:w="1203"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E134F" w:rsidRPr="001E134F" w:rsidRDefault="001E134F" w:rsidP="001E134F">
            <w:pPr>
              <w:spacing w:after="0" w:line="240" w:lineRule="auto"/>
              <w:jc w:val="center"/>
              <w:rPr>
                <w:rFonts w:ascii="Times New Roman" w:eastAsia="Times New Roman" w:hAnsi="Times New Roman" w:cs="Times New Roman"/>
                <w:color w:val="000000"/>
                <w:sz w:val="16"/>
                <w:szCs w:val="16"/>
                <w:lang w:eastAsia="ru-RU"/>
              </w:rPr>
            </w:pPr>
            <w:r w:rsidRPr="001E134F">
              <w:rPr>
                <w:rFonts w:ascii="Times New Roman" w:eastAsia="Times New Roman" w:hAnsi="Times New Roman" w:cs="Times New Roman"/>
                <w:color w:val="000000"/>
                <w:sz w:val="16"/>
                <w:szCs w:val="16"/>
                <w:lang w:eastAsia="ru-RU"/>
              </w:rPr>
              <w:t>99,50</w:t>
            </w:r>
          </w:p>
        </w:tc>
      </w:tr>
    </w:tbl>
    <w:p w:rsidR="008B2147" w:rsidRPr="003E1199" w:rsidRDefault="008B2147" w:rsidP="008B2147">
      <w:pPr>
        <w:jc w:val="center"/>
        <w:rPr>
          <w:rFonts w:ascii="Times New Roman" w:hAnsi="Times New Roman" w:cs="Times New Roman"/>
          <w:sz w:val="16"/>
          <w:szCs w:val="16"/>
        </w:rPr>
      </w:pPr>
    </w:p>
    <w:sectPr w:rsidR="008B2147" w:rsidRPr="003E1199"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57" w:rsidRDefault="000F5E57" w:rsidP="00ED0A0E">
      <w:pPr>
        <w:spacing w:after="0" w:line="240" w:lineRule="auto"/>
      </w:pPr>
      <w:r>
        <w:separator/>
      </w:r>
    </w:p>
  </w:endnote>
  <w:endnote w:type="continuationSeparator" w:id="0">
    <w:p w:rsidR="000F5E57" w:rsidRDefault="000F5E57"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57" w:rsidRDefault="000F5E57" w:rsidP="00ED0A0E">
      <w:pPr>
        <w:spacing w:after="0" w:line="240" w:lineRule="auto"/>
      </w:pPr>
      <w:r>
        <w:separator/>
      </w:r>
    </w:p>
  </w:footnote>
  <w:footnote w:type="continuationSeparator" w:id="0">
    <w:p w:rsidR="000F5E57" w:rsidRDefault="000F5E57"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8D0CB0" w:rsidRDefault="008D0CB0">
        <w:pPr>
          <w:pStyle w:val="aa"/>
          <w:jc w:val="center"/>
        </w:pPr>
        <w:r>
          <w:fldChar w:fldCharType="begin"/>
        </w:r>
        <w:r>
          <w:instrText xml:space="preserve"> PAGE   \* MERGEFORMAT </w:instrText>
        </w:r>
        <w:r>
          <w:fldChar w:fldCharType="separate"/>
        </w:r>
        <w:r w:rsidR="00082D94">
          <w:rPr>
            <w:noProof/>
          </w:rPr>
          <w:t>10</w:t>
        </w:r>
        <w:r>
          <w:rPr>
            <w:noProof/>
          </w:rPr>
          <w:fldChar w:fldCharType="end"/>
        </w:r>
      </w:p>
    </w:sdtContent>
  </w:sdt>
  <w:p w:rsidR="008D0CB0" w:rsidRDefault="008D0C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0B5"/>
    <w:rsid w:val="00002DF3"/>
    <w:rsid w:val="000050F7"/>
    <w:rsid w:val="00012398"/>
    <w:rsid w:val="000158A9"/>
    <w:rsid w:val="00024A86"/>
    <w:rsid w:val="00025674"/>
    <w:rsid w:val="0002726F"/>
    <w:rsid w:val="0002743F"/>
    <w:rsid w:val="0002786B"/>
    <w:rsid w:val="0003081B"/>
    <w:rsid w:val="00031BBC"/>
    <w:rsid w:val="00032A8C"/>
    <w:rsid w:val="0003783D"/>
    <w:rsid w:val="00041564"/>
    <w:rsid w:val="00043ACC"/>
    <w:rsid w:val="00044CB9"/>
    <w:rsid w:val="00046539"/>
    <w:rsid w:val="000476C7"/>
    <w:rsid w:val="00050EDD"/>
    <w:rsid w:val="00051B31"/>
    <w:rsid w:val="00056BFB"/>
    <w:rsid w:val="0006184E"/>
    <w:rsid w:val="000621D3"/>
    <w:rsid w:val="0006502C"/>
    <w:rsid w:val="0006549F"/>
    <w:rsid w:val="000723BB"/>
    <w:rsid w:val="000756C0"/>
    <w:rsid w:val="00077D59"/>
    <w:rsid w:val="0008206D"/>
    <w:rsid w:val="00082D94"/>
    <w:rsid w:val="00091CB6"/>
    <w:rsid w:val="00094DE4"/>
    <w:rsid w:val="00096702"/>
    <w:rsid w:val="00097997"/>
    <w:rsid w:val="000A1786"/>
    <w:rsid w:val="000A2152"/>
    <w:rsid w:val="000A2596"/>
    <w:rsid w:val="000B07AE"/>
    <w:rsid w:val="000B0AD4"/>
    <w:rsid w:val="000B2661"/>
    <w:rsid w:val="000B7270"/>
    <w:rsid w:val="000B79FF"/>
    <w:rsid w:val="000C06AA"/>
    <w:rsid w:val="000C6CFF"/>
    <w:rsid w:val="000D0169"/>
    <w:rsid w:val="000D029B"/>
    <w:rsid w:val="000D0BE1"/>
    <w:rsid w:val="000D2A6F"/>
    <w:rsid w:val="000D33A9"/>
    <w:rsid w:val="000D39A6"/>
    <w:rsid w:val="000D4ECD"/>
    <w:rsid w:val="000D4FAD"/>
    <w:rsid w:val="000D7A36"/>
    <w:rsid w:val="000E0175"/>
    <w:rsid w:val="000E287E"/>
    <w:rsid w:val="000E3A3E"/>
    <w:rsid w:val="000E7AAA"/>
    <w:rsid w:val="000F09DA"/>
    <w:rsid w:val="000F248F"/>
    <w:rsid w:val="000F31F7"/>
    <w:rsid w:val="000F4E1C"/>
    <w:rsid w:val="000F50F2"/>
    <w:rsid w:val="000F5816"/>
    <w:rsid w:val="000F5E57"/>
    <w:rsid w:val="000F7EBA"/>
    <w:rsid w:val="0010203E"/>
    <w:rsid w:val="00103446"/>
    <w:rsid w:val="00103CE2"/>
    <w:rsid w:val="001062DC"/>
    <w:rsid w:val="001118D0"/>
    <w:rsid w:val="001211A3"/>
    <w:rsid w:val="0012230C"/>
    <w:rsid w:val="0013058E"/>
    <w:rsid w:val="0013374E"/>
    <w:rsid w:val="0013746F"/>
    <w:rsid w:val="0014697E"/>
    <w:rsid w:val="00147D13"/>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F51"/>
    <w:rsid w:val="001B4FA7"/>
    <w:rsid w:val="001B74CD"/>
    <w:rsid w:val="001B78BF"/>
    <w:rsid w:val="001C10BC"/>
    <w:rsid w:val="001C274F"/>
    <w:rsid w:val="001C2FD1"/>
    <w:rsid w:val="001D09B0"/>
    <w:rsid w:val="001D1FC6"/>
    <w:rsid w:val="001D228A"/>
    <w:rsid w:val="001D36F9"/>
    <w:rsid w:val="001D3AC5"/>
    <w:rsid w:val="001D49ED"/>
    <w:rsid w:val="001E134F"/>
    <w:rsid w:val="001E1774"/>
    <w:rsid w:val="001E2B61"/>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1C55"/>
    <w:rsid w:val="00262332"/>
    <w:rsid w:val="00263A47"/>
    <w:rsid w:val="00264539"/>
    <w:rsid w:val="0026640F"/>
    <w:rsid w:val="00267529"/>
    <w:rsid w:val="00270C45"/>
    <w:rsid w:val="00271746"/>
    <w:rsid w:val="002736E5"/>
    <w:rsid w:val="00274D1E"/>
    <w:rsid w:val="00274DE3"/>
    <w:rsid w:val="00277606"/>
    <w:rsid w:val="00280A43"/>
    <w:rsid w:val="00282B30"/>
    <w:rsid w:val="002837A6"/>
    <w:rsid w:val="00286B7C"/>
    <w:rsid w:val="00287D2E"/>
    <w:rsid w:val="00291E89"/>
    <w:rsid w:val="00292A50"/>
    <w:rsid w:val="00293A01"/>
    <w:rsid w:val="00293C37"/>
    <w:rsid w:val="00294006"/>
    <w:rsid w:val="00295739"/>
    <w:rsid w:val="002A1C30"/>
    <w:rsid w:val="002A2F65"/>
    <w:rsid w:val="002A3A09"/>
    <w:rsid w:val="002B0022"/>
    <w:rsid w:val="002B2B04"/>
    <w:rsid w:val="002B400C"/>
    <w:rsid w:val="002B67C6"/>
    <w:rsid w:val="002B6877"/>
    <w:rsid w:val="002B7344"/>
    <w:rsid w:val="002C1C79"/>
    <w:rsid w:val="002C1CFB"/>
    <w:rsid w:val="002C69F3"/>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64DF9"/>
    <w:rsid w:val="00373522"/>
    <w:rsid w:val="00382107"/>
    <w:rsid w:val="0039377B"/>
    <w:rsid w:val="00395CAB"/>
    <w:rsid w:val="003963B7"/>
    <w:rsid w:val="003A1C1A"/>
    <w:rsid w:val="003A38CB"/>
    <w:rsid w:val="003A3906"/>
    <w:rsid w:val="003A78AC"/>
    <w:rsid w:val="003C1A89"/>
    <w:rsid w:val="003C2948"/>
    <w:rsid w:val="003C3B90"/>
    <w:rsid w:val="003C53C7"/>
    <w:rsid w:val="003C7657"/>
    <w:rsid w:val="003D29E7"/>
    <w:rsid w:val="003D531C"/>
    <w:rsid w:val="003E1199"/>
    <w:rsid w:val="003E3BEA"/>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40966"/>
    <w:rsid w:val="00441AFC"/>
    <w:rsid w:val="004442FE"/>
    <w:rsid w:val="004505B6"/>
    <w:rsid w:val="00450999"/>
    <w:rsid w:val="00451AD8"/>
    <w:rsid w:val="00452808"/>
    <w:rsid w:val="00453BF4"/>
    <w:rsid w:val="004600A0"/>
    <w:rsid w:val="00460F72"/>
    <w:rsid w:val="0046125B"/>
    <w:rsid w:val="004619BA"/>
    <w:rsid w:val="00465665"/>
    <w:rsid w:val="004761C3"/>
    <w:rsid w:val="004832C8"/>
    <w:rsid w:val="004916C0"/>
    <w:rsid w:val="00492CB3"/>
    <w:rsid w:val="004A0777"/>
    <w:rsid w:val="004A3386"/>
    <w:rsid w:val="004B054A"/>
    <w:rsid w:val="004B36DB"/>
    <w:rsid w:val="004B6496"/>
    <w:rsid w:val="004C0795"/>
    <w:rsid w:val="004C2657"/>
    <w:rsid w:val="004C41C2"/>
    <w:rsid w:val="004C6745"/>
    <w:rsid w:val="004C6E18"/>
    <w:rsid w:val="004D290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5D7E"/>
    <w:rsid w:val="0053740F"/>
    <w:rsid w:val="00537A90"/>
    <w:rsid w:val="00541D41"/>
    <w:rsid w:val="005458EB"/>
    <w:rsid w:val="0055013B"/>
    <w:rsid w:val="00551F46"/>
    <w:rsid w:val="0055304D"/>
    <w:rsid w:val="00553A3C"/>
    <w:rsid w:val="00554B59"/>
    <w:rsid w:val="00556777"/>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1B99"/>
    <w:rsid w:val="00623576"/>
    <w:rsid w:val="00624056"/>
    <w:rsid w:val="006250C9"/>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32DF"/>
    <w:rsid w:val="006A477C"/>
    <w:rsid w:val="006A632C"/>
    <w:rsid w:val="006B11E1"/>
    <w:rsid w:val="006B4633"/>
    <w:rsid w:val="006B6DCC"/>
    <w:rsid w:val="006C7622"/>
    <w:rsid w:val="006C79E5"/>
    <w:rsid w:val="006D35FA"/>
    <w:rsid w:val="006D5E05"/>
    <w:rsid w:val="006E656B"/>
    <w:rsid w:val="006F0D2B"/>
    <w:rsid w:val="006F2166"/>
    <w:rsid w:val="006F3274"/>
    <w:rsid w:val="006F4DAF"/>
    <w:rsid w:val="006F7C17"/>
    <w:rsid w:val="0070052E"/>
    <w:rsid w:val="0070264C"/>
    <w:rsid w:val="00705E3B"/>
    <w:rsid w:val="0071242A"/>
    <w:rsid w:val="00726562"/>
    <w:rsid w:val="00727231"/>
    <w:rsid w:val="00730970"/>
    <w:rsid w:val="00732F83"/>
    <w:rsid w:val="00734B62"/>
    <w:rsid w:val="0073742B"/>
    <w:rsid w:val="00740424"/>
    <w:rsid w:val="00740C79"/>
    <w:rsid w:val="00740EB2"/>
    <w:rsid w:val="007421E1"/>
    <w:rsid w:val="007451EA"/>
    <w:rsid w:val="00750701"/>
    <w:rsid w:val="007508DD"/>
    <w:rsid w:val="00751C15"/>
    <w:rsid w:val="0075340A"/>
    <w:rsid w:val="00754800"/>
    <w:rsid w:val="00754FFC"/>
    <w:rsid w:val="00755B68"/>
    <w:rsid w:val="00756313"/>
    <w:rsid w:val="007601B4"/>
    <w:rsid w:val="0077113B"/>
    <w:rsid w:val="00774FEE"/>
    <w:rsid w:val="00775DCC"/>
    <w:rsid w:val="00782476"/>
    <w:rsid w:val="00785E84"/>
    <w:rsid w:val="00794985"/>
    <w:rsid w:val="00795A4E"/>
    <w:rsid w:val="007969DC"/>
    <w:rsid w:val="00797F28"/>
    <w:rsid w:val="007A363B"/>
    <w:rsid w:val="007A3828"/>
    <w:rsid w:val="007A4182"/>
    <w:rsid w:val="007A48A8"/>
    <w:rsid w:val="007A7DD4"/>
    <w:rsid w:val="007B5F76"/>
    <w:rsid w:val="007B6421"/>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E5EB5"/>
    <w:rsid w:val="007F02D4"/>
    <w:rsid w:val="007F4FF5"/>
    <w:rsid w:val="007F5C78"/>
    <w:rsid w:val="007F6B62"/>
    <w:rsid w:val="007F7D63"/>
    <w:rsid w:val="008000C4"/>
    <w:rsid w:val="00801884"/>
    <w:rsid w:val="00801A59"/>
    <w:rsid w:val="00802FDB"/>
    <w:rsid w:val="00810A90"/>
    <w:rsid w:val="00816481"/>
    <w:rsid w:val="00816FEA"/>
    <w:rsid w:val="008248F7"/>
    <w:rsid w:val="00825A61"/>
    <w:rsid w:val="00837A06"/>
    <w:rsid w:val="008401BC"/>
    <w:rsid w:val="0084061A"/>
    <w:rsid w:val="00843555"/>
    <w:rsid w:val="00844FEF"/>
    <w:rsid w:val="008503EE"/>
    <w:rsid w:val="00852B2F"/>
    <w:rsid w:val="00854E82"/>
    <w:rsid w:val="008556FC"/>
    <w:rsid w:val="00860687"/>
    <w:rsid w:val="00861147"/>
    <w:rsid w:val="00861E23"/>
    <w:rsid w:val="008660BF"/>
    <w:rsid w:val="00871A20"/>
    <w:rsid w:val="00871A4D"/>
    <w:rsid w:val="0087670A"/>
    <w:rsid w:val="008842BF"/>
    <w:rsid w:val="00884D93"/>
    <w:rsid w:val="008868E0"/>
    <w:rsid w:val="00894466"/>
    <w:rsid w:val="00897A33"/>
    <w:rsid w:val="008A1A8A"/>
    <w:rsid w:val="008A3AFB"/>
    <w:rsid w:val="008A4354"/>
    <w:rsid w:val="008A5D04"/>
    <w:rsid w:val="008B2147"/>
    <w:rsid w:val="008B4AC5"/>
    <w:rsid w:val="008B6225"/>
    <w:rsid w:val="008C27FE"/>
    <w:rsid w:val="008C603C"/>
    <w:rsid w:val="008C73F6"/>
    <w:rsid w:val="008D0CB0"/>
    <w:rsid w:val="008D2071"/>
    <w:rsid w:val="008D2144"/>
    <w:rsid w:val="008E30DA"/>
    <w:rsid w:val="008F09A8"/>
    <w:rsid w:val="008F56FC"/>
    <w:rsid w:val="008F7AF1"/>
    <w:rsid w:val="00903430"/>
    <w:rsid w:val="009038CF"/>
    <w:rsid w:val="00907733"/>
    <w:rsid w:val="00907FBF"/>
    <w:rsid w:val="0091255F"/>
    <w:rsid w:val="0091526A"/>
    <w:rsid w:val="00926BBA"/>
    <w:rsid w:val="00926C5D"/>
    <w:rsid w:val="00926E2F"/>
    <w:rsid w:val="009275C2"/>
    <w:rsid w:val="00927760"/>
    <w:rsid w:val="00931A79"/>
    <w:rsid w:val="00932BE2"/>
    <w:rsid w:val="0093596D"/>
    <w:rsid w:val="00936B53"/>
    <w:rsid w:val="00944A7A"/>
    <w:rsid w:val="00964641"/>
    <w:rsid w:val="00965660"/>
    <w:rsid w:val="00965A5D"/>
    <w:rsid w:val="00965DDE"/>
    <w:rsid w:val="0096709A"/>
    <w:rsid w:val="00971764"/>
    <w:rsid w:val="009738A1"/>
    <w:rsid w:val="00973EA5"/>
    <w:rsid w:val="0097410F"/>
    <w:rsid w:val="00975BAF"/>
    <w:rsid w:val="00983427"/>
    <w:rsid w:val="0099180D"/>
    <w:rsid w:val="00994362"/>
    <w:rsid w:val="009950B7"/>
    <w:rsid w:val="00997B7E"/>
    <w:rsid w:val="009A19D3"/>
    <w:rsid w:val="009A3549"/>
    <w:rsid w:val="009A608D"/>
    <w:rsid w:val="009A7442"/>
    <w:rsid w:val="009B0097"/>
    <w:rsid w:val="009B2A39"/>
    <w:rsid w:val="009B4844"/>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E7B98"/>
    <w:rsid w:val="009F2F66"/>
    <w:rsid w:val="009F3D80"/>
    <w:rsid w:val="009F65EA"/>
    <w:rsid w:val="00A023D0"/>
    <w:rsid w:val="00A160D7"/>
    <w:rsid w:val="00A1665F"/>
    <w:rsid w:val="00A16FA5"/>
    <w:rsid w:val="00A20F80"/>
    <w:rsid w:val="00A2535F"/>
    <w:rsid w:val="00A31B35"/>
    <w:rsid w:val="00A33CB8"/>
    <w:rsid w:val="00A3478E"/>
    <w:rsid w:val="00A353DD"/>
    <w:rsid w:val="00A37291"/>
    <w:rsid w:val="00A41BAC"/>
    <w:rsid w:val="00A54471"/>
    <w:rsid w:val="00A55616"/>
    <w:rsid w:val="00A61026"/>
    <w:rsid w:val="00A610CF"/>
    <w:rsid w:val="00A6201D"/>
    <w:rsid w:val="00A644DE"/>
    <w:rsid w:val="00A659CF"/>
    <w:rsid w:val="00A66138"/>
    <w:rsid w:val="00A742BB"/>
    <w:rsid w:val="00A74798"/>
    <w:rsid w:val="00A7485E"/>
    <w:rsid w:val="00A75BD1"/>
    <w:rsid w:val="00A77DB7"/>
    <w:rsid w:val="00A85C3D"/>
    <w:rsid w:val="00A97365"/>
    <w:rsid w:val="00A973F4"/>
    <w:rsid w:val="00AA061C"/>
    <w:rsid w:val="00AA3241"/>
    <w:rsid w:val="00AA54AA"/>
    <w:rsid w:val="00AA7344"/>
    <w:rsid w:val="00AB2058"/>
    <w:rsid w:val="00AB610C"/>
    <w:rsid w:val="00AC1276"/>
    <w:rsid w:val="00AC2BC8"/>
    <w:rsid w:val="00AC3CCA"/>
    <w:rsid w:val="00AC42A4"/>
    <w:rsid w:val="00AC5199"/>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127D4"/>
    <w:rsid w:val="00B14188"/>
    <w:rsid w:val="00B16338"/>
    <w:rsid w:val="00B22684"/>
    <w:rsid w:val="00B24407"/>
    <w:rsid w:val="00B3773E"/>
    <w:rsid w:val="00B50B39"/>
    <w:rsid w:val="00B51B85"/>
    <w:rsid w:val="00B67865"/>
    <w:rsid w:val="00B67FCC"/>
    <w:rsid w:val="00B72C64"/>
    <w:rsid w:val="00B73BEE"/>
    <w:rsid w:val="00B7663C"/>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7E9"/>
    <w:rsid w:val="00BE4BE4"/>
    <w:rsid w:val="00BE5C10"/>
    <w:rsid w:val="00BE69A9"/>
    <w:rsid w:val="00BE790E"/>
    <w:rsid w:val="00BE7A91"/>
    <w:rsid w:val="00BF3EAF"/>
    <w:rsid w:val="00C015EF"/>
    <w:rsid w:val="00C03756"/>
    <w:rsid w:val="00C03778"/>
    <w:rsid w:val="00C129D3"/>
    <w:rsid w:val="00C14223"/>
    <w:rsid w:val="00C1798B"/>
    <w:rsid w:val="00C210E4"/>
    <w:rsid w:val="00C22A0F"/>
    <w:rsid w:val="00C255AE"/>
    <w:rsid w:val="00C35EAF"/>
    <w:rsid w:val="00C3698B"/>
    <w:rsid w:val="00C37AEE"/>
    <w:rsid w:val="00C40000"/>
    <w:rsid w:val="00C40A93"/>
    <w:rsid w:val="00C40BB5"/>
    <w:rsid w:val="00C435B4"/>
    <w:rsid w:val="00C45E36"/>
    <w:rsid w:val="00C510BF"/>
    <w:rsid w:val="00C537C0"/>
    <w:rsid w:val="00C5649F"/>
    <w:rsid w:val="00C61565"/>
    <w:rsid w:val="00C635B7"/>
    <w:rsid w:val="00C63A8F"/>
    <w:rsid w:val="00C6413B"/>
    <w:rsid w:val="00C67903"/>
    <w:rsid w:val="00C8208C"/>
    <w:rsid w:val="00C83990"/>
    <w:rsid w:val="00C84B53"/>
    <w:rsid w:val="00C86C53"/>
    <w:rsid w:val="00C95A8F"/>
    <w:rsid w:val="00C96850"/>
    <w:rsid w:val="00CA0E9A"/>
    <w:rsid w:val="00CA547B"/>
    <w:rsid w:val="00CB137A"/>
    <w:rsid w:val="00CC06BC"/>
    <w:rsid w:val="00CC47C7"/>
    <w:rsid w:val="00CD2D77"/>
    <w:rsid w:val="00CD506B"/>
    <w:rsid w:val="00CD560B"/>
    <w:rsid w:val="00CE2149"/>
    <w:rsid w:val="00CE2216"/>
    <w:rsid w:val="00CE32CD"/>
    <w:rsid w:val="00CE3E0F"/>
    <w:rsid w:val="00CE5BE9"/>
    <w:rsid w:val="00CF40FB"/>
    <w:rsid w:val="00CF4C82"/>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35B3F"/>
    <w:rsid w:val="00D40528"/>
    <w:rsid w:val="00D41BFB"/>
    <w:rsid w:val="00D45610"/>
    <w:rsid w:val="00D456CA"/>
    <w:rsid w:val="00D4587B"/>
    <w:rsid w:val="00D4665C"/>
    <w:rsid w:val="00D50B79"/>
    <w:rsid w:val="00D511D6"/>
    <w:rsid w:val="00D531DB"/>
    <w:rsid w:val="00D54A25"/>
    <w:rsid w:val="00D5582A"/>
    <w:rsid w:val="00D5668C"/>
    <w:rsid w:val="00D57970"/>
    <w:rsid w:val="00D57AD3"/>
    <w:rsid w:val="00D61157"/>
    <w:rsid w:val="00D615FE"/>
    <w:rsid w:val="00D6530A"/>
    <w:rsid w:val="00D659A1"/>
    <w:rsid w:val="00D67AF1"/>
    <w:rsid w:val="00D70B06"/>
    <w:rsid w:val="00D72633"/>
    <w:rsid w:val="00D769E2"/>
    <w:rsid w:val="00D76E17"/>
    <w:rsid w:val="00D80F3A"/>
    <w:rsid w:val="00D834CE"/>
    <w:rsid w:val="00D84BDA"/>
    <w:rsid w:val="00D93795"/>
    <w:rsid w:val="00DA11FD"/>
    <w:rsid w:val="00DA2092"/>
    <w:rsid w:val="00DA29C1"/>
    <w:rsid w:val="00DA2A99"/>
    <w:rsid w:val="00DA5840"/>
    <w:rsid w:val="00DB41DF"/>
    <w:rsid w:val="00DC1DB8"/>
    <w:rsid w:val="00DC2915"/>
    <w:rsid w:val="00DC2D93"/>
    <w:rsid w:val="00DC39A6"/>
    <w:rsid w:val="00DC5507"/>
    <w:rsid w:val="00DC612A"/>
    <w:rsid w:val="00DC68DD"/>
    <w:rsid w:val="00DC7B9F"/>
    <w:rsid w:val="00DD23E6"/>
    <w:rsid w:val="00DD36D2"/>
    <w:rsid w:val="00DD382B"/>
    <w:rsid w:val="00DD69CE"/>
    <w:rsid w:val="00DE1AEE"/>
    <w:rsid w:val="00DE4C06"/>
    <w:rsid w:val="00DE5508"/>
    <w:rsid w:val="00DE5785"/>
    <w:rsid w:val="00DE587A"/>
    <w:rsid w:val="00DE6CB5"/>
    <w:rsid w:val="00DE6CEE"/>
    <w:rsid w:val="00DF54B9"/>
    <w:rsid w:val="00DF647E"/>
    <w:rsid w:val="00E00F71"/>
    <w:rsid w:val="00E02E29"/>
    <w:rsid w:val="00E05949"/>
    <w:rsid w:val="00E06085"/>
    <w:rsid w:val="00E13D43"/>
    <w:rsid w:val="00E147B3"/>
    <w:rsid w:val="00E16EC5"/>
    <w:rsid w:val="00E222E7"/>
    <w:rsid w:val="00E22CDB"/>
    <w:rsid w:val="00E22D37"/>
    <w:rsid w:val="00E23F79"/>
    <w:rsid w:val="00E2652B"/>
    <w:rsid w:val="00E27080"/>
    <w:rsid w:val="00E276C3"/>
    <w:rsid w:val="00E31148"/>
    <w:rsid w:val="00E34B6B"/>
    <w:rsid w:val="00E370B9"/>
    <w:rsid w:val="00E4162E"/>
    <w:rsid w:val="00E4175E"/>
    <w:rsid w:val="00E42E75"/>
    <w:rsid w:val="00E50D3C"/>
    <w:rsid w:val="00E52B95"/>
    <w:rsid w:val="00E559CD"/>
    <w:rsid w:val="00E622FE"/>
    <w:rsid w:val="00E64137"/>
    <w:rsid w:val="00E655F9"/>
    <w:rsid w:val="00E65BB8"/>
    <w:rsid w:val="00E662EC"/>
    <w:rsid w:val="00E66D86"/>
    <w:rsid w:val="00E66EE5"/>
    <w:rsid w:val="00E71AB1"/>
    <w:rsid w:val="00E75A57"/>
    <w:rsid w:val="00E761EA"/>
    <w:rsid w:val="00E81BEE"/>
    <w:rsid w:val="00E856E2"/>
    <w:rsid w:val="00E8670D"/>
    <w:rsid w:val="00E87055"/>
    <w:rsid w:val="00E8796F"/>
    <w:rsid w:val="00E916AF"/>
    <w:rsid w:val="00E91879"/>
    <w:rsid w:val="00E918BA"/>
    <w:rsid w:val="00E91EFD"/>
    <w:rsid w:val="00E948C4"/>
    <w:rsid w:val="00EA2D84"/>
    <w:rsid w:val="00EB0FF6"/>
    <w:rsid w:val="00EB31E2"/>
    <w:rsid w:val="00EB543B"/>
    <w:rsid w:val="00EB6E66"/>
    <w:rsid w:val="00EB710B"/>
    <w:rsid w:val="00EC0207"/>
    <w:rsid w:val="00EC63DE"/>
    <w:rsid w:val="00EC66A2"/>
    <w:rsid w:val="00ED0A0E"/>
    <w:rsid w:val="00ED10E8"/>
    <w:rsid w:val="00ED1201"/>
    <w:rsid w:val="00ED486C"/>
    <w:rsid w:val="00ED7A41"/>
    <w:rsid w:val="00EE44D0"/>
    <w:rsid w:val="00EE6C54"/>
    <w:rsid w:val="00EE7634"/>
    <w:rsid w:val="00EF6BF0"/>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62333"/>
    <w:rsid w:val="00F63044"/>
    <w:rsid w:val="00F63209"/>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C51"/>
    <w:rsid w:val="00FB3ED9"/>
    <w:rsid w:val="00FB62BA"/>
    <w:rsid w:val="00FB73D5"/>
    <w:rsid w:val="00FB7664"/>
    <w:rsid w:val="00FC2115"/>
    <w:rsid w:val="00FC679A"/>
    <w:rsid w:val="00FC7F48"/>
    <w:rsid w:val="00FD378A"/>
    <w:rsid w:val="00FD3BD1"/>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95">
      <w:bodyDiv w:val="1"/>
      <w:marLeft w:val="0"/>
      <w:marRight w:val="0"/>
      <w:marTop w:val="0"/>
      <w:marBottom w:val="0"/>
      <w:divBdr>
        <w:top w:val="none" w:sz="0" w:space="0" w:color="auto"/>
        <w:left w:val="none" w:sz="0" w:space="0" w:color="auto"/>
        <w:bottom w:val="none" w:sz="0" w:space="0" w:color="auto"/>
        <w:right w:val="none" w:sz="0" w:space="0" w:color="auto"/>
      </w:divBdr>
    </w:div>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169517807">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275-4D70-4143-ADAF-38BDFFF0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155</cp:revision>
  <cp:lastPrinted>2022-01-26T04:14:00Z</cp:lastPrinted>
  <dcterms:created xsi:type="dcterms:W3CDTF">2021-07-15T05:38:00Z</dcterms:created>
  <dcterms:modified xsi:type="dcterms:W3CDTF">2022-01-26T04:21:00Z</dcterms:modified>
</cp:coreProperties>
</file>