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D1ED44A" wp14:editId="32C2FDD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C50AC">
        <w:rPr>
          <w:rFonts w:ascii="Times New Roman" w:hAnsi="Times New Roman" w:cs="Times New Roman"/>
          <w:sz w:val="28"/>
          <w:szCs w:val="28"/>
          <w:lang w:eastAsia="en-US"/>
        </w:rPr>
        <w:t>02.09.2020</w:t>
      </w: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5C50A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1E16C4">
        <w:rPr>
          <w:rFonts w:ascii="Times New Roman" w:hAnsi="Times New Roman" w:cs="Times New Roman"/>
          <w:sz w:val="28"/>
          <w:szCs w:val="28"/>
          <w:lang w:eastAsia="en-US"/>
        </w:rPr>
        <w:t>4</w:t>
      </w:r>
      <w:bookmarkStart w:id="0" w:name="_GoBack"/>
      <w:bookmarkEnd w:id="0"/>
      <w:r w:rsidR="005C50AC">
        <w:rPr>
          <w:rFonts w:ascii="Times New Roman" w:hAnsi="Times New Roman" w:cs="Times New Roman"/>
          <w:sz w:val="28"/>
          <w:szCs w:val="28"/>
          <w:lang w:eastAsia="en-US"/>
        </w:rPr>
        <w:t>8</w:t>
      </w:r>
    </w:p>
    <w:p w:rsidR="004F2C2F" w:rsidRPr="004F2C2F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F2C2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4F2C2F" w:rsidRPr="004F2C2F" w:rsidRDefault="004F2C2F" w:rsidP="004F2C2F">
      <w:pPr>
        <w:widowControl/>
        <w:tabs>
          <w:tab w:val="left" w:pos="5103"/>
        </w:tabs>
        <w:autoSpaceDE/>
        <w:rPr>
          <w:rFonts w:ascii="Times New Roman" w:hAnsi="Times New Roman" w:cs="Times New Roman"/>
          <w:sz w:val="20"/>
          <w:szCs w:val="28"/>
          <w:lang w:eastAsia="ar-SA"/>
        </w:rPr>
      </w:pPr>
    </w:p>
    <w:p w:rsidR="004F2C2F" w:rsidRPr="004F2C2F" w:rsidRDefault="004F2C2F" w:rsidP="004F2C2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43B35" w:rsidRDefault="00A43B35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D3C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</w:p>
    <w:p w:rsidR="00A43B35" w:rsidRDefault="00A43B35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43B35" w:rsidRDefault="00A43B35" w:rsidP="004F2C2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28 мая 2014 года № 139</w:t>
      </w:r>
    </w:p>
    <w:p w:rsidR="00A43B35" w:rsidRPr="00051858" w:rsidRDefault="00A43B35" w:rsidP="004F2C2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051858">
        <w:rPr>
          <w:rFonts w:ascii="Times New Roman" w:hAnsi="Times New Roman"/>
          <w:sz w:val="28"/>
          <w:szCs w:val="28"/>
        </w:rPr>
        <w:t xml:space="preserve"> размере платы, взимаемой с родителей</w:t>
      </w:r>
    </w:p>
    <w:p w:rsidR="004F2C2F" w:rsidRDefault="00A43B35" w:rsidP="004F2C2F">
      <w:pPr>
        <w:pStyle w:val="af0"/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 xml:space="preserve">(законных представителей) за присмотр </w:t>
      </w:r>
    </w:p>
    <w:p w:rsidR="004F2C2F" w:rsidRDefault="00A43B35" w:rsidP="004F2C2F">
      <w:pPr>
        <w:pStyle w:val="af0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и уход за детьми,</w:t>
      </w:r>
      <w:r w:rsidR="004F2C2F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 xml:space="preserve">осваивающими </w:t>
      </w:r>
    </w:p>
    <w:p w:rsidR="004F2C2F" w:rsidRDefault="00A43B35" w:rsidP="004F2C2F">
      <w:pPr>
        <w:pStyle w:val="af0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образовательные программы</w:t>
      </w:r>
      <w:r w:rsidR="004F2C2F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 xml:space="preserve">дошкольного </w:t>
      </w:r>
    </w:p>
    <w:p w:rsidR="004F2C2F" w:rsidRDefault="00A43B35" w:rsidP="004F2C2F">
      <w:pPr>
        <w:pStyle w:val="af0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 xml:space="preserve">образования в муниципальных </w:t>
      </w:r>
    </w:p>
    <w:p w:rsidR="004F2C2F" w:rsidRDefault="00A43B35" w:rsidP="004F2C2F">
      <w:pPr>
        <w:pStyle w:val="af0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образовательных</w:t>
      </w:r>
      <w:r w:rsidR="004F2C2F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 xml:space="preserve">организациях, </w:t>
      </w:r>
    </w:p>
    <w:p w:rsidR="004F2C2F" w:rsidRDefault="00A43B35" w:rsidP="004F2C2F">
      <w:pPr>
        <w:pStyle w:val="af0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 xml:space="preserve">осуществляющих образовательную </w:t>
      </w:r>
    </w:p>
    <w:p w:rsidR="00A43B35" w:rsidRPr="00B93AD4" w:rsidRDefault="00A43B35" w:rsidP="004F2C2F">
      <w:pPr>
        <w:pStyle w:val="af0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051858">
        <w:rPr>
          <w:rFonts w:ascii="Times New Roman" w:hAnsi="Times New Roman"/>
          <w:sz w:val="28"/>
          <w:szCs w:val="28"/>
        </w:rPr>
        <w:t>деятельность,</w:t>
      </w:r>
      <w:r w:rsidR="004F2C2F">
        <w:rPr>
          <w:rFonts w:ascii="Times New Roman" w:hAnsi="Times New Roman"/>
          <w:sz w:val="28"/>
          <w:szCs w:val="28"/>
        </w:rPr>
        <w:t xml:space="preserve"> </w:t>
      </w:r>
      <w:r w:rsidRPr="00051858">
        <w:rPr>
          <w:rFonts w:ascii="Times New Roman" w:hAnsi="Times New Roman"/>
          <w:sz w:val="28"/>
          <w:szCs w:val="28"/>
        </w:rPr>
        <w:t>и порядке ее взимания</w:t>
      </w:r>
      <w:r>
        <w:rPr>
          <w:rFonts w:ascii="Times New Roman" w:hAnsi="Times New Roman"/>
          <w:sz w:val="28"/>
          <w:szCs w:val="28"/>
        </w:rPr>
        <w:t>»</w:t>
      </w:r>
    </w:p>
    <w:p w:rsidR="00A43B35" w:rsidRDefault="00A43B35" w:rsidP="004F2C2F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F2C2F" w:rsidRPr="00B93AD4" w:rsidRDefault="004F2C2F" w:rsidP="004F2C2F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3B35" w:rsidRPr="002C3AAF" w:rsidRDefault="00A43B35" w:rsidP="004F2C2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hyperlink r:id="rId9" w:history="1">
        <w:r w:rsidR="004F2C2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C2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0061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108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1084B" w:rsidRPr="00610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084B"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от 29.12.2012 </w:t>
      </w:r>
      <w:hyperlink r:id="rId10" w:history="1">
        <w:r w:rsidR="006108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61084B" w:rsidRPr="002C3AAF">
          <w:rPr>
            <w:rFonts w:ascii="Times New Roman" w:hAnsi="Times New Roman" w:cs="Times New Roman"/>
            <w:sz w:val="28"/>
            <w:szCs w:val="28"/>
            <w:lang w:eastAsia="ru-RU"/>
          </w:rPr>
          <w:t>273-ФЗ</w:t>
        </w:r>
      </w:hyperlink>
      <w:r w:rsidR="0061084B"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084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1084B"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Об образовании </w:t>
      </w:r>
      <w:r w:rsidR="006108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1084B" w:rsidRPr="002C3AAF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6108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целях приведения нормативно правового акта администрации Ханты-Мансийского района в соответствие с действующим законодательством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3B35" w:rsidRPr="004F2C2F" w:rsidRDefault="00A43B35" w:rsidP="004F2C2F">
      <w:pPr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A43B35" w:rsidRDefault="00A43B35" w:rsidP="004F2C2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12" w:history="1"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 Ханты-Ман</w:t>
      </w:r>
      <w:r w:rsidR="000061B8">
        <w:rPr>
          <w:rFonts w:ascii="Times New Roman" w:hAnsi="Times New Roman" w:cs="Times New Roman"/>
          <w:sz w:val="28"/>
          <w:szCs w:val="28"/>
          <w:lang w:eastAsia="ru-RU"/>
        </w:rPr>
        <w:t xml:space="preserve">сийского района от 28.05.2014 № 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139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О размере платы, взимаемой </w:t>
      </w:r>
      <w:r w:rsidR="004E31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="004E31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организациях, осуществляющих образовательную деятельность, и порядке ее взимания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исключив из </w:t>
      </w:r>
      <w:hyperlink r:id="rId13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строк</w:t>
        </w:r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4, 5, 6</w:t>
        </w:r>
        <w:r w:rsidRPr="002C3A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таблицы</w:t>
        </w:r>
      </w:hyperlink>
      <w:r w:rsidRPr="002C3AAF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к Порядку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образовательную деятельность слова: «справка с места жительства о составе семьи,».</w:t>
      </w:r>
    </w:p>
    <w:p w:rsidR="00A43B35" w:rsidRDefault="00A43B35" w:rsidP="004F2C2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E60A7">
        <w:rPr>
          <w:rFonts w:ascii="Times New Roman" w:hAnsi="Times New Roman"/>
          <w:sz w:val="28"/>
          <w:szCs w:val="28"/>
        </w:rPr>
        <w:t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43B35" w:rsidRPr="00AE60A7" w:rsidRDefault="00A43B35" w:rsidP="004F2C2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60A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43B35" w:rsidRPr="00AE60A7" w:rsidRDefault="00A43B35" w:rsidP="004F2C2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0A7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0A7">
        <w:rPr>
          <w:rFonts w:ascii="Times New Roman" w:hAnsi="Times New Roman"/>
          <w:sz w:val="28"/>
          <w:szCs w:val="28"/>
        </w:rPr>
        <w:t>по социальным вопросам, председателя комитета по образованию.</w:t>
      </w:r>
    </w:p>
    <w:p w:rsidR="00AE60A7" w:rsidRDefault="00AE60A7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Default="004F2C2F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Default="004F2C2F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Pr="00AE60A7" w:rsidRDefault="004F2C2F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4F2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4F2C2F" w:rsidRPr="00AE60A7" w:rsidSect="004F2C2F">
      <w:headerReference w:type="even" r:id="rId14"/>
      <w:headerReference w:type="default" r:id="rId15"/>
      <w:headerReference w:type="first" r:id="rId16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54" w:rsidRDefault="006F5454">
      <w:r>
        <w:separator/>
      </w:r>
    </w:p>
  </w:endnote>
  <w:endnote w:type="continuationSeparator" w:id="0">
    <w:p w:rsidR="006F5454" w:rsidRDefault="006F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54" w:rsidRDefault="006F5454">
      <w:r>
        <w:separator/>
      </w:r>
    </w:p>
  </w:footnote>
  <w:footnote w:type="continuationSeparator" w:id="0">
    <w:p w:rsidR="006F5454" w:rsidRDefault="006F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EA" w:rsidRDefault="00756B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EA" w:rsidRDefault="00756BEA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E16C4">
      <w:rPr>
        <w:noProof/>
      </w:rPr>
      <w:t>2</w:t>
    </w:r>
    <w:r>
      <w:rPr>
        <w:noProof/>
      </w:rPr>
      <w:fldChar w:fldCharType="end"/>
    </w:r>
  </w:p>
  <w:p w:rsidR="00756BEA" w:rsidRDefault="00756BE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EA" w:rsidRDefault="00756B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61B8"/>
    <w:rsid w:val="00007329"/>
    <w:rsid w:val="00015A26"/>
    <w:rsid w:val="000250A1"/>
    <w:rsid w:val="000255FA"/>
    <w:rsid w:val="00025CBD"/>
    <w:rsid w:val="000416CF"/>
    <w:rsid w:val="00042D77"/>
    <w:rsid w:val="0004526E"/>
    <w:rsid w:val="00047ED8"/>
    <w:rsid w:val="00051858"/>
    <w:rsid w:val="000543EE"/>
    <w:rsid w:val="00056788"/>
    <w:rsid w:val="00060976"/>
    <w:rsid w:val="000726A2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B06A7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D378B"/>
    <w:rsid w:val="001D3BCC"/>
    <w:rsid w:val="001D3D37"/>
    <w:rsid w:val="001D7A6B"/>
    <w:rsid w:val="001E0AA2"/>
    <w:rsid w:val="001E16C4"/>
    <w:rsid w:val="001E259E"/>
    <w:rsid w:val="001F2FCD"/>
    <w:rsid w:val="001F3CA6"/>
    <w:rsid w:val="002004C9"/>
    <w:rsid w:val="00200C38"/>
    <w:rsid w:val="00201163"/>
    <w:rsid w:val="002103BE"/>
    <w:rsid w:val="00221417"/>
    <w:rsid w:val="00223C8E"/>
    <w:rsid w:val="0024046A"/>
    <w:rsid w:val="00243942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24B"/>
    <w:rsid w:val="00322A6F"/>
    <w:rsid w:val="0033232E"/>
    <w:rsid w:val="003429F1"/>
    <w:rsid w:val="00342B72"/>
    <w:rsid w:val="00350C22"/>
    <w:rsid w:val="00351633"/>
    <w:rsid w:val="00352B5C"/>
    <w:rsid w:val="00356C91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7AC5"/>
    <w:rsid w:val="00387FAE"/>
    <w:rsid w:val="0039071C"/>
    <w:rsid w:val="003957BB"/>
    <w:rsid w:val="003A06AC"/>
    <w:rsid w:val="003A2D4B"/>
    <w:rsid w:val="003A3D8E"/>
    <w:rsid w:val="003A583E"/>
    <w:rsid w:val="003B2BD3"/>
    <w:rsid w:val="003C07D0"/>
    <w:rsid w:val="003C0FE6"/>
    <w:rsid w:val="003D5B41"/>
    <w:rsid w:val="003E14C3"/>
    <w:rsid w:val="003E1C28"/>
    <w:rsid w:val="003E3F7F"/>
    <w:rsid w:val="003E51A8"/>
    <w:rsid w:val="003E62DD"/>
    <w:rsid w:val="003F38C2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3BE6"/>
    <w:rsid w:val="004C7A90"/>
    <w:rsid w:val="004D11C8"/>
    <w:rsid w:val="004D1439"/>
    <w:rsid w:val="004D245C"/>
    <w:rsid w:val="004D35CF"/>
    <w:rsid w:val="004E0A4D"/>
    <w:rsid w:val="004E31F8"/>
    <w:rsid w:val="004E4398"/>
    <w:rsid w:val="004E6637"/>
    <w:rsid w:val="004E77A6"/>
    <w:rsid w:val="004F2C2F"/>
    <w:rsid w:val="00505062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E43"/>
    <w:rsid w:val="005C50AC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084B"/>
    <w:rsid w:val="006117D0"/>
    <w:rsid w:val="006131E3"/>
    <w:rsid w:val="00614F0A"/>
    <w:rsid w:val="00620219"/>
    <w:rsid w:val="00622434"/>
    <w:rsid w:val="006339EA"/>
    <w:rsid w:val="00636002"/>
    <w:rsid w:val="00647A4A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C1212"/>
    <w:rsid w:val="006C23CF"/>
    <w:rsid w:val="006D4916"/>
    <w:rsid w:val="006E4F76"/>
    <w:rsid w:val="006E517A"/>
    <w:rsid w:val="006F11DD"/>
    <w:rsid w:val="006F5454"/>
    <w:rsid w:val="007010F2"/>
    <w:rsid w:val="00702C4E"/>
    <w:rsid w:val="0070546F"/>
    <w:rsid w:val="007168FC"/>
    <w:rsid w:val="00716AE9"/>
    <w:rsid w:val="007206AA"/>
    <w:rsid w:val="00723B81"/>
    <w:rsid w:val="007306D8"/>
    <w:rsid w:val="00731570"/>
    <w:rsid w:val="00733CCD"/>
    <w:rsid w:val="0074048A"/>
    <w:rsid w:val="00744B90"/>
    <w:rsid w:val="007455D4"/>
    <w:rsid w:val="00750A6B"/>
    <w:rsid w:val="00751297"/>
    <w:rsid w:val="00756BEA"/>
    <w:rsid w:val="0076147B"/>
    <w:rsid w:val="0076538B"/>
    <w:rsid w:val="007660EF"/>
    <w:rsid w:val="007703C9"/>
    <w:rsid w:val="00776B7D"/>
    <w:rsid w:val="00781528"/>
    <w:rsid w:val="00783A3A"/>
    <w:rsid w:val="007861A8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94417"/>
    <w:rsid w:val="009A08E8"/>
    <w:rsid w:val="009A5E6D"/>
    <w:rsid w:val="009A69E9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29E8"/>
    <w:rsid w:val="00A368E5"/>
    <w:rsid w:val="00A36B57"/>
    <w:rsid w:val="00A43B35"/>
    <w:rsid w:val="00A50D00"/>
    <w:rsid w:val="00A51661"/>
    <w:rsid w:val="00A53CD9"/>
    <w:rsid w:val="00A5628D"/>
    <w:rsid w:val="00A66C0D"/>
    <w:rsid w:val="00A72D08"/>
    <w:rsid w:val="00A76FF5"/>
    <w:rsid w:val="00A91EAB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73D8"/>
    <w:rsid w:val="00B51329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73DDA"/>
    <w:rsid w:val="00D8241F"/>
    <w:rsid w:val="00D84279"/>
    <w:rsid w:val="00DA052A"/>
    <w:rsid w:val="00DA3470"/>
    <w:rsid w:val="00DA5E8C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256E"/>
    <w:rsid w:val="00ED6631"/>
    <w:rsid w:val="00ED7A1B"/>
    <w:rsid w:val="00EE446B"/>
    <w:rsid w:val="00EE44D8"/>
    <w:rsid w:val="00EE5B32"/>
    <w:rsid w:val="00EE5D11"/>
    <w:rsid w:val="00EE631D"/>
    <w:rsid w:val="00EF36A4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28B0"/>
    <w:rsid w:val="00F4352E"/>
    <w:rsid w:val="00F44448"/>
    <w:rsid w:val="00F456EA"/>
    <w:rsid w:val="00F46032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4B3CE5-8BBE-4DCD-B1E3-123FF65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C2733D36883DB5AC9F54DA349220E1A993A5906F872FA4B0BC1524888502960BA9AD59F3447F476CFAF1597375F9F85D8EF93EF7643E21A2EABFC64hEW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2733D36883DB5AC9F54DA349220E1A993A5906F872FA4B0BC1524888502960BA9AD59F3447F476CFAF159D395F9F85D8EF93EF7643E21A2EABFC64hEW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416E55D7A0C385AEBA1C7826C07226ED4614B94187A410C6AFA0C475DE31A9D6CCEAE08D924E15F4685BF9410129255Cy2S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F416E55D7A0C385AEBA027530AC2529E9454CBD4089AF4593FAA6932A8E37FC848CB4B9DED60518FE7647F94By1S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416E55D7A0C385AEBA027530AC2529E9454DB44081AF4593FAA6932A8E37FC848CB4B9DED60518FE7647F94By1S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C7C4-B2C2-4426-BF40-36ED4E34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ООиКР</cp:lastModifiedBy>
  <cp:revision>10</cp:revision>
  <cp:lastPrinted>2020-09-02T09:07:00Z</cp:lastPrinted>
  <dcterms:created xsi:type="dcterms:W3CDTF">2020-08-20T12:34:00Z</dcterms:created>
  <dcterms:modified xsi:type="dcterms:W3CDTF">2020-09-02T09:07:00Z</dcterms:modified>
</cp:coreProperties>
</file>