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1453" w:rsidRDefault="001F2FCD">
      <w:pPr>
        <w:jc w:val="both"/>
      </w:pPr>
      <w:r>
        <w:rPr>
          <w:rFonts w:eastAsia="Calibri"/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-539750</wp:posOffset>
            </wp:positionV>
            <wp:extent cx="654685" cy="796925"/>
            <wp:effectExtent l="0" t="0" r="0" b="3175"/>
            <wp:wrapTight wrapText="bothSides">
              <wp:wrapPolygon edited="0">
                <wp:start x="0" y="0"/>
                <wp:lineTo x="0" y="21170"/>
                <wp:lineTo x="20741" y="21170"/>
                <wp:lineTo x="20741" y="0"/>
                <wp:lineTo x="0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23" r="-27" b="-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96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1453">
        <w:rPr>
          <w:rFonts w:eastAsia="Calibri"/>
        </w:rPr>
        <w:t xml:space="preserve">                          </w:t>
      </w:r>
    </w:p>
    <w:p w:rsidR="00C858C6" w:rsidRDefault="00C858C6" w:rsidP="00BC6D92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E01453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453" w:rsidRDefault="001274A4">
      <w:pPr>
        <w:pStyle w:val="af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E01453" w:rsidRDefault="00E01453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7E5" w:rsidRPr="005747E5" w:rsidRDefault="00AC13B4" w:rsidP="005747E5">
      <w:pPr>
        <w:tabs>
          <w:tab w:val="left" w:pos="5812"/>
        </w:tabs>
        <w:rPr>
          <w:rFonts w:ascii="Times New Roman" w:hAnsi="Times New Roman" w:cs="Times New Roman"/>
          <w:color w:val="D9D9D9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5929E3">
        <w:rPr>
          <w:rFonts w:ascii="Times New Roman" w:hAnsi="Times New Roman" w:cs="Times New Roman"/>
          <w:sz w:val="28"/>
          <w:szCs w:val="28"/>
        </w:rPr>
        <w:t xml:space="preserve"> 19.08.2021</w:t>
      </w:r>
      <w:r w:rsidR="007455D4">
        <w:rPr>
          <w:rFonts w:ascii="Times New Roman" w:hAnsi="Times New Roman" w:cs="Times New Roman"/>
          <w:sz w:val="28"/>
          <w:szCs w:val="28"/>
        </w:rPr>
        <w:tab/>
      </w:r>
      <w:r w:rsidR="00676A33">
        <w:rPr>
          <w:rFonts w:ascii="Times New Roman" w:hAnsi="Times New Roman" w:cs="Times New Roman"/>
          <w:sz w:val="28"/>
          <w:szCs w:val="28"/>
        </w:rPr>
        <w:tab/>
      </w:r>
      <w:r w:rsidR="00AC1FDC">
        <w:rPr>
          <w:rFonts w:ascii="Times New Roman" w:hAnsi="Times New Roman" w:cs="Times New Roman"/>
          <w:sz w:val="28"/>
          <w:szCs w:val="28"/>
        </w:rPr>
        <w:t xml:space="preserve">    </w:t>
      </w:r>
      <w:r w:rsidR="008E0F5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29E3">
        <w:rPr>
          <w:rFonts w:ascii="Times New Roman" w:hAnsi="Times New Roman" w:cs="Times New Roman"/>
          <w:sz w:val="28"/>
          <w:szCs w:val="28"/>
        </w:rPr>
        <w:t xml:space="preserve"> 924-р</w:t>
      </w:r>
      <w:bookmarkStart w:id="0" w:name="_GoBack"/>
      <w:bookmarkEnd w:id="0"/>
    </w:p>
    <w:p w:rsidR="00E01453" w:rsidRDefault="00E01453" w:rsidP="005747E5">
      <w:pPr>
        <w:tabs>
          <w:tab w:val="left" w:pos="6804"/>
        </w:tabs>
      </w:pPr>
      <w:r>
        <w:rPr>
          <w:rFonts w:ascii="Times New Roman" w:hAnsi="Times New Roman" w:cs="Times New Roman"/>
          <w:i/>
        </w:rPr>
        <w:t>г. Ханты-Мансийск</w:t>
      </w:r>
    </w:p>
    <w:p w:rsidR="00AC13B4" w:rsidRPr="0060795D" w:rsidRDefault="00AC13B4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511EB7" w:rsidRDefault="005747E5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 xml:space="preserve">О </w:t>
      </w:r>
      <w:r w:rsidR="00AA535E" w:rsidRPr="00AC1FDC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511EB7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DC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FD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C1FDC" w:rsidRDefault="00AC1FDC" w:rsidP="00AC1FDC">
      <w:pPr>
        <w:rPr>
          <w:rFonts w:ascii="Times New Roman" w:hAnsi="Times New Roman" w:cs="Times New Roman"/>
          <w:sz w:val="28"/>
          <w:szCs w:val="28"/>
        </w:rPr>
      </w:pPr>
      <w:r w:rsidRPr="00AC1FDC">
        <w:rPr>
          <w:rFonts w:ascii="Times New Roman" w:hAnsi="Times New Roman" w:cs="Times New Roman"/>
          <w:sz w:val="28"/>
          <w:szCs w:val="28"/>
        </w:rPr>
        <w:t>Ханты-Ма</w:t>
      </w:r>
      <w:r>
        <w:rPr>
          <w:rFonts w:ascii="Times New Roman" w:hAnsi="Times New Roman" w:cs="Times New Roman"/>
          <w:sz w:val="28"/>
          <w:szCs w:val="28"/>
        </w:rPr>
        <w:t xml:space="preserve">нсийского района </w:t>
      </w:r>
    </w:p>
    <w:p w:rsidR="0099242C" w:rsidRDefault="0099242C" w:rsidP="0099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31.10.2012 № 1183</w:t>
      </w:r>
      <w:r w:rsidR="00AC1FDC">
        <w:rPr>
          <w:rFonts w:ascii="Times New Roman" w:hAnsi="Times New Roman" w:cs="Times New Roman"/>
          <w:sz w:val="28"/>
          <w:szCs w:val="28"/>
        </w:rPr>
        <w:t xml:space="preserve">-р </w:t>
      </w:r>
      <w:r w:rsidR="004D0A64">
        <w:rPr>
          <w:rFonts w:ascii="Times New Roman" w:hAnsi="Times New Roman" w:cs="Times New Roman"/>
          <w:sz w:val="28"/>
          <w:szCs w:val="28"/>
        </w:rPr>
        <w:br/>
      </w:r>
      <w:r w:rsidR="00AC1FD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создании</w:t>
      </w:r>
      <w:r w:rsidR="004D0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D0A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казенных учреждений</w:t>
      </w:r>
    </w:p>
    <w:p w:rsidR="001F2FCD" w:rsidRPr="00AC1FDC" w:rsidRDefault="0099242C" w:rsidP="0099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AC1FDC">
        <w:rPr>
          <w:rFonts w:ascii="Times New Roman" w:hAnsi="Times New Roman" w:cs="Times New Roman"/>
          <w:sz w:val="28"/>
          <w:szCs w:val="28"/>
        </w:rPr>
        <w:t>»</w:t>
      </w:r>
    </w:p>
    <w:p w:rsidR="001F2FCD" w:rsidRDefault="001F2FCD" w:rsidP="00AC1F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C13B4" w:rsidRDefault="00AC13B4" w:rsidP="00AC1FDC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AC1FDC" w:rsidRDefault="00AC1FDC" w:rsidP="0080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2CC">
        <w:rPr>
          <w:rFonts w:ascii="Times New Roman" w:hAnsi="Times New Roman" w:cs="Times New Roman"/>
          <w:sz w:val="28"/>
          <w:szCs w:val="28"/>
        </w:rPr>
        <w:t xml:space="preserve">В </w:t>
      </w:r>
      <w:r w:rsidR="00804BC8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DC0EFA">
        <w:rPr>
          <w:rFonts w:ascii="Times New Roman" w:hAnsi="Times New Roman" w:cs="Times New Roman"/>
          <w:sz w:val="28"/>
          <w:szCs w:val="28"/>
        </w:rPr>
        <w:t xml:space="preserve">проведением организационно-штатных мероприятий </w:t>
      </w:r>
      <w:r w:rsidR="00DC0EFA">
        <w:rPr>
          <w:rFonts w:ascii="Times New Roman" w:hAnsi="Times New Roman" w:cs="Times New Roman"/>
          <w:sz w:val="28"/>
          <w:szCs w:val="28"/>
        </w:rPr>
        <w:br/>
        <w:t>в муниципальных казенных учреждениях Ханты-Мансийского района</w:t>
      </w:r>
      <w:r w:rsidR="00BC6D92">
        <w:rPr>
          <w:rFonts w:ascii="Times New Roman" w:hAnsi="Times New Roman" w:cs="Times New Roman"/>
          <w:sz w:val="28"/>
          <w:szCs w:val="28"/>
        </w:rPr>
        <w:t xml:space="preserve">, </w:t>
      </w:r>
      <w:r w:rsidR="00BC6D92">
        <w:rPr>
          <w:rFonts w:ascii="Times New Roman" w:hAnsi="Times New Roman" w:cs="Times New Roman"/>
          <w:sz w:val="28"/>
          <w:szCs w:val="28"/>
        </w:rPr>
        <w:br/>
        <w:t>в целях совершенствования структуры и оптимизации штатной численности таких учреждений</w:t>
      </w:r>
      <w:r w:rsidR="000D3B01">
        <w:rPr>
          <w:rFonts w:ascii="Times New Roman" w:hAnsi="Times New Roman" w:cs="Times New Roman"/>
          <w:sz w:val="28"/>
          <w:szCs w:val="28"/>
        </w:rPr>
        <w:t>, руководствуясь статьей 32 Устава Ханты-Мансийского района</w:t>
      </w:r>
      <w:r w:rsidR="00D75CAA">
        <w:rPr>
          <w:rFonts w:ascii="Times New Roman" w:hAnsi="Times New Roman" w:cs="Times New Roman"/>
          <w:sz w:val="28"/>
          <w:szCs w:val="28"/>
        </w:rPr>
        <w:t>:</w:t>
      </w:r>
    </w:p>
    <w:p w:rsidR="00511EB7" w:rsidRDefault="00511EB7" w:rsidP="00804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0EFA" w:rsidRPr="00D75CAA" w:rsidRDefault="00D75CAA" w:rsidP="00D75C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Внести в распоряжение </w:t>
      </w:r>
      <w:r w:rsidRPr="00AC1FDC">
        <w:rPr>
          <w:rFonts w:ascii="Times New Roman" w:hAnsi="Times New Roman" w:cs="Times New Roman"/>
          <w:sz w:val="28"/>
          <w:szCs w:val="28"/>
        </w:rPr>
        <w:t>администрации Ханты-Ма</w:t>
      </w:r>
      <w:r>
        <w:rPr>
          <w:rFonts w:ascii="Times New Roman" w:hAnsi="Times New Roman" w:cs="Times New Roman"/>
          <w:sz w:val="28"/>
          <w:szCs w:val="28"/>
        </w:rPr>
        <w:t>нсийского района от 31.10.2012 № 1183-р «О создании муниципальных казенных учреждений Ханты-Мансийского района»</w:t>
      </w:r>
      <w:r w:rsidR="00511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изменения, изложив пункт 6 распоряжения в следующей редакции:</w:t>
      </w:r>
    </w:p>
    <w:p w:rsidR="001274A4" w:rsidRPr="001274A4" w:rsidRDefault="00D75CAA" w:rsidP="00D75C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«6. Утвердить предельную штатную численность муниципального казенного учреждения Ханты-Мансийского района «Централизованная бухгалтерия» в количестве 45 </w:t>
      </w:r>
      <w:r w:rsidR="000D3B01">
        <w:rPr>
          <w:rFonts w:ascii="Times New Roman" w:hAnsi="Times New Roman" w:cs="Times New Roman"/>
          <w:sz w:val="28"/>
          <w:szCs w:val="28"/>
        </w:rPr>
        <w:t xml:space="preserve">штатных </w:t>
      </w:r>
      <w:r>
        <w:rPr>
          <w:rFonts w:ascii="Times New Roman" w:hAnsi="Times New Roman" w:cs="Times New Roman"/>
          <w:sz w:val="28"/>
          <w:szCs w:val="28"/>
        </w:rPr>
        <w:t>единиц.».</w:t>
      </w:r>
    </w:p>
    <w:p w:rsidR="00A61D34" w:rsidRDefault="00D75CAA" w:rsidP="00127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274A4">
        <w:rPr>
          <w:rFonts w:ascii="Times New Roman" w:hAnsi="Times New Roman" w:cs="Times New Roman"/>
          <w:sz w:val="28"/>
          <w:szCs w:val="28"/>
        </w:rPr>
        <w:t>. </w:t>
      </w:r>
      <w:r w:rsidR="001274A4" w:rsidRPr="001274A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1274A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274A4" w:rsidRPr="001274A4">
        <w:rPr>
          <w:rFonts w:ascii="Times New Roman" w:hAnsi="Times New Roman" w:cs="Times New Roman"/>
          <w:sz w:val="28"/>
          <w:szCs w:val="28"/>
        </w:rPr>
        <w:t>распоряжение на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274A4">
        <w:rPr>
          <w:rFonts w:ascii="Times New Roman" w:hAnsi="Times New Roman" w:cs="Times New Roman"/>
          <w:sz w:val="28"/>
          <w:szCs w:val="28"/>
        </w:rPr>
        <w:t xml:space="preserve"> </w:t>
      </w:r>
      <w:r w:rsidR="001274A4" w:rsidRPr="001274A4">
        <w:rPr>
          <w:rFonts w:ascii="Times New Roman" w:hAnsi="Times New Roman" w:cs="Times New Roman"/>
          <w:sz w:val="28"/>
          <w:szCs w:val="28"/>
        </w:rPr>
        <w:t>админис</w:t>
      </w:r>
      <w:r w:rsidR="009F38B4">
        <w:rPr>
          <w:rFonts w:ascii="Times New Roman" w:hAnsi="Times New Roman" w:cs="Times New Roman"/>
          <w:sz w:val="28"/>
          <w:szCs w:val="28"/>
        </w:rPr>
        <w:t>трации Ханты-Мансийского района</w:t>
      </w:r>
      <w:r w:rsidR="001274A4" w:rsidRPr="001274A4">
        <w:rPr>
          <w:rFonts w:ascii="Times New Roman" w:hAnsi="Times New Roman" w:cs="Times New Roman"/>
          <w:sz w:val="28"/>
          <w:szCs w:val="28"/>
        </w:rPr>
        <w:t>.</w:t>
      </w:r>
    </w:p>
    <w:p w:rsidR="009F38B4" w:rsidRDefault="009F38B4" w:rsidP="001274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Настоящее распоряжение вступает в силу </w:t>
      </w:r>
      <w:r w:rsidR="00C27A1E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CD45B7" w:rsidRDefault="009F38B4" w:rsidP="00AC1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Контроль за выполнением настоящего распоряжения возложить </w:t>
      </w:r>
      <w:r w:rsidR="007D54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заместителя главы района по финансам, председателя комитета </w:t>
      </w:r>
      <w:r w:rsidR="007D548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финансам.</w:t>
      </w:r>
    </w:p>
    <w:p w:rsidR="00832BEB" w:rsidRDefault="00832BEB" w:rsidP="00AC13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3B4" w:rsidRDefault="00AC13B4" w:rsidP="00AC13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13B4" w:rsidRPr="00CD45B7" w:rsidRDefault="00AC13B4" w:rsidP="00AC1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                                             К.Р.Минулин</w:t>
      </w:r>
    </w:p>
    <w:sectPr w:rsidR="00AC13B4" w:rsidRPr="00CD45B7" w:rsidSect="00511EB7">
      <w:headerReference w:type="default" r:id="rId9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08" w:rsidRDefault="00904508">
      <w:r>
        <w:separator/>
      </w:r>
    </w:p>
  </w:endnote>
  <w:endnote w:type="continuationSeparator" w:id="0">
    <w:p w:rsidR="00904508" w:rsidRDefault="0090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08" w:rsidRDefault="00904508">
      <w:r>
        <w:separator/>
      </w:r>
    </w:p>
  </w:footnote>
  <w:footnote w:type="continuationSeparator" w:id="0">
    <w:p w:rsidR="00904508" w:rsidRDefault="0090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9EB" w:rsidRDefault="00AC2456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2F1A90">
      <w:rPr>
        <w:noProof/>
      </w:rPr>
      <w:t>1</w:t>
    </w:r>
    <w:r>
      <w:rPr>
        <w:noProof/>
      </w:rPr>
      <w:fldChar w:fldCharType="end"/>
    </w:r>
  </w:p>
  <w:p w:rsidR="001679EB" w:rsidRDefault="001679E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00531CCB"/>
    <w:multiLevelType w:val="hybridMultilevel"/>
    <w:tmpl w:val="BD202A78"/>
    <w:lvl w:ilvl="0" w:tplc="B9464FD2">
      <w:start w:val="6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CE2719"/>
    <w:multiLevelType w:val="hybridMultilevel"/>
    <w:tmpl w:val="414A2AA0"/>
    <w:lvl w:ilvl="0" w:tplc="C30421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FC24E2"/>
    <w:multiLevelType w:val="hybridMultilevel"/>
    <w:tmpl w:val="392C9CBC"/>
    <w:lvl w:ilvl="0" w:tplc="4CB416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32789"/>
    <w:multiLevelType w:val="hybridMultilevel"/>
    <w:tmpl w:val="A9442330"/>
    <w:lvl w:ilvl="0" w:tplc="160AE6CC">
      <w:start w:val="1"/>
      <w:numFmt w:val="decimal"/>
      <w:lvlText w:val="%1."/>
      <w:lvlJc w:val="left"/>
      <w:pPr>
        <w:ind w:left="106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8078F"/>
    <w:rsid w:val="00012B24"/>
    <w:rsid w:val="00033E8C"/>
    <w:rsid w:val="00044F1A"/>
    <w:rsid w:val="00055AAE"/>
    <w:rsid w:val="00061E80"/>
    <w:rsid w:val="00080690"/>
    <w:rsid w:val="000927F8"/>
    <w:rsid w:val="0009784A"/>
    <w:rsid w:val="000D3B01"/>
    <w:rsid w:val="000D77E3"/>
    <w:rsid w:val="00124B1E"/>
    <w:rsid w:val="001274A4"/>
    <w:rsid w:val="00152E3C"/>
    <w:rsid w:val="0016723D"/>
    <w:rsid w:val="001679EB"/>
    <w:rsid w:val="00167A14"/>
    <w:rsid w:val="00173E67"/>
    <w:rsid w:val="001F2FCD"/>
    <w:rsid w:val="00216E67"/>
    <w:rsid w:val="002F1A90"/>
    <w:rsid w:val="003024D2"/>
    <w:rsid w:val="0031323A"/>
    <w:rsid w:val="00395EF2"/>
    <w:rsid w:val="003A69D2"/>
    <w:rsid w:val="003D30D9"/>
    <w:rsid w:val="004019EE"/>
    <w:rsid w:val="00405A0F"/>
    <w:rsid w:val="0040767D"/>
    <w:rsid w:val="004120C6"/>
    <w:rsid w:val="00413925"/>
    <w:rsid w:val="0042386B"/>
    <w:rsid w:val="00427587"/>
    <w:rsid w:val="004333AF"/>
    <w:rsid w:val="00443130"/>
    <w:rsid w:val="004725AF"/>
    <w:rsid w:val="004A13C9"/>
    <w:rsid w:val="004D0A64"/>
    <w:rsid w:val="004D2F8F"/>
    <w:rsid w:val="004D7CE9"/>
    <w:rsid w:val="004E0A4D"/>
    <w:rsid w:val="004E2261"/>
    <w:rsid w:val="004E264C"/>
    <w:rsid w:val="00511EB7"/>
    <w:rsid w:val="00515B1A"/>
    <w:rsid w:val="00532050"/>
    <w:rsid w:val="0054209D"/>
    <w:rsid w:val="005747E5"/>
    <w:rsid w:val="005929E3"/>
    <w:rsid w:val="00595BD5"/>
    <w:rsid w:val="005A1E72"/>
    <w:rsid w:val="006058DC"/>
    <w:rsid w:val="0060795D"/>
    <w:rsid w:val="006638FD"/>
    <w:rsid w:val="0066652D"/>
    <w:rsid w:val="00676A33"/>
    <w:rsid w:val="00677F3E"/>
    <w:rsid w:val="006A6075"/>
    <w:rsid w:val="006D4175"/>
    <w:rsid w:val="00702EF8"/>
    <w:rsid w:val="007455D4"/>
    <w:rsid w:val="007455D9"/>
    <w:rsid w:val="0076147B"/>
    <w:rsid w:val="00785AF1"/>
    <w:rsid w:val="007B3D0B"/>
    <w:rsid w:val="007C26C3"/>
    <w:rsid w:val="007C3F71"/>
    <w:rsid w:val="007D548A"/>
    <w:rsid w:val="007E185D"/>
    <w:rsid w:val="007F6F1E"/>
    <w:rsid w:val="00804BC8"/>
    <w:rsid w:val="00832BEB"/>
    <w:rsid w:val="00837960"/>
    <w:rsid w:val="00847A2F"/>
    <w:rsid w:val="00885B6E"/>
    <w:rsid w:val="008B55B9"/>
    <w:rsid w:val="008C61DE"/>
    <w:rsid w:val="008E0F52"/>
    <w:rsid w:val="008E10F8"/>
    <w:rsid w:val="008E1747"/>
    <w:rsid w:val="0090086C"/>
    <w:rsid w:val="00904508"/>
    <w:rsid w:val="009063A0"/>
    <w:rsid w:val="00924A59"/>
    <w:rsid w:val="009704EA"/>
    <w:rsid w:val="0099242C"/>
    <w:rsid w:val="009B1C7B"/>
    <w:rsid w:val="009D5C9E"/>
    <w:rsid w:val="009D7BE4"/>
    <w:rsid w:val="009F38B4"/>
    <w:rsid w:val="00A61D34"/>
    <w:rsid w:val="00A830BB"/>
    <w:rsid w:val="00A91EAB"/>
    <w:rsid w:val="00AA50FB"/>
    <w:rsid w:val="00AA535E"/>
    <w:rsid w:val="00AB3522"/>
    <w:rsid w:val="00AC13B4"/>
    <w:rsid w:val="00AC1FDC"/>
    <w:rsid w:val="00AC2456"/>
    <w:rsid w:val="00AC71ED"/>
    <w:rsid w:val="00AD3C7A"/>
    <w:rsid w:val="00AE41D8"/>
    <w:rsid w:val="00B35593"/>
    <w:rsid w:val="00B4628C"/>
    <w:rsid w:val="00B52018"/>
    <w:rsid w:val="00B83777"/>
    <w:rsid w:val="00BC4D8D"/>
    <w:rsid w:val="00BC6D92"/>
    <w:rsid w:val="00C27A1E"/>
    <w:rsid w:val="00C40244"/>
    <w:rsid w:val="00C8078F"/>
    <w:rsid w:val="00C858C6"/>
    <w:rsid w:val="00CD45B7"/>
    <w:rsid w:val="00D01420"/>
    <w:rsid w:val="00D203C5"/>
    <w:rsid w:val="00D419C9"/>
    <w:rsid w:val="00D75CAA"/>
    <w:rsid w:val="00D916D1"/>
    <w:rsid w:val="00DC0EFA"/>
    <w:rsid w:val="00DD58A0"/>
    <w:rsid w:val="00E01453"/>
    <w:rsid w:val="00E05809"/>
    <w:rsid w:val="00E268EA"/>
    <w:rsid w:val="00E317D2"/>
    <w:rsid w:val="00E71E1F"/>
    <w:rsid w:val="00E742CC"/>
    <w:rsid w:val="00EA091A"/>
    <w:rsid w:val="00ED36BA"/>
    <w:rsid w:val="00ED7A1B"/>
    <w:rsid w:val="00F11C6E"/>
    <w:rsid w:val="00F33FF9"/>
    <w:rsid w:val="00F428B0"/>
    <w:rsid w:val="00F73DC9"/>
    <w:rsid w:val="00FE2E08"/>
    <w:rsid w:val="00FE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2C1D52-8161-4263-880C-8388BFF9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AF1"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785AF1"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85AF1"/>
  </w:style>
  <w:style w:type="character" w:customStyle="1" w:styleId="WW8Num1z1">
    <w:name w:val="WW8Num1z1"/>
    <w:rsid w:val="00785AF1"/>
  </w:style>
  <w:style w:type="character" w:customStyle="1" w:styleId="WW8Num1z2">
    <w:name w:val="WW8Num1z2"/>
    <w:rsid w:val="00785AF1"/>
  </w:style>
  <w:style w:type="character" w:customStyle="1" w:styleId="WW8Num1z3">
    <w:name w:val="WW8Num1z3"/>
    <w:rsid w:val="00785AF1"/>
  </w:style>
  <w:style w:type="character" w:customStyle="1" w:styleId="WW8Num1z4">
    <w:name w:val="WW8Num1z4"/>
    <w:rsid w:val="00785AF1"/>
  </w:style>
  <w:style w:type="character" w:customStyle="1" w:styleId="WW8Num1z5">
    <w:name w:val="WW8Num1z5"/>
    <w:rsid w:val="00785AF1"/>
  </w:style>
  <w:style w:type="character" w:customStyle="1" w:styleId="WW8Num1z6">
    <w:name w:val="WW8Num1z6"/>
    <w:rsid w:val="00785AF1"/>
  </w:style>
  <w:style w:type="character" w:customStyle="1" w:styleId="WW8Num1z7">
    <w:name w:val="WW8Num1z7"/>
    <w:rsid w:val="00785AF1"/>
  </w:style>
  <w:style w:type="character" w:customStyle="1" w:styleId="WW8Num1z8">
    <w:name w:val="WW8Num1z8"/>
    <w:rsid w:val="00785AF1"/>
  </w:style>
  <w:style w:type="character" w:customStyle="1" w:styleId="WW8Num2z0">
    <w:name w:val="WW8Num2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  <w:rsid w:val="00785AF1"/>
  </w:style>
  <w:style w:type="character" w:customStyle="1" w:styleId="WW8Num4z1">
    <w:name w:val="WW8Num4z1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785AF1"/>
  </w:style>
  <w:style w:type="character" w:customStyle="1" w:styleId="WW8Num4z3">
    <w:name w:val="WW8Num4z3"/>
    <w:rsid w:val="00785AF1"/>
  </w:style>
  <w:style w:type="character" w:customStyle="1" w:styleId="WW8Num4z4">
    <w:name w:val="WW8Num4z4"/>
    <w:rsid w:val="00785AF1"/>
  </w:style>
  <w:style w:type="character" w:customStyle="1" w:styleId="WW8Num4z5">
    <w:name w:val="WW8Num4z5"/>
    <w:rsid w:val="00785AF1"/>
  </w:style>
  <w:style w:type="character" w:customStyle="1" w:styleId="WW8Num4z6">
    <w:name w:val="WW8Num4z6"/>
    <w:rsid w:val="00785AF1"/>
  </w:style>
  <w:style w:type="character" w:customStyle="1" w:styleId="WW8Num4z7">
    <w:name w:val="WW8Num4z7"/>
    <w:rsid w:val="00785AF1"/>
  </w:style>
  <w:style w:type="character" w:customStyle="1" w:styleId="WW8Num4z8">
    <w:name w:val="WW8Num4z8"/>
    <w:rsid w:val="00785AF1"/>
  </w:style>
  <w:style w:type="character" w:customStyle="1" w:styleId="WW8Num5z0">
    <w:name w:val="WW8Num5z0"/>
    <w:rsid w:val="00785AF1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  <w:rsid w:val="00785AF1"/>
  </w:style>
  <w:style w:type="character" w:customStyle="1" w:styleId="WW8Num5z1">
    <w:name w:val="WW8Num5z1"/>
    <w:rsid w:val="00785AF1"/>
  </w:style>
  <w:style w:type="character" w:customStyle="1" w:styleId="WW8Num5z2">
    <w:name w:val="WW8Num5z2"/>
    <w:rsid w:val="00785AF1"/>
  </w:style>
  <w:style w:type="character" w:customStyle="1" w:styleId="WW8Num5z3">
    <w:name w:val="WW8Num5z3"/>
    <w:rsid w:val="00785AF1"/>
  </w:style>
  <w:style w:type="character" w:customStyle="1" w:styleId="WW8Num5z4">
    <w:name w:val="WW8Num5z4"/>
    <w:rsid w:val="00785AF1"/>
  </w:style>
  <w:style w:type="character" w:customStyle="1" w:styleId="WW8Num5z5">
    <w:name w:val="WW8Num5z5"/>
    <w:rsid w:val="00785AF1"/>
  </w:style>
  <w:style w:type="character" w:customStyle="1" w:styleId="WW8Num5z6">
    <w:name w:val="WW8Num5z6"/>
    <w:rsid w:val="00785AF1"/>
  </w:style>
  <w:style w:type="character" w:customStyle="1" w:styleId="WW8Num5z7">
    <w:name w:val="WW8Num5z7"/>
    <w:rsid w:val="00785AF1"/>
  </w:style>
  <w:style w:type="character" w:customStyle="1" w:styleId="WW8Num5z8">
    <w:name w:val="WW8Num5z8"/>
    <w:rsid w:val="00785AF1"/>
  </w:style>
  <w:style w:type="character" w:customStyle="1" w:styleId="WW8Num6z0">
    <w:name w:val="WW8Num6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785AF1"/>
  </w:style>
  <w:style w:type="character" w:customStyle="1" w:styleId="WW8Num7z1">
    <w:name w:val="WW8Num7z1"/>
    <w:rsid w:val="00785AF1"/>
  </w:style>
  <w:style w:type="character" w:customStyle="1" w:styleId="WW8Num7z2">
    <w:name w:val="WW8Num7z2"/>
    <w:rsid w:val="00785AF1"/>
  </w:style>
  <w:style w:type="character" w:customStyle="1" w:styleId="WW8Num7z3">
    <w:name w:val="WW8Num7z3"/>
    <w:rsid w:val="00785AF1"/>
  </w:style>
  <w:style w:type="character" w:customStyle="1" w:styleId="WW8Num7z4">
    <w:name w:val="WW8Num7z4"/>
    <w:rsid w:val="00785AF1"/>
  </w:style>
  <w:style w:type="character" w:customStyle="1" w:styleId="WW8Num7z5">
    <w:name w:val="WW8Num7z5"/>
    <w:rsid w:val="00785AF1"/>
  </w:style>
  <w:style w:type="character" w:customStyle="1" w:styleId="WW8Num7z6">
    <w:name w:val="WW8Num7z6"/>
    <w:rsid w:val="00785AF1"/>
  </w:style>
  <w:style w:type="character" w:customStyle="1" w:styleId="WW8Num7z7">
    <w:name w:val="WW8Num7z7"/>
    <w:rsid w:val="00785AF1"/>
  </w:style>
  <w:style w:type="character" w:customStyle="1" w:styleId="WW8Num7z8">
    <w:name w:val="WW8Num7z8"/>
    <w:rsid w:val="00785AF1"/>
  </w:style>
  <w:style w:type="character" w:customStyle="1" w:styleId="4">
    <w:name w:val="Основной шрифт абзаца4"/>
    <w:rsid w:val="00785AF1"/>
  </w:style>
  <w:style w:type="character" w:customStyle="1" w:styleId="3">
    <w:name w:val="Основной шрифт абзаца3"/>
    <w:rsid w:val="00785AF1"/>
  </w:style>
  <w:style w:type="character" w:customStyle="1" w:styleId="WW8Num2z1">
    <w:name w:val="WW8Num2z1"/>
    <w:rsid w:val="00785AF1"/>
  </w:style>
  <w:style w:type="character" w:customStyle="1" w:styleId="WW8Num2z2">
    <w:name w:val="WW8Num2z2"/>
    <w:rsid w:val="00785AF1"/>
  </w:style>
  <w:style w:type="character" w:customStyle="1" w:styleId="WW8Num2z3">
    <w:name w:val="WW8Num2z3"/>
    <w:rsid w:val="00785AF1"/>
  </w:style>
  <w:style w:type="character" w:customStyle="1" w:styleId="WW8Num2z4">
    <w:name w:val="WW8Num2z4"/>
    <w:rsid w:val="00785AF1"/>
  </w:style>
  <w:style w:type="character" w:customStyle="1" w:styleId="WW8Num2z5">
    <w:name w:val="WW8Num2z5"/>
    <w:rsid w:val="00785AF1"/>
  </w:style>
  <w:style w:type="character" w:customStyle="1" w:styleId="WW8Num2z6">
    <w:name w:val="WW8Num2z6"/>
    <w:rsid w:val="00785AF1"/>
  </w:style>
  <w:style w:type="character" w:customStyle="1" w:styleId="WW8Num2z7">
    <w:name w:val="WW8Num2z7"/>
    <w:rsid w:val="00785AF1"/>
  </w:style>
  <w:style w:type="character" w:customStyle="1" w:styleId="WW8Num2z8">
    <w:name w:val="WW8Num2z8"/>
    <w:rsid w:val="00785AF1"/>
  </w:style>
  <w:style w:type="character" w:customStyle="1" w:styleId="WW8Num8z0">
    <w:name w:val="WW8Num8z0"/>
    <w:rsid w:val="00785AF1"/>
    <w:rPr>
      <w:rFonts w:ascii="Symbol" w:hAnsi="Symbol" w:cs="Symbol"/>
    </w:rPr>
  </w:style>
  <w:style w:type="character" w:customStyle="1" w:styleId="WW8Num9z0">
    <w:name w:val="WW8Num9z0"/>
    <w:rsid w:val="00785AF1"/>
    <w:rPr>
      <w:rFonts w:ascii="Symbol" w:hAnsi="Symbol" w:cs="Symbol"/>
    </w:rPr>
  </w:style>
  <w:style w:type="character" w:customStyle="1" w:styleId="WW8Num9z1">
    <w:name w:val="WW8Num9z1"/>
    <w:rsid w:val="00785AF1"/>
    <w:rPr>
      <w:rFonts w:ascii="Courier New" w:hAnsi="Courier New" w:cs="Courier New"/>
    </w:rPr>
  </w:style>
  <w:style w:type="character" w:customStyle="1" w:styleId="WW8Num9z2">
    <w:name w:val="WW8Num9z2"/>
    <w:rsid w:val="00785AF1"/>
    <w:rPr>
      <w:rFonts w:ascii="Wingdings" w:hAnsi="Wingdings" w:cs="Wingdings"/>
    </w:rPr>
  </w:style>
  <w:style w:type="character" w:customStyle="1" w:styleId="WW8Num9z3">
    <w:name w:val="WW8Num9z3"/>
    <w:rsid w:val="00785AF1"/>
    <w:rPr>
      <w:rFonts w:ascii="Symbol" w:hAnsi="Symbol" w:cs="Symbol"/>
    </w:rPr>
  </w:style>
  <w:style w:type="character" w:customStyle="1" w:styleId="WW8Num10z0">
    <w:name w:val="WW8Num10z0"/>
    <w:rsid w:val="00785AF1"/>
  </w:style>
  <w:style w:type="character" w:customStyle="1" w:styleId="WW8Num11z0">
    <w:name w:val="WW8Num11z0"/>
    <w:rsid w:val="00785AF1"/>
    <w:rPr>
      <w:rFonts w:ascii="Symbol" w:hAnsi="Symbol" w:cs="Symbol"/>
    </w:rPr>
  </w:style>
  <w:style w:type="character" w:customStyle="1" w:styleId="WW8Num11z1">
    <w:name w:val="WW8Num11z1"/>
    <w:rsid w:val="00785AF1"/>
    <w:rPr>
      <w:rFonts w:ascii="Courier New" w:hAnsi="Courier New" w:cs="Courier New"/>
    </w:rPr>
  </w:style>
  <w:style w:type="character" w:customStyle="1" w:styleId="WW8Num11z2">
    <w:name w:val="WW8Num11z2"/>
    <w:rsid w:val="00785AF1"/>
    <w:rPr>
      <w:rFonts w:ascii="Wingdings" w:hAnsi="Wingdings" w:cs="Wingdings"/>
    </w:rPr>
  </w:style>
  <w:style w:type="character" w:customStyle="1" w:styleId="WW8Num12z0">
    <w:name w:val="WW8Num12z0"/>
    <w:rsid w:val="00785AF1"/>
    <w:rPr>
      <w:rFonts w:ascii="Symbol" w:hAnsi="Symbol" w:cs="Symbol"/>
    </w:rPr>
  </w:style>
  <w:style w:type="character" w:customStyle="1" w:styleId="WW8Num12z1">
    <w:name w:val="WW8Num12z1"/>
    <w:rsid w:val="00785AF1"/>
    <w:rPr>
      <w:rFonts w:ascii="Courier New" w:hAnsi="Courier New" w:cs="Courier New"/>
    </w:rPr>
  </w:style>
  <w:style w:type="character" w:customStyle="1" w:styleId="WW8Num12z2">
    <w:name w:val="WW8Num12z2"/>
    <w:rsid w:val="00785AF1"/>
    <w:rPr>
      <w:rFonts w:ascii="Wingdings" w:hAnsi="Wingdings" w:cs="Wingdings"/>
    </w:rPr>
  </w:style>
  <w:style w:type="character" w:customStyle="1" w:styleId="WW8Num12z3">
    <w:name w:val="WW8Num12z3"/>
    <w:rsid w:val="00785AF1"/>
    <w:rPr>
      <w:rFonts w:ascii="Symbol" w:hAnsi="Symbol" w:cs="Symbol"/>
    </w:rPr>
  </w:style>
  <w:style w:type="character" w:customStyle="1" w:styleId="WW8Num13z0">
    <w:name w:val="WW8Num13z0"/>
    <w:rsid w:val="00785AF1"/>
    <w:rPr>
      <w:rFonts w:ascii="Symbol" w:hAnsi="Symbol" w:cs="Symbol"/>
    </w:rPr>
  </w:style>
  <w:style w:type="character" w:customStyle="1" w:styleId="WW8Num13z1">
    <w:name w:val="WW8Num13z1"/>
    <w:rsid w:val="00785AF1"/>
    <w:rPr>
      <w:rFonts w:ascii="Courier New" w:hAnsi="Courier New" w:cs="Courier New"/>
    </w:rPr>
  </w:style>
  <w:style w:type="character" w:customStyle="1" w:styleId="WW8Num13z2">
    <w:name w:val="WW8Num13z2"/>
    <w:rsid w:val="00785AF1"/>
    <w:rPr>
      <w:rFonts w:ascii="Wingdings" w:hAnsi="Wingdings" w:cs="Wingdings"/>
    </w:rPr>
  </w:style>
  <w:style w:type="character" w:customStyle="1" w:styleId="WW8Num13z3">
    <w:name w:val="WW8Num13z3"/>
    <w:rsid w:val="00785AF1"/>
    <w:rPr>
      <w:rFonts w:ascii="Symbol" w:hAnsi="Symbol" w:cs="Symbol"/>
    </w:rPr>
  </w:style>
  <w:style w:type="character" w:customStyle="1" w:styleId="WW8Num14z0">
    <w:name w:val="WW8Num14z0"/>
    <w:rsid w:val="00785AF1"/>
  </w:style>
  <w:style w:type="character" w:customStyle="1" w:styleId="WW8Num14z1">
    <w:name w:val="WW8Num14z1"/>
    <w:rsid w:val="00785AF1"/>
  </w:style>
  <w:style w:type="character" w:customStyle="1" w:styleId="WW8Num14z2">
    <w:name w:val="WW8Num14z2"/>
    <w:rsid w:val="00785AF1"/>
  </w:style>
  <w:style w:type="character" w:customStyle="1" w:styleId="WW8Num14z3">
    <w:name w:val="WW8Num14z3"/>
    <w:rsid w:val="00785AF1"/>
  </w:style>
  <w:style w:type="character" w:customStyle="1" w:styleId="WW8Num14z4">
    <w:name w:val="WW8Num14z4"/>
    <w:rsid w:val="00785AF1"/>
  </w:style>
  <w:style w:type="character" w:customStyle="1" w:styleId="WW8Num14z5">
    <w:name w:val="WW8Num14z5"/>
    <w:rsid w:val="00785AF1"/>
  </w:style>
  <w:style w:type="character" w:customStyle="1" w:styleId="WW8Num14z6">
    <w:name w:val="WW8Num14z6"/>
    <w:rsid w:val="00785AF1"/>
  </w:style>
  <w:style w:type="character" w:customStyle="1" w:styleId="WW8Num14z7">
    <w:name w:val="WW8Num14z7"/>
    <w:rsid w:val="00785AF1"/>
  </w:style>
  <w:style w:type="character" w:customStyle="1" w:styleId="WW8Num14z8">
    <w:name w:val="WW8Num14z8"/>
    <w:rsid w:val="00785AF1"/>
  </w:style>
  <w:style w:type="character" w:customStyle="1" w:styleId="WW8Num15z0">
    <w:name w:val="WW8Num15z0"/>
    <w:rsid w:val="00785AF1"/>
  </w:style>
  <w:style w:type="character" w:customStyle="1" w:styleId="WW8Num15z1">
    <w:name w:val="WW8Num15z1"/>
    <w:rsid w:val="00785AF1"/>
  </w:style>
  <w:style w:type="character" w:customStyle="1" w:styleId="WW8Num15z2">
    <w:name w:val="WW8Num15z2"/>
    <w:rsid w:val="00785AF1"/>
  </w:style>
  <w:style w:type="character" w:customStyle="1" w:styleId="WW8Num15z3">
    <w:name w:val="WW8Num15z3"/>
    <w:rsid w:val="00785AF1"/>
  </w:style>
  <w:style w:type="character" w:customStyle="1" w:styleId="WW8Num15z4">
    <w:name w:val="WW8Num15z4"/>
    <w:rsid w:val="00785AF1"/>
  </w:style>
  <w:style w:type="character" w:customStyle="1" w:styleId="WW8Num15z5">
    <w:name w:val="WW8Num15z5"/>
    <w:rsid w:val="00785AF1"/>
  </w:style>
  <w:style w:type="character" w:customStyle="1" w:styleId="WW8Num15z6">
    <w:name w:val="WW8Num15z6"/>
    <w:rsid w:val="00785AF1"/>
  </w:style>
  <w:style w:type="character" w:customStyle="1" w:styleId="WW8Num15z7">
    <w:name w:val="WW8Num15z7"/>
    <w:rsid w:val="00785AF1"/>
  </w:style>
  <w:style w:type="character" w:customStyle="1" w:styleId="WW8Num15z8">
    <w:name w:val="WW8Num15z8"/>
    <w:rsid w:val="00785AF1"/>
  </w:style>
  <w:style w:type="character" w:customStyle="1" w:styleId="WW8Num16z0">
    <w:name w:val="WW8Num16z0"/>
    <w:rsid w:val="00785AF1"/>
  </w:style>
  <w:style w:type="character" w:customStyle="1" w:styleId="WW8Num16z1">
    <w:name w:val="WW8Num16z1"/>
    <w:rsid w:val="00785AF1"/>
  </w:style>
  <w:style w:type="character" w:customStyle="1" w:styleId="WW8Num16z2">
    <w:name w:val="WW8Num16z2"/>
    <w:rsid w:val="00785AF1"/>
  </w:style>
  <w:style w:type="character" w:customStyle="1" w:styleId="WW8Num16z3">
    <w:name w:val="WW8Num16z3"/>
    <w:rsid w:val="00785AF1"/>
  </w:style>
  <w:style w:type="character" w:customStyle="1" w:styleId="WW8Num16z4">
    <w:name w:val="WW8Num16z4"/>
    <w:rsid w:val="00785AF1"/>
  </w:style>
  <w:style w:type="character" w:customStyle="1" w:styleId="WW8Num16z5">
    <w:name w:val="WW8Num16z5"/>
    <w:rsid w:val="00785AF1"/>
  </w:style>
  <w:style w:type="character" w:customStyle="1" w:styleId="WW8Num16z6">
    <w:name w:val="WW8Num16z6"/>
    <w:rsid w:val="00785AF1"/>
  </w:style>
  <w:style w:type="character" w:customStyle="1" w:styleId="WW8Num16z7">
    <w:name w:val="WW8Num16z7"/>
    <w:rsid w:val="00785AF1"/>
  </w:style>
  <w:style w:type="character" w:customStyle="1" w:styleId="WW8Num16z8">
    <w:name w:val="WW8Num16z8"/>
    <w:rsid w:val="00785AF1"/>
  </w:style>
  <w:style w:type="character" w:customStyle="1" w:styleId="WW8Num17z0">
    <w:name w:val="WW8Num17z0"/>
    <w:rsid w:val="00785AF1"/>
  </w:style>
  <w:style w:type="character" w:customStyle="1" w:styleId="WW8Num18z0">
    <w:name w:val="WW8Num18z0"/>
    <w:rsid w:val="00785AF1"/>
  </w:style>
  <w:style w:type="character" w:customStyle="1" w:styleId="WW8Num19z0">
    <w:name w:val="WW8Num19z0"/>
    <w:rsid w:val="00785AF1"/>
  </w:style>
  <w:style w:type="character" w:customStyle="1" w:styleId="WW8Num19z1">
    <w:name w:val="WW8Num19z1"/>
    <w:rsid w:val="00785AF1"/>
  </w:style>
  <w:style w:type="character" w:customStyle="1" w:styleId="WW8Num19z2">
    <w:name w:val="WW8Num19z2"/>
    <w:rsid w:val="00785AF1"/>
  </w:style>
  <w:style w:type="character" w:customStyle="1" w:styleId="WW8Num19z3">
    <w:name w:val="WW8Num19z3"/>
    <w:rsid w:val="00785AF1"/>
  </w:style>
  <w:style w:type="character" w:customStyle="1" w:styleId="WW8Num19z4">
    <w:name w:val="WW8Num19z4"/>
    <w:rsid w:val="00785AF1"/>
  </w:style>
  <w:style w:type="character" w:customStyle="1" w:styleId="WW8Num19z5">
    <w:name w:val="WW8Num19z5"/>
    <w:rsid w:val="00785AF1"/>
  </w:style>
  <w:style w:type="character" w:customStyle="1" w:styleId="WW8Num19z6">
    <w:name w:val="WW8Num19z6"/>
    <w:rsid w:val="00785AF1"/>
  </w:style>
  <w:style w:type="character" w:customStyle="1" w:styleId="WW8Num19z7">
    <w:name w:val="WW8Num19z7"/>
    <w:rsid w:val="00785AF1"/>
  </w:style>
  <w:style w:type="character" w:customStyle="1" w:styleId="WW8Num19z8">
    <w:name w:val="WW8Num19z8"/>
    <w:rsid w:val="00785AF1"/>
  </w:style>
  <w:style w:type="character" w:customStyle="1" w:styleId="WW8Num20z0">
    <w:name w:val="WW8Num20z0"/>
    <w:rsid w:val="00785AF1"/>
  </w:style>
  <w:style w:type="character" w:customStyle="1" w:styleId="WW8Num21z0">
    <w:name w:val="WW8Num21z0"/>
    <w:rsid w:val="00785AF1"/>
  </w:style>
  <w:style w:type="character" w:customStyle="1" w:styleId="WW8Num21z1">
    <w:name w:val="WW8Num21z1"/>
    <w:rsid w:val="00785AF1"/>
  </w:style>
  <w:style w:type="character" w:customStyle="1" w:styleId="WW8Num21z2">
    <w:name w:val="WW8Num21z2"/>
    <w:rsid w:val="00785AF1"/>
  </w:style>
  <w:style w:type="character" w:customStyle="1" w:styleId="WW8Num21z3">
    <w:name w:val="WW8Num21z3"/>
    <w:rsid w:val="00785AF1"/>
  </w:style>
  <w:style w:type="character" w:customStyle="1" w:styleId="WW8Num21z4">
    <w:name w:val="WW8Num21z4"/>
    <w:rsid w:val="00785AF1"/>
  </w:style>
  <w:style w:type="character" w:customStyle="1" w:styleId="WW8Num21z5">
    <w:name w:val="WW8Num21z5"/>
    <w:rsid w:val="00785AF1"/>
  </w:style>
  <w:style w:type="character" w:customStyle="1" w:styleId="WW8Num21z6">
    <w:name w:val="WW8Num21z6"/>
    <w:rsid w:val="00785AF1"/>
  </w:style>
  <w:style w:type="character" w:customStyle="1" w:styleId="WW8Num21z7">
    <w:name w:val="WW8Num21z7"/>
    <w:rsid w:val="00785AF1"/>
  </w:style>
  <w:style w:type="character" w:customStyle="1" w:styleId="WW8Num21z8">
    <w:name w:val="WW8Num21z8"/>
    <w:rsid w:val="00785AF1"/>
  </w:style>
  <w:style w:type="character" w:customStyle="1" w:styleId="WW8Num22z0">
    <w:name w:val="WW8Num22z0"/>
    <w:rsid w:val="00785AF1"/>
    <w:rPr>
      <w:rFonts w:ascii="Symbol" w:hAnsi="Symbol" w:cs="Symbol"/>
    </w:rPr>
  </w:style>
  <w:style w:type="character" w:customStyle="1" w:styleId="WW8Num22z1">
    <w:name w:val="WW8Num22z1"/>
    <w:rsid w:val="00785AF1"/>
    <w:rPr>
      <w:rFonts w:ascii="Courier New" w:hAnsi="Courier New" w:cs="Courier New"/>
    </w:rPr>
  </w:style>
  <w:style w:type="character" w:customStyle="1" w:styleId="WW8Num22z2">
    <w:name w:val="WW8Num22z2"/>
    <w:rsid w:val="00785AF1"/>
    <w:rPr>
      <w:rFonts w:ascii="Wingdings" w:hAnsi="Wingdings" w:cs="Wingdings"/>
    </w:rPr>
  </w:style>
  <w:style w:type="character" w:customStyle="1" w:styleId="WW8Num22z3">
    <w:name w:val="WW8Num22z3"/>
    <w:rsid w:val="00785AF1"/>
    <w:rPr>
      <w:rFonts w:ascii="Symbol" w:hAnsi="Symbol" w:cs="Symbol"/>
    </w:rPr>
  </w:style>
  <w:style w:type="character" w:customStyle="1" w:styleId="WW8Num23z0">
    <w:name w:val="WW8Num23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sid w:val="00785AF1"/>
    <w:rPr>
      <w:rFonts w:ascii="Symbol" w:eastAsia="Times New Roman" w:hAnsi="Symbol" w:cs="Times New Roman"/>
    </w:rPr>
  </w:style>
  <w:style w:type="character" w:customStyle="1" w:styleId="WW8Num24z1">
    <w:name w:val="WW8Num24z1"/>
    <w:rsid w:val="00785AF1"/>
    <w:rPr>
      <w:rFonts w:ascii="Courier New" w:hAnsi="Courier New" w:cs="Courier New"/>
    </w:rPr>
  </w:style>
  <w:style w:type="character" w:customStyle="1" w:styleId="WW8Num24z2">
    <w:name w:val="WW8Num24z2"/>
    <w:rsid w:val="00785AF1"/>
    <w:rPr>
      <w:rFonts w:ascii="Wingdings" w:hAnsi="Wingdings" w:cs="Wingdings"/>
    </w:rPr>
  </w:style>
  <w:style w:type="character" w:customStyle="1" w:styleId="WW8Num24z3">
    <w:name w:val="WW8Num24z3"/>
    <w:rsid w:val="00785AF1"/>
    <w:rPr>
      <w:rFonts w:ascii="Symbol" w:hAnsi="Symbol" w:cs="Symbol"/>
    </w:rPr>
  </w:style>
  <w:style w:type="character" w:customStyle="1" w:styleId="WW8Num25z0">
    <w:name w:val="WW8Num25z0"/>
    <w:rsid w:val="00785AF1"/>
  </w:style>
  <w:style w:type="character" w:customStyle="1" w:styleId="WW8Num25z1">
    <w:name w:val="WW8Num25z1"/>
    <w:rsid w:val="00785AF1"/>
  </w:style>
  <w:style w:type="character" w:customStyle="1" w:styleId="WW8Num25z2">
    <w:name w:val="WW8Num25z2"/>
    <w:rsid w:val="00785AF1"/>
  </w:style>
  <w:style w:type="character" w:customStyle="1" w:styleId="WW8Num25z3">
    <w:name w:val="WW8Num25z3"/>
    <w:rsid w:val="00785AF1"/>
  </w:style>
  <w:style w:type="character" w:customStyle="1" w:styleId="WW8Num25z4">
    <w:name w:val="WW8Num25z4"/>
    <w:rsid w:val="00785AF1"/>
  </w:style>
  <w:style w:type="character" w:customStyle="1" w:styleId="WW8Num25z5">
    <w:name w:val="WW8Num25z5"/>
    <w:rsid w:val="00785AF1"/>
  </w:style>
  <w:style w:type="character" w:customStyle="1" w:styleId="WW8Num25z6">
    <w:name w:val="WW8Num25z6"/>
    <w:rsid w:val="00785AF1"/>
  </w:style>
  <w:style w:type="character" w:customStyle="1" w:styleId="WW8Num25z7">
    <w:name w:val="WW8Num25z7"/>
    <w:rsid w:val="00785AF1"/>
  </w:style>
  <w:style w:type="character" w:customStyle="1" w:styleId="WW8Num25z8">
    <w:name w:val="WW8Num25z8"/>
    <w:rsid w:val="00785AF1"/>
  </w:style>
  <w:style w:type="character" w:customStyle="1" w:styleId="WW8Num26z0">
    <w:name w:val="WW8Num26z0"/>
    <w:rsid w:val="00785AF1"/>
  </w:style>
  <w:style w:type="character" w:customStyle="1" w:styleId="WW8Num27z0">
    <w:name w:val="WW8Num27z0"/>
    <w:rsid w:val="00785AF1"/>
  </w:style>
  <w:style w:type="character" w:customStyle="1" w:styleId="WW8Num27z1">
    <w:name w:val="WW8Num27z1"/>
    <w:rsid w:val="00785AF1"/>
  </w:style>
  <w:style w:type="character" w:customStyle="1" w:styleId="WW8Num27z2">
    <w:name w:val="WW8Num27z2"/>
    <w:rsid w:val="00785AF1"/>
  </w:style>
  <w:style w:type="character" w:customStyle="1" w:styleId="WW8Num27z3">
    <w:name w:val="WW8Num27z3"/>
    <w:rsid w:val="00785AF1"/>
  </w:style>
  <w:style w:type="character" w:customStyle="1" w:styleId="WW8Num27z4">
    <w:name w:val="WW8Num27z4"/>
    <w:rsid w:val="00785AF1"/>
  </w:style>
  <w:style w:type="character" w:customStyle="1" w:styleId="WW8Num27z5">
    <w:name w:val="WW8Num27z5"/>
    <w:rsid w:val="00785AF1"/>
  </w:style>
  <w:style w:type="character" w:customStyle="1" w:styleId="WW8Num27z6">
    <w:name w:val="WW8Num27z6"/>
    <w:rsid w:val="00785AF1"/>
  </w:style>
  <w:style w:type="character" w:customStyle="1" w:styleId="WW8Num27z7">
    <w:name w:val="WW8Num27z7"/>
    <w:rsid w:val="00785AF1"/>
  </w:style>
  <w:style w:type="character" w:customStyle="1" w:styleId="WW8Num27z8">
    <w:name w:val="WW8Num27z8"/>
    <w:rsid w:val="00785AF1"/>
  </w:style>
  <w:style w:type="character" w:customStyle="1" w:styleId="WW8Num28z0">
    <w:name w:val="WW8Num28z0"/>
    <w:rsid w:val="00785AF1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  <w:rsid w:val="00785AF1"/>
  </w:style>
  <w:style w:type="character" w:customStyle="1" w:styleId="WW8Num30z0">
    <w:name w:val="WW8Num30z0"/>
    <w:rsid w:val="00785AF1"/>
  </w:style>
  <w:style w:type="character" w:customStyle="1" w:styleId="WW8Num31z0">
    <w:name w:val="WW8Num31z0"/>
    <w:rsid w:val="00785AF1"/>
  </w:style>
  <w:style w:type="character" w:customStyle="1" w:styleId="WW8Num31z1">
    <w:name w:val="WW8Num31z1"/>
    <w:rsid w:val="00785AF1"/>
  </w:style>
  <w:style w:type="character" w:customStyle="1" w:styleId="WW8Num31z2">
    <w:name w:val="WW8Num31z2"/>
    <w:rsid w:val="00785AF1"/>
  </w:style>
  <w:style w:type="character" w:customStyle="1" w:styleId="WW8Num31z3">
    <w:name w:val="WW8Num31z3"/>
    <w:rsid w:val="00785AF1"/>
  </w:style>
  <w:style w:type="character" w:customStyle="1" w:styleId="WW8Num31z4">
    <w:name w:val="WW8Num31z4"/>
    <w:rsid w:val="00785AF1"/>
  </w:style>
  <w:style w:type="character" w:customStyle="1" w:styleId="WW8Num31z5">
    <w:name w:val="WW8Num31z5"/>
    <w:rsid w:val="00785AF1"/>
  </w:style>
  <w:style w:type="character" w:customStyle="1" w:styleId="WW8Num31z6">
    <w:name w:val="WW8Num31z6"/>
    <w:rsid w:val="00785AF1"/>
  </w:style>
  <w:style w:type="character" w:customStyle="1" w:styleId="WW8Num31z7">
    <w:name w:val="WW8Num31z7"/>
    <w:rsid w:val="00785AF1"/>
  </w:style>
  <w:style w:type="character" w:customStyle="1" w:styleId="WW8Num31z8">
    <w:name w:val="WW8Num31z8"/>
    <w:rsid w:val="00785AF1"/>
  </w:style>
  <w:style w:type="character" w:customStyle="1" w:styleId="WW8Num32z0">
    <w:name w:val="WW8Num32z0"/>
    <w:rsid w:val="00785AF1"/>
  </w:style>
  <w:style w:type="character" w:customStyle="1" w:styleId="WW8Num32z1">
    <w:name w:val="WW8Num32z1"/>
    <w:rsid w:val="00785AF1"/>
  </w:style>
  <w:style w:type="character" w:customStyle="1" w:styleId="WW8NumSt2z0">
    <w:name w:val="WW8NumSt2z0"/>
    <w:rsid w:val="00785AF1"/>
    <w:rPr>
      <w:rFonts w:ascii="Calibri" w:hAnsi="Calibri" w:cs="Calibri"/>
    </w:rPr>
  </w:style>
  <w:style w:type="character" w:customStyle="1" w:styleId="WW8NumSt3z0">
    <w:name w:val="WW8NumSt3z0"/>
    <w:rsid w:val="00785AF1"/>
    <w:rPr>
      <w:rFonts w:ascii="Calibri" w:hAnsi="Calibri" w:cs="Calibri"/>
    </w:rPr>
  </w:style>
  <w:style w:type="character" w:customStyle="1" w:styleId="WW8NumSt4z0">
    <w:name w:val="WW8NumSt4z0"/>
    <w:rsid w:val="00785AF1"/>
    <w:rPr>
      <w:rFonts w:ascii="Calibri" w:hAnsi="Calibri" w:cs="Calibri"/>
    </w:rPr>
  </w:style>
  <w:style w:type="character" w:customStyle="1" w:styleId="2">
    <w:name w:val="Основной шрифт абзаца2"/>
    <w:rsid w:val="00785AF1"/>
  </w:style>
  <w:style w:type="character" w:customStyle="1" w:styleId="10">
    <w:name w:val="Заголовок 1 Знак"/>
    <w:rsid w:val="00785AF1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sid w:val="00785AF1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sid w:val="00785AF1"/>
    <w:rPr>
      <w:rFonts w:ascii="Calibri" w:hAnsi="Calibri" w:cs="Calibri"/>
      <w:sz w:val="20"/>
      <w:szCs w:val="20"/>
    </w:rPr>
  </w:style>
  <w:style w:type="character" w:customStyle="1" w:styleId="FontStyle11">
    <w:name w:val="Font Style11"/>
    <w:rsid w:val="00785AF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sid w:val="00785AF1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sid w:val="00785AF1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sid w:val="00785AF1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sid w:val="00785AF1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785AF1"/>
    <w:rPr>
      <w:color w:val="0000FF"/>
      <w:u w:val="single"/>
    </w:rPr>
  </w:style>
  <w:style w:type="character" w:customStyle="1" w:styleId="a7">
    <w:name w:val="Без интервала Знак"/>
    <w:uiPriority w:val="1"/>
    <w:rsid w:val="00785AF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sid w:val="00785AF1"/>
    <w:rPr>
      <w:color w:val="800080"/>
      <w:u w:val="single"/>
    </w:rPr>
  </w:style>
  <w:style w:type="character" w:customStyle="1" w:styleId="WW8Num3z1">
    <w:name w:val="WW8Num3z1"/>
    <w:rsid w:val="00785AF1"/>
  </w:style>
  <w:style w:type="character" w:customStyle="1" w:styleId="WW8Num3z2">
    <w:name w:val="WW8Num3z2"/>
    <w:rsid w:val="00785AF1"/>
  </w:style>
  <w:style w:type="character" w:customStyle="1" w:styleId="WW8Num3z3">
    <w:name w:val="WW8Num3z3"/>
    <w:rsid w:val="00785AF1"/>
  </w:style>
  <w:style w:type="character" w:customStyle="1" w:styleId="WW8Num3z4">
    <w:name w:val="WW8Num3z4"/>
    <w:rsid w:val="00785AF1"/>
  </w:style>
  <w:style w:type="character" w:customStyle="1" w:styleId="WW8Num3z5">
    <w:name w:val="WW8Num3z5"/>
    <w:rsid w:val="00785AF1"/>
  </w:style>
  <w:style w:type="character" w:customStyle="1" w:styleId="WW8Num3z6">
    <w:name w:val="WW8Num3z6"/>
    <w:rsid w:val="00785AF1"/>
  </w:style>
  <w:style w:type="character" w:customStyle="1" w:styleId="WW8Num3z7">
    <w:name w:val="WW8Num3z7"/>
    <w:rsid w:val="00785AF1"/>
  </w:style>
  <w:style w:type="character" w:customStyle="1" w:styleId="WW8Num3z8">
    <w:name w:val="WW8Num3z8"/>
    <w:rsid w:val="00785AF1"/>
  </w:style>
  <w:style w:type="character" w:customStyle="1" w:styleId="WW8Num6z1">
    <w:name w:val="WW8Num6z1"/>
    <w:rsid w:val="00785AF1"/>
    <w:rPr>
      <w:rFonts w:ascii="Courier New" w:hAnsi="Courier New" w:cs="Courier New"/>
    </w:rPr>
  </w:style>
  <w:style w:type="character" w:customStyle="1" w:styleId="WW8Num6z2">
    <w:name w:val="WW8Num6z2"/>
    <w:rsid w:val="00785AF1"/>
    <w:rPr>
      <w:rFonts w:ascii="Wingdings" w:hAnsi="Wingdings" w:cs="Wingdings"/>
    </w:rPr>
  </w:style>
  <w:style w:type="character" w:customStyle="1" w:styleId="WW8Num8z1">
    <w:name w:val="WW8Num8z1"/>
    <w:rsid w:val="00785AF1"/>
  </w:style>
  <w:style w:type="character" w:customStyle="1" w:styleId="WW8Num8z2">
    <w:name w:val="WW8Num8z2"/>
    <w:rsid w:val="00785AF1"/>
  </w:style>
  <w:style w:type="character" w:customStyle="1" w:styleId="WW8Num8z3">
    <w:name w:val="WW8Num8z3"/>
    <w:rsid w:val="00785AF1"/>
  </w:style>
  <w:style w:type="character" w:customStyle="1" w:styleId="WW8Num8z4">
    <w:name w:val="WW8Num8z4"/>
    <w:rsid w:val="00785AF1"/>
  </w:style>
  <w:style w:type="character" w:customStyle="1" w:styleId="WW8Num8z5">
    <w:name w:val="WW8Num8z5"/>
    <w:rsid w:val="00785AF1"/>
  </w:style>
  <w:style w:type="character" w:customStyle="1" w:styleId="WW8Num8z6">
    <w:name w:val="WW8Num8z6"/>
    <w:rsid w:val="00785AF1"/>
  </w:style>
  <w:style w:type="character" w:customStyle="1" w:styleId="WW8Num8z7">
    <w:name w:val="WW8Num8z7"/>
    <w:rsid w:val="00785AF1"/>
  </w:style>
  <w:style w:type="character" w:customStyle="1" w:styleId="WW8Num8z8">
    <w:name w:val="WW8Num8z8"/>
    <w:rsid w:val="00785AF1"/>
  </w:style>
  <w:style w:type="character" w:customStyle="1" w:styleId="WW8Num9z4">
    <w:name w:val="WW8Num9z4"/>
    <w:rsid w:val="00785AF1"/>
  </w:style>
  <w:style w:type="character" w:customStyle="1" w:styleId="WW8Num9z5">
    <w:name w:val="WW8Num9z5"/>
    <w:rsid w:val="00785AF1"/>
  </w:style>
  <w:style w:type="character" w:customStyle="1" w:styleId="WW8Num9z6">
    <w:name w:val="WW8Num9z6"/>
    <w:rsid w:val="00785AF1"/>
  </w:style>
  <w:style w:type="character" w:customStyle="1" w:styleId="WW8Num9z7">
    <w:name w:val="WW8Num9z7"/>
    <w:rsid w:val="00785AF1"/>
  </w:style>
  <w:style w:type="character" w:customStyle="1" w:styleId="WW8Num9z8">
    <w:name w:val="WW8Num9z8"/>
    <w:rsid w:val="00785AF1"/>
  </w:style>
  <w:style w:type="character" w:customStyle="1" w:styleId="WW8Num10z1">
    <w:name w:val="WW8Num10z1"/>
    <w:rsid w:val="00785AF1"/>
  </w:style>
  <w:style w:type="character" w:customStyle="1" w:styleId="WW8Num10z2">
    <w:name w:val="WW8Num10z2"/>
    <w:rsid w:val="00785AF1"/>
  </w:style>
  <w:style w:type="character" w:customStyle="1" w:styleId="WW8Num10z3">
    <w:name w:val="WW8Num10z3"/>
    <w:rsid w:val="00785AF1"/>
  </w:style>
  <w:style w:type="character" w:customStyle="1" w:styleId="WW8Num10z4">
    <w:name w:val="WW8Num10z4"/>
    <w:rsid w:val="00785AF1"/>
  </w:style>
  <w:style w:type="character" w:customStyle="1" w:styleId="WW8Num10z5">
    <w:name w:val="WW8Num10z5"/>
    <w:rsid w:val="00785AF1"/>
  </w:style>
  <w:style w:type="character" w:customStyle="1" w:styleId="WW8Num10z6">
    <w:name w:val="WW8Num10z6"/>
    <w:rsid w:val="00785AF1"/>
  </w:style>
  <w:style w:type="character" w:customStyle="1" w:styleId="WW8Num10z7">
    <w:name w:val="WW8Num10z7"/>
    <w:rsid w:val="00785AF1"/>
  </w:style>
  <w:style w:type="character" w:customStyle="1" w:styleId="WW8Num10z8">
    <w:name w:val="WW8Num10z8"/>
    <w:rsid w:val="00785AF1"/>
  </w:style>
  <w:style w:type="character" w:customStyle="1" w:styleId="WW8Num11z3">
    <w:name w:val="WW8Num11z3"/>
    <w:rsid w:val="00785AF1"/>
  </w:style>
  <w:style w:type="character" w:customStyle="1" w:styleId="WW8Num11z4">
    <w:name w:val="WW8Num11z4"/>
    <w:rsid w:val="00785AF1"/>
  </w:style>
  <w:style w:type="character" w:customStyle="1" w:styleId="WW8Num11z5">
    <w:name w:val="WW8Num11z5"/>
    <w:rsid w:val="00785AF1"/>
  </w:style>
  <w:style w:type="character" w:customStyle="1" w:styleId="WW8Num11z6">
    <w:name w:val="WW8Num11z6"/>
    <w:rsid w:val="00785AF1"/>
  </w:style>
  <w:style w:type="character" w:customStyle="1" w:styleId="WW8Num11z7">
    <w:name w:val="WW8Num11z7"/>
    <w:rsid w:val="00785AF1"/>
  </w:style>
  <w:style w:type="character" w:customStyle="1" w:styleId="WW8Num11z8">
    <w:name w:val="WW8Num11z8"/>
    <w:rsid w:val="00785AF1"/>
  </w:style>
  <w:style w:type="character" w:customStyle="1" w:styleId="WW8Num12z4">
    <w:name w:val="WW8Num12z4"/>
    <w:rsid w:val="00785AF1"/>
  </w:style>
  <w:style w:type="character" w:customStyle="1" w:styleId="WW8Num12z5">
    <w:name w:val="WW8Num12z5"/>
    <w:rsid w:val="00785AF1"/>
  </w:style>
  <w:style w:type="character" w:customStyle="1" w:styleId="WW8Num12z6">
    <w:name w:val="WW8Num12z6"/>
    <w:rsid w:val="00785AF1"/>
  </w:style>
  <w:style w:type="character" w:customStyle="1" w:styleId="WW8Num12z7">
    <w:name w:val="WW8Num12z7"/>
    <w:rsid w:val="00785AF1"/>
  </w:style>
  <w:style w:type="character" w:customStyle="1" w:styleId="WW8Num12z8">
    <w:name w:val="WW8Num12z8"/>
    <w:rsid w:val="00785AF1"/>
  </w:style>
  <w:style w:type="character" w:customStyle="1" w:styleId="WW8Num13z4">
    <w:name w:val="WW8Num13z4"/>
    <w:rsid w:val="00785AF1"/>
  </w:style>
  <w:style w:type="character" w:customStyle="1" w:styleId="WW8Num13z5">
    <w:name w:val="WW8Num13z5"/>
    <w:rsid w:val="00785AF1"/>
  </w:style>
  <w:style w:type="character" w:customStyle="1" w:styleId="WW8Num13z6">
    <w:name w:val="WW8Num13z6"/>
    <w:rsid w:val="00785AF1"/>
  </w:style>
  <w:style w:type="character" w:customStyle="1" w:styleId="WW8Num13z7">
    <w:name w:val="WW8Num13z7"/>
    <w:rsid w:val="00785AF1"/>
  </w:style>
  <w:style w:type="character" w:customStyle="1" w:styleId="WW8Num13z8">
    <w:name w:val="WW8Num13z8"/>
    <w:rsid w:val="00785AF1"/>
  </w:style>
  <w:style w:type="character" w:customStyle="1" w:styleId="WW8Num17z1">
    <w:name w:val="WW8Num17z1"/>
    <w:rsid w:val="00785AF1"/>
  </w:style>
  <w:style w:type="character" w:customStyle="1" w:styleId="WW8Num17z2">
    <w:name w:val="WW8Num17z2"/>
    <w:rsid w:val="00785AF1"/>
  </w:style>
  <w:style w:type="character" w:customStyle="1" w:styleId="WW8Num17z3">
    <w:name w:val="WW8Num17z3"/>
    <w:rsid w:val="00785AF1"/>
  </w:style>
  <w:style w:type="character" w:customStyle="1" w:styleId="WW8Num17z4">
    <w:name w:val="WW8Num17z4"/>
    <w:rsid w:val="00785AF1"/>
  </w:style>
  <w:style w:type="character" w:customStyle="1" w:styleId="WW8Num17z5">
    <w:name w:val="WW8Num17z5"/>
    <w:rsid w:val="00785AF1"/>
  </w:style>
  <w:style w:type="character" w:customStyle="1" w:styleId="WW8Num17z6">
    <w:name w:val="WW8Num17z6"/>
    <w:rsid w:val="00785AF1"/>
  </w:style>
  <w:style w:type="character" w:customStyle="1" w:styleId="WW8Num17z7">
    <w:name w:val="WW8Num17z7"/>
    <w:rsid w:val="00785AF1"/>
  </w:style>
  <w:style w:type="character" w:customStyle="1" w:styleId="WW8Num17z8">
    <w:name w:val="WW8Num17z8"/>
    <w:rsid w:val="00785AF1"/>
  </w:style>
  <w:style w:type="character" w:customStyle="1" w:styleId="WW8Num18z1">
    <w:name w:val="WW8Num18z1"/>
    <w:rsid w:val="00785AF1"/>
  </w:style>
  <w:style w:type="character" w:customStyle="1" w:styleId="WW8Num18z2">
    <w:name w:val="WW8Num18z2"/>
    <w:rsid w:val="00785AF1"/>
  </w:style>
  <w:style w:type="character" w:customStyle="1" w:styleId="WW8Num18z3">
    <w:name w:val="WW8Num18z3"/>
    <w:rsid w:val="00785AF1"/>
  </w:style>
  <w:style w:type="character" w:customStyle="1" w:styleId="WW8Num18z4">
    <w:name w:val="WW8Num18z4"/>
    <w:rsid w:val="00785AF1"/>
  </w:style>
  <w:style w:type="character" w:customStyle="1" w:styleId="WW8Num18z5">
    <w:name w:val="WW8Num18z5"/>
    <w:rsid w:val="00785AF1"/>
  </w:style>
  <w:style w:type="character" w:customStyle="1" w:styleId="WW8Num18z6">
    <w:name w:val="WW8Num18z6"/>
    <w:rsid w:val="00785AF1"/>
  </w:style>
  <w:style w:type="character" w:customStyle="1" w:styleId="WW8Num18z7">
    <w:name w:val="WW8Num18z7"/>
    <w:rsid w:val="00785AF1"/>
  </w:style>
  <w:style w:type="character" w:customStyle="1" w:styleId="WW8Num18z8">
    <w:name w:val="WW8Num18z8"/>
    <w:rsid w:val="00785AF1"/>
  </w:style>
  <w:style w:type="character" w:customStyle="1" w:styleId="WW8Num20z1">
    <w:name w:val="WW8Num20z1"/>
    <w:rsid w:val="00785AF1"/>
  </w:style>
  <w:style w:type="character" w:customStyle="1" w:styleId="WW8Num20z2">
    <w:name w:val="WW8Num20z2"/>
    <w:rsid w:val="00785AF1"/>
  </w:style>
  <w:style w:type="character" w:customStyle="1" w:styleId="WW8Num20z3">
    <w:name w:val="WW8Num20z3"/>
    <w:rsid w:val="00785AF1"/>
  </w:style>
  <w:style w:type="character" w:customStyle="1" w:styleId="WW8Num20z4">
    <w:name w:val="WW8Num20z4"/>
    <w:rsid w:val="00785AF1"/>
  </w:style>
  <w:style w:type="character" w:customStyle="1" w:styleId="WW8Num20z5">
    <w:name w:val="WW8Num20z5"/>
    <w:rsid w:val="00785AF1"/>
  </w:style>
  <w:style w:type="character" w:customStyle="1" w:styleId="WW8Num20z6">
    <w:name w:val="WW8Num20z6"/>
    <w:rsid w:val="00785AF1"/>
  </w:style>
  <w:style w:type="character" w:customStyle="1" w:styleId="WW8Num20z7">
    <w:name w:val="WW8Num20z7"/>
    <w:rsid w:val="00785AF1"/>
  </w:style>
  <w:style w:type="character" w:customStyle="1" w:styleId="WW8Num20z8">
    <w:name w:val="WW8Num20z8"/>
    <w:rsid w:val="00785AF1"/>
  </w:style>
  <w:style w:type="character" w:customStyle="1" w:styleId="WW8Num22z4">
    <w:name w:val="WW8Num22z4"/>
    <w:rsid w:val="00785AF1"/>
  </w:style>
  <w:style w:type="character" w:customStyle="1" w:styleId="WW8Num22z5">
    <w:name w:val="WW8Num22z5"/>
    <w:rsid w:val="00785AF1"/>
  </w:style>
  <w:style w:type="character" w:customStyle="1" w:styleId="WW8Num22z6">
    <w:name w:val="WW8Num22z6"/>
    <w:rsid w:val="00785AF1"/>
  </w:style>
  <w:style w:type="character" w:customStyle="1" w:styleId="WW8Num22z7">
    <w:name w:val="WW8Num22z7"/>
    <w:rsid w:val="00785AF1"/>
  </w:style>
  <w:style w:type="character" w:customStyle="1" w:styleId="WW8Num22z8">
    <w:name w:val="WW8Num22z8"/>
    <w:rsid w:val="00785AF1"/>
  </w:style>
  <w:style w:type="character" w:customStyle="1" w:styleId="WW8Num23z1">
    <w:name w:val="WW8Num23z1"/>
    <w:rsid w:val="00785AF1"/>
  </w:style>
  <w:style w:type="character" w:customStyle="1" w:styleId="WW8Num23z2">
    <w:name w:val="WW8Num23z2"/>
    <w:rsid w:val="00785AF1"/>
  </w:style>
  <w:style w:type="character" w:customStyle="1" w:styleId="WW8Num23z3">
    <w:name w:val="WW8Num23z3"/>
    <w:rsid w:val="00785AF1"/>
  </w:style>
  <w:style w:type="character" w:customStyle="1" w:styleId="WW8Num23z4">
    <w:name w:val="WW8Num23z4"/>
    <w:rsid w:val="00785AF1"/>
  </w:style>
  <w:style w:type="character" w:customStyle="1" w:styleId="WW8Num23z5">
    <w:name w:val="WW8Num23z5"/>
    <w:rsid w:val="00785AF1"/>
  </w:style>
  <w:style w:type="character" w:customStyle="1" w:styleId="WW8Num23z6">
    <w:name w:val="WW8Num23z6"/>
    <w:rsid w:val="00785AF1"/>
  </w:style>
  <w:style w:type="character" w:customStyle="1" w:styleId="WW8Num23z7">
    <w:name w:val="WW8Num23z7"/>
    <w:rsid w:val="00785AF1"/>
  </w:style>
  <w:style w:type="character" w:customStyle="1" w:styleId="WW8Num23z8">
    <w:name w:val="WW8Num23z8"/>
    <w:rsid w:val="00785AF1"/>
  </w:style>
  <w:style w:type="character" w:customStyle="1" w:styleId="WW8Num24z4">
    <w:name w:val="WW8Num24z4"/>
    <w:rsid w:val="00785AF1"/>
  </w:style>
  <w:style w:type="character" w:customStyle="1" w:styleId="WW8Num24z5">
    <w:name w:val="WW8Num24z5"/>
    <w:rsid w:val="00785AF1"/>
  </w:style>
  <w:style w:type="character" w:customStyle="1" w:styleId="WW8Num24z6">
    <w:name w:val="WW8Num24z6"/>
    <w:rsid w:val="00785AF1"/>
  </w:style>
  <w:style w:type="character" w:customStyle="1" w:styleId="WW8Num24z7">
    <w:name w:val="WW8Num24z7"/>
    <w:rsid w:val="00785AF1"/>
  </w:style>
  <w:style w:type="character" w:customStyle="1" w:styleId="WW8Num24z8">
    <w:name w:val="WW8Num24z8"/>
    <w:rsid w:val="00785AF1"/>
  </w:style>
  <w:style w:type="character" w:customStyle="1" w:styleId="WW8Num26z1">
    <w:name w:val="WW8Num26z1"/>
    <w:rsid w:val="00785AF1"/>
    <w:rPr>
      <w:rFonts w:ascii="Courier New" w:hAnsi="Courier New" w:cs="Courier New"/>
    </w:rPr>
  </w:style>
  <w:style w:type="character" w:customStyle="1" w:styleId="WW8Num26z2">
    <w:name w:val="WW8Num26z2"/>
    <w:rsid w:val="00785AF1"/>
    <w:rPr>
      <w:rFonts w:ascii="Wingdings" w:hAnsi="Wingdings" w:cs="Wingdings"/>
    </w:rPr>
  </w:style>
  <w:style w:type="character" w:customStyle="1" w:styleId="WW8Num28z1">
    <w:name w:val="WW8Num28z1"/>
    <w:rsid w:val="00785AF1"/>
  </w:style>
  <w:style w:type="character" w:customStyle="1" w:styleId="WW8Num28z2">
    <w:name w:val="WW8Num28z2"/>
    <w:rsid w:val="00785AF1"/>
  </w:style>
  <w:style w:type="character" w:customStyle="1" w:styleId="WW8Num28z3">
    <w:name w:val="WW8Num28z3"/>
    <w:rsid w:val="00785AF1"/>
  </w:style>
  <w:style w:type="character" w:customStyle="1" w:styleId="WW8Num28z4">
    <w:name w:val="WW8Num28z4"/>
    <w:rsid w:val="00785AF1"/>
  </w:style>
  <w:style w:type="character" w:customStyle="1" w:styleId="WW8Num28z5">
    <w:name w:val="WW8Num28z5"/>
    <w:rsid w:val="00785AF1"/>
  </w:style>
  <w:style w:type="character" w:customStyle="1" w:styleId="WW8Num28z6">
    <w:name w:val="WW8Num28z6"/>
    <w:rsid w:val="00785AF1"/>
  </w:style>
  <w:style w:type="character" w:customStyle="1" w:styleId="WW8Num28z7">
    <w:name w:val="WW8Num28z7"/>
    <w:rsid w:val="00785AF1"/>
  </w:style>
  <w:style w:type="character" w:customStyle="1" w:styleId="WW8Num28z8">
    <w:name w:val="WW8Num28z8"/>
    <w:rsid w:val="00785AF1"/>
  </w:style>
  <w:style w:type="character" w:customStyle="1" w:styleId="WW8Num29z1">
    <w:name w:val="WW8Num29z1"/>
    <w:rsid w:val="00785AF1"/>
  </w:style>
  <w:style w:type="character" w:customStyle="1" w:styleId="WW8Num29z2">
    <w:name w:val="WW8Num29z2"/>
    <w:rsid w:val="00785AF1"/>
  </w:style>
  <w:style w:type="character" w:customStyle="1" w:styleId="WW8Num29z3">
    <w:name w:val="WW8Num29z3"/>
    <w:rsid w:val="00785AF1"/>
  </w:style>
  <w:style w:type="character" w:customStyle="1" w:styleId="WW8Num29z4">
    <w:name w:val="WW8Num29z4"/>
    <w:rsid w:val="00785AF1"/>
  </w:style>
  <w:style w:type="character" w:customStyle="1" w:styleId="WW8Num29z5">
    <w:name w:val="WW8Num29z5"/>
    <w:rsid w:val="00785AF1"/>
  </w:style>
  <w:style w:type="character" w:customStyle="1" w:styleId="WW8Num29z6">
    <w:name w:val="WW8Num29z6"/>
    <w:rsid w:val="00785AF1"/>
  </w:style>
  <w:style w:type="character" w:customStyle="1" w:styleId="WW8Num29z7">
    <w:name w:val="WW8Num29z7"/>
    <w:rsid w:val="00785AF1"/>
  </w:style>
  <w:style w:type="character" w:customStyle="1" w:styleId="WW8Num29z8">
    <w:name w:val="WW8Num29z8"/>
    <w:rsid w:val="00785AF1"/>
  </w:style>
  <w:style w:type="character" w:customStyle="1" w:styleId="WW8Num30z1">
    <w:name w:val="WW8Num30z1"/>
    <w:rsid w:val="00785AF1"/>
    <w:rPr>
      <w:rFonts w:ascii="Courier New" w:hAnsi="Courier New" w:cs="Courier New"/>
    </w:rPr>
  </w:style>
  <w:style w:type="character" w:customStyle="1" w:styleId="WW8Num30z2">
    <w:name w:val="WW8Num30z2"/>
    <w:rsid w:val="00785AF1"/>
    <w:rPr>
      <w:rFonts w:ascii="Wingdings" w:hAnsi="Wingdings" w:cs="Wingdings"/>
    </w:rPr>
  </w:style>
  <w:style w:type="character" w:customStyle="1" w:styleId="11">
    <w:name w:val="Основной шрифт абзаца1"/>
    <w:rsid w:val="00785AF1"/>
  </w:style>
  <w:style w:type="character" w:customStyle="1" w:styleId="a9">
    <w:name w:val="Основной текст Знак"/>
    <w:rsid w:val="00785AF1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sid w:val="00785AF1"/>
    <w:rPr>
      <w:sz w:val="16"/>
      <w:szCs w:val="16"/>
    </w:rPr>
  </w:style>
  <w:style w:type="character" w:customStyle="1" w:styleId="aa">
    <w:name w:val="Текст примечания Знак"/>
    <w:rsid w:val="00785AF1"/>
    <w:rPr>
      <w:rFonts w:eastAsia="Times New Roman"/>
      <w:lang w:eastAsia="zh-CN"/>
    </w:rPr>
  </w:style>
  <w:style w:type="character" w:customStyle="1" w:styleId="ab">
    <w:name w:val="Тема примечания Знак"/>
    <w:rsid w:val="00785AF1"/>
    <w:rPr>
      <w:rFonts w:eastAsia="Times New Roman"/>
      <w:b/>
      <w:bCs/>
      <w:lang w:eastAsia="zh-CN"/>
    </w:rPr>
  </w:style>
  <w:style w:type="character" w:customStyle="1" w:styleId="cwcot">
    <w:name w:val="cwcot"/>
    <w:rsid w:val="00785AF1"/>
  </w:style>
  <w:style w:type="paragraph" w:customStyle="1" w:styleId="ac">
    <w:name w:val="Заголовок"/>
    <w:basedOn w:val="a"/>
    <w:next w:val="ad"/>
    <w:rsid w:val="00785A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85AF1"/>
    <w:pPr>
      <w:spacing w:after="120"/>
    </w:pPr>
  </w:style>
  <w:style w:type="paragraph" w:styleId="ae">
    <w:name w:val="List"/>
    <w:basedOn w:val="ad"/>
    <w:rsid w:val="00785AF1"/>
    <w:rPr>
      <w:rFonts w:cs="Mangal"/>
    </w:rPr>
  </w:style>
  <w:style w:type="paragraph" w:styleId="af">
    <w:name w:val="caption"/>
    <w:basedOn w:val="a"/>
    <w:qFormat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rsid w:val="00785AF1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785AF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785AF1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85AF1"/>
    <w:pPr>
      <w:suppressLineNumbers/>
    </w:pPr>
    <w:rPr>
      <w:rFonts w:cs="Mangal"/>
    </w:rPr>
  </w:style>
  <w:style w:type="paragraph" w:customStyle="1" w:styleId="Style1">
    <w:name w:val="Style1"/>
    <w:basedOn w:val="a"/>
    <w:rsid w:val="00785AF1"/>
    <w:pPr>
      <w:spacing w:line="269" w:lineRule="exact"/>
      <w:ind w:firstLine="662"/>
    </w:pPr>
  </w:style>
  <w:style w:type="paragraph" w:customStyle="1" w:styleId="Style3">
    <w:name w:val="Style3"/>
    <w:basedOn w:val="a"/>
    <w:rsid w:val="00785AF1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rsid w:val="00785AF1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rsid w:val="00785AF1"/>
    <w:pPr>
      <w:spacing w:line="269" w:lineRule="exact"/>
      <w:jc w:val="right"/>
    </w:pPr>
  </w:style>
  <w:style w:type="paragraph" w:styleId="af0">
    <w:name w:val="No Spacing"/>
    <w:uiPriority w:val="1"/>
    <w:qFormat/>
    <w:rsid w:val="00785AF1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  <w:rsid w:val="00785AF1"/>
  </w:style>
  <w:style w:type="paragraph" w:customStyle="1" w:styleId="Style7">
    <w:name w:val="Style7"/>
    <w:basedOn w:val="a"/>
    <w:rsid w:val="00785AF1"/>
    <w:pPr>
      <w:spacing w:line="274" w:lineRule="exact"/>
      <w:ind w:hanging="2035"/>
    </w:pPr>
  </w:style>
  <w:style w:type="paragraph" w:customStyle="1" w:styleId="Style9">
    <w:name w:val="Style9"/>
    <w:basedOn w:val="a"/>
    <w:rsid w:val="00785AF1"/>
    <w:pPr>
      <w:spacing w:line="228" w:lineRule="exact"/>
    </w:pPr>
  </w:style>
  <w:style w:type="paragraph" w:customStyle="1" w:styleId="Style10">
    <w:name w:val="Style10"/>
    <w:basedOn w:val="a"/>
    <w:rsid w:val="00785AF1"/>
    <w:pPr>
      <w:spacing w:line="269" w:lineRule="exact"/>
      <w:ind w:hanging="346"/>
    </w:pPr>
  </w:style>
  <w:style w:type="paragraph" w:customStyle="1" w:styleId="Style11">
    <w:name w:val="Style11"/>
    <w:basedOn w:val="a"/>
    <w:rsid w:val="00785AF1"/>
  </w:style>
  <w:style w:type="paragraph" w:customStyle="1" w:styleId="Style13">
    <w:name w:val="Style13"/>
    <w:basedOn w:val="a"/>
    <w:rsid w:val="00785AF1"/>
  </w:style>
  <w:style w:type="paragraph" w:customStyle="1" w:styleId="Style15">
    <w:name w:val="Style15"/>
    <w:basedOn w:val="a"/>
    <w:rsid w:val="00785AF1"/>
    <w:pPr>
      <w:spacing w:line="227" w:lineRule="exact"/>
    </w:pPr>
  </w:style>
  <w:style w:type="paragraph" w:customStyle="1" w:styleId="Style16">
    <w:name w:val="Style16"/>
    <w:basedOn w:val="a"/>
    <w:rsid w:val="00785AF1"/>
    <w:pPr>
      <w:spacing w:line="226" w:lineRule="exact"/>
      <w:jc w:val="both"/>
    </w:pPr>
  </w:style>
  <w:style w:type="paragraph" w:customStyle="1" w:styleId="Style23">
    <w:name w:val="Style23"/>
    <w:basedOn w:val="a"/>
    <w:rsid w:val="00785AF1"/>
    <w:pPr>
      <w:spacing w:line="269" w:lineRule="exact"/>
      <w:jc w:val="center"/>
    </w:pPr>
  </w:style>
  <w:style w:type="paragraph" w:customStyle="1" w:styleId="Style24">
    <w:name w:val="Style24"/>
    <w:basedOn w:val="a"/>
    <w:rsid w:val="00785AF1"/>
    <w:pPr>
      <w:spacing w:line="264" w:lineRule="exact"/>
    </w:pPr>
  </w:style>
  <w:style w:type="paragraph" w:customStyle="1" w:styleId="Style25">
    <w:name w:val="Style25"/>
    <w:basedOn w:val="a"/>
    <w:rsid w:val="00785AF1"/>
    <w:pPr>
      <w:jc w:val="both"/>
    </w:pPr>
  </w:style>
  <w:style w:type="paragraph" w:customStyle="1" w:styleId="Style26">
    <w:name w:val="Style26"/>
    <w:basedOn w:val="a"/>
    <w:rsid w:val="00785AF1"/>
    <w:pPr>
      <w:spacing w:line="269" w:lineRule="exact"/>
      <w:jc w:val="both"/>
    </w:pPr>
  </w:style>
  <w:style w:type="paragraph" w:customStyle="1" w:styleId="Style28">
    <w:name w:val="Style28"/>
    <w:basedOn w:val="a"/>
    <w:rsid w:val="00785AF1"/>
    <w:pPr>
      <w:spacing w:line="538" w:lineRule="exact"/>
      <w:ind w:hanging="1138"/>
    </w:pPr>
  </w:style>
  <w:style w:type="paragraph" w:customStyle="1" w:styleId="Style32">
    <w:name w:val="Style32"/>
    <w:basedOn w:val="a"/>
    <w:rsid w:val="00785AF1"/>
    <w:pPr>
      <w:spacing w:line="178" w:lineRule="exact"/>
      <w:ind w:firstLine="394"/>
    </w:pPr>
  </w:style>
  <w:style w:type="paragraph" w:customStyle="1" w:styleId="Style2">
    <w:name w:val="Style2"/>
    <w:basedOn w:val="a"/>
    <w:rsid w:val="00785AF1"/>
    <w:pPr>
      <w:spacing w:line="269" w:lineRule="exact"/>
      <w:jc w:val="center"/>
    </w:pPr>
  </w:style>
  <w:style w:type="paragraph" w:customStyle="1" w:styleId="Style29">
    <w:name w:val="Style29"/>
    <w:basedOn w:val="a"/>
    <w:rsid w:val="00785AF1"/>
    <w:pPr>
      <w:spacing w:line="181" w:lineRule="exact"/>
    </w:pPr>
  </w:style>
  <w:style w:type="paragraph" w:customStyle="1" w:styleId="Style33">
    <w:name w:val="Style33"/>
    <w:basedOn w:val="a"/>
    <w:rsid w:val="00785AF1"/>
    <w:pPr>
      <w:spacing w:line="181" w:lineRule="exact"/>
      <w:jc w:val="center"/>
    </w:pPr>
  </w:style>
  <w:style w:type="paragraph" w:customStyle="1" w:styleId="ConsPlusNonformat">
    <w:name w:val="ConsPlusNonformat"/>
    <w:rsid w:val="00785AF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785AF1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785AF1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sid w:val="00785AF1"/>
  </w:style>
  <w:style w:type="paragraph" w:styleId="af2">
    <w:name w:val="footer"/>
    <w:basedOn w:val="a"/>
    <w:rsid w:val="00785AF1"/>
  </w:style>
  <w:style w:type="paragraph" w:styleId="af3">
    <w:name w:val="Balloon Text"/>
    <w:basedOn w:val="a"/>
    <w:rsid w:val="00785AF1"/>
    <w:rPr>
      <w:rFonts w:ascii="Tahoma" w:hAnsi="Tahoma" w:cs="Tahoma"/>
      <w:sz w:val="16"/>
      <w:szCs w:val="16"/>
    </w:rPr>
  </w:style>
  <w:style w:type="paragraph" w:customStyle="1" w:styleId="22">
    <w:name w:val="Заголовок таблицы ссылок2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rsid w:val="00785AF1"/>
    <w:pPr>
      <w:spacing w:after="100"/>
    </w:pPr>
  </w:style>
  <w:style w:type="paragraph" w:styleId="23">
    <w:name w:val="toc 2"/>
    <w:basedOn w:val="a"/>
    <w:next w:val="a"/>
    <w:rsid w:val="00785AF1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rsid w:val="00785AF1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rsid w:val="00785AF1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rsid w:val="00785AF1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785AF1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rsid w:val="00785AF1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rsid w:val="00785AF1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rsid w:val="00785AF1"/>
    <w:pPr>
      <w:suppressLineNumbers/>
    </w:pPr>
  </w:style>
  <w:style w:type="paragraph" w:customStyle="1" w:styleId="af5">
    <w:name w:val="Заголовок таблицы"/>
    <w:basedOn w:val="af4"/>
    <w:rsid w:val="00785AF1"/>
    <w:pPr>
      <w:jc w:val="center"/>
    </w:pPr>
    <w:rPr>
      <w:b/>
      <w:bCs/>
    </w:rPr>
  </w:style>
  <w:style w:type="paragraph" w:customStyle="1" w:styleId="17">
    <w:name w:val="Текст примечания1"/>
    <w:basedOn w:val="a"/>
    <w:rsid w:val="00785AF1"/>
    <w:rPr>
      <w:sz w:val="20"/>
      <w:szCs w:val="20"/>
    </w:rPr>
  </w:style>
  <w:style w:type="paragraph" w:styleId="af6">
    <w:name w:val="annotation subject"/>
    <w:basedOn w:val="17"/>
    <w:next w:val="17"/>
    <w:rsid w:val="00785AF1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274A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f8">
    <w:name w:val="Гипертекстовая ссылка"/>
    <w:basedOn w:val="a0"/>
    <w:uiPriority w:val="99"/>
    <w:rsid w:val="006638FD"/>
    <w:rPr>
      <w:rFonts w:cs="Times New Roman"/>
      <w:b/>
      <w:color w:val="106BBE"/>
    </w:rPr>
  </w:style>
  <w:style w:type="paragraph" w:customStyle="1" w:styleId="af9">
    <w:name w:val="Нормальный (таблица)"/>
    <w:basedOn w:val="a"/>
    <w:next w:val="a"/>
    <w:uiPriority w:val="99"/>
    <w:rsid w:val="006638FD"/>
    <w:pPr>
      <w:suppressAutoHyphens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eastAsia="ru-RU"/>
    </w:rPr>
  </w:style>
  <w:style w:type="paragraph" w:customStyle="1" w:styleId="s37">
    <w:name w:val="s_37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s3">
    <w:name w:val="s_3"/>
    <w:basedOn w:val="a"/>
    <w:rsid w:val="006638FD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fa">
    <w:name w:val="List Paragraph"/>
    <w:basedOn w:val="a"/>
    <w:uiPriority w:val="34"/>
    <w:qFormat/>
    <w:rsid w:val="00012B24"/>
    <w:pPr>
      <w:ind w:left="720"/>
      <w:contextualSpacing/>
    </w:pPr>
  </w:style>
  <w:style w:type="character" w:styleId="afb">
    <w:name w:val="annotation reference"/>
    <w:basedOn w:val="a0"/>
    <w:uiPriority w:val="99"/>
    <w:semiHidden/>
    <w:unhideWhenUsed/>
    <w:rsid w:val="00012B24"/>
    <w:rPr>
      <w:sz w:val="16"/>
      <w:szCs w:val="16"/>
    </w:rPr>
  </w:style>
  <w:style w:type="paragraph" w:styleId="afc">
    <w:name w:val="annotation text"/>
    <w:basedOn w:val="a"/>
    <w:link w:val="18"/>
    <w:uiPriority w:val="99"/>
    <w:semiHidden/>
    <w:unhideWhenUsed/>
    <w:rsid w:val="00012B24"/>
    <w:rPr>
      <w:sz w:val="20"/>
      <w:szCs w:val="20"/>
    </w:rPr>
  </w:style>
  <w:style w:type="character" w:customStyle="1" w:styleId="18">
    <w:name w:val="Текст примечания Знак1"/>
    <w:basedOn w:val="a0"/>
    <w:link w:val="afc"/>
    <w:uiPriority w:val="99"/>
    <w:semiHidden/>
    <w:rsid w:val="00012B24"/>
    <w:rPr>
      <w:rFonts w:ascii="Calibri" w:hAnsi="Calibri" w:cs="Calibri"/>
      <w:lang w:eastAsia="zh-CN"/>
    </w:rPr>
  </w:style>
  <w:style w:type="paragraph" w:styleId="afd">
    <w:name w:val="footnote text"/>
    <w:basedOn w:val="a"/>
    <w:link w:val="afe"/>
    <w:uiPriority w:val="99"/>
    <w:semiHidden/>
    <w:unhideWhenUsed/>
    <w:rsid w:val="00012B24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012B24"/>
    <w:rPr>
      <w:rFonts w:ascii="Calibri" w:hAnsi="Calibri" w:cs="Calibri"/>
      <w:lang w:eastAsia="zh-CN"/>
    </w:rPr>
  </w:style>
  <w:style w:type="character" w:styleId="aff">
    <w:name w:val="footnote reference"/>
    <w:basedOn w:val="a0"/>
    <w:uiPriority w:val="99"/>
    <w:semiHidden/>
    <w:unhideWhenUsed/>
    <w:rsid w:val="00012B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D093D-2FAE-4703-865C-BFA1E0C44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wadim</dc:creator>
  <cp:lastModifiedBy>ООиКР</cp:lastModifiedBy>
  <cp:revision>2</cp:revision>
  <cp:lastPrinted>2018-03-28T10:37:00Z</cp:lastPrinted>
  <dcterms:created xsi:type="dcterms:W3CDTF">2021-08-19T12:11:00Z</dcterms:created>
  <dcterms:modified xsi:type="dcterms:W3CDTF">2021-08-19T12:11:00Z</dcterms:modified>
</cp:coreProperties>
</file>