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560B" w:rsidRPr="001E560B" w:rsidRDefault="001E560B" w:rsidP="001E560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56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DFEF48" wp14:editId="45EB6D08">
            <wp:simplePos x="0" y="0"/>
            <wp:positionH relativeFrom="page">
              <wp:posOffset>3613965</wp:posOffset>
            </wp:positionH>
            <wp:positionV relativeFrom="page">
              <wp:posOffset>295076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60B" w:rsidRPr="001E560B" w:rsidRDefault="001E560B" w:rsidP="001E560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560B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E560B" w:rsidRPr="001E560B" w:rsidRDefault="001E560B" w:rsidP="001E560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E560B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E560B" w:rsidRPr="001E560B" w:rsidRDefault="001E560B" w:rsidP="001E560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E560B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E560B" w:rsidRPr="001E560B" w:rsidRDefault="001E560B" w:rsidP="001E560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560B" w:rsidRPr="001E560B" w:rsidRDefault="001E560B" w:rsidP="001E560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560B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1E560B" w:rsidRPr="001E560B" w:rsidRDefault="001E560B" w:rsidP="001E560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560B" w:rsidRPr="001E560B" w:rsidRDefault="001E560B" w:rsidP="001E560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560B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E560B" w:rsidRPr="001E560B" w:rsidRDefault="001E560B" w:rsidP="001E560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560B" w:rsidRPr="001E560B" w:rsidRDefault="001E560B" w:rsidP="001E560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1E560B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A72818">
        <w:rPr>
          <w:rFonts w:ascii="Times New Roman" w:hAnsi="Times New Roman" w:cs="Times New Roman"/>
          <w:sz w:val="28"/>
          <w:szCs w:val="28"/>
          <w:lang w:eastAsia="en-US"/>
        </w:rPr>
        <w:t>28.12.2020</w:t>
      </w:r>
      <w:r w:rsidRPr="001E560B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="00336E8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1E560B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A72818">
        <w:rPr>
          <w:rFonts w:ascii="Times New Roman" w:hAnsi="Times New Roman" w:cs="Times New Roman"/>
          <w:sz w:val="28"/>
          <w:szCs w:val="28"/>
          <w:lang w:eastAsia="en-US"/>
        </w:rPr>
        <w:t>39-</w:t>
      </w:r>
      <w:proofErr w:type="spellStart"/>
      <w:r w:rsidR="00A72818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1E560B" w:rsidRPr="001E560B" w:rsidRDefault="001E560B" w:rsidP="001E560B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1E560B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1E560B" w:rsidRPr="001E560B" w:rsidRDefault="001E560B" w:rsidP="001E560B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60B" w:rsidRPr="001E560B" w:rsidRDefault="001E560B" w:rsidP="001E560B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1E560B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E560B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23F33" w:rsidRDefault="00023F33" w:rsidP="001E560B">
      <w:pPr>
        <w:rPr>
          <w:rFonts w:ascii="Times New Roman" w:hAnsi="Times New Roman" w:cs="Times New Roman"/>
          <w:sz w:val="28"/>
          <w:szCs w:val="28"/>
        </w:rPr>
      </w:pPr>
    </w:p>
    <w:p w:rsidR="00DE422D" w:rsidRPr="00844E4E" w:rsidRDefault="00DE422D" w:rsidP="001E560B">
      <w:pPr>
        <w:rPr>
          <w:rFonts w:ascii="Times New Roman" w:hAnsi="Times New Roman" w:cs="Times New Roman"/>
          <w:sz w:val="28"/>
          <w:szCs w:val="28"/>
        </w:rPr>
      </w:pPr>
    </w:p>
    <w:p w:rsidR="00023F33" w:rsidRDefault="00023F33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>от 16 августа 2017 года № 30-</w:t>
      </w:r>
      <w:proofErr w:type="spellStart"/>
      <w:r w:rsidRPr="00844E4E">
        <w:rPr>
          <w:rFonts w:ascii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присвоении 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>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1480B" w:rsidRPr="0071480B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6ED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60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122DA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1480B" w:rsidRPr="0071480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CFE" w:rsidRDefault="00A02CFE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7EC" w:rsidRPr="009807EC" w:rsidRDefault="002253B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807EC"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Почетным нагрудным знаком «За выдающийся вклад 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07EC" w:rsidRPr="009807EC">
        <w:rPr>
          <w:rFonts w:ascii="Times New Roman" w:hAnsi="Times New Roman" w:cs="Times New Roman"/>
          <w:sz w:val="28"/>
          <w:szCs w:val="28"/>
          <w:lang w:eastAsia="ru-RU"/>
        </w:rPr>
        <w:t>в развитие района»:</w:t>
      </w:r>
    </w:p>
    <w:p w:rsidR="000D4BFD" w:rsidRPr="000D4BFD" w:rsidRDefault="007C77D5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Калимуллину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Паусию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Хвастуловну</w:t>
      </w:r>
      <w:proofErr w:type="spellEnd"/>
      <w:r w:rsidR="001E560B">
        <w:rPr>
          <w:rFonts w:ascii="Times New Roman" w:hAnsi="Times New Roman"/>
          <w:sz w:val="28"/>
          <w:szCs w:val="28"/>
          <w:lang w:eastAsia="ru-RU"/>
        </w:rPr>
        <w:t>,</w:t>
      </w:r>
      <w:r w:rsidR="000D4BFD" w:rsidRPr="000D4BFD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Кедровый, 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4BFD" w:rsidRPr="000D4BFD">
        <w:rPr>
          <w:rFonts w:ascii="Times New Roman" w:hAnsi="Times New Roman" w:cs="Times New Roman"/>
          <w:sz w:val="28"/>
          <w:szCs w:val="28"/>
          <w:lang w:eastAsia="ru-RU"/>
        </w:rPr>
        <w:t>за активную общественную деятельность на территории Ханты-Мансийского района, в связи с 90-летием со дня образования п. Кедровый;</w:t>
      </w:r>
    </w:p>
    <w:p w:rsidR="000D4BFD" w:rsidRPr="000D4BFD" w:rsidRDefault="007C77D5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Матаева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Анатолия Андреевича</w:t>
      </w:r>
      <w:r w:rsidR="001E56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4BFD" w:rsidRPr="000D4BFD">
        <w:rPr>
          <w:rFonts w:ascii="Times New Roman" w:hAnsi="Times New Roman" w:cs="Times New Roman"/>
          <w:sz w:val="28"/>
          <w:szCs w:val="28"/>
          <w:lang w:eastAsia="ru-RU"/>
        </w:rPr>
        <w:t>пенсионера п. Кедровый, за активную общественную деятельность на территории Ханты-Мансийского района, в связи с 90-летием со дня образования п. Кедровый;</w:t>
      </w:r>
    </w:p>
    <w:p w:rsidR="0071480B" w:rsidRPr="0071480B" w:rsidRDefault="000D4BFD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07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53BB" w:rsidRPr="00B94D94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7148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253BB" w:rsidRPr="00B94D94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З</w:t>
      </w:r>
      <w:r w:rsidR="006B04DE" w:rsidRPr="000D4BFD">
        <w:rPr>
          <w:rFonts w:ascii="Times New Roman" w:hAnsi="Times New Roman" w:cs="Times New Roman"/>
          <w:sz w:val="28"/>
          <w:szCs w:val="28"/>
          <w:lang w:eastAsia="ru-RU"/>
        </w:rPr>
        <w:t>а активную общественную деятельность на территории Ханты-Мансийского района, в связи с 90-летием со дня 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зования п. Кедровый: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Воеводкина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Станиславовича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Григорьева Сергея Евгеньевича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3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Гусева Петра Анатольевича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3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Гнатюк Тамары Михайловны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3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Ерышева Николая Петровича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Калугина Вениамина Васильевича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Борисовича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Кексина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Ильича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Мохова Владимира Николаевича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Морозова Александра Николаевича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Моховой Надежды Петровны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Морозова Вячеслава Федоровича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Мелехина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Перфильевича</w:t>
      </w:r>
      <w:proofErr w:type="spellEnd"/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Питулина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Бориса Васильевича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Пуртова Александра Александровича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Поршневой Валентины Михайловны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Санникова Юрия Федоровича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Pr="000655E7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5E7">
        <w:rPr>
          <w:rFonts w:ascii="Times New Roman" w:eastAsia="Times New Roman" w:hAnsi="Times New Roman"/>
          <w:sz w:val="28"/>
          <w:szCs w:val="28"/>
          <w:lang w:eastAsia="ru-RU"/>
        </w:rPr>
        <w:t>Стреха Александра Васильевича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655E7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Слинкина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Виталия Ивановича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Сивкова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Октябриновича</w:t>
      </w:r>
      <w:proofErr w:type="spellEnd"/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1E560B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Смирнова Павла Викторовича,</w:t>
      </w:r>
      <w:r w:rsidR="006B04D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Самойлова Ивана Николаевича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Тимиргалиева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Милихатовича</w:t>
      </w:r>
      <w:proofErr w:type="spellEnd"/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Ходыревой Галины Андреевны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Цыбровой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Тамары Михайловны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Чубукова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Петровича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Владимировича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Яценко Алексея Ивановича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Васильевой Нины Ивановны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Яркиной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Васильевны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пенсионера п. Кедровый;</w:t>
      </w:r>
    </w:p>
    <w:p w:rsidR="0071480B" w:rsidRPr="0071480B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80B">
        <w:rPr>
          <w:rFonts w:ascii="Times New Roman" w:hAnsi="Times New Roman" w:cs="Times New Roman"/>
          <w:sz w:val="28"/>
          <w:szCs w:val="28"/>
          <w:lang w:eastAsia="ru-RU"/>
        </w:rPr>
        <w:t>2.2. За профессиональные достижения, в связи с 90-летием со дня образования Ханты-Мансийского автономного округа – Югры:</w:t>
      </w:r>
    </w:p>
    <w:p w:rsidR="0071480B" w:rsidRPr="0071480B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480B">
        <w:rPr>
          <w:rFonts w:ascii="Times New Roman" w:hAnsi="Times New Roman" w:cs="Times New Roman"/>
          <w:sz w:val="28"/>
          <w:szCs w:val="28"/>
          <w:lang w:eastAsia="ru-RU"/>
        </w:rPr>
        <w:t>Немельгину</w:t>
      </w:r>
      <w:proofErr w:type="spellEnd"/>
      <w:r w:rsidRPr="0071480B">
        <w:rPr>
          <w:rFonts w:ascii="Times New Roman" w:hAnsi="Times New Roman" w:cs="Times New Roman"/>
          <w:sz w:val="28"/>
          <w:szCs w:val="28"/>
          <w:lang w:eastAsia="ru-RU"/>
        </w:rPr>
        <w:t xml:space="preserve"> Оксану Александровну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480B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физики муниципального казенного общеобразовательного учреждения Ханты-Мансийского района «Средняя общеобразовательная школа с. Кышик»;</w:t>
      </w:r>
    </w:p>
    <w:p w:rsidR="0071480B" w:rsidRPr="0071480B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80B">
        <w:rPr>
          <w:rFonts w:ascii="Times New Roman" w:hAnsi="Times New Roman" w:cs="Times New Roman"/>
          <w:sz w:val="28"/>
          <w:szCs w:val="28"/>
          <w:lang w:eastAsia="ru-RU"/>
        </w:rPr>
        <w:t>Сосновскую Нину Анатольевну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480B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начальных классов муниципального казенного общеобразовательного учреждения Ханты-Мансийского района «Средняя общеобразовательная школа с. Кышик»; </w:t>
      </w:r>
    </w:p>
    <w:p w:rsidR="0071480B" w:rsidRPr="0071480B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80B">
        <w:rPr>
          <w:rFonts w:ascii="Times New Roman" w:hAnsi="Times New Roman" w:cs="Times New Roman"/>
          <w:sz w:val="28"/>
          <w:szCs w:val="28"/>
          <w:lang w:eastAsia="ru-RU"/>
        </w:rPr>
        <w:t>Юмашеву Ирину Владимировну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480B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начальных классов муниципального казенного общеобразовательного учреждения Ханты-Мансийского района «Средняя общеобразовательная школа с. Кышик».</w:t>
      </w:r>
    </w:p>
    <w:p w:rsidR="0071480B" w:rsidRDefault="006B04DE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Ханты-Мансийского района</w:t>
      </w:r>
      <w:r w:rsidR="007148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04DE" w:rsidRPr="00B94D94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З</w:t>
      </w:r>
      <w:r w:rsidR="006B04DE" w:rsidRPr="000D4BFD">
        <w:rPr>
          <w:rFonts w:ascii="Times New Roman" w:hAnsi="Times New Roman" w:cs="Times New Roman"/>
          <w:sz w:val="28"/>
          <w:szCs w:val="28"/>
          <w:lang w:eastAsia="ru-RU"/>
        </w:rPr>
        <w:t>а общественную деятельность на территории Ханты-Мансийского района, в связи с 90-летием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п. Кедровый:</w:t>
      </w:r>
    </w:p>
    <w:p w:rsidR="006B04DE" w:rsidRPr="009C57E2" w:rsidRDefault="006B04DE" w:rsidP="001E560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 w:rsidRPr="009C57E2">
        <w:rPr>
          <w:rFonts w:ascii="Times New Roman" w:hAnsi="Times New Roman"/>
          <w:sz w:val="28"/>
          <w:szCs w:val="28"/>
          <w:lang w:eastAsia="ru-RU"/>
        </w:rPr>
        <w:t>Бейдель</w:t>
      </w:r>
      <w:proofErr w:type="spellEnd"/>
      <w:r w:rsidRPr="009C57E2">
        <w:rPr>
          <w:rFonts w:ascii="Times New Roman" w:hAnsi="Times New Roman"/>
          <w:sz w:val="28"/>
          <w:szCs w:val="28"/>
          <w:lang w:eastAsia="ru-RU"/>
        </w:rPr>
        <w:t xml:space="preserve"> Надежде Афанасьевне</w:t>
      </w:r>
      <w:r w:rsidR="001E560B">
        <w:rPr>
          <w:rFonts w:ascii="Times New Roman" w:hAnsi="Times New Roman"/>
          <w:sz w:val="28"/>
          <w:szCs w:val="28"/>
          <w:lang w:eastAsia="ru-RU"/>
        </w:rPr>
        <w:t>,</w:t>
      </w:r>
      <w:r w:rsidRPr="009C57E2">
        <w:rPr>
          <w:rFonts w:ascii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Гордеевой Ляле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Рабфаковне</w:t>
      </w:r>
      <w:proofErr w:type="spellEnd"/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Зубач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Ольге Александровне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Казанцевой Ольге Алексеевне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Калимулину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Мансуру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Фаридовичу</w:t>
      </w:r>
      <w:proofErr w:type="spellEnd"/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Казанцеву Анатолию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Александровчу</w:t>
      </w:r>
      <w:proofErr w:type="spellEnd"/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Комаровой Раисе Петровне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Манаенковой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Галине Геннадьевне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Мамонову Андрею Михайловичу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Морозовой Людмиле Леонидовне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Никулину Федору Михайловичу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Никулиной Светлане Валентиновне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Паромовой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Раисе Александровне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Поворозному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Станиславу Викторовичу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Питулиной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Любови Васильевне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Питулиной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Валентине Васильевне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Пестову Виктору Алексеевичу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 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Санниковой Нине Ильиничне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Тимофеевой Ольге Михайловне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Топченковой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Галине Николаевне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Харькину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Василию Александровичу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6B04DE" w:rsidRDefault="006B04DE" w:rsidP="001E560B">
      <w:pPr>
        <w:pStyle w:val="af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Яценко Татьяне Нико</w:t>
      </w:r>
      <w:r w:rsidR="0071480B">
        <w:rPr>
          <w:rFonts w:ascii="Times New Roman" w:eastAsia="Times New Roman" w:hAnsi="Times New Roman"/>
          <w:sz w:val="28"/>
          <w:szCs w:val="28"/>
          <w:lang w:eastAsia="ru-RU"/>
        </w:rPr>
        <w:t>лаевне</w:t>
      </w:r>
      <w:r w:rsidR="001E56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480B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пенсионеру п. Кедровый;</w:t>
      </w:r>
    </w:p>
    <w:p w:rsidR="0071480B" w:rsidRPr="0071480B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80B">
        <w:rPr>
          <w:rFonts w:ascii="Times New Roman" w:hAnsi="Times New Roman" w:cs="Times New Roman"/>
          <w:sz w:val="28"/>
          <w:szCs w:val="28"/>
          <w:lang w:eastAsia="ru-RU"/>
        </w:rPr>
        <w:t>3.2. За высокое профессиональное мастерство, в связи с 90-летием со дня образования Ханты-Мансийского автономного округа – Югры:</w:t>
      </w:r>
    </w:p>
    <w:p w:rsidR="0071480B" w:rsidRPr="0071480B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80B">
        <w:rPr>
          <w:rFonts w:ascii="Times New Roman" w:hAnsi="Times New Roman" w:cs="Times New Roman"/>
          <w:sz w:val="28"/>
          <w:szCs w:val="28"/>
          <w:lang w:eastAsia="ru-RU"/>
        </w:rPr>
        <w:t>Прилуцкой Надежде Витальевне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480B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директора по учебной части, учителю музыки и МХК муниципального казенного общеобразовательного учреждения Ханты-Мансийского района «Средняя общеобразовательная школа с. Кышик»;</w:t>
      </w:r>
    </w:p>
    <w:p w:rsidR="0071480B" w:rsidRPr="0071480B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480B">
        <w:rPr>
          <w:rFonts w:ascii="Times New Roman" w:hAnsi="Times New Roman" w:cs="Times New Roman"/>
          <w:sz w:val="28"/>
          <w:szCs w:val="28"/>
          <w:lang w:eastAsia="ru-RU"/>
        </w:rPr>
        <w:t>Скрипуновой</w:t>
      </w:r>
      <w:proofErr w:type="spellEnd"/>
      <w:r w:rsidRPr="0071480B">
        <w:rPr>
          <w:rFonts w:ascii="Times New Roman" w:hAnsi="Times New Roman" w:cs="Times New Roman"/>
          <w:sz w:val="28"/>
          <w:szCs w:val="28"/>
          <w:lang w:eastAsia="ru-RU"/>
        </w:rPr>
        <w:t xml:space="preserve"> Елене Алексеевне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480B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учителю географии и биологии муниципального казенного общеобразовательного учреждения Ханты-Мансийского района «Средняя общеобразовательная школа с. Кышик»;</w:t>
      </w:r>
    </w:p>
    <w:p w:rsidR="0071480B" w:rsidRPr="0071480B" w:rsidRDefault="007148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480B">
        <w:rPr>
          <w:rFonts w:ascii="Times New Roman" w:hAnsi="Times New Roman" w:cs="Times New Roman"/>
          <w:sz w:val="28"/>
          <w:szCs w:val="28"/>
          <w:lang w:eastAsia="ru-RU"/>
        </w:rPr>
        <w:t>Фищук</w:t>
      </w:r>
      <w:proofErr w:type="spellEnd"/>
      <w:r w:rsidRPr="0071480B">
        <w:rPr>
          <w:rFonts w:ascii="Times New Roman" w:hAnsi="Times New Roman" w:cs="Times New Roman"/>
          <w:sz w:val="28"/>
          <w:szCs w:val="28"/>
          <w:lang w:eastAsia="ru-RU"/>
        </w:rPr>
        <w:t xml:space="preserve"> Анне Сергеевне</w:t>
      </w:r>
      <w:r w:rsidR="001E56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480B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учителю математики муниципального казенного общеобразовательного учреждения Ханты-Мансийского района «Средняя общеобразовательная школа с. Кышик».</w:t>
      </w:r>
    </w:p>
    <w:p w:rsidR="006B65D8" w:rsidRDefault="006B04DE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4D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6B65D8" w:rsidRDefault="006B04DE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80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B621F6" w:rsidRDefault="00B621F6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1F6" w:rsidRDefault="00B621F6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60B" w:rsidRDefault="001E560B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60B" w:rsidRDefault="00336E82" w:rsidP="001E560B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1E560B" w:rsidRPr="0016723D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E5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60B"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1E56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E56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E422D" w:rsidRDefault="00DE422D" w:rsidP="001E560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E560B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9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560B" w:rsidRPr="001E560B" w:rsidRDefault="001E560B">
        <w:pPr>
          <w:pStyle w:val="af1"/>
          <w:jc w:val="center"/>
          <w:rPr>
            <w:rFonts w:ascii="Times New Roman" w:hAnsi="Times New Roman" w:cs="Times New Roman"/>
          </w:rPr>
        </w:pPr>
        <w:r w:rsidRPr="001E560B">
          <w:rPr>
            <w:rFonts w:ascii="Times New Roman" w:hAnsi="Times New Roman" w:cs="Times New Roman"/>
          </w:rPr>
          <w:fldChar w:fldCharType="begin"/>
        </w:r>
        <w:r w:rsidRPr="001E560B">
          <w:rPr>
            <w:rFonts w:ascii="Times New Roman" w:hAnsi="Times New Roman" w:cs="Times New Roman"/>
          </w:rPr>
          <w:instrText>PAGE   \* MERGEFORMAT</w:instrText>
        </w:r>
        <w:r w:rsidRPr="001E560B">
          <w:rPr>
            <w:rFonts w:ascii="Times New Roman" w:hAnsi="Times New Roman" w:cs="Times New Roman"/>
          </w:rPr>
          <w:fldChar w:fldCharType="separate"/>
        </w:r>
        <w:r w:rsidR="00A72818" w:rsidRPr="00A72818">
          <w:rPr>
            <w:rFonts w:ascii="Times New Roman" w:hAnsi="Times New Roman" w:cs="Times New Roman"/>
            <w:noProof/>
            <w:lang w:val="ru-RU"/>
          </w:rPr>
          <w:t>3</w:t>
        </w:r>
        <w:r w:rsidRPr="001E560B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7067F"/>
    <w:rsid w:val="0009784A"/>
    <w:rsid w:val="000B0AD7"/>
    <w:rsid w:val="000D4BFD"/>
    <w:rsid w:val="000E0409"/>
    <w:rsid w:val="00122DAF"/>
    <w:rsid w:val="001578D5"/>
    <w:rsid w:val="0016723D"/>
    <w:rsid w:val="00171AD3"/>
    <w:rsid w:val="001767C1"/>
    <w:rsid w:val="001C5FCC"/>
    <w:rsid w:val="001D4778"/>
    <w:rsid w:val="001E560B"/>
    <w:rsid w:val="001F2FCD"/>
    <w:rsid w:val="001F66A3"/>
    <w:rsid w:val="002219FE"/>
    <w:rsid w:val="002253BB"/>
    <w:rsid w:val="003024D2"/>
    <w:rsid w:val="00336E82"/>
    <w:rsid w:val="003477C6"/>
    <w:rsid w:val="00366660"/>
    <w:rsid w:val="00383ACA"/>
    <w:rsid w:val="0038592A"/>
    <w:rsid w:val="003A16ED"/>
    <w:rsid w:val="003D3D98"/>
    <w:rsid w:val="003E3E25"/>
    <w:rsid w:val="0042386B"/>
    <w:rsid w:val="00425DB5"/>
    <w:rsid w:val="00445FD4"/>
    <w:rsid w:val="00487E06"/>
    <w:rsid w:val="004D0189"/>
    <w:rsid w:val="004E0A4D"/>
    <w:rsid w:val="00532050"/>
    <w:rsid w:val="0054209D"/>
    <w:rsid w:val="005747E5"/>
    <w:rsid w:val="006B04DE"/>
    <w:rsid w:val="006B65D8"/>
    <w:rsid w:val="006C0087"/>
    <w:rsid w:val="006E4430"/>
    <w:rsid w:val="006F4745"/>
    <w:rsid w:val="00713BCC"/>
    <w:rsid w:val="0071480B"/>
    <w:rsid w:val="00743C9A"/>
    <w:rsid w:val="007455D4"/>
    <w:rsid w:val="007B3D0B"/>
    <w:rsid w:val="007C3F71"/>
    <w:rsid w:val="007C4B63"/>
    <w:rsid w:val="007C77D5"/>
    <w:rsid w:val="007D10AD"/>
    <w:rsid w:val="007D3977"/>
    <w:rsid w:val="007D7189"/>
    <w:rsid w:val="00833CDB"/>
    <w:rsid w:val="00837960"/>
    <w:rsid w:val="008C61DE"/>
    <w:rsid w:val="008D42B6"/>
    <w:rsid w:val="008E1747"/>
    <w:rsid w:val="00957678"/>
    <w:rsid w:val="009709FB"/>
    <w:rsid w:val="009807EC"/>
    <w:rsid w:val="00985301"/>
    <w:rsid w:val="009A7C4D"/>
    <w:rsid w:val="009D6BA1"/>
    <w:rsid w:val="00A02CFE"/>
    <w:rsid w:val="00A46D46"/>
    <w:rsid w:val="00A52A2A"/>
    <w:rsid w:val="00A619BF"/>
    <w:rsid w:val="00A72818"/>
    <w:rsid w:val="00A91EAB"/>
    <w:rsid w:val="00AB3522"/>
    <w:rsid w:val="00AD3C7A"/>
    <w:rsid w:val="00AF4808"/>
    <w:rsid w:val="00B065E0"/>
    <w:rsid w:val="00B06ECA"/>
    <w:rsid w:val="00B25131"/>
    <w:rsid w:val="00B31047"/>
    <w:rsid w:val="00B55600"/>
    <w:rsid w:val="00B621F6"/>
    <w:rsid w:val="00C57E8B"/>
    <w:rsid w:val="00C8078F"/>
    <w:rsid w:val="00C858C6"/>
    <w:rsid w:val="00C96DAA"/>
    <w:rsid w:val="00CC4AE0"/>
    <w:rsid w:val="00D01420"/>
    <w:rsid w:val="00D17086"/>
    <w:rsid w:val="00D17AA4"/>
    <w:rsid w:val="00DA3FD8"/>
    <w:rsid w:val="00DC4901"/>
    <w:rsid w:val="00DE422D"/>
    <w:rsid w:val="00E01453"/>
    <w:rsid w:val="00E05809"/>
    <w:rsid w:val="00EC67F2"/>
    <w:rsid w:val="00ED2A13"/>
    <w:rsid w:val="00ED7A1B"/>
    <w:rsid w:val="00F30D47"/>
    <w:rsid w:val="00F33FF9"/>
    <w:rsid w:val="00F428B0"/>
    <w:rsid w:val="00F84F9C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3097-71E9-4E4C-9062-3E62216C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32</cp:revision>
  <cp:lastPrinted>2020-12-26T05:30:00Z</cp:lastPrinted>
  <dcterms:created xsi:type="dcterms:W3CDTF">2020-10-07T07:48:00Z</dcterms:created>
  <dcterms:modified xsi:type="dcterms:W3CDTF">2020-12-28T11:37:00Z</dcterms:modified>
</cp:coreProperties>
</file>