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4F31" w:rsidRPr="00BE4F31" w:rsidRDefault="00BE4F31" w:rsidP="00BE4F31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E4F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A81E17E" wp14:editId="43B48D7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F31" w:rsidRPr="00BE4F31" w:rsidRDefault="00BE4F31" w:rsidP="00BE4F31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4F31" w:rsidRPr="00BE4F31" w:rsidRDefault="00BE4F31" w:rsidP="00BE4F31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E4F31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BE4F31" w:rsidRPr="00BE4F31" w:rsidRDefault="00BE4F31" w:rsidP="00BE4F31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4F31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BE4F31" w:rsidRPr="00BE4F31" w:rsidRDefault="00BE4F31" w:rsidP="00BE4F31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4F31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BE4F31" w:rsidRPr="00BE4F31" w:rsidRDefault="00BE4F31" w:rsidP="00BE4F31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4F31" w:rsidRPr="00BE4F31" w:rsidRDefault="00BE4F31" w:rsidP="00BE4F31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E4F31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BE4F31" w:rsidRPr="00BE4F31" w:rsidRDefault="00BE4F31" w:rsidP="00BE4F31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E4F31" w:rsidRPr="00BE4F31" w:rsidRDefault="00BE4F31" w:rsidP="00BE4F31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E4F31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BE4F31" w:rsidRPr="00BE4F31" w:rsidRDefault="00BE4F31" w:rsidP="00BE4F31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4F31" w:rsidRPr="00BE4F31" w:rsidRDefault="00BE4F31" w:rsidP="00BE4F31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BE4F31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490EDD">
        <w:rPr>
          <w:rFonts w:ascii="Times New Roman" w:hAnsi="Times New Roman" w:cs="Times New Roman"/>
          <w:sz w:val="28"/>
          <w:szCs w:val="28"/>
          <w:lang w:eastAsia="en-US"/>
        </w:rPr>
        <w:t>06.04.2020</w:t>
      </w:r>
      <w:bookmarkStart w:id="0" w:name="_GoBack"/>
      <w:bookmarkEnd w:id="0"/>
      <w:r w:rsidRPr="00BE4F3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№ </w:t>
      </w:r>
      <w:r w:rsidR="00490EDD">
        <w:rPr>
          <w:rFonts w:ascii="Times New Roman" w:hAnsi="Times New Roman" w:cs="Times New Roman"/>
          <w:sz w:val="28"/>
          <w:szCs w:val="28"/>
          <w:lang w:eastAsia="en-US"/>
        </w:rPr>
        <w:t>87</w:t>
      </w:r>
    </w:p>
    <w:p w:rsidR="00BE4F31" w:rsidRPr="00BE4F31" w:rsidRDefault="00BE4F31" w:rsidP="00BE4F31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BE4F31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BE4F31" w:rsidRPr="00BE4F31" w:rsidRDefault="00BE4F31" w:rsidP="00BE4F31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4F31" w:rsidRPr="00BE4F31" w:rsidRDefault="00BE4F31" w:rsidP="00BE4F31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4A497A" w:rsidRPr="00B93AD4" w:rsidRDefault="004A497A" w:rsidP="00BE4F3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4A497A" w:rsidRPr="00B93AD4" w:rsidRDefault="004A497A" w:rsidP="00BE4F3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0A337C" w:rsidRDefault="004A497A" w:rsidP="00BE4F3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района от 1</w:t>
      </w:r>
      <w:r w:rsidR="00015A26" w:rsidRPr="00B93AD4">
        <w:rPr>
          <w:rFonts w:ascii="Times New Roman" w:hAnsi="Times New Roman"/>
          <w:sz w:val="28"/>
          <w:szCs w:val="28"/>
        </w:rPr>
        <w:t>2</w:t>
      </w:r>
      <w:r w:rsidR="00BE4F31">
        <w:rPr>
          <w:rFonts w:ascii="Times New Roman" w:hAnsi="Times New Roman"/>
          <w:sz w:val="28"/>
          <w:szCs w:val="28"/>
        </w:rPr>
        <w:t xml:space="preserve"> ноября </w:t>
      </w:r>
      <w:r w:rsidRPr="00B93AD4">
        <w:rPr>
          <w:rFonts w:ascii="Times New Roman" w:hAnsi="Times New Roman"/>
          <w:sz w:val="28"/>
          <w:szCs w:val="28"/>
        </w:rPr>
        <w:t>201</w:t>
      </w:r>
      <w:r w:rsidR="00015A26" w:rsidRPr="00B93AD4">
        <w:rPr>
          <w:rFonts w:ascii="Times New Roman" w:hAnsi="Times New Roman"/>
          <w:sz w:val="28"/>
          <w:szCs w:val="28"/>
        </w:rPr>
        <w:t>8</w:t>
      </w:r>
      <w:r w:rsidRPr="00B93AD4">
        <w:rPr>
          <w:rFonts w:ascii="Times New Roman" w:hAnsi="Times New Roman"/>
          <w:sz w:val="28"/>
          <w:szCs w:val="28"/>
        </w:rPr>
        <w:t xml:space="preserve"> года № 3</w:t>
      </w:r>
      <w:r w:rsidR="00015A26" w:rsidRPr="00B93AD4">
        <w:rPr>
          <w:rFonts w:ascii="Times New Roman" w:hAnsi="Times New Roman"/>
          <w:sz w:val="28"/>
          <w:szCs w:val="28"/>
        </w:rPr>
        <w:t>3</w:t>
      </w:r>
      <w:r w:rsidR="002B1DE5" w:rsidRPr="00B93AD4">
        <w:rPr>
          <w:rFonts w:ascii="Times New Roman" w:hAnsi="Times New Roman"/>
          <w:sz w:val="28"/>
          <w:szCs w:val="28"/>
        </w:rPr>
        <w:t xml:space="preserve">3 </w:t>
      </w:r>
    </w:p>
    <w:p w:rsidR="002B1DE5" w:rsidRPr="00B93AD4" w:rsidRDefault="00015A26" w:rsidP="000A337C">
      <w:pPr>
        <w:pStyle w:val="af0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«</w:t>
      </w:r>
      <w:r w:rsidR="004A497A" w:rsidRPr="00B93AD4">
        <w:rPr>
          <w:rFonts w:ascii="Times New Roman" w:hAnsi="Times New Roman"/>
          <w:sz w:val="28"/>
          <w:szCs w:val="28"/>
        </w:rPr>
        <w:t>О</w:t>
      </w:r>
      <w:r w:rsidR="000A337C">
        <w:rPr>
          <w:rFonts w:ascii="Times New Roman" w:hAnsi="Times New Roman"/>
          <w:sz w:val="28"/>
          <w:szCs w:val="28"/>
        </w:rPr>
        <w:t xml:space="preserve"> </w:t>
      </w:r>
      <w:r w:rsidR="004A497A" w:rsidRPr="00B93AD4">
        <w:rPr>
          <w:rFonts w:ascii="Times New Roman" w:hAnsi="Times New Roman"/>
          <w:sz w:val="28"/>
          <w:szCs w:val="28"/>
        </w:rPr>
        <w:t>муниципальной</w:t>
      </w:r>
      <w:r w:rsidR="00520FE1">
        <w:rPr>
          <w:rFonts w:ascii="Times New Roman" w:hAnsi="Times New Roman"/>
          <w:sz w:val="28"/>
          <w:szCs w:val="28"/>
        </w:rPr>
        <w:t xml:space="preserve"> </w:t>
      </w:r>
      <w:r w:rsidR="004A497A" w:rsidRPr="00B93AD4">
        <w:rPr>
          <w:rFonts w:ascii="Times New Roman" w:hAnsi="Times New Roman"/>
          <w:sz w:val="28"/>
          <w:szCs w:val="28"/>
        </w:rPr>
        <w:t>программ</w:t>
      </w:r>
      <w:r w:rsidR="002B1DE5" w:rsidRPr="00B93AD4">
        <w:rPr>
          <w:rFonts w:ascii="Times New Roman" w:hAnsi="Times New Roman"/>
          <w:sz w:val="28"/>
          <w:szCs w:val="28"/>
        </w:rPr>
        <w:t xml:space="preserve">е </w:t>
      </w:r>
      <w:r w:rsidR="004A497A" w:rsidRPr="00B93AD4">
        <w:rPr>
          <w:rFonts w:ascii="Times New Roman" w:hAnsi="Times New Roman"/>
          <w:sz w:val="28"/>
          <w:szCs w:val="28"/>
        </w:rPr>
        <w:t xml:space="preserve">«Развитие </w:t>
      </w:r>
    </w:p>
    <w:p w:rsidR="002B1DE5" w:rsidRPr="00B93AD4" w:rsidRDefault="004A497A" w:rsidP="00BE4F3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образования в Ханты-Мансийском </w:t>
      </w:r>
    </w:p>
    <w:p w:rsidR="004A497A" w:rsidRPr="00B93AD4" w:rsidRDefault="002B1DE5" w:rsidP="00BE4F3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р</w:t>
      </w:r>
      <w:r w:rsidR="004A497A" w:rsidRPr="00B93AD4">
        <w:rPr>
          <w:rFonts w:ascii="Times New Roman" w:hAnsi="Times New Roman"/>
          <w:sz w:val="28"/>
          <w:szCs w:val="28"/>
        </w:rPr>
        <w:t>айоне</w:t>
      </w:r>
      <w:r w:rsidR="00520FE1">
        <w:rPr>
          <w:rFonts w:ascii="Times New Roman" w:hAnsi="Times New Roman"/>
          <w:sz w:val="28"/>
          <w:szCs w:val="28"/>
        </w:rPr>
        <w:t xml:space="preserve"> </w:t>
      </w:r>
      <w:r w:rsidR="004A497A" w:rsidRPr="00B93AD4">
        <w:rPr>
          <w:rFonts w:ascii="Times New Roman" w:hAnsi="Times New Roman"/>
          <w:sz w:val="28"/>
          <w:szCs w:val="28"/>
        </w:rPr>
        <w:t>на 201</w:t>
      </w:r>
      <w:r w:rsidRPr="00B93AD4">
        <w:rPr>
          <w:rFonts w:ascii="Times New Roman" w:hAnsi="Times New Roman"/>
          <w:sz w:val="28"/>
          <w:szCs w:val="28"/>
        </w:rPr>
        <w:t>9</w:t>
      </w:r>
      <w:r w:rsidR="004A497A" w:rsidRPr="00B93AD4">
        <w:rPr>
          <w:rFonts w:ascii="Times New Roman" w:hAnsi="Times New Roman"/>
          <w:sz w:val="28"/>
          <w:szCs w:val="28"/>
        </w:rPr>
        <w:t xml:space="preserve"> – 202</w:t>
      </w:r>
      <w:r w:rsidR="006A2229">
        <w:rPr>
          <w:rFonts w:ascii="Times New Roman" w:hAnsi="Times New Roman"/>
          <w:sz w:val="28"/>
          <w:szCs w:val="28"/>
        </w:rPr>
        <w:t>2</w:t>
      </w:r>
      <w:r w:rsidR="004A497A" w:rsidRPr="00B93AD4">
        <w:rPr>
          <w:rFonts w:ascii="Times New Roman" w:hAnsi="Times New Roman"/>
          <w:sz w:val="28"/>
          <w:szCs w:val="28"/>
        </w:rPr>
        <w:t xml:space="preserve"> годы»</w:t>
      </w:r>
    </w:p>
    <w:p w:rsidR="005747E5" w:rsidRPr="00B93AD4" w:rsidRDefault="005747E5" w:rsidP="00BE4F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B93AD4" w:rsidRDefault="004A497A" w:rsidP="00BE4F3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B93AD4" w:rsidRDefault="000968CC" w:rsidP="00BE4F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0A33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Югры от 5 октября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0A33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0A33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338-п </w:t>
      </w:r>
      <w:r w:rsidR="000A337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государственной программе Ханты-Мансийского автономного округа </w:t>
      </w:r>
      <w:r w:rsidR="000A337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B93AD4">
        <w:rPr>
          <w:rFonts w:ascii="Times New Roman" w:hAnsi="Times New Roman" w:cs="Times New Roman"/>
          <w:sz w:val="28"/>
          <w:szCs w:val="28"/>
        </w:rPr>
        <w:t>, постановлением администрац</w:t>
      </w:r>
      <w:r w:rsidR="000A337C">
        <w:rPr>
          <w:rFonts w:ascii="Times New Roman" w:hAnsi="Times New Roman" w:cs="Times New Roman"/>
          <w:sz w:val="28"/>
          <w:szCs w:val="28"/>
        </w:rPr>
        <w:t xml:space="preserve">ии Ханты-Мансийского района от </w:t>
      </w:r>
      <w:r w:rsidRPr="00B93AD4">
        <w:rPr>
          <w:rFonts w:ascii="Times New Roman" w:hAnsi="Times New Roman" w:cs="Times New Roman"/>
          <w:sz w:val="28"/>
          <w:szCs w:val="28"/>
        </w:rPr>
        <w:t>7</w:t>
      </w:r>
      <w:r w:rsidR="000A337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93AD4">
        <w:rPr>
          <w:rFonts w:ascii="Times New Roman" w:hAnsi="Times New Roman" w:cs="Times New Roman"/>
          <w:sz w:val="28"/>
          <w:szCs w:val="28"/>
        </w:rPr>
        <w:t>2018</w:t>
      </w:r>
      <w:r w:rsidR="000A337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части 1 статьи 27, стат</w:t>
      </w:r>
      <w:r w:rsidR="000A337C">
        <w:rPr>
          <w:rFonts w:ascii="Times New Roman" w:hAnsi="Times New Roman" w:cs="Times New Roman"/>
          <w:sz w:val="28"/>
          <w:szCs w:val="28"/>
        </w:rPr>
        <w:t>ями</w:t>
      </w:r>
      <w:r w:rsidRPr="00B93AD4">
        <w:rPr>
          <w:rFonts w:ascii="Times New Roman" w:hAnsi="Times New Roman" w:cs="Times New Roman"/>
          <w:sz w:val="28"/>
          <w:szCs w:val="28"/>
        </w:rPr>
        <w:t xml:space="preserve"> 32, 47.1 Устава Ханты-Мансийского района:</w:t>
      </w:r>
    </w:p>
    <w:p w:rsidR="000968CC" w:rsidRPr="00B93AD4" w:rsidRDefault="000968CC" w:rsidP="00BE4F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B04" w:rsidRPr="00AC4D1A" w:rsidRDefault="00AC4D1A" w:rsidP="00BE4F31">
      <w:pPr>
        <w:pStyle w:val="afb"/>
        <w:numPr>
          <w:ilvl w:val="0"/>
          <w:numId w:val="42"/>
        </w:numPr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4D1A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12 ноября 2018 года № 333 «О муниципальной программе Ханты-Мансийского района «Развитие образования в Ханты-Мансийском районе на 2019 – 202</w:t>
      </w:r>
      <w:r>
        <w:rPr>
          <w:rFonts w:ascii="Times New Roman" w:hAnsi="Times New Roman"/>
          <w:sz w:val="28"/>
          <w:szCs w:val="28"/>
        </w:rPr>
        <w:t>2</w:t>
      </w:r>
      <w:r w:rsidRPr="00AC4D1A"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следующей редакции:</w:t>
      </w:r>
    </w:p>
    <w:p w:rsidR="00804749" w:rsidRPr="00B93AD4" w:rsidRDefault="00804749" w:rsidP="00BE4F31">
      <w:pPr>
        <w:autoSpaceDN w:val="0"/>
        <w:adjustRightInd w:val="0"/>
        <w:ind w:firstLine="709"/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 xml:space="preserve">«Приложение </w:t>
      </w:r>
    </w:p>
    <w:p w:rsidR="00804749" w:rsidRPr="00B93AD4" w:rsidRDefault="00804749" w:rsidP="00BE4F31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к постановлению администрации</w:t>
      </w:r>
    </w:p>
    <w:p w:rsidR="00804749" w:rsidRPr="00B93AD4" w:rsidRDefault="00804749" w:rsidP="00BE4F31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 xml:space="preserve">Ханты-Мансийского района </w:t>
      </w:r>
    </w:p>
    <w:p w:rsidR="00804749" w:rsidRPr="00B93AD4" w:rsidRDefault="00804749" w:rsidP="00BE4F31">
      <w:pPr>
        <w:ind w:firstLine="708"/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от 1</w:t>
      </w:r>
      <w:r w:rsidR="004E4398" w:rsidRPr="00B93AD4">
        <w:rPr>
          <w:rFonts w:ascii="Times New Roman" w:hAnsi="Times New Roman"/>
          <w:bCs/>
          <w:sz w:val="28"/>
        </w:rPr>
        <w:t>2</w:t>
      </w:r>
      <w:r w:rsidRPr="00B93AD4">
        <w:rPr>
          <w:rFonts w:ascii="Times New Roman" w:hAnsi="Times New Roman"/>
          <w:bCs/>
          <w:sz w:val="28"/>
        </w:rPr>
        <w:t>.11.201</w:t>
      </w:r>
      <w:r w:rsidR="004E4398" w:rsidRPr="00B93AD4">
        <w:rPr>
          <w:rFonts w:ascii="Times New Roman" w:hAnsi="Times New Roman"/>
          <w:bCs/>
          <w:sz w:val="28"/>
        </w:rPr>
        <w:t>8</w:t>
      </w:r>
      <w:r w:rsidRPr="00B93AD4">
        <w:rPr>
          <w:rFonts w:ascii="Times New Roman" w:hAnsi="Times New Roman"/>
          <w:bCs/>
          <w:sz w:val="28"/>
        </w:rPr>
        <w:t xml:space="preserve"> № 3</w:t>
      </w:r>
      <w:r w:rsidR="004E4398" w:rsidRPr="00B93AD4">
        <w:rPr>
          <w:rFonts w:ascii="Times New Roman" w:hAnsi="Times New Roman"/>
          <w:bCs/>
          <w:sz w:val="28"/>
        </w:rPr>
        <w:t>33</w:t>
      </w:r>
    </w:p>
    <w:p w:rsidR="00804749" w:rsidRPr="00B93AD4" w:rsidRDefault="00804749" w:rsidP="00BE4F31">
      <w:pPr>
        <w:pStyle w:val="af0"/>
        <w:jc w:val="both"/>
        <w:rPr>
          <w:rFonts w:ascii="Times New Roman" w:hAnsi="Times New Roman"/>
          <w:sz w:val="32"/>
          <w:szCs w:val="28"/>
        </w:rPr>
      </w:pPr>
    </w:p>
    <w:p w:rsidR="004E4398" w:rsidRPr="00B93AD4" w:rsidRDefault="004E4398" w:rsidP="00BE4F31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lastRenderedPageBreak/>
        <w:t xml:space="preserve">Паспорт муниципальной программы Ханты-Мансийского района  </w:t>
      </w:r>
    </w:p>
    <w:p w:rsidR="004E4398" w:rsidRPr="00B93AD4" w:rsidRDefault="004E4398" w:rsidP="00BE4F3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 xml:space="preserve"> (далее – муниципальная программа)</w:t>
      </w:r>
    </w:p>
    <w:p w:rsidR="004E4398" w:rsidRPr="00B93AD4" w:rsidRDefault="004E4398" w:rsidP="00BE4F31">
      <w:pPr>
        <w:pStyle w:val="ConsPlusNormal"/>
        <w:jc w:val="center"/>
        <w:rPr>
          <w:sz w:val="28"/>
          <w:szCs w:val="28"/>
        </w:rPr>
      </w:pP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4E4398" w:rsidRPr="00B93AD4" w:rsidTr="00C46744">
        <w:tc>
          <w:tcPr>
            <w:tcW w:w="2802" w:type="dxa"/>
          </w:tcPr>
          <w:p w:rsidR="004E4398" w:rsidRPr="00B93AD4" w:rsidRDefault="004E4398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BE4F31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«Развитие образования в Ханты-Мансийском районе </w:t>
            </w:r>
          </w:p>
          <w:p w:rsidR="004E4398" w:rsidRPr="00B93AD4" w:rsidRDefault="004E4398" w:rsidP="00BE4F31">
            <w:pPr>
              <w:pStyle w:val="ConsPlusNormal"/>
              <w:rPr>
                <w:rFonts w:ascii="Times New Roman" w:hAnsi="Times New Roman"/>
                <w:strike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на 2019 – 202</w:t>
            </w:r>
            <w:r w:rsidR="00E37B0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 xml:space="preserve"> годы»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BE4F31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804" w:type="dxa"/>
          </w:tcPr>
          <w:p w:rsidR="004E4398" w:rsidRPr="00F0785E" w:rsidRDefault="004E4398" w:rsidP="00BE4F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5E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Ханты-Мансийского района от 12 ноября 2018 года № 333 «О муниципальной</w:t>
            </w:r>
            <w:r w:rsidRPr="00F0785E">
              <w:rPr>
                <w:rFonts w:ascii="Times New Roman" w:hAnsi="Times New Roman"/>
                <w:sz w:val="24"/>
                <w:szCs w:val="24"/>
              </w:rPr>
              <w:br/>
              <w:t>программе Ханты-Мансийского района «Развитие образования в Ханты-Мансийском районе на 2019 – 202</w:t>
            </w:r>
            <w:r w:rsidR="004D35CF" w:rsidRPr="00F0785E">
              <w:rPr>
                <w:rFonts w:ascii="Times New Roman" w:hAnsi="Times New Roman"/>
                <w:sz w:val="24"/>
                <w:szCs w:val="24"/>
              </w:rPr>
              <w:t>2</w:t>
            </w:r>
            <w:r w:rsidRPr="00F0785E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4E4398" w:rsidRPr="00F0785E" w:rsidRDefault="000A337C" w:rsidP="000A337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4E4398" w:rsidRPr="00F0785E">
              <w:rPr>
                <w:rFonts w:ascii="Times New Roman" w:hAnsi="Times New Roman"/>
                <w:szCs w:val="24"/>
              </w:rPr>
              <w:t>омитет по образованию администрации Ханты-Мансийского района</w:t>
            </w:r>
            <w:r w:rsidR="00A51661" w:rsidRPr="00F0785E">
              <w:rPr>
                <w:rFonts w:ascii="Times New Roman" w:hAnsi="Times New Roman"/>
                <w:szCs w:val="24"/>
              </w:rPr>
              <w:t xml:space="preserve"> (подведомственные муниципальные учреждения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 (далее – </w:t>
            </w:r>
            <w:r w:rsidR="00307EFA" w:rsidRPr="00F0785E">
              <w:rPr>
                <w:rFonts w:ascii="Times New Roman" w:hAnsi="Times New Roman"/>
                <w:szCs w:val="24"/>
              </w:rPr>
              <w:t>к</w:t>
            </w:r>
            <w:r w:rsidR="004E4398" w:rsidRPr="00F0785E">
              <w:rPr>
                <w:rFonts w:ascii="Times New Roman" w:hAnsi="Times New Roman"/>
                <w:szCs w:val="24"/>
              </w:rPr>
              <w:t>омитет по образованию</w:t>
            </w:r>
            <w:r w:rsidR="00A51661" w:rsidRPr="00F0785E">
              <w:rPr>
                <w:rFonts w:ascii="Times New Roman" w:hAnsi="Times New Roman"/>
                <w:szCs w:val="24"/>
              </w:rPr>
              <w:t xml:space="preserve"> (подведомственные учреждения)</w:t>
            </w:r>
            <w:r w:rsidR="004E4398" w:rsidRPr="00F0785E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4E4398" w:rsidRPr="00F0785E" w:rsidRDefault="000A337C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4E4398" w:rsidRPr="00F0785E" w:rsidRDefault="000A337C" w:rsidP="000A337C">
            <w:pPr>
              <w:pStyle w:val="ConsPlusNormal"/>
              <w:jc w:val="both"/>
              <w:rPr>
                <w:rFonts w:ascii="Times New Roman" w:hAnsi="Times New Roman"/>
                <w:strike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4E4398" w:rsidRPr="00F0785E">
              <w:rPr>
                <w:rFonts w:ascii="Times New Roman" w:hAnsi="Times New Roman"/>
                <w:szCs w:val="24"/>
              </w:rPr>
              <w:t>омитет по образованию (муниципальное автономное дошкольное образовательное учреждение Ханты-Мансийского района «Детский сад «Березка» п. Горноправдинск (далее – МАДОУ ХМР «Детский сад «Березка» п. Горноправдинск»)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BE4F31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</w:tcPr>
          <w:p w:rsidR="004E4398" w:rsidRPr="00F0785E" w:rsidRDefault="004E4398" w:rsidP="00BE4F31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F0785E" w:rsidRDefault="004E4398" w:rsidP="00BE4F31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2. Повышение эффективности реализации образовательной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BE4F31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Задачи муниципальной</w:t>
            </w:r>
          </w:p>
          <w:p w:rsidR="004E4398" w:rsidRPr="00B93AD4" w:rsidRDefault="00145011" w:rsidP="00BE4F31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>рограммы</w:t>
            </w:r>
          </w:p>
        </w:tc>
        <w:tc>
          <w:tcPr>
            <w:tcW w:w="6804" w:type="dxa"/>
            <w:vAlign w:val="center"/>
          </w:tcPr>
          <w:p w:rsidR="004E4398" w:rsidRPr="00F0785E" w:rsidRDefault="004E4398" w:rsidP="00BE4F31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F0785E" w:rsidRDefault="004E4398" w:rsidP="00BE4F31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F0785E" w:rsidRDefault="004E4398" w:rsidP="00BE4F31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3.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F0785E" w:rsidRDefault="004E4398" w:rsidP="00BE4F31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307EFA" w:rsidRPr="00F0785E" w:rsidRDefault="00307EFA" w:rsidP="00BE4F31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F0785E">
              <w:rPr>
                <w:rFonts w:ascii="Times New Roman" w:hAnsi="Times New Roman"/>
                <w:szCs w:val="24"/>
              </w:rPr>
              <w:t>5.</w:t>
            </w:r>
            <w:r w:rsidR="000A337C">
              <w:rPr>
                <w:rFonts w:ascii="Times New Roman" w:hAnsi="Times New Roman"/>
                <w:szCs w:val="24"/>
              </w:rPr>
              <w:t xml:space="preserve"> </w:t>
            </w:r>
            <w:r w:rsidRPr="00F0785E">
              <w:rPr>
                <w:rFonts w:ascii="Times New Roman" w:hAnsi="Times New Roman"/>
                <w:szCs w:val="24"/>
              </w:rPr>
              <w:t>О</w:t>
            </w:r>
            <w:r w:rsidRPr="00F0785E">
              <w:rPr>
                <w:rFonts w:ascii="Times New Roman" w:hAnsi="Times New Roman"/>
              </w:rPr>
              <w:t>беспечение комплексной безопасности образовательных организаций</w:t>
            </w:r>
          </w:p>
          <w:p w:rsidR="00291A23" w:rsidRPr="00F0785E" w:rsidRDefault="00307EFA" w:rsidP="00BE4F3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0785E">
              <w:rPr>
                <w:rFonts w:ascii="Times New Roman" w:hAnsi="Times New Roman"/>
              </w:rPr>
              <w:t xml:space="preserve">6. </w:t>
            </w:r>
            <w:r w:rsidR="00291A23" w:rsidRPr="00F0785E">
              <w:rPr>
                <w:rFonts w:ascii="Times New Roman" w:hAnsi="Times New Roman"/>
              </w:rPr>
              <w:t>Повышение качества управления в системе образования</w:t>
            </w:r>
          </w:p>
          <w:p w:rsidR="00307EFA" w:rsidRPr="00F0785E" w:rsidRDefault="00291A23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</w:rPr>
              <w:t>7.</w:t>
            </w:r>
            <w:r w:rsidR="000A337C">
              <w:rPr>
                <w:rFonts w:ascii="Times New Roman" w:hAnsi="Times New Roman"/>
              </w:rPr>
              <w:t xml:space="preserve"> </w:t>
            </w:r>
            <w:r w:rsidRPr="00F0785E">
              <w:rPr>
                <w:rFonts w:ascii="Times New Roman" w:hAnsi="Times New Roman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BE4F31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Подпрограммы </w:t>
            </w:r>
          </w:p>
        </w:tc>
        <w:tc>
          <w:tcPr>
            <w:tcW w:w="6804" w:type="dxa"/>
          </w:tcPr>
          <w:p w:rsidR="004E4398" w:rsidRPr="00F0785E" w:rsidRDefault="000A337C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4E4398" w:rsidRPr="00F0785E">
              <w:rPr>
                <w:rFonts w:ascii="Times New Roman" w:hAnsi="Times New Roman"/>
                <w:szCs w:val="24"/>
              </w:rPr>
              <w:t>одпрограмма 1 «Инновационное развитие образования</w:t>
            </w:r>
            <w:r>
              <w:rPr>
                <w:rFonts w:ascii="Times New Roman" w:hAnsi="Times New Roman"/>
                <w:szCs w:val="24"/>
              </w:rPr>
              <w:t>»;</w:t>
            </w:r>
          </w:p>
          <w:p w:rsidR="004E4398" w:rsidRPr="00F0785E" w:rsidRDefault="000A337C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</w:t>
            </w:r>
            <w:r w:rsidR="00BF509C" w:rsidRPr="00F0785E">
              <w:rPr>
                <w:rFonts w:ascii="Times New Roman" w:hAnsi="Times New Roman"/>
                <w:szCs w:val="24"/>
              </w:rPr>
              <w:t xml:space="preserve">одпрограмма 2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4E4398" w:rsidRPr="00F0785E">
              <w:rPr>
                <w:rFonts w:ascii="Times New Roman" w:hAnsi="Times New Roman"/>
                <w:szCs w:val="24"/>
              </w:rPr>
              <w:t>Обеспечение комплексной безопасности и комфортных ус</w:t>
            </w:r>
            <w:r w:rsidR="00BF509C" w:rsidRPr="00F0785E">
              <w:rPr>
                <w:rFonts w:ascii="Times New Roman" w:hAnsi="Times New Roman"/>
                <w:szCs w:val="24"/>
              </w:rPr>
              <w:t>ловий образовательного процесса</w:t>
            </w:r>
            <w:r>
              <w:rPr>
                <w:rFonts w:ascii="Times New Roman" w:hAnsi="Times New Roman"/>
                <w:szCs w:val="24"/>
              </w:rPr>
              <w:t>»;</w:t>
            </w:r>
          </w:p>
          <w:p w:rsidR="004E4398" w:rsidRPr="00F0785E" w:rsidRDefault="000A337C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BF509C" w:rsidRPr="00F0785E">
              <w:rPr>
                <w:rFonts w:ascii="Times New Roman" w:hAnsi="Times New Roman"/>
                <w:szCs w:val="24"/>
              </w:rPr>
              <w:t xml:space="preserve">одпрограмма 3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4E4398" w:rsidRPr="00F0785E">
              <w:rPr>
                <w:rFonts w:ascii="Times New Roman" w:hAnsi="Times New Roman"/>
                <w:szCs w:val="24"/>
              </w:rPr>
              <w:t>Развитие материально-тех</w:t>
            </w:r>
            <w:r w:rsidR="00BF509C" w:rsidRPr="00F0785E">
              <w:rPr>
                <w:rFonts w:ascii="Times New Roman" w:hAnsi="Times New Roman"/>
                <w:szCs w:val="24"/>
              </w:rPr>
              <w:t>нической базы сферы образования</w:t>
            </w:r>
            <w:r>
              <w:rPr>
                <w:rFonts w:ascii="Times New Roman" w:hAnsi="Times New Roman"/>
                <w:szCs w:val="24"/>
              </w:rPr>
              <w:t>»;</w:t>
            </w:r>
          </w:p>
          <w:p w:rsidR="004E4398" w:rsidRPr="00F0785E" w:rsidRDefault="000A337C" w:rsidP="000A337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одпрограмма 4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4E4398" w:rsidRPr="00F0785E">
              <w:rPr>
                <w:rFonts w:ascii="Times New Roman" w:hAnsi="Times New Roman"/>
                <w:szCs w:val="24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="00BF509C" w:rsidRPr="00F0785E">
              <w:rPr>
                <w:rFonts w:ascii="Times New Roman" w:hAnsi="Times New Roman"/>
                <w:szCs w:val="24"/>
              </w:rPr>
              <w:t>итории Ханты-Мансийского района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145011" w:rsidP="00BE4F31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Портфели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проектов, </w:t>
            </w:r>
            <w:r w:rsidR="00C46744" w:rsidRPr="00B93AD4">
              <w:rPr>
                <w:rFonts w:ascii="Times New Roman" w:hAnsi="Times New Roman"/>
                <w:szCs w:val="24"/>
              </w:rPr>
              <w:t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</w:tcPr>
          <w:p w:rsidR="00C46744" w:rsidRPr="000A337C" w:rsidRDefault="000A337C" w:rsidP="00BE4F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337C">
              <w:rPr>
                <w:rFonts w:ascii="Times New Roman" w:hAnsi="Times New Roman" w:cs="Times New Roman"/>
                <w:sz w:val="24"/>
              </w:rPr>
              <w:t>п</w:t>
            </w:r>
            <w:r w:rsidR="00B174AA" w:rsidRPr="000A337C">
              <w:rPr>
                <w:rFonts w:ascii="Times New Roman" w:hAnsi="Times New Roman" w:cs="Times New Roman"/>
                <w:sz w:val="24"/>
              </w:rPr>
              <w:t>ортфель проектов «Образование»</w:t>
            </w:r>
            <w:r w:rsidR="003E1C28" w:rsidRPr="000A337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337C">
              <w:rPr>
                <w:rFonts w:ascii="Times New Roman" w:hAnsi="Times New Roman" w:cs="Times New Roman"/>
                <w:sz w:val="24"/>
              </w:rPr>
              <w:t>–</w:t>
            </w:r>
            <w:r w:rsidR="00320072" w:rsidRPr="000A337C">
              <w:rPr>
                <w:rFonts w:ascii="Times New Roman" w:hAnsi="Times New Roman" w:cs="Times New Roman"/>
                <w:sz w:val="24"/>
              </w:rPr>
              <w:t xml:space="preserve"> 1</w:t>
            </w:r>
            <w:r w:rsidR="0057109C" w:rsidRPr="000A337C">
              <w:rPr>
                <w:rFonts w:ascii="Times New Roman" w:hAnsi="Times New Roman" w:cs="Times New Roman"/>
                <w:sz w:val="24"/>
              </w:rPr>
              <w:t>51</w:t>
            </w:r>
            <w:r w:rsidR="00483AA8" w:rsidRPr="000A337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7109C" w:rsidRPr="000A337C">
              <w:rPr>
                <w:rFonts w:ascii="Times New Roman" w:hAnsi="Times New Roman" w:cs="Times New Roman"/>
                <w:sz w:val="24"/>
              </w:rPr>
              <w:t>920,0</w:t>
            </w:r>
            <w:r w:rsidR="00567466" w:rsidRPr="000A337C">
              <w:rPr>
                <w:rFonts w:ascii="Times New Roman" w:hAnsi="Times New Roman" w:cs="Times New Roman"/>
                <w:sz w:val="24"/>
              </w:rPr>
              <w:t xml:space="preserve"> тыс. рублей</w:t>
            </w:r>
            <w:r w:rsidRPr="000A337C">
              <w:rPr>
                <w:rFonts w:ascii="Times New Roman" w:hAnsi="Times New Roman" w:cs="Times New Roman"/>
                <w:sz w:val="24"/>
              </w:rPr>
              <w:t>;</w:t>
            </w:r>
          </w:p>
          <w:p w:rsidR="00C46744" w:rsidRPr="000A337C" w:rsidRDefault="000A337C" w:rsidP="00BE4F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337C">
              <w:rPr>
                <w:rFonts w:ascii="Times New Roman" w:hAnsi="Times New Roman" w:cs="Times New Roman"/>
                <w:sz w:val="24"/>
              </w:rPr>
              <w:t>п</w:t>
            </w:r>
            <w:r w:rsidR="00C46744" w:rsidRPr="000A337C">
              <w:rPr>
                <w:rFonts w:ascii="Times New Roman" w:hAnsi="Times New Roman" w:cs="Times New Roman"/>
                <w:sz w:val="24"/>
              </w:rPr>
              <w:t xml:space="preserve">ортфель проектов </w:t>
            </w:r>
            <w:r w:rsidRPr="000A337C">
              <w:rPr>
                <w:rFonts w:ascii="Times New Roman" w:hAnsi="Times New Roman" w:cs="Times New Roman"/>
                <w:sz w:val="24"/>
              </w:rPr>
              <w:t>«</w:t>
            </w:r>
            <w:r w:rsidR="00BF509C" w:rsidRPr="000A337C">
              <w:rPr>
                <w:rFonts w:ascii="Times New Roman" w:hAnsi="Times New Roman" w:cs="Times New Roman"/>
                <w:sz w:val="24"/>
              </w:rPr>
              <w:t>Демография</w:t>
            </w:r>
            <w:r w:rsidRPr="000A337C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57109C" w:rsidRPr="000A337C">
              <w:rPr>
                <w:rFonts w:ascii="Times New Roman" w:hAnsi="Times New Roman" w:cs="Times New Roman"/>
                <w:sz w:val="24"/>
              </w:rPr>
              <w:t>–</w:t>
            </w:r>
            <w:r w:rsidRPr="000A337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0072" w:rsidRPr="000A337C">
              <w:rPr>
                <w:rFonts w:ascii="Times New Roman" w:hAnsi="Times New Roman" w:cs="Times New Roman"/>
                <w:sz w:val="24"/>
              </w:rPr>
              <w:t>1</w:t>
            </w:r>
            <w:r w:rsidR="0057109C" w:rsidRPr="000A337C">
              <w:rPr>
                <w:rFonts w:ascii="Times New Roman" w:hAnsi="Times New Roman" w:cs="Times New Roman"/>
                <w:sz w:val="24"/>
              </w:rPr>
              <w:t>70 990,8</w:t>
            </w:r>
            <w:r w:rsidR="00567466" w:rsidRPr="000A337C">
              <w:rPr>
                <w:rFonts w:ascii="Times New Roman" w:hAnsi="Times New Roman" w:cs="Times New Roman"/>
                <w:sz w:val="24"/>
              </w:rPr>
              <w:t xml:space="preserve"> тыс. рублей</w:t>
            </w:r>
            <w:r w:rsidRPr="000A337C">
              <w:rPr>
                <w:rFonts w:ascii="Times New Roman" w:hAnsi="Times New Roman" w:cs="Times New Roman"/>
                <w:sz w:val="24"/>
              </w:rPr>
              <w:t>;</w:t>
            </w:r>
          </w:p>
          <w:p w:rsidR="00E301E8" w:rsidRPr="000A337C" w:rsidRDefault="000A337C" w:rsidP="00BE4F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337C">
              <w:rPr>
                <w:rFonts w:ascii="Times New Roman" w:hAnsi="Times New Roman" w:cs="Times New Roman"/>
                <w:sz w:val="24"/>
              </w:rPr>
              <w:t>п</w:t>
            </w:r>
            <w:r w:rsidR="00E301E8" w:rsidRPr="000A337C">
              <w:rPr>
                <w:rFonts w:ascii="Times New Roman" w:hAnsi="Times New Roman" w:cs="Times New Roman"/>
                <w:sz w:val="24"/>
              </w:rPr>
              <w:t>роект 1</w:t>
            </w:r>
            <w:r w:rsidR="003E1C28" w:rsidRPr="000A337C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6C23CF" w:rsidRPr="000A337C">
              <w:rPr>
                <w:rFonts w:ascii="Times New Roman" w:hAnsi="Times New Roman" w:cs="Times New Roman"/>
                <w:sz w:val="24"/>
              </w:rPr>
              <w:t>270</w:t>
            </w:r>
            <w:r w:rsidR="00F4352E" w:rsidRPr="000A337C">
              <w:rPr>
                <w:rFonts w:ascii="Times New Roman" w:hAnsi="Times New Roman" w:cs="Times New Roman"/>
                <w:sz w:val="24"/>
              </w:rPr>
              <w:t>,00</w:t>
            </w:r>
            <w:r w:rsidR="00E301E8" w:rsidRPr="000A337C">
              <w:rPr>
                <w:rFonts w:ascii="Times New Roman" w:hAnsi="Times New Roman" w:cs="Times New Roman"/>
                <w:sz w:val="24"/>
              </w:rPr>
              <w:t xml:space="preserve"> тыс. рублей</w:t>
            </w:r>
            <w:r w:rsidRPr="000A337C">
              <w:rPr>
                <w:rFonts w:ascii="Times New Roman" w:hAnsi="Times New Roman" w:cs="Times New Roman"/>
                <w:sz w:val="24"/>
              </w:rPr>
              <w:t>;</w:t>
            </w:r>
          </w:p>
          <w:p w:rsidR="00E301E8" w:rsidRPr="000A337C" w:rsidRDefault="000A337C" w:rsidP="00BE4F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337C">
              <w:rPr>
                <w:rFonts w:ascii="Times New Roman" w:hAnsi="Times New Roman" w:cs="Times New Roman"/>
                <w:sz w:val="24"/>
              </w:rPr>
              <w:t>проект 2 –</w:t>
            </w:r>
            <w:r w:rsidR="003E1C28" w:rsidRPr="000A337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01E8" w:rsidRPr="000A337C">
              <w:rPr>
                <w:rFonts w:ascii="Times New Roman" w:hAnsi="Times New Roman" w:cs="Times New Roman"/>
                <w:sz w:val="24"/>
              </w:rPr>
              <w:t>600 тыс. рублей</w:t>
            </w:r>
          </w:p>
          <w:p w:rsidR="004E4398" w:rsidRPr="00F0785E" w:rsidRDefault="004E4398" w:rsidP="00BE4F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BE4F31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804" w:type="dxa"/>
          </w:tcPr>
          <w:p w:rsidR="004E4398" w:rsidRPr="00F0785E" w:rsidRDefault="004E4398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1. Сохранение ежегодной доли </w:t>
            </w:r>
            <w:r w:rsidR="00112D7D" w:rsidRPr="00F0785E">
              <w:rPr>
                <w:rFonts w:ascii="Times New Roman" w:hAnsi="Times New Roman"/>
                <w:szCs w:val="24"/>
              </w:rPr>
              <w:t>административно-управленческого и педагогического персонала общеобразовательных организаций, прошедших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</w:t>
            </w:r>
            <w:r w:rsidRPr="00F0785E">
              <w:rPr>
                <w:rFonts w:ascii="Times New Roman" w:hAnsi="Times New Roman"/>
                <w:szCs w:val="24"/>
              </w:rPr>
              <w:t xml:space="preserve"> – не менее 33%</w:t>
            </w:r>
          </w:p>
          <w:p w:rsidR="004E4398" w:rsidRPr="00F0785E" w:rsidRDefault="004E4398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2. Увеличение доли </w:t>
            </w:r>
            <w:r w:rsidR="00112D7D" w:rsidRPr="00F0785E">
              <w:rPr>
                <w:rFonts w:ascii="Times New Roman" w:eastAsia="Times New Roman" w:hAnsi="Times New Roman"/>
                <w:szCs w:val="24"/>
              </w:rPr>
              <w:t>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="002103BE" w:rsidRPr="00F0785E">
              <w:rPr>
                <w:rFonts w:ascii="Times New Roman" w:hAnsi="Times New Roman"/>
                <w:szCs w:val="24"/>
              </w:rPr>
              <w:t xml:space="preserve"> </w:t>
            </w:r>
            <w:r w:rsidRPr="00F0785E">
              <w:rPr>
                <w:rFonts w:ascii="Times New Roman" w:hAnsi="Times New Roman"/>
                <w:szCs w:val="24"/>
              </w:rPr>
              <w:t xml:space="preserve">с </w:t>
            </w:r>
            <w:r w:rsidR="009E5689" w:rsidRPr="00F0785E">
              <w:rPr>
                <w:rFonts w:ascii="Times New Roman" w:hAnsi="Times New Roman"/>
                <w:szCs w:val="24"/>
              </w:rPr>
              <w:t>94,0</w:t>
            </w:r>
            <w:r w:rsidRPr="00F0785E">
              <w:rPr>
                <w:rFonts w:ascii="Times New Roman" w:hAnsi="Times New Roman"/>
                <w:szCs w:val="24"/>
              </w:rPr>
              <w:t>% до 9</w:t>
            </w:r>
            <w:r w:rsidR="00200C38" w:rsidRPr="00F0785E">
              <w:rPr>
                <w:rFonts w:ascii="Times New Roman" w:hAnsi="Times New Roman"/>
                <w:szCs w:val="24"/>
              </w:rPr>
              <w:t>6</w:t>
            </w:r>
            <w:r w:rsidR="009E5689" w:rsidRPr="00F0785E">
              <w:rPr>
                <w:rFonts w:ascii="Times New Roman" w:hAnsi="Times New Roman"/>
                <w:szCs w:val="24"/>
              </w:rPr>
              <w:t>,0</w:t>
            </w:r>
            <w:r w:rsidRPr="00F0785E">
              <w:rPr>
                <w:rFonts w:ascii="Times New Roman" w:hAnsi="Times New Roman"/>
                <w:szCs w:val="24"/>
              </w:rPr>
              <w:t>%</w:t>
            </w:r>
          </w:p>
          <w:p w:rsidR="004E4398" w:rsidRPr="00F0785E" w:rsidRDefault="004E4398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3. </w:t>
            </w:r>
            <w:r w:rsidR="00CB54F4" w:rsidRPr="00F0785E">
              <w:rPr>
                <w:rFonts w:ascii="Times New Roman" w:hAnsi="Times New Roman"/>
                <w:szCs w:val="24"/>
              </w:rPr>
              <w:t>Создание</w:t>
            </w:r>
            <w:r w:rsidR="00112D7D" w:rsidRPr="00F0785E">
              <w:rPr>
                <w:rFonts w:ascii="Times New Roman" w:hAnsi="Times New Roman"/>
                <w:szCs w:val="24"/>
              </w:rPr>
              <w:t xml:space="preserve">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бюджета Ханты-Мансийского автономного округа – Югры и бюджета Ханты-Мансийского района, нарастающим итогом к 2018 году</w:t>
            </w:r>
            <w:r w:rsidR="00CB54F4" w:rsidRPr="00F0785E">
              <w:rPr>
                <w:rFonts w:ascii="Times New Roman" w:hAnsi="Times New Roman"/>
                <w:szCs w:val="24"/>
              </w:rPr>
              <w:t xml:space="preserve"> с 0 мест до 65 мест</w:t>
            </w:r>
          </w:p>
          <w:p w:rsidR="004E4398" w:rsidRPr="00F0785E" w:rsidRDefault="004E4398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4. </w:t>
            </w:r>
            <w:r w:rsidR="00D2593D" w:rsidRPr="00F0785E">
              <w:rPr>
                <w:rFonts w:ascii="Times New Roman" w:hAnsi="Times New Roman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типа, нарастающим итогом к 2018 году</w:t>
            </w:r>
            <w:r w:rsidR="002D2F35" w:rsidRPr="00F0785E">
              <w:rPr>
                <w:rFonts w:ascii="Times New Roman" w:hAnsi="Times New Roman"/>
                <w:szCs w:val="24"/>
              </w:rPr>
              <w:t>,</w:t>
            </w:r>
            <w:r w:rsidRPr="00F0785E">
              <w:rPr>
                <w:rFonts w:ascii="Times New Roman" w:hAnsi="Times New Roman"/>
                <w:szCs w:val="24"/>
              </w:rPr>
              <w:t xml:space="preserve"> с </w:t>
            </w:r>
            <w:r w:rsidR="00D2593D" w:rsidRPr="00F0785E">
              <w:rPr>
                <w:rFonts w:ascii="Times New Roman" w:hAnsi="Times New Roman"/>
                <w:szCs w:val="24"/>
              </w:rPr>
              <w:t>0 мест до 120 мест</w:t>
            </w:r>
          </w:p>
          <w:p w:rsidR="004E4398" w:rsidRPr="00F0785E" w:rsidRDefault="004E4398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5. </w:t>
            </w:r>
            <w:r w:rsidR="004B5D0F" w:rsidRPr="00F0785E">
              <w:rPr>
                <w:rFonts w:ascii="Times New Roman" w:hAnsi="Times New Roman"/>
                <w:szCs w:val="24"/>
              </w:rPr>
              <w:t xml:space="preserve">Увеличение </w:t>
            </w:r>
            <w:r w:rsidR="002D2F35" w:rsidRPr="00F0785E">
              <w:rPr>
                <w:rFonts w:ascii="Times New Roman" w:hAnsi="Times New Roman"/>
                <w:szCs w:val="24"/>
              </w:rPr>
              <w:t>количества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</w:t>
            </w:r>
            <w:r w:rsidR="000A337C">
              <w:rPr>
                <w:rFonts w:ascii="Times New Roman" w:hAnsi="Times New Roman"/>
                <w:szCs w:val="24"/>
              </w:rPr>
              <w:t xml:space="preserve"> итогом с 0 единиц до 11 единиц</w:t>
            </w:r>
          </w:p>
          <w:p w:rsidR="004B5D0F" w:rsidRPr="00F0785E" w:rsidRDefault="004E4398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6. </w:t>
            </w:r>
            <w:r w:rsidR="004B5D0F" w:rsidRPr="00F0785E">
              <w:rPr>
                <w:rFonts w:ascii="Times New Roman" w:hAnsi="Times New Roman"/>
                <w:szCs w:val="24"/>
              </w:rPr>
              <w:t xml:space="preserve">Увеличение численности обучающихся, охваченных основными и дополнительными общеобразовательными </w:t>
            </w:r>
            <w:r w:rsidR="004B5D0F" w:rsidRPr="00F0785E">
              <w:rPr>
                <w:rFonts w:ascii="Times New Roman" w:hAnsi="Times New Roman"/>
                <w:szCs w:val="24"/>
              </w:rPr>
              <w:lastRenderedPageBreak/>
              <w:t>программами цифрового, естественнонаучного и гуманитарного профилей, нарастающим итого</w:t>
            </w:r>
            <w:r w:rsidR="000A337C">
              <w:rPr>
                <w:rFonts w:ascii="Times New Roman" w:hAnsi="Times New Roman"/>
                <w:szCs w:val="24"/>
              </w:rPr>
              <w:t>м, с 0 человек до 1 160 человек</w:t>
            </w:r>
          </w:p>
          <w:p w:rsidR="004B5D0F" w:rsidRPr="00F0785E" w:rsidRDefault="004B5D0F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7. Сохранение доли обучающихся в муниципальных общеобразовательных организациях, занимающихся в одну смену, в общей численности обучающихся</w:t>
            </w:r>
            <w:r w:rsidR="000A337C">
              <w:rPr>
                <w:rFonts w:ascii="Times New Roman" w:hAnsi="Times New Roman"/>
                <w:szCs w:val="24"/>
              </w:rPr>
              <w:t xml:space="preserve"> в</w:t>
            </w:r>
            <w:r w:rsidRPr="00F0785E">
              <w:rPr>
                <w:rFonts w:ascii="Times New Roman" w:hAnsi="Times New Roman"/>
                <w:szCs w:val="24"/>
              </w:rPr>
              <w:t xml:space="preserve"> муниципальных общеобразовательных</w:t>
            </w:r>
            <w:r w:rsidR="000A337C">
              <w:rPr>
                <w:rFonts w:ascii="Times New Roman" w:hAnsi="Times New Roman"/>
                <w:szCs w:val="24"/>
              </w:rPr>
              <w:t xml:space="preserve"> организациях – на уровне 100 %</w:t>
            </w:r>
          </w:p>
          <w:p w:rsidR="004E4398" w:rsidRPr="00F0785E" w:rsidRDefault="004B5D0F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8. </w:t>
            </w:r>
            <w:r w:rsidR="004E4398" w:rsidRPr="00F0785E">
              <w:rPr>
                <w:rFonts w:ascii="Times New Roman" w:hAnsi="Times New Roman"/>
                <w:szCs w:val="24"/>
              </w:rPr>
              <w:t>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</w:t>
            </w:r>
            <w:r w:rsidRPr="00F0785E">
              <w:rPr>
                <w:rFonts w:ascii="Times New Roman" w:hAnsi="Times New Roman"/>
                <w:szCs w:val="24"/>
              </w:rPr>
              <w:t>7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 раза</w:t>
            </w:r>
          </w:p>
          <w:p w:rsidR="004E4398" w:rsidRPr="00F0785E" w:rsidRDefault="009E0D95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9</w:t>
            </w:r>
            <w:r w:rsidR="004E4398" w:rsidRPr="00F0785E">
              <w:rPr>
                <w:rFonts w:ascii="Times New Roman" w:hAnsi="Times New Roman"/>
                <w:szCs w:val="24"/>
              </w:rPr>
              <w:t>. Увеличение доли детей в возрасте от 5 до 18 лет</w:t>
            </w:r>
            <w:r w:rsidR="00BE6B16" w:rsidRPr="00F0785E">
              <w:rPr>
                <w:rFonts w:ascii="Times New Roman" w:hAnsi="Times New Roman"/>
                <w:szCs w:val="24"/>
              </w:rPr>
              <w:t xml:space="preserve">, </w:t>
            </w:r>
            <w:r w:rsidR="004B5D0F" w:rsidRPr="00F0785E">
              <w:rPr>
                <w:rFonts w:ascii="Times New Roman" w:hAnsi="Times New Roman"/>
                <w:szCs w:val="24"/>
              </w:rPr>
              <w:t>охваченных дополнительным образованием</w:t>
            </w:r>
            <w:r w:rsidR="000A337C">
              <w:rPr>
                <w:rFonts w:ascii="Times New Roman" w:hAnsi="Times New Roman"/>
                <w:szCs w:val="24"/>
              </w:rPr>
              <w:t>,</w:t>
            </w:r>
            <w:r w:rsidR="001D3BCC" w:rsidRPr="00F0785E">
              <w:rPr>
                <w:rFonts w:ascii="Times New Roman" w:hAnsi="Times New Roman"/>
                <w:szCs w:val="24"/>
              </w:rPr>
              <w:t xml:space="preserve"> с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 7</w:t>
            </w:r>
            <w:r w:rsidR="00C66604" w:rsidRPr="00F0785E">
              <w:rPr>
                <w:rFonts w:ascii="Times New Roman" w:hAnsi="Times New Roman"/>
                <w:szCs w:val="24"/>
              </w:rPr>
              <w:t>4,9</w:t>
            </w:r>
            <w:r w:rsidRPr="00F0785E">
              <w:rPr>
                <w:rFonts w:ascii="Times New Roman" w:hAnsi="Times New Roman"/>
                <w:szCs w:val="24"/>
              </w:rPr>
              <w:t xml:space="preserve"> </w:t>
            </w:r>
            <w:r w:rsidR="004E4398" w:rsidRPr="00F0785E">
              <w:rPr>
                <w:rFonts w:ascii="Times New Roman" w:hAnsi="Times New Roman"/>
                <w:szCs w:val="24"/>
              </w:rPr>
              <w:t>% до 7</w:t>
            </w:r>
            <w:r w:rsidR="004B5D0F" w:rsidRPr="00F0785E">
              <w:rPr>
                <w:rFonts w:ascii="Times New Roman" w:hAnsi="Times New Roman"/>
                <w:szCs w:val="24"/>
              </w:rPr>
              <w:t>6</w:t>
            </w:r>
            <w:r w:rsidR="00B174AA" w:rsidRPr="00F0785E">
              <w:rPr>
                <w:rFonts w:ascii="Times New Roman" w:hAnsi="Times New Roman"/>
                <w:szCs w:val="24"/>
              </w:rPr>
              <w:t>,0</w:t>
            </w:r>
            <w:r w:rsidR="000A337C">
              <w:rPr>
                <w:rFonts w:ascii="Times New Roman" w:hAnsi="Times New Roman"/>
                <w:szCs w:val="24"/>
              </w:rPr>
              <w:t xml:space="preserve"> </w:t>
            </w:r>
            <w:r w:rsidR="004E4398" w:rsidRPr="00F0785E">
              <w:rPr>
                <w:rFonts w:ascii="Times New Roman" w:hAnsi="Times New Roman"/>
                <w:szCs w:val="24"/>
              </w:rPr>
              <w:t>%</w:t>
            </w:r>
          </w:p>
          <w:p w:rsidR="004E4398" w:rsidRPr="00F0785E" w:rsidRDefault="009E0D95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10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. Увеличение </w:t>
            </w:r>
            <w:r w:rsidR="003213BC">
              <w:rPr>
                <w:rFonts w:ascii="Times New Roman" w:hAnsi="Times New Roman"/>
                <w:szCs w:val="24"/>
              </w:rPr>
              <w:t>количества д</w:t>
            </w:r>
            <w:r w:rsidR="00A34BCE" w:rsidRPr="00F0785E">
              <w:rPr>
                <w:rFonts w:ascii="Times New Roman" w:hAnsi="Times New Roman"/>
                <w:szCs w:val="24"/>
              </w:rPr>
              <w:t xml:space="preserve">етей, охваченных деятельностью детских технопарков </w:t>
            </w:r>
            <w:r w:rsidR="000A337C">
              <w:rPr>
                <w:rFonts w:ascii="Times New Roman" w:hAnsi="Times New Roman"/>
                <w:szCs w:val="24"/>
              </w:rPr>
              <w:t>«</w:t>
            </w:r>
            <w:r w:rsidR="00A34BCE" w:rsidRPr="00F0785E">
              <w:rPr>
                <w:rFonts w:ascii="Times New Roman" w:hAnsi="Times New Roman"/>
                <w:szCs w:val="24"/>
              </w:rPr>
              <w:t>Кванториум</w:t>
            </w:r>
            <w:r w:rsidR="000A337C">
              <w:rPr>
                <w:rFonts w:ascii="Times New Roman" w:hAnsi="Times New Roman"/>
                <w:szCs w:val="24"/>
              </w:rPr>
              <w:t>»</w:t>
            </w:r>
            <w:r w:rsidR="00A34BCE" w:rsidRPr="00F0785E">
              <w:rPr>
                <w:rFonts w:ascii="Times New Roman" w:hAnsi="Times New Roman"/>
                <w:szCs w:val="24"/>
              </w:rPr>
              <w:t xml:space="preserve"> (мобильных технопарков </w:t>
            </w:r>
            <w:r w:rsidR="000A337C">
              <w:rPr>
                <w:rFonts w:ascii="Times New Roman" w:hAnsi="Times New Roman"/>
                <w:szCs w:val="24"/>
              </w:rPr>
              <w:t>«</w:t>
            </w:r>
            <w:r w:rsidR="00A34BCE" w:rsidRPr="00F0785E">
              <w:rPr>
                <w:rFonts w:ascii="Times New Roman" w:hAnsi="Times New Roman"/>
                <w:szCs w:val="24"/>
              </w:rPr>
              <w:t>Кванториум</w:t>
            </w:r>
            <w:r w:rsidR="000A337C">
              <w:rPr>
                <w:rFonts w:ascii="Times New Roman" w:hAnsi="Times New Roman"/>
                <w:szCs w:val="24"/>
              </w:rPr>
              <w:t>»</w:t>
            </w:r>
            <w:r w:rsidR="00A34BCE" w:rsidRPr="00F0785E">
              <w:rPr>
                <w:rFonts w:ascii="Times New Roman" w:hAnsi="Times New Roman"/>
                <w:szCs w:val="24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, с </w:t>
            </w:r>
            <w:r w:rsidR="00A34BCE" w:rsidRPr="00F0785E">
              <w:rPr>
                <w:rFonts w:ascii="Times New Roman" w:hAnsi="Times New Roman"/>
                <w:szCs w:val="24"/>
              </w:rPr>
              <w:t xml:space="preserve">350 человек 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до </w:t>
            </w:r>
            <w:r w:rsidR="00A34BCE" w:rsidRPr="00F0785E">
              <w:rPr>
                <w:rFonts w:ascii="Times New Roman" w:hAnsi="Times New Roman"/>
                <w:szCs w:val="24"/>
              </w:rPr>
              <w:t>540 человек</w:t>
            </w:r>
          </w:p>
          <w:p w:rsidR="00C66604" w:rsidRPr="00F0785E" w:rsidRDefault="009E0D95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11</w:t>
            </w:r>
            <w:r w:rsidR="00C66604" w:rsidRPr="00F0785E">
              <w:rPr>
                <w:rFonts w:ascii="Times New Roman" w:hAnsi="Times New Roman"/>
                <w:szCs w:val="24"/>
              </w:rPr>
              <w:t>. Увеличение доли выданных сертификатов дополнительного образования детям в возрасте от 5 до 18 лет на территории Ханты-Мансийского района с 2</w:t>
            </w:r>
            <w:r w:rsidR="00295E4F" w:rsidRPr="00F0785E">
              <w:rPr>
                <w:rFonts w:ascii="Times New Roman" w:hAnsi="Times New Roman"/>
                <w:szCs w:val="24"/>
              </w:rPr>
              <w:t>2</w:t>
            </w:r>
            <w:r w:rsidR="00C66604" w:rsidRPr="00F0785E">
              <w:rPr>
                <w:rFonts w:ascii="Times New Roman" w:hAnsi="Times New Roman"/>
                <w:szCs w:val="24"/>
              </w:rPr>
              <w:t xml:space="preserve"> %</w:t>
            </w:r>
            <w:r w:rsidR="00A34BCE" w:rsidRPr="00F0785E">
              <w:rPr>
                <w:rFonts w:ascii="Times New Roman" w:hAnsi="Times New Roman"/>
                <w:szCs w:val="24"/>
              </w:rPr>
              <w:t xml:space="preserve"> </w:t>
            </w:r>
            <w:r w:rsidR="0070546F" w:rsidRPr="00F0785E">
              <w:rPr>
                <w:rFonts w:ascii="Times New Roman" w:hAnsi="Times New Roman"/>
                <w:szCs w:val="24"/>
              </w:rPr>
              <w:t>до 50 %</w:t>
            </w:r>
          </w:p>
          <w:p w:rsidR="004E4398" w:rsidRPr="00F0785E" w:rsidRDefault="00C66604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9E0D95" w:rsidRPr="00F0785E">
              <w:rPr>
                <w:rFonts w:ascii="Times New Roman" w:hAnsi="Times New Roman"/>
                <w:szCs w:val="24"/>
              </w:rPr>
              <w:t>2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. Увеличение численности детей, </w:t>
            </w:r>
            <w:r w:rsidR="009E0D95" w:rsidRPr="00F0785E">
              <w:rPr>
                <w:rFonts w:ascii="Times New Roman" w:hAnsi="Times New Roman"/>
                <w:spacing w:val="-2"/>
                <w:szCs w:val="24"/>
              </w:rPr>
              <w:t xml:space="preserve">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</w:t>
            </w:r>
            <w:r w:rsidR="000A337C">
              <w:rPr>
                <w:rFonts w:ascii="Times New Roman" w:hAnsi="Times New Roman"/>
                <w:spacing w:val="-2"/>
                <w:szCs w:val="24"/>
              </w:rPr>
              <w:t>«</w:t>
            </w:r>
            <w:r w:rsidR="009E0D95" w:rsidRPr="00F0785E">
              <w:rPr>
                <w:rFonts w:ascii="Times New Roman" w:hAnsi="Times New Roman"/>
                <w:spacing w:val="-2"/>
                <w:szCs w:val="24"/>
              </w:rPr>
              <w:t>Билет в будущее</w:t>
            </w:r>
            <w:r w:rsidR="000A337C">
              <w:rPr>
                <w:rFonts w:ascii="Times New Roman" w:hAnsi="Times New Roman"/>
                <w:spacing w:val="-2"/>
                <w:szCs w:val="24"/>
              </w:rPr>
              <w:t>»</w:t>
            </w:r>
            <w:r w:rsidR="009E0D95" w:rsidRPr="00F0785E">
              <w:rPr>
                <w:rFonts w:ascii="Times New Roman" w:hAnsi="Times New Roman"/>
                <w:spacing w:val="-2"/>
                <w:szCs w:val="24"/>
              </w:rPr>
              <w:t xml:space="preserve">, 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нарастающим итогом с 0 до </w:t>
            </w:r>
            <w:r w:rsidR="009E0D95" w:rsidRPr="00F0785E">
              <w:rPr>
                <w:rFonts w:ascii="Times New Roman" w:hAnsi="Times New Roman"/>
                <w:szCs w:val="24"/>
              </w:rPr>
              <w:t>40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 человек</w:t>
            </w:r>
          </w:p>
          <w:p w:rsidR="004E4398" w:rsidRPr="00F0785E" w:rsidRDefault="00C66604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F81E39" w:rsidRPr="00F0785E">
              <w:rPr>
                <w:rFonts w:ascii="Times New Roman" w:hAnsi="Times New Roman"/>
                <w:szCs w:val="24"/>
              </w:rPr>
              <w:t>3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. Увеличение </w:t>
            </w:r>
            <w:r w:rsidR="00366202" w:rsidRPr="00F0785E">
              <w:rPr>
                <w:rFonts w:ascii="Times New Roman" w:hAnsi="Times New Roman"/>
                <w:szCs w:val="24"/>
              </w:rPr>
              <w:t>ч</w:t>
            </w:r>
            <w:r w:rsidR="00366202" w:rsidRPr="00F0785E">
              <w:rPr>
                <w:rFonts w:ascii="Times New Roman" w:hAnsi="Times New Roman"/>
                <w:spacing w:val="-2"/>
                <w:szCs w:val="24"/>
              </w:rPr>
              <w:t xml:space="preserve">исла участников открытых онлайн-уроков, реализуемых с учетом опыта цикла открытых уроков </w:t>
            </w:r>
            <w:r w:rsidR="000A337C">
              <w:rPr>
                <w:rFonts w:ascii="Times New Roman" w:hAnsi="Times New Roman"/>
                <w:spacing w:val="-2"/>
                <w:szCs w:val="24"/>
              </w:rPr>
              <w:t>«</w:t>
            </w:r>
            <w:r w:rsidR="00366202" w:rsidRPr="00F0785E">
              <w:rPr>
                <w:rFonts w:ascii="Times New Roman" w:hAnsi="Times New Roman"/>
                <w:spacing w:val="-2"/>
                <w:szCs w:val="24"/>
              </w:rPr>
              <w:t>Проектория</w:t>
            </w:r>
            <w:r w:rsidR="000A337C">
              <w:rPr>
                <w:rFonts w:ascii="Times New Roman" w:hAnsi="Times New Roman"/>
                <w:spacing w:val="-2"/>
                <w:szCs w:val="24"/>
              </w:rPr>
              <w:t>»</w:t>
            </w:r>
            <w:r w:rsidR="00366202" w:rsidRPr="00F0785E">
              <w:rPr>
                <w:rFonts w:ascii="Times New Roman" w:hAnsi="Times New Roman"/>
                <w:spacing w:val="-2"/>
                <w:szCs w:val="24"/>
              </w:rPr>
              <w:t xml:space="preserve">, </w:t>
            </w:r>
            <w:r w:rsidR="000A337C">
              <w:rPr>
                <w:rFonts w:ascii="Times New Roman" w:hAnsi="Times New Roman"/>
                <w:spacing w:val="-2"/>
                <w:szCs w:val="24"/>
              </w:rPr>
              <w:t>«</w:t>
            </w:r>
            <w:r w:rsidR="00366202" w:rsidRPr="00F0785E">
              <w:rPr>
                <w:rFonts w:ascii="Times New Roman" w:hAnsi="Times New Roman"/>
                <w:spacing w:val="-2"/>
                <w:szCs w:val="24"/>
              </w:rPr>
              <w:t>Уроки настоящего</w:t>
            </w:r>
            <w:r w:rsidR="000A337C">
              <w:rPr>
                <w:rFonts w:ascii="Times New Roman" w:hAnsi="Times New Roman"/>
                <w:spacing w:val="-2"/>
                <w:szCs w:val="24"/>
              </w:rPr>
              <w:t>»</w:t>
            </w:r>
            <w:r w:rsidR="00366202" w:rsidRPr="00F0785E">
              <w:rPr>
                <w:rFonts w:ascii="Times New Roman" w:hAnsi="Times New Roman"/>
                <w:spacing w:val="-2"/>
                <w:szCs w:val="24"/>
              </w:rPr>
              <w:t xml:space="preserve"> или иных аналогичных по возможностям, функциям и результатам проектов, направленных на раннюю профориентацию 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(человек нарастающим итогом), с 0 до </w:t>
            </w:r>
            <w:r w:rsidR="00366202" w:rsidRPr="00F0785E">
              <w:rPr>
                <w:rFonts w:ascii="Times New Roman" w:hAnsi="Times New Roman"/>
                <w:szCs w:val="24"/>
              </w:rPr>
              <w:t xml:space="preserve">3 </w:t>
            </w:r>
            <w:r w:rsidR="004E4398" w:rsidRPr="00F0785E">
              <w:rPr>
                <w:rFonts w:ascii="Times New Roman" w:hAnsi="Times New Roman"/>
                <w:szCs w:val="24"/>
              </w:rPr>
              <w:t>6</w:t>
            </w:r>
            <w:r w:rsidR="00366202" w:rsidRPr="00F0785E">
              <w:rPr>
                <w:rFonts w:ascii="Times New Roman" w:hAnsi="Times New Roman"/>
                <w:szCs w:val="24"/>
              </w:rPr>
              <w:t>00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 человек</w:t>
            </w:r>
          </w:p>
          <w:p w:rsidR="004E4398" w:rsidRPr="00F0785E" w:rsidRDefault="004E4398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477434" w:rsidRPr="00F0785E">
              <w:rPr>
                <w:rFonts w:ascii="Times New Roman" w:hAnsi="Times New Roman"/>
                <w:szCs w:val="24"/>
              </w:rPr>
              <w:t>4</w:t>
            </w:r>
            <w:r w:rsidRPr="00F0785E">
              <w:rPr>
                <w:rFonts w:ascii="Times New Roman" w:hAnsi="Times New Roman"/>
                <w:szCs w:val="24"/>
              </w:rPr>
              <w:t xml:space="preserve">. </w:t>
            </w:r>
            <w:r w:rsidR="00200C38" w:rsidRPr="00F0785E">
              <w:rPr>
                <w:rFonts w:ascii="Times New Roman" w:hAnsi="Times New Roman"/>
                <w:szCs w:val="24"/>
              </w:rPr>
              <w:t xml:space="preserve">Увеличение </w:t>
            </w:r>
            <w:r w:rsidR="00477434" w:rsidRPr="00F0785E">
              <w:rPr>
                <w:rFonts w:ascii="Times New Roman" w:hAnsi="Times New Roman"/>
                <w:szCs w:val="24"/>
              </w:rPr>
              <w:t xml:space="preserve">доли образовательных организаций, расположенных на территории Ханты-Мансийского автономного округа </w:t>
            </w:r>
            <w:r w:rsidR="000A337C">
              <w:rPr>
                <w:rFonts w:ascii="Times New Roman" w:hAnsi="Times New Roman"/>
                <w:szCs w:val="24"/>
              </w:rPr>
              <w:t>–</w:t>
            </w:r>
            <w:r w:rsidR="00477434" w:rsidRPr="00F0785E">
              <w:rPr>
                <w:rFonts w:ascii="Times New Roman" w:hAnsi="Times New Roman"/>
                <w:szCs w:val="24"/>
              </w:rPr>
              <w:t xml:space="preserve"> Югры</w:t>
            </w:r>
            <w:r w:rsidR="000A337C">
              <w:rPr>
                <w:rFonts w:ascii="Times New Roman" w:hAnsi="Times New Roman"/>
                <w:szCs w:val="24"/>
              </w:rPr>
              <w:t>,</w:t>
            </w:r>
            <w:r w:rsidR="00477434" w:rsidRPr="00F0785E">
              <w:rPr>
                <w:rFonts w:ascii="Times New Roman" w:hAnsi="Times New Roman"/>
                <w:szCs w:val="24"/>
              </w:rPr>
              <w:t xml:space="preserve"> обеспеченных Интернетом со скоростью соединения не менее 100 Мб/с </w:t>
            </w:r>
            <w:r w:rsidR="000A337C">
              <w:rPr>
                <w:rFonts w:ascii="Times New Roman" w:hAnsi="Times New Roman"/>
                <w:szCs w:val="24"/>
              </w:rPr>
              <w:t>–</w:t>
            </w:r>
            <w:r w:rsidR="00477434" w:rsidRPr="00F0785E">
              <w:rPr>
                <w:rFonts w:ascii="Times New Roman" w:hAnsi="Times New Roman"/>
                <w:szCs w:val="24"/>
              </w:rPr>
              <w:t xml:space="preserve"> для образовательных организаций, расположенных в городах, </w:t>
            </w:r>
            <w:r w:rsidR="000A337C">
              <w:rPr>
                <w:rFonts w:ascii="Times New Roman" w:hAnsi="Times New Roman"/>
                <w:szCs w:val="24"/>
              </w:rPr>
              <w:br/>
            </w:r>
            <w:r w:rsidR="00477434" w:rsidRPr="00F0785E">
              <w:rPr>
                <w:rFonts w:ascii="Times New Roman" w:hAnsi="Times New Roman"/>
                <w:szCs w:val="24"/>
              </w:rPr>
              <w:t xml:space="preserve">50 Мб/с </w:t>
            </w:r>
            <w:r w:rsidR="000A337C">
              <w:rPr>
                <w:rFonts w:ascii="Times New Roman" w:hAnsi="Times New Roman"/>
                <w:szCs w:val="24"/>
              </w:rPr>
              <w:t>–</w:t>
            </w:r>
            <w:r w:rsidR="00477434" w:rsidRPr="00F0785E">
              <w:rPr>
                <w:rFonts w:ascii="Times New Roman" w:hAnsi="Times New Roman"/>
                <w:szCs w:val="24"/>
              </w:rPr>
              <w:t xml:space="preserve">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  <w:r w:rsidR="001F3CA6" w:rsidRPr="00F0785E">
              <w:rPr>
                <w:rFonts w:ascii="Times New Roman" w:hAnsi="Times New Roman"/>
                <w:szCs w:val="24"/>
              </w:rPr>
              <w:t>, с 0,0%</w:t>
            </w:r>
            <w:r w:rsidRPr="00F0785E">
              <w:rPr>
                <w:rFonts w:ascii="Times New Roman" w:hAnsi="Times New Roman"/>
                <w:szCs w:val="24"/>
              </w:rPr>
              <w:t xml:space="preserve"> до </w:t>
            </w:r>
            <w:r w:rsidR="001F3CA6" w:rsidRPr="00F0785E">
              <w:rPr>
                <w:rFonts w:ascii="Times New Roman" w:hAnsi="Times New Roman"/>
                <w:szCs w:val="24"/>
              </w:rPr>
              <w:t>100</w:t>
            </w:r>
            <w:r w:rsidR="00D00060" w:rsidRPr="00F0785E">
              <w:rPr>
                <w:rFonts w:ascii="Times New Roman" w:hAnsi="Times New Roman"/>
                <w:szCs w:val="24"/>
              </w:rPr>
              <w:t>,0</w:t>
            </w:r>
            <w:r w:rsidRPr="00F0785E">
              <w:rPr>
                <w:rFonts w:ascii="Times New Roman" w:hAnsi="Times New Roman"/>
                <w:szCs w:val="24"/>
              </w:rPr>
              <w:t>%</w:t>
            </w:r>
          </w:p>
          <w:p w:rsidR="004E4398" w:rsidRPr="00F0785E" w:rsidRDefault="004E4398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477434" w:rsidRPr="00F0785E">
              <w:rPr>
                <w:rFonts w:ascii="Times New Roman" w:hAnsi="Times New Roman"/>
                <w:szCs w:val="24"/>
              </w:rPr>
              <w:t>5</w:t>
            </w:r>
            <w:r w:rsidRPr="00F0785E">
              <w:rPr>
                <w:rFonts w:ascii="Times New Roman" w:hAnsi="Times New Roman"/>
                <w:szCs w:val="24"/>
              </w:rPr>
              <w:t xml:space="preserve">. Увеличение доли </w:t>
            </w:r>
            <w:r w:rsidR="00477434" w:rsidRPr="00F0785E">
              <w:rPr>
                <w:rFonts w:ascii="Times New Roman" w:hAnsi="Times New Roman"/>
                <w:spacing w:val="-2"/>
                <w:szCs w:val="24"/>
              </w:rPr>
              <w:t xml:space="preserve">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</w:t>
            </w:r>
            <w:r w:rsidR="00477434" w:rsidRPr="00F0785E">
              <w:rPr>
                <w:rFonts w:ascii="Times New Roman" w:hAnsi="Times New Roman"/>
                <w:spacing w:val="-2"/>
                <w:szCs w:val="24"/>
              </w:rPr>
              <w:lastRenderedPageBreak/>
              <w:t>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  <w:r w:rsidRPr="00F0785E">
              <w:rPr>
                <w:rFonts w:ascii="Times New Roman" w:hAnsi="Times New Roman"/>
                <w:szCs w:val="24"/>
              </w:rPr>
              <w:t xml:space="preserve"> с 0</w:t>
            </w:r>
            <w:r w:rsidR="000A337C">
              <w:rPr>
                <w:rFonts w:ascii="Times New Roman" w:hAnsi="Times New Roman"/>
                <w:szCs w:val="24"/>
              </w:rPr>
              <w:t xml:space="preserve"> </w:t>
            </w:r>
            <w:r w:rsidRPr="00F0785E">
              <w:rPr>
                <w:rFonts w:ascii="Times New Roman" w:hAnsi="Times New Roman"/>
                <w:szCs w:val="24"/>
              </w:rPr>
              <w:t xml:space="preserve">% до </w:t>
            </w:r>
            <w:r w:rsidR="00477434" w:rsidRPr="00F0785E">
              <w:rPr>
                <w:rFonts w:ascii="Times New Roman" w:hAnsi="Times New Roman"/>
                <w:szCs w:val="24"/>
              </w:rPr>
              <w:t>60</w:t>
            </w:r>
            <w:r w:rsidR="000A337C">
              <w:rPr>
                <w:rFonts w:ascii="Times New Roman" w:hAnsi="Times New Roman"/>
                <w:szCs w:val="24"/>
              </w:rPr>
              <w:t xml:space="preserve"> </w:t>
            </w:r>
            <w:r w:rsidRPr="00F0785E">
              <w:rPr>
                <w:rFonts w:ascii="Times New Roman" w:hAnsi="Times New Roman"/>
                <w:szCs w:val="24"/>
              </w:rPr>
              <w:t>%</w:t>
            </w:r>
          </w:p>
          <w:p w:rsidR="004E4398" w:rsidRPr="00F0785E" w:rsidRDefault="004E4398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477434" w:rsidRPr="00F0785E">
              <w:rPr>
                <w:rFonts w:ascii="Times New Roman" w:hAnsi="Times New Roman"/>
                <w:szCs w:val="24"/>
              </w:rPr>
              <w:t>6</w:t>
            </w:r>
            <w:r w:rsidRPr="00F0785E">
              <w:rPr>
                <w:rFonts w:ascii="Times New Roman" w:hAnsi="Times New Roman"/>
                <w:szCs w:val="24"/>
              </w:rPr>
              <w:t xml:space="preserve">. Увеличение доли </w:t>
            </w:r>
            <w:r w:rsidR="00477434" w:rsidRPr="00F0785E">
              <w:rPr>
                <w:rFonts w:ascii="Times New Roman" w:hAnsi="Times New Roman"/>
                <w:spacing w:val="-2"/>
                <w:szCs w:val="24"/>
              </w:rPr>
              <w:t>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r w:rsidRPr="00F0785E">
              <w:rPr>
                <w:rFonts w:ascii="Times New Roman" w:hAnsi="Times New Roman"/>
                <w:szCs w:val="24"/>
              </w:rPr>
              <w:t xml:space="preserve"> </w:t>
            </w:r>
            <w:r w:rsidRPr="00F0785E">
              <w:rPr>
                <w:rFonts w:ascii="Times New Roman" w:hAnsi="Times New Roman"/>
                <w:szCs w:val="24"/>
              </w:rPr>
              <w:br/>
              <w:t>с 0</w:t>
            </w:r>
            <w:r w:rsidR="000A337C">
              <w:rPr>
                <w:rFonts w:ascii="Times New Roman" w:hAnsi="Times New Roman"/>
                <w:szCs w:val="24"/>
              </w:rPr>
              <w:t xml:space="preserve"> </w:t>
            </w:r>
            <w:r w:rsidRPr="00F0785E">
              <w:rPr>
                <w:rFonts w:ascii="Times New Roman" w:hAnsi="Times New Roman"/>
                <w:szCs w:val="24"/>
              </w:rPr>
              <w:t xml:space="preserve">% до </w:t>
            </w:r>
            <w:r w:rsidR="00477434" w:rsidRPr="00F0785E">
              <w:rPr>
                <w:rFonts w:ascii="Times New Roman" w:hAnsi="Times New Roman"/>
                <w:szCs w:val="24"/>
              </w:rPr>
              <w:t>5</w:t>
            </w:r>
            <w:r w:rsidRPr="00F0785E">
              <w:rPr>
                <w:rFonts w:ascii="Times New Roman" w:hAnsi="Times New Roman"/>
                <w:szCs w:val="24"/>
              </w:rPr>
              <w:t>0</w:t>
            </w:r>
            <w:r w:rsidR="000A337C">
              <w:rPr>
                <w:rFonts w:ascii="Times New Roman" w:hAnsi="Times New Roman"/>
                <w:szCs w:val="24"/>
              </w:rPr>
              <w:t xml:space="preserve"> </w:t>
            </w:r>
            <w:r w:rsidRPr="00F0785E">
              <w:rPr>
                <w:rFonts w:ascii="Times New Roman" w:hAnsi="Times New Roman"/>
                <w:szCs w:val="24"/>
              </w:rPr>
              <w:t>%</w:t>
            </w:r>
          </w:p>
          <w:p w:rsidR="004E4398" w:rsidRPr="00F0785E" w:rsidRDefault="004E4398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A039C6" w:rsidRPr="00F0785E">
              <w:rPr>
                <w:rFonts w:ascii="Times New Roman" w:hAnsi="Times New Roman"/>
                <w:szCs w:val="24"/>
              </w:rPr>
              <w:t>7</w:t>
            </w:r>
            <w:r w:rsidRPr="00F0785E">
              <w:rPr>
                <w:rFonts w:ascii="Times New Roman" w:hAnsi="Times New Roman"/>
                <w:szCs w:val="24"/>
              </w:rPr>
              <w:t xml:space="preserve">. Увеличение доли </w:t>
            </w:r>
            <w:r w:rsidR="00A039C6" w:rsidRPr="00F0785E">
              <w:rPr>
                <w:rFonts w:ascii="Times New Roman" w:hAnsi="Times New Roman"/>
                <w:spacing w:val="-2"/>
                <w:szCs w:val="24"/>
              </w:rPr>
              <w:t xml:space="preserve">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</w:t>
            </w:r>
            <w:r w:rsidR="000A337C">
              <w:rPr>
                <w:rFonts w:ascii="Times New Roman" w:hAnsi="Times New Roman"/>
                <w:spacing w:val="-2"/>
                <w:szCs w:val="24"/>
              </w:rPr>
              <w:t>«</w:t>
            </w:r>
            <w:r w:rsidR="00A039C6" w:rsidRPr="00F0785E">
              <w:rPr>
                <w:rFonts w:ascii="Times New Roman" w:hAnsi="Times New Roman"/>
                <w:spacing w:val="-2"/>
                <w:szCs w:val="24"/>
              </w:rPr>
              <w:t>одного окна</w:t>
            </w:r>
            <w:r w:rsidR="000A337C">
              <w:rPr>
                <w:rFonts w:ascii="Times New Roman" w:hAnsi="Times New Roman"/>
                <w:spacing w:val="-2"/>
                <w:szCs w:val="24"/>
              </w:rPr>
              <w:t>»</w:t>
            </w:r>
            <w:r w:rsidR="00A039C6" w:rsidRPr="00F0785E">
              <w:rPr>
                <w:rFonts w:ascii="Times New Roman" w:hAnsi="Times New Roman"/>
                <w:spacing w:val="-2"/>
                <w:szCs w:val="24"/>
              </w:rPr>
              <w:t xml:space="preserve"> (</w:t>
            </w:r>
            <w:r w:rsidR="000A337C">
              <w:rPr>
                <w:rFonts w:ascii="Times New Roman" w:hAnsi="Times New Roman"/>
                <w:spacing w:val="-2"/>
                <w:szCs w:val="24"/>
              </w:rPr>
              <w:t>«</w:t>
            </w:r>
            <w:r w:rsidR="00A039C6" w:rsidRPr="00F0785E">
              <w:rPr>
                <w:rFonts w:ascii="Times New Roman" w:hAnsi="Times New Roman"/>
                <w:spacing w:val="-2"/>
                <w:szCs w:val="24"/>
              </w:rPr>
              <w:t>Современная цифровая образовательная среда в Российской Федерации</w:t>
            </w:r>
            <w:r w:rsidR="000A337C">
              <w:rPr>
                <w:rFonts w:ascii="Times New Roman" w:hAnsi="Times New Roman"/>
                <w:spacing w:val="-2"/>
                <w:szCs w:val="24"/>
              </w:rPr>
              <w:t>»</w:t>
            </w:r>
            <w:r w:rsidR="00A039C6" w:rsidRPr="00F0785E">
              <w:rPr>
                <w:rFonts w:ascii="Times New Roman" w:hAnsi="Times New Roman"/>
                <w:spacing w:val="-2"/>
                <w:szCs w:val="24"/>
              </w:rPr>
              <w:t xml:space="preserve">), </w:t>
            </w:r>
            <w:r w:rsidR="000A337C">
              <w:rPr>
                <w:rFonts w:ascii="Times New Roman" w:hAnsi="Times New Roman"/>
                <w:spacing w:val="-2"/>
                <w:szCs w:val="24"/>
              </w:rPr>
              <w:br/>
            </w:r>
            <w:r w:rsidR="00A039C6" w:rsidRPr="00F0785E">
              <w:rPr>
                <w:rFonts w:ascii="Times New Roman" w:hAnsi="Times New Roman"/>
                <w:spacing w:val="-2"/>
                <w:szCs w:val="24"/>
              </w:rPr>
              <w:t>в общем числе педагогических работников общего образования</w:t>
            </w:r>
            <w:r w:rsidRPr="00F0785E">
              <w:rPr>
                <w:rFonts w:ascii="Times New Roman" w:hAnsi="Times New Roman"/>
                <w:szCs w:val="24"/>
              </w:rPr>
              <w:t xml:space="preserve"> с 0% до </w:t>
            </w:r>
            <w:r w:rsidR="00A039C6" w:rsidRPr="00F0785E">
              <w:rPr>
                <w:rFonts w:ascii="Times New Roman" w:hAnsi="Times New Roman"/>
                <w:szCs w:val="24"/>
              </w:rPr>
              <w:t>25</w:t>
            </w:r>
            <w:r w:rsidRPr="00F0785E">
              <w:rPr>
                <w:rFonts w:ascii="Times New Roman" w:hAnsi="Times New Roman"/>
                <w:szCs w:val="24"/>
              </w:rPr>
              <w:t>%</w:t>
            </w:r>
          </w:p>
          <w:p w:rsidR="004E4398" w:rsidRPr="00F0785E" w:rsidRDefault="004E4398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A039C6" w:rsidRPr="00F0785E">
              <w:rPr>
                <w:rFonts w:ascii="Times New Roman" w:hAnsi="Times New Roman"/>
                <w:szCs w:val="24"/>
              </w:rPr>
              <w:t>8</w:t>
            </w:r>
            <w:r w:rsidRPr="00F0785E">
              <w:rPr>
                <w:rFonts w:ascii="Times New Roman" w:hAnsi="Times New Roman"/>
                <w:szCs w:val="24"/>
              </w:rPr>
              <w:t>. Увеличение дол</w:t>
            </w:r>
            <w:r w:rsidR="00661473" w:rsidRPr="00F0785E">
              <w:rPr>
                <w:rFonts w:ascii="Times New Roman" w:hAnsi="Times New Roman"/>
                <w:szCs w:val="24"/>
              </w:rPr>
              <w:t>и</w:t>
            </w:r>
            <w:r w:rsidRPr="00F0785E">
              <w:rPr>
                <w:rFonts w:ascii="Times New Roman" w:hAnsi="Times New Roman"/>
                <w:szCs w:val="24"/>
              </w:rPr>
              <w:t xml:space="preserve"> </w:t>
            </w:r>
            <w:r w:rsidR="00BC44B9" w:rsidRPr="00F0785E">
              <w:rPr>
                <w:rFonts w:ascii="Times New Roman" w:hAnsi="Times New Roman"/>
                <w:spacing w:val="-2"/>
                <w:szCs w:val="24"/>
              </w:rPr>
              <w:t>педагогических работников, прошедших добровольную независимую оценку</w:t>
            </w:r>
            <w:r w:rsidR="00BC44B9" w:rsidRPr="00F0785E">
              <w:rPr>
                <w:rFonts w:ascii="Times New Roman" w:hAnsi="Times New Roman"/>
                <w:szCs w:val="24"/>
              </w:rPr>
              <w:t xml:space="preserve"> квалификации</w:t>
            </w:r>
            <w:r w:rsidR="000A337C">
              <w:rPr>
                <w:rFonts w:ascii="Times New Roman" w:hAnsi="Times New Roman"/>
                <w:szCs w:val="24"/>
              </w:rPr>
              <w:t xml:space="preserve"> </w:t>
            </w:r>
            <w:r w:rsidR="00BC44B9" w:rsidRPr="00F0785E">
              <w:rPr>
                <w:rFonts w:ascii="Times New Roman" w:hAnsi="Times New Roman"/>
                <w:szCs w:val="24"/>
              </w:rPr>
              <w:t>с 0% до 2</w:t>
            </w:r>
            <w:r w:rsidRPr="00F0785E">
              <w:rPr>
                <w:rFonts w:ascii="Times New Roman" w:hAnsi="Times New Roman"/>
                <w:szCs w:val="24"/>
              </w:rPr>
              <w:t>%</w:t>
            </w:r>
          </w:p>
          <w:p w:rsidR="00BC44B9" w:rsidRPr="00F0785E" w:rsidRDefault="004E4398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BC44B9" w:rsidRPr="00F0785E">
              <w:rPr>
                <w:rFonts w:ascii="Times New Roman" w:hAnsi="Times New Roman"/>
                <w:szCs w:val="24"/>
              </w:rPr>
              <w:t>9</w:t>
            </w:r>
            <w:r w:rsidRPr="00F0785E">
              <w:rPr>
                <w:rFonts w:ascii="Times New Roman" w:hAnsi="Times New Roman"/>
                <w:szCs w:val="24"/>
              </w:rPr>
              <w:t xml:space="preserve">. </w:t>
            </w:r>
            <w:r w:rsidR="00BC44B9" w:rsidRPr="00F0785E">
              <w:rPr>
                <w:rFonts w:ascii="Times New Roman" w:hAnsi="Times New Roman"/>
                <w:szCs w:val="24"/>
              </w:rPr>
              <w:t>Увеличение д</w:t>
            </w:r>
            <w:r w:rsidR="00BC44B9" w:rsidRPr="00F0785E">
              <w:rPr>
                <w:rFonts w:ascii="Times New Roman" w:hAnsi="Times New Roman"/>
                <w:spacing w:val="-2"/>
                <w:szCs w:val="24"/>
              </w:rPr>
              <w:t xml:space="preserve">оля учителей общеобразовательных организаций, вовлеченных в национальную систему профессионального роста педагогических работников </w:t>
            </w:r>
            <w:r w:rsidR="000A337C">
              <w:rPr>
                <w:rFonts w:ascii="Times New Roman" w:hAnsi="Times New Roman"/>
                <w:spacing w:val="-2"/>
                <w:szCs w:val="24"/>
              </w:rPr>
              <w:br/>
            </w:r>
            <w:r w:rsidR="00BC44B9" w:rsidRPr="00F0785E">
              <w:rPr>
                <w:rFonts w:ascii="Times New Roman" w:hAnsi="Times New Roman"/>
                <w:spacing w:val="-2"/>
                <w:szCs w:val="24"/>
              </w:rPr>
              <w:t>с 0% до 20%</w:t>
            </w:r>
          </w:p>
          <w:p w:rsidR="00BC44B9" w:rsidRPr="00F0785E" w:rsidRDefault="00BC44B9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20. </w:t>
            </w:r>
            <w:r w:rsidR="00B95193">
              <w:rPr>
                <w:rFonts w:ascii="Times New Roman" w:hAnsi="Times New Roman"/>
                <w:szCs w:val="24"/>
              </w:rPr>
              <w:t>К</w:t>
            </w:r>
            <w:r w:rsidRPr="00F0785E">
              <w:rPr>
                <w:rFonts w:ascii="Times New Roman" w:hAnsi="Times New Roman"/>
                <w:szCs w:val="24"/>
              </w:rPr>
              <w:t>оличеств</w:t>
            </w:r>
            <w:r w:rsidR="00B95193">
              <w:rPr>
                <w:rFonts w:ascii="Times New Roman" w:hAnsi="Times New Roman"/>
                <w:szCs w:val="24"/>
              </w:rPr>
              <w:t>о</w:t>
            </w:r>
            <w:r w:rsidRPr="00F0785E">
              <w:rPr>
                <w:rFonts w:ascii="Times New Roman" w:hAnsi="Times New Roman"/>
                <w:szCs w:val="24"/>
              </w:rPr>
              <w:t xml:space="preserve">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</w:t>
            </w:r>
            <w:r w:rsidR="000A337C">
              <w:rPr>
                <w:rFonts w:ascii="Times New Roman" w:hAnsi="Times New Roman"/>
                <w:szCs w:val="24"/>
              </w:rPr>
              <w:t>–</w:t>
            </w:r>
            <w:r w:rsidRPr="00F0785E">
              <w:rPr>
                <w:rFonts w:ascii="Times New Roman" w:hAnsi="Times New Roman"/>
                <w:szCs w:val="24"/>
              </w:rPr>
              <w:t xml:space="preserve"> НКО), нарастающи</w:t>
            </w:r>
            <w:r w:rsidR="000A337C">
              <w:rPr>
                <w:rFonts w:ascii="Times New Roman" w:hAnsi="Times New Roman"/>
                <w:szCs w:val="24"/>
              </w:rPr>
              <w:t>м итогом с 2019 года</w:t>
            </w:r>
            <w:r w:rsidR="000A337C">
              <w:rPr>
                <w:rFonts w:ascii="Times New Roman" w:hAnsi="Times New Roman"/>
                <w:szCs w:val="24"/>
              </w:rPr>
              <w:br/>
              <w:t>0 единиц</w:t>
            </w:r>
          </w:p>
          <w:p w:rsidR="00661473" w:rsidRPr="00F0785E" w:rsidRDefault="00F0785E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21. </w:t>
            </w:r>
            <w:r w:rsidR="00B82755" w:rsidRPr="00F0785E">
              <w:rPr>
                <w:rFonts w:ascii="Times New Roman" w:hAnsi="Times New Roman"/>
                <w:szCs w:val="24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F0785E">
              <w:rPr>
                <w:rFonts w:ascii="Times New Roman" w:hAnsi="Times New Roman"/>
                <w:szCs w:val="24"/>
              </w:rPr>
              <w:t>2,0</w:t>
            </w:r>
            <w:r w:rsidR="009E5689" w:rsidRPr="00F0785E">
              <w:rPr>
                <w:rFonts w:ascii="Times New Roman" w:hAnsi="Times New Roman"/>
                <w:szCs w:val="24"/>
              </w:rPr>
              <w:t xml:space="preserve"> % до 0,9</w:t>
            </w:r>
            <w:r w:rsidR="00B82755" w:rsidRPr="00F0785E">
              <w:rPr>
                <w:rFonts w:ascii="Times New Roman" w:hAnsi="Times New Roman"/>
                <w:szCs w:val="24"/>
              </w:rPr>
              <w:t xml:space="preserve"> %</w:t>
            </w:r>
          </w:p>
          <w:p w:rsidR="000A337C" w:rsidRDefault="00F0785E" w:rsidP="00BE4F31">
            <w:pPr>
              <w:pStyle w:val="ConsPlusNormal"/>
              <w:jc w:val="both"/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</w:pPr>
            <w:r w:rsidRPr="00F0785E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22. Сохранение доступности дошкольного образования для детей в возрасте от полуто</w:t>
            </w:r>
            <w:r w:rsidR="00C97882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 xml:space="preserve">ра до трех лет на уровне </w:t>
            </w:r>
            <w:r w:rsidR="000A337C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100%</w:t>
            </w:r>
          </w:p>
          <w:p w:rsidR="002554FC" w:rsidRPr="00F0785E" w:rsidRDefault="00F0785E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23</w:t>
            </w:r>
            <w:r w:rsidR="002554FC" w:rsidRPr="00F0785E">
              <w:rPr>
                <w:rFonts w:ascii="Times New Roman" w:hAnsi="Times New Roman"/>
                <w:szCs w:val="24"/>
              </w:rPr>
              <w:t xml:space="preserve">. </w:t>
            </w:r>
            <w:r w:rsidR="0076538B" w:rsidRPr="00F0785E">
              <w:rPr>
                <w:rFonts w:ascii="Times New Roman" w:hAnsi="Times New Roman"/>
                <w:szCs w:val="24"/>
              </w:rPr>
              <w:t>Сохранение ч</w:t>
            </w:r>
            <w:r w:rsidR="002554FC" w:rsidRPr="00F0785E">
              <w:rPr>
                <w:rFonts w:ascii="Times New Roman" w:hAnsi="Times New Roman"/>
                <w:szCs w:val="24"/>
              </w:rPr>
              <w:t>исленност</w:t>
            </w:r>
            <w:r w:rsidR="0076538B" w:rsidRPr="00F0785E">
              <w:rPr>
                <w:rFonts w:ascii="Times New Roman" w:hAnsi="Times New Roman"/>
                <w:szCs w:val="24"/>
              </w:rPr>
              <w:t>и</w:t>
            </w:r>
            <w:r w:rsidR="002554FC" w:rsidRPr="00F0785E">
              <w:rPr>
                <w:rFonts w:ascii="Times New Roman" w:hAnsi="Times New Roman"/>
                <w:szCs w:val="24"/>
              </w:rPr>
              <w:t xml:space="preserve"> воспитанников в возрасте до трех лет, посещающи</w:t>
            </w:r>
            <w:r w:rsidR="00EE5B32" w:rsidRPr="00F0785E">
              <w:rPr>
                <w:rFonts w:ascii="Times New Roman" w:hAnsi="Times New Roman"/>
                <w:szCs w:val="24"/>
              </w:rPr>
              <w:t xml:space="preserve">х </w:t>
            </w:r>
            <w:r w:rsidR="002554FC" w:rsidRPr="00F0785E">
              <w:rPr>
                <w:rFonts w:ascii="Times New Roman" w:hAnsi="Times New Roman"/>
                <w:szCs w:val="24"/>
              </w:rPr>
              <w:t>муниципальные</w:t>
            </w:r>
            <w:r w:rsidR="00EE5B32" w:rsidRPr="00F0785E">
              <w:rPr>
                <w:rFonts w:ascii="Times New Roman" w:hAnsi="Times New Roman"/>
                <w:szCs w:val="24"/>
              </w:rPr>
              <w:t xml:space="preserve"> образовательные </w:t>
            </w:r>
            <w:r w:rsidR="002554FC" w:rsidRPr="00F0785E">
              <w:rPr>
                <w:rFonts w:ascii="Times New Roman" w:hAnsi="Times New Roman"/>
                <w:szCs w:val="24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 w:rsidRPr="00F0785E">
              <w:rPr>
                <w:rFonts w:ascii="Times New Roman" w:hAnsi="Times New Roman"/>
                <w:szCs w:val="24"/>
              </w:rPr>
              <w:t>на уровне 19</w:t>
            </w:r>
            <w:r w:rsidRPr="00F0785E">
              <w:rPr>
                <w:rFonts w:ascii="Times New Roman" w:hAnsi="Times New Roman"/>
                <w:szCs w:val="24"/>
              </w:rPr>
              <w:t>0</w:t>
            </w:r>
            <w:r w:rsidR="002554FC" w:rsidRPr="00F0785E">
              <w:rPr>
                <w:rFonts w:ascii="Times New Roman" w:hAnsi="Times New Roman"/>
                <w:szCs w:val="24"/>
              </w:rPr>
              <w:t xml:space="preserve"> человек</w:t>
            </w:r>
          </w:p>
          <w:p w:rsidR="00F0785E" w:rsidRPr="00F0785E" w:rsidRDefault="00F0785E" w:rsidP="00C9788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24. 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 с 0% до 65%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BE4F31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04" w:type="dxa"/>
          </w:tcPr>
          <w:p w:rsidR="004E4398" w:rsidRPr="00F0785E" w:rsidRDefault="004E4398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2019 – 202</w:t>
            </w:r>
            <w:r w:rsidR="004D35CF" w:rsidRPr="00F0785E">
              <w:rPr>
                <w:rFonts w:ascii="Times New Roman" w:hAnsi="Times New Roman"/>
                <w:szCs w:val="24"/>
              </w:rPr>
              <w:t>2</w:t>
            </w:r>
            <w:r w:rsidRPr="00F0785E">
              <w:rPr>
                <w:rFonts w:ascii="Times New Roman" w:hAnsi="Times New Roman"/>
                <w:szCs w:val="24"/>
              </w:rPr>
              <w:t xml:space="preserve"> годы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BE4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4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  <w:r w:rsidRPr="00B9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804" w:type="dxa"/>
          </w:tcPr>
          <w:p w:rsidR="004E4398" w:rsidRPr="00B93AD4" w:rsidRDefault="00C97882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о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бщий объем финансирования муниципальной программы составляет </w:t>
            </w:r>
            <w:r w:rsidR="00994417">
              <w:rPr>
                <w:rFonts w:ascii="Times New Roman" w:hAnsi="Times New Roman"/>
                <w:szCs w:val="24"/>
              </w:rPr>
              <w:t>7</w:t>
            </w:r>
            <w:r w:rsidR="007168FC">
              <w:rPr>
                <w:rFonts w:ascii="Times New Roman" w:hAnsi="Times New Roman"/>
                <w:szCs w:val="24"/>
              </w:rPr>
              <w:t> </w:t>
            </w:r>
            <w:r w:rsidR="00994417">
              <w:rPr>
                <w:rFonts w:ascii="Times New Roman" w:hAnsi="Times New Roman"/>
                <w:szCs w:val="24"/>
              </w:rPr>
              <w:t>4</w:t>
            </w:r>
            <w:r w:rsidR="00B63FF9">
              <w:rPr>
                <w:rFonts w:ascii="Times New Roman" w:hAnsi="Times New Roman"/>
                <w:szCs w:val="24"/>
              </w:rPr>
              <w:t>60</w:t>
            </w:r>
            <w:r w:rsidR="007168FC">
              <w:rPr>
                <w:rFonts w:ascii="Times New Roman" w:hAnsi="Times New Roman"/>
                <w:szCs w:val="24"/>
              </w:rPr>
              <w:t> </w:t>
            </w:r>
            <w:r w:rsidR="00B63FF9">
              <w:rPr>
                <w:rFonts w:ascii="Times New Roman" w:hAnsi="Times New Roman"/>
                <w:szCs w:val="24"/>
              </w:rPr>
              <w:t>647</w:t>
            </w:r>
            <w:r w:rsidR="007168FC">
              <w:rPr>
                <w:rFonts w:ascii="Times New Roman" w:hAnsi="Times New Roman"/>
                <w:szCs w:val="24"/>
              </w:rPr>
              <w:t>,</w:t>
            </w:r>
            <w:r w:rsidR="00B63FF9">
              <w:rPr>
                <w:rFonts w:ascii="Times New Roman" w:hAnsi="Times New Roman"/>
                <w:szCs w:val="24"/>
              </w:rPr>
              <w:t>0</w:t>
            </w:r>
            <w:r w:rsidR="007168FC">
              <w:rPr>
                <w:rFonts w:ascii="Times New Roman" w:hAnsi="Times New Roman"/>
                <w:szCs w:val="24"/>
              </w:rPr>
              <w:t>0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4E4398" w:rsidRPr="00B93AD4" w:rsidRDefault="004E4398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2019 год – 1</w:t>
            </w:r>
            <w:r w:rsidR="007168FC">
              <w:rPr>
                <w:rFonts w:ascii="Times New Roman" w:hAnsi="Times New Roman"/>
                <w:szCs w:val="24"/>
              </w:rPr>
              <w:t> </w:t>
            </w:r>
            <w:r w:rsidR="005C4E43">
              <w:rPr>
                <w:rFonts w:ascii="Times New Roman" w:hAnsi="Times New Roman"/>
                <w:szCs w:val="24"/>
              </w:rPr>
              <w:t>8</w:t>
            </w:r>
            <w:r w:rsidR="007168FC">
              <w:rPr>
                <w:rFonts w:ascii="Times New Roman" w:hAnsi="Times New Roman"/>
                <w:szCs w:val="24"/>
              </w:rPr>
              <w:t>14 202,1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Pr="00B93AD4" w:rsidRDefault="004E4398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2020 год – 1</w:t>
            </w:r>
            <w:r w:rsidR="00B63FF9">
              <w:rPr>
                <w:rFonts w:ascii="Times New Roman" w:hAnsi="Times New Roman"/>
                <w:szCs w:val="24"/>
              </w:rPr>
              <w:t> 906 492,2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Default="004E4398" w:rsidP="00BE4F3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2021 год – 1</w:t>
            </w:r>
            <w:r w:rsidR="004D35CF">
              <w:rPr>
                <w:rFonts w:ascii="Times New Roman" w:hAnsi="Times New Roman"/>
                <w:szCs w:val="24"/>
              </w:rPr>
              <w:t> 897 795,7</w:t>
            </w:r>
            <w:r w:rsidRPr="00B93AD4">
              <w:rPr>
                <w:rFonts w:ascii="Times New Roman" w:hAnsi="Times New Roman"/>
                <w:szCs w:val="24"/>
              </w:rPr>
              <w:t>0 тыс. рублей</w:t>
            </w:r>
            <w:r w:rsidR="004D35CF">
              <w:rPr>
                <w:rFonts w:ascii="Times New Roman" w:hAnsi="Times New Roman"/>
                <w:szCs w:val="24"/>
              </w:rPr>
              <w:t>;</w:t>
            </w:r>
          </w:p>
          <w:p w:rsidR="004D35CF" w:rsidRPr="00B93AD4" w:rsidRDefault="004D35CF" w:rsidP="00C9788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 год – 1 842 157,00 тыс. рублей</w:t>
            </w:r>
          </w:p>
        </w:tc>
      </w:tr>
    </w:tbl>
    <w:p w:rsidR="004E4398" w:rsidRPr="00C97882" w:rsidRDefault="004E4398" w:rsidP="00BE4F31">
      <w:pPr>
        <w:rPr>
          <w:sz w:val="18"/>
          <w:szCs w:val="28"/>
        </w:rPr>
      </w:pPr>
    </w:p>
    <w:p w:rsidR="004E4398" w:rsidRDefault="004E4398" w:rsidP="00C97882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C97882" w:rsidRPr="00B93AD4" w:rsidRDefault="00C97882" w:rsidP="00C97882">
      <w:pPr>
        <w:pStyle w:val="ConsPlusNormal"/>
        <w:jc w:val="center"/>
        <w:outlineLvl w:val="1"/>
        <w:rPr>
          <w:sz w:val="28"/>
          <w:szCs w:val="28"/>
        </w:rPr>
      </w:pPr>
    </w:p>
    <w:p w:rsidR="0074048A" w:rsidRPr="00B93AD4" w:rsidRDefault="0074048A" w:rsidP="00C97882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>Согласно полномочиям ответственного исполнителя и соисполнителей муниципальной программы муниципальная программа содержит следующие меры, направленные на:</w:t>
      </w:r>
    </w:p>
    <w:p w:rsidR="004B53A4" w:rsidRPr="00B93AD4" w:rsidRDefault="004E4398" w:rsidP="00C97882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1.1. </w:t>
      </w:r>
      <w:r w:rsidR="004B53A4" w:rsidRPr="00B93AD4">
        <w:rPr>
          <w:sz w:val="28"/>
          <w:szCs w:val="28"/>
        </w:rPr>
        <w:t>Ф</w:t>
      </w:r>
      <w:r w:rsidR="00285B5E" w:rsidRPr="00B93AD4">
        <w:rPr>
          <w:sz w:val="28"/>
          <w:szCs w:val="28"/>
        </w:rPr>
        <w:t>ормировани</w:t>
      </w:r>
      <w:r w:rsidR="004B53A4" w:rsidRPr="00B93AD4">
        <w:rPr>
          <w:sz w:val="28"/>
          <w:szCs w:val="28"/>
        </w:rPr>
        <w:t>е</w:t>
      </w:r>
      <w:r w:rsidR="00285B5E" w:rsidRPr="00B93AD4">
        <w:rPr>
          <w:sz w:val="28"/>
          <w:szCs w:val="28"/>
        </w:rPr>
        <w:t xml:space="preserve"> благоприятного инвестиционного климата, </w:t>
      </w:r>
      <w:r w:rsidR="004B53A4" w:rsidRPr="00B93AD4">
        <w:rPr>
          <w:sz w:val="28"/>
          <w:szCs w:val="28"/>
        </w:rPr>
        <w:t>комплекса мероприятий, способствующих притоку</w:t>
      </w:r>
      <w:r w:rsidR="004B53A4" w:rsidRPr="00B93AD4">
        <w:rPr>
          <w:rFonts w:eastAsia="Calibri"/>
          <w:sz w:val="28"/>
          <w:szCs w:val="28"/>
        </w:rPr>
        <w:t xml:space="preserve"> инвестиций, финансовых, материальных, интеллектуальных и иных ресурсов в систему образования, а также увеличение доли </w:t>
      </w:r>
      <w:r w:rsidR="004B53A4" w:rsidRPr="00B93AD4">
        <w:rPr>
          <w:sz w:val="28"/>
          <w:szCs w:val="28"/>
        </w:rPr>
        <w:t>некоммерческих</w:t>
      </w:r>
      <w:r w:rsidR="004B53A4" w:rsidRPr="00B93AD4">
        <w:rPr>
          <w:rFonts w:eastAsia="Calibri"/>
          <w:sz w:val="28"/>
          <w:szCs w:val="28"/>
        </w:rPr>
        <w:t xml:space="preserve"> организаций, оказывающих образовательные услуги, проектов строительства и реконструкции объектов дошкольного, общего образования, и др. </w:t>
      </w:r>
    </w:p>
    <w:p w:rsidR="00E577B1" w:rsidRPr="00B93AD4" w:rsidRDefault="00437C33" w:rsidP="00C97882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В целях повышения инвестиционной привлекательности Ханты-Мансийского района предусматривается реализация комплекса мероприятий, </w:t>
      </w:r>
      <w:r w:rsidRPr="00B93AD4">
        <w:rPr>
          <w:rFonts w:eastAsia="Calibri"/>
          <w:sz w:val="28"/>
          <w:szCs w:val="28"/>
        </w:rPr>
        <w:t xml:space="preserve">направленных на создание </w:t>
      </w:r>
      <w:r w:rsidR="00E577B1" w:rsidRPr="00B93AD4">
        <w:rPr>
          <w:rFonts w:eastAsia="Calibri"/>
          <w:sz w:val="28"/>
          <w:szCs w:val="28"/>
        </w:rPr>
        <w:t xml:space="preserve">дополнительных </w:t>
      </w:r>
      <w:r w:rsidRPr="00B93AD4">
        <w:rPr>
          <w:rFonts w:eastAsia="Calibri"/>
          <w:sz w:val="28"/>
          <w:szCs w:val="28"/>
        </w:rPr>
        <w:t xml:space="preserve">мест в </w:t>
      </w:r>
      <w:r w:rsidR="00E577B1" w:rsidRPr="00B93AD4">
        <w:rPr>
          <w:rFonts w:eastAsia="Calibri"/>
          <w:sz w:val="28"/>
          <w:szCs w:val="28"/>
        </w:rPr>
        <w:t xml:space="preserve">образовательных организациях, реализующих программы дошкольного образования. </w:t>
      </w:r>
      <w:r w:rsidR="00E577B1" w:rsidRPr="00B93AD4">
        <w:rPr>
          <w:sz w:val="28"/>
          <w:szCs w:val="28"/>
        </w:rPr>
        <w:t>Создание мест будет обеспечиваться за счет реконструкции общеобразовательной организации. В результате к 202</w:t>
      </w:r>
      <w:r w:rsidR="00486BA5">
        <w:rPr>
          <w:sz w:val="28"/>
          <w:szCs w:val="28"/>
        </w:rPr>
        <w:t>2</w:t>
      </w:r>
      <w:r w:rsidR="00E577B1" w:rsidRPr="00B93AD4">
        <w:rPr>
          <w:sz w:val="28"/>
          <w:szCs w:val="28"/>
        </w:rPr>
        <w:t xml:space="preserve"> году планируется обеспечить 100% доступность дошкольного образования для детей в возрасте от 1,5 до 3 лет.</w:t>
      </w:r>
    </w:p>
    <w:p w:rsidR="004E4398" w:rsidRPr="00B51329" w:rsidRDefault="008950E5" w:rsidP="00C9788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hAnsi="Times New Roman" w:cs="Times New Roman"/>
          <w:sz w:val="28"/>
          <w:szCs w:val="28"/>
        </w:rPr>
        <w:t xml:space="preserve">1.2. </w:t>
      </w:r>
      <w:r w:rsidRPr="00B51329">
        <w:rPr>
          <w:rFonts w:ascii="Times New Roman" w:eastAsia="Calibri" w:hAnsi="Times New Roman" w:cs="Times New Roman"/>
          <w:sz w:val="28"/>
          <w:szCs w:val="28"/>
        </w:rPr>
        <w:t>Улучшение конкурентной среды.</w:t>
      </w:r>
    </w:p>
    <w:p w:rsidR="00A53CD9" w:rsidRPr="00B51329" w:rsidRDefault="00F247A2" w:rsidP="00C97882">
      <w:pPr>
        <w:pStyle w:val="ConsPlusNormal"/>
        <w:ind w:firstLine="709"/>
        <w:jc w:val="both"/>
        <w:rPr>
          <w:sz w:val="28"/>
          <w:szCs w:val="28"/>
        </w:rPr>
      </w:pPr>
      <w:r w:rsidRPr="00B51329">
        <w:rPr>
          <w:sz w:val="28"/>
          <w:szCs w:val="28"/>
        </w:rPr>
        <w:t>В целях предоставления детям Ханты-Мансийского района формализованного права получать интересующее их (востребованное, качественное и соответствующее ожидани</w:t>
      </w:r>
      <w:r w:rsidR="00BF5899" w:rsidRPr="00B51329">
        <w:rPr>
          <w:sz w:val="28"/>
          <w:szCs w:val="28"/>
        </w:rPr>
        <w:t>ям</w:t>
      </w:r>
      <w:r w:rsidRPr="00B51329">
        <w:rPr>
          <w:sz w:val="28"/>
          <w:szCs w:val="28"/>
        </w:rPr>
        <w:t xml:space="preserve"> детей и семей) дополнительное образование без ограничения возможности выбора организации (индивидуального предпринимателя), реализующей соответствующую образовательную программу</w:t>
      </w:r>
      <w:r w:rsidR="00A53CD9" w:rsidRPr="00B51329">
        <w:rPr>
          <w:sz w:val="28"/>
          <w:szCs w:val="28"/>
        </w:rPr>
        <w:t xml:space="preserve"> в муниципальной программе выделено мероприятие «Реализация программы персонифицированного финансирования дополнительного образования».</w:t>
      </w:r>
    </w:p>
    <w:p w:rsidR="00F247A2" w:rsidRPr="00B51329" w:rsidRDefault="00A53CD9" w:rsidP="00C97882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1329">
        <w:rPr>
          <w:sz w:val="28"/>
          <w:szCs w:val="28"/>
        </w:rPr>
        <w:t>С 2018 года услуги дополнительного образования, финансируемые за счет средств бюджета, оказываются на основе сертификата дополнительного образования (распоряжения администрации Ханты-Мансийского района</w:t>
      </w:r>
      <w:r w:rsidR="00A1068F">
        <w:rPr>
          <w:sz w:val="28"/>
          <w:szCs w:val="28"/>
        </w:rPr>
        <w:t xml:space="preserve"> </w:t>
      </w:r>
      <w:r w:rsidRPr="00B51329">
        <w:rPr>
          <w:sz w:val="28"/>
          <w:szCs w:val="28"/>
        </w:rPr>
        <w:t xml:space="preserve">от 25 января 2018 года № 68-р «О внедрении системы персонифицированного финансирования дополнительного образования детей на территории Ханты-Мансийского района», от 4 июня 2018 года </w:t>
      </w:r>
      <w:r w:rsidRPr="00B51329">
        <w:rPr>
          <w:sz w:val="28"/>
          <w:szCs w:val="28"/>
        </w:rPr>
        <w:br/>
        <w:t>№ 535-р «О внедрении системы персонифицированного финансирования дополнительного образования детей на территории Ханты-Мансийского района»)</w:t>
      </w:r>
      <w:r w:rsidR="004D11C8" w:rsidRPr="00B51329">
        <w:rPr>
          <w:sz w:val="28"/>
          <w:szCs w:val="28"/>
        </w:rPr>
        <w:t xml:space="preserve"> в социально ориентированных некоммерческих организациях, обладающих статусом некоммерческой организации </w:t>
      </w:r>
      <w:r w:rsidR="00BF5899" w:rsidRPr="00B51329">
        <w:rPr>
          <w:sz w:val="28"/>
          <w:szCs w:val="28"/>
        </w:rPr>
        <w:t>(</w:t>
      </w:r>
      <w:r w:rsidR="004D11C8" w:rsidRPr="00B51329">
        <w:rPr>
          <w:sz w:val="28"/>
          <w:szCs w:val="28"/>
        </w:rPr>
        <w:t>исполнител</w:t>
      </w:r>
      <w:r w:rsidR="00BF5899" w:rsidRPr="00B51329">
        <w:rPr>
          <w:sz w:val="28"/>
          <w:szCs w:val="28"/>
        </w:rPr>
        <w:t>ь</w:t>
      </w:r>
      <w:r w:rsidR="004D11C8" w:rsidRPr="00B51329">
        <w:rPr>
          <w:sz w:val="28"/>
          <w:szCs w:val="28"/>
        </w:rPr>
        <w:t xml:space="preserve"> </w:t>
      </w:r>
      <w:r w:rsidR="004D11C8" w:rsidRPr="00B51329">
        <w:rPr>
          <w:sz w:val="28"/>
          <w:szCs w:val="28"/>
        </w:rPr>
        <w:lastRenderedPageBreak/>
        <w:t>общественно полезных услуг</w:t>
      </w:r>
      <w:r w:rsidR="00BF5899" w:rsidRPr="00B51329">
        <w:rPr>
          <w:sz w:val="28"/>
          <w:szCs w:val="28"/>
        </w:rPr>
        <w:t>)</w:t>
      </w:r>
      <w:r w:rsidR="004D11C8" w:rsidRPr="00B51329">
        <w:rPr>
          <w:sz w:val="28"/>
          <w:szCs w:val="28"/>
        </w:rPr>
        <w:t xml:space="preserve">. </w:t>
      </w:r>
      <w:r w:rsidRPr="00B51329">
        <w:rPr>
          <w:sz w:val="28"/>
          <w:szCs w:val="28"/>
        </w:rPr>
        <w:t>По сертификатам дополнительного образования дети обучаются по программам различного направления: хореографического, технического, декоративно-прикладного творчества, военно-патриотического, шахматного образования и друг</w:t>
      </w:r>
      <w:r w:rsidR="004D11C8" w:rsidRPr="00B51329">
        <w:rPr>
          <w:sz w:val="28"/>
          <w:szCs w:val="28"/>
        </w:rPr>
        <w:t>ого.</w:t>
      </w:r>
    </w:p>
    <w:p w:rsidR="004E4398" w:rsidRPr="00B51329" w:rsidRDefault="001E0AA2" w:rsidP="00C97882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1329">
        <w:rPr>
          <w:sz w:val="28"/>
          <w:szCs w:val="28"/>
        </w:rPr>
        <w:t xml:space="preserve">Реализация </w:t>
      </w:r>
      <w:r w:rsidR="00A53CD9" w:rsidRPr="00B51329">
        <w:rPr>
          <w:sz w:val="28"/>
          <w:szCs w:val="28"/>
        </w:rPr>
        <w:t xml:space="preserve">вышеуказанных мер </w:t>
      </w:r>
      <w:r w:rsidRPr="00B51329">
        <w:rPr>
          <w:sz w:val="28"/>
          <w:szCs w:val="28"/>
        </w:rPr>
        <w:t xml:space="preserve">позволит увеличить число </w:t>
      </w:r>
      <w:r w:rsidR="008648AB" w:rsidRPr="00B51329">
        <w:rPr>
          <w:sz w:val="28"/>
          <w:szCs w:val="28"/>
        </w:rPr>
        <w:t>детей</w:t>
      </w:r>
      <w:r w:rsidR="00A53CD9" w:rsidRPr="00B51329">
        <w:rPr>
          <w:sz w:val="28"/>
          <w:szCs w:val="28"/>
        </w:rPr>
        <w:t xml:space="preserve">, получивших услуги в сфере образования в негосударственных, в том числе некоммерческих организациях, не менее 6%. </w:t>
      </w:r>
    </w:p>
    <w:p w:rsidR="0004526E" w:rsidRPr="00B93AD4" w:rsidRDefault="0004526E" w:rsidP="00C9788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eastAsia="Calibri" w:hAnsi="Times New Roman" w:cs="Times New Roman"/>
          <w:sz w:val="28"/>
          <w:szCs w:val="28"/>
        </w:rPr>
        <w:t>1.3. Создание благоприятных условий дл</w:t>
      </w:r>
      <w:r w:rsidRPr="00B93AD4">
        <w:rPr>
          <w:rFonts w:ascii="Times New Roman" w:eastAsia="Calibri" w:hAnsi="Times New Roman" w:cs="Times New Roman"/>
          <w:sz w:val="28"/>
          <w:szCs w:val="28"/>
        </w:rPr>
        <w:t>я ведения предпринимательской деятельности.</w:t>
      </w:r>
    </w:p>
    <w:p w:rsidR="001E0AA2" w:rsidRPr="00B93AD4" w:rsidRDefault="001E0AA2" w:rsidP="00C97882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1E0AA2" w:rsidRPr="00B93AD4" w:rsidRDefault="001E0AA2" w:rsidP="00C97882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целей и решения задач в полном объеме.</w:t>
      </w:r>
    </w:p>
    <w:p w:rsidR="001E0AA2" w:rsidRPr="00B93AD4" w:rsidRDefault="001E0AA2" w:rsidP="00C97882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3AD4">
        <w:rPr>
          <w:sz w:val="28"/>
          <w:szCs w:val="28"/>
        </w:rPr>
        <w:t>Комитетом по образованию разрабатываются и внедряются новые подходы и финансово-экономические механизмы, обеспечивающие негосударственным организациям доступ к бюджетному финансированию, в том числе дополнительного образования детей, осуществляется организационно-методическая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576B77" w:rsidRPr="00576B77" w:rsidRDefault="00BE0592" w:rsidP="00C9788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>1.</w:t>
      </w:r>
      <w:r w:rsidR="00461A72" w:rsidRPr="00576B77">
        <w:rPr>
          <w:rFonts w:ascii="Times New Roman" w:eastAsia="Calibri" w:hAnsi="Times New Roman" w:cs="Times New Roman"/>
          <w:sz w:val="28"/>
          <w:szCs w:val="28"/>
        </w:rPr>
        <w:t>4</w:t>
      </w: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 xml:space="preserve">Включение инновационной составляющей в </w:t>
      </w:r>
      <w:r w:rsidR="00576B77">
        <w:rPr>
          <w:rFonts w:ascii="Times New Roman" w:eastAsia="Calibri" w:hAnsi="Times New Roman" w:cs="Times New Roman"/>
          <w:sz w:val="28"/>
          <w:szCs w:val="28"/>
        </w:rPr>
        <w:t xml:space="preserve">муниципальную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="00ED6D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F63">
        <w:rPr>
          <w:rFonts w:ascii="Times New Roman" w:eastAsia="Calibri" w:hAnsi="Times New Roman" w:cs="Times New Roman"/>
          <w:sz w:val="28"/>
          <w:szCs w:val="28"/>
        </w:rPr>
        <w:t>в соответствии с ключевыми направлениями реализации Национальной технологической инициативы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B77" w:rsidRPr="00576B77" w:rsidRDefault="00576B77" w:rsidP="00C9788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основными направлениями Национальной технологической инициативы предусмотрена поддержка негосударственных организаций и индивидуальных предпринимателей по разработке открытых региональных образовательных программ технической, инженерной и естественно-научной направленностей, содержание которых направлено на развитие компетенций будущего. </w:t>
      </w:r>
    </w:p>
    <w:p w:rsidR="00576B77" w:rsidRPr="00576B77" w:rsidRDefault="00576B77" w:rsidP="00C9788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Реализация вышеуказанных мер позволит увеличить число детей, обучающихся по дополнительным образовательным программам в частных организациях (не менее </w:t>
      </w:r>
      <w:r w:rsidR="003D5B4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576B77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BE0592" w:rsidRPr="00B93AD4" w:rsidRDefault="00576B77" w:rsidP="00C97882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1.5. </w:t>
      </w:r>
      <w:r w:rsidR="00BE0592" w:rsidRPr="00B93AD4">
        <w:rPr>
          <w:rFonts w:eastAsia="Calibri"/>
          <w:sz w:val="28"/>
          <w:szCs w:val="28"/>
        </w:rPr>
        <w:t>Повышение производительности труда.</w:t>
      </w:r>
    </w:p>
    <w:p w:rsidR="00BE0592" w:rsidRPr="00B93AD4" w:rsidRDefault="00BE0592" w:rsidP="00C9788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Повышение производительности труда отрасли «Образование» осуществляется путем: </w:t>
      </w:r>
    </w:p>
    <w:p w:rsidR="00BE0592" w:rsidRPr="00B93AD4" w:rsidRDefault="00BE0592" w:rsidP="00C9788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стимулирования, целенаправленного, непрерывного повышения уровня квалификации педагогических работников;</w:t>
      </w:r>
    </w:p>
    <w:p w:rsidR="00BE0592" w:rsidRPr="00B93AD4" w:rsidRDefault="00BE0592" w:rsidP="00C9788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снижения излишней административной нагрузки на учителей с учетом технологий «Бережливого производства» путем внедрения </w:t>
      </w:r>
      <w:r w:rsidRPr="00B93AD4">
        <w:rPr>
          <w:rFonts w:ascii="Times New Roman" w:eastAsia="Calibri" w:hAnsi="Times New Roman" w:cs="Times New Roman"/>
          <w:sz w:val="28"/>
          <w:szCs w:val="28"/>
        </w:rPr>
        <w:lastRenderedPageBreak/>
        <w:t>цифровых технологий, автоматизированных информационных систем управления образовательными организациями;</w:t>
      </w:r>
    </w:p>
    <w:p w:rsidR="00BE0592" w:rsidRPr="00B93AD4" w:rsidRDefault="00BE0592" w:rsidP="00C9788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повышения квалификации сотрудников, а также подведомственных учреждений, развитие лидерского потенциала руководителей;</w:t>
      </w:r>
    </w:p>
    <w:p w:rsidR="00BE0592" w:rsidRPr="00B93AD4" w:rsidRDefault="00BE0592" w:rsidP="00C97882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снижения административных барьеров для субъектов малого и среднего предпринимательства.</w:t>
      </w:r>
    </w:p>
    <w:p w:rsidR="00C97882" w:rsidRDefault="00C97882" w:rsidP="00C97882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4E4398" w:rsidRPr="00B93AD4" w:rsidRDefault="004E4398" w:rsidP="00C97882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>Раздел 2. Механизм реализации муниципальной программы</w:t>
      </w:r>
    </w:p>
    <w:p w:rsidR="00F44448" w:rsidRPr="00B93AD4" w:rsidRDefault="00F44448" w:rsidP="00C97882">
      <w:pPr>
        <w:pStyle w:val="ConsPlusNormal"/>
        <w:ind w:firstLine="709"/>
        <w:jc w:val="both"/>
        <w:rPr>
          <w:sz w:val="28"/>
          <w:szCs w:val="28"/>
        </w:rPr>
      </w:pPr>
    </w:p>
    <w:p w:rsidR="00F44448" w:rsidRPr="00B93AD4" w:rsidRDefault="00F44448" w:rsidP="00C97882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Муниципальная программа формируется в соответствии с государственной политикой с учетом результатов социологических исследований в сфере образо</w:t>
      </w:r>
      <w:r w:rsidR="00F25F01">
        <w:rPr>
          <w:sz w:val="28"/>
          <w:szCs w:val="28"/>
        </w:rPr>
        <w:t>вания, общественного обсуждения</w:t>
      </w:r>
      <w:r w:rsidRPr="00B93AD4">
        <w:rPr>
          <w:sz w:val="28"/>
          <w:szCs w:val="28"/>
        </w:rPr>
        <w:t xml:space="preserve"> и реализуется в течение</w:t>
      </w:r>
      <w:r w:rsidR="00C97882">
        <w:rPr>
          <w:sz w:val="28"/>
          <w:szCs w:val="28"/>
        </w:rPr>
        <w:t xml:space="preserve"> </w:t>
      </w:r>
      <w:r w:rsidRPr="00B93AD4">
        <w:rPr>
          <w:sz w:val="28"/>
          <w:szCs w:val="28"/>
        </w:rPr>
        <w:t>2019 – 202</w:t>
      </w:r>
      <w:r w:rsidR="00486BA5">
        <w:rPr>
          <w:sz w:val="28"/>
          <w:szCs w:val="28"/>
        </w:rPr>
        <w:t>2</w:t>
      </w:r>
      <w:r w:rsidRPr="00B93AD4">
        <w:rPr>
          <w:sz w:val="28"/>
          <w:szCs w:val="28"/>
        </w:rPr>
        <w:t xml:space="preserve"> годов.</w:t>
      </w:r>
    </w:p>
    <w:p w:rsidR="005642CF" w:rsidRPr="00B93AD4" w:rsidRDefault="00F44448" w:rsidP="00C9788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>Для эфф</w:t>
      </w:r>
      <w:r w:rsidR="006005FF" w:rsidRPr="00B93AD4">
        <w:rPr>
          <w:rFonts w:ascii="Times New Roman" w:eastAsia="Calibri" w:hAnsi="Times New Roman" w:cs="Times New Roman"/>
          <w:sz w:val="28"/>
          <w:szCs w:val="28"/>
        </w:rPr>
        <w:t xml:space="preserve">ективного исполнения муниципальной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 xml:space="preserve">программы используются следующие механизмы: </w:t>
      </w:r>
    </w:p>
    <w:p w:rsidR="006005FF" w:rsidRPr="00B93AD4" w:rsidRDefault="006005FF" w:rsidP="00C97882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разработк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и принятие нормативных правовых актов муниципального образования, необходимых для ее выполнения;</w:t>
      </w:r>
    </w:p>
    <w:p w:rsidR="006005FF" w:rsidRPr="00B93AD4" w:rsidRDefault="00F44448" w:rsidP="00C97882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44448" w:rsidRPr="00B93AD4" w:rsidRDefault="00F44448" w:rsidP="00C97882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среды;</w:t>
      </w:r>
    </w:p>
    <w:p w:rsidR="00F44448" w:rsidRPr="00B93AD4" w:rsidRDefault="00F44448" w:rsidP="00C97882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передач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при необходимости части функций по реализации муниципальной программы соисполнителям (по согласованию), если эти функции соответствуют уставу (положению) и включены в его муниципальное задани</w:t>
      </w:r>
      <w:r w:rsidR="00BA66DB" w:rsidRPr="00B93AD4">
        <w:rPr>
          <w:rFonts w:ascii="Times New Roman" w:hAnsi="Times New Roman" w:cs="Times New Roman"/>
          <w:sz w:val="28"/>
          <w:szCs w:val="28"/>
        </w:rPr>
        <w:t>е</w:t>
      </w:r>
      <w:r w:rsidRPr="00B93AD4">
        <w:rPr>
          <w:rFonts w:ascii="Times New Roman" w:hAnsi="Times New Roman" w:cs="Times New Roman"/>
          <w:sz w:val="28"/>
          <w:szCs w:val="28"/>
        </w:rPr>
        <w:t>;</w:t>
      </w:r>
    </w:p>
    <w:p w:rsidR="006005FF" w:rsidRPr="00B93AD4" w:rsidRDefault="00BA66DB" w:rsidP="00C97882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информаци</w:t>
      </w:r>
      <w:r w:rsidRPr="00B93AD4">
        <w:rPr>
          <w:rFonts w:ascii="Times New Roman" w:eastAsiaTheme="minorHAnsi" w:hAnsi="Times New Roman" w:cs="Times New Roman"/>
          <w:sz w:val="28"/>
          <w:szCs w:val="28"/>
        </w:rPr>
        <w:t>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 xml:space="preserve">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br/>
        <w:t>«</w:t>
      </w:r>
      <w:r w:rsidR="00F44448" w:rsidRPr="00B93AD4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F44448" w:rsidRPr="00B93AD4" w:rsidRDefault="00F44448" w:rsidP="00C97882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</w:t>
      </w:r>
      <w:r w:rsidR="00781528" w:rsidRPr="00B93AD4">
        <w:rPr>
          <w:rFonts w:ascii="Times New Roman" w:hAnsi="Times New Roman" w:cs="Times New Roman"/>
          <w:sz w:val="28"/>
          <w:szCs w:val="28"/>
        </w:rPr>
        <w:t>.</w:t>
      </w:r>
    </w:p>
    <w:p w:rsidR="000F2BEC" w:rsidRPr="00B93AD4" w:rsidRDefault="00F44448" w:rsidP="00C97882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2.2. Муниципальная программа реализуется совместными усилиями ответственн</w:t>
      </w:r>
      <w:r w:rsidR="00A36B57">
        <w:rPr>
          <w:sz w:val="28"/>
          <w:szCs w:val="28"/>
        </w:rPr>
        <w:t>ого исполнителя и</w:t>
      </w:r>
      <w:r w:rsidR="000F2BEC" w:rsidRPr="00B93AD4">
        <w:rPr>
          <w:sz w:val="28"/>
          <w:szCs w:val="28"/>
        </w:rPr>
        <w:t xml:space="preserve"> соисполнителей</w:t>
      </w:r>
      <w:r w:rsidRPr="00B93AD4">
        <w:rPr>
          <w:sz w:val="28"/>
          <w:szCs w:val="28"/>
        </w:rPr>
        <w:t xml:space="preserve">. </w:t>
      </w:r>
    </w:p>
    <w:p w:rsidR="00F44448" w:rsidRPr="00B93AD4" w:rsidRDefault="00F44448" w:rsidP="00C97882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</w:t>
      </w:r>
      <w:r w:rsidRPr="00B93AD4">
        <w:rPr>
          <w:sz w:val="28"/>
          <w:szCs w:val="28"/>
        </w:rPr>
        <w:lastRenderedPageBreak/>
        <w:t>муниципальной программы.</w:t>
      </w:r>
    </w:p>
    <w:p w:rsidR="007E1E8E" w:rsidRPr="00B93AD4" w:rsidRDefault="007E1E8E" w:rsidP="00C97882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F44448" w:rsidRPr="00B93AD4" w:rsidRDefault="00F44448" w:rsidP="00C97882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Ответственны</w:t>
      </w:r>
      <w:r w:rsidR="000F2BEC" w:rsidRPr="00B93AD4">
        <w:rPr>
          <w:sz w:val="28"/>
          <w:szCs w:val="28"/>
        </w:rPr>
        <w:t xml:space="preserve">й </w:t>
      </w:r>
      <w:r w:rsidRPr="00B93AD4">
        <w:rPr>
          <w:sz w:val="28"/>
          <w:szCs w:val="28"/>
        </w:rPr>
        <w:t>исполнител</w:t>
      </w:r>
      <w:r w:rsidR="000F2BEC" w:rsidRPr="00B93AD4">
        <w:rPr>
          <w:sz w:val="28"/>
          <w:szCs w:val="28"/>
        </w:rPr>
        <w:t xml:space="preserve">ь, соисполнители </w:t>
      </w:r>
      <w:r w:rsidRPr="00B93AD4">
        <w:rPr>
          <w:sz w:val="28"/>
          <w:szCs w:val="28"/>
        </w:rPr>
        <w:t>муниципальной программы несут предусмотренную федеральными законами</w:t>
      </w:r>
      <w:r w:rsidR="000F2BEC" w:rsidRPr="00B93AD4">
        <w:rPr>
          <w:sz w:val="28"/>
          <w:szCs w:val="28"/>
        </w:rPr>
        <w:t xml:space="preserve">, </w:t>
      </w:r>
      <w:r w:rsidRPr="00B93AD4">
        <w:rPr>
          <w:sz w:val="28"/>
          <w:szCs w:val="28"/>
        </w:rPr>
        <w:t xml:space="preserve">законами автономного округа </w:t>
      </w:r>
      <w:r w:rsidR="000F2BEC" w:rsidRPr="00B93AD4">
        <w:rPr>
          <w:sz w:val="28"/>
          <w:szCs w:val="28"/>
        </w:rPr>
        <w:t xml:space="preserve">и муниципальными правовыми актами </w:t>
      </w:r>
      <w:r w:rsidRPr="00B93AD4">
        <w:rPr>
          <w:sz w:val="28"/>
          <w:szCs w:val="28"/>
        </w:rPr>
        <w:t xml:space="preserve">ответственность (дисциплинарную, гражданско-правовую </w:t>
      </w:r>
      <w:r w:rsidRPr="00B93AD4">
        <w:rPr>
          <w:sz w:val="28"/>
          <w:szCs w:val="28"/>
        </w:rPr>
        <w:br/>
        <w:t>и административную), в том числе за:</w:t>
      </w:r>
    </w:p>
    <w:p w:rsidR="00F44448" w:rsidRPr="00B93AD4" w:rsidRDefault="00776B7D" w:rsidP="00C97882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F44448" w:rsidRPr="00B93AD4" w:rsidRDefault="00776B7D" w:rsidP="00C97882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достижение целевых показателей муниципальной программы, а также конечных результатов ее реализации;</w:t>
      </w:r>
    </w:p>
    <w:p w:rsidR="00F44448" w:rsidRPr="00B93AD4" w:rsidRDefault="00776B7D" w:rsidP="00C97882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 xml:space="preserve">своевременную и </w:t>
      </w: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качественную реализацию муниципальной программы.</w:t>
      </w:r>
    </w:p>
    <w:p w:rsidR="00F44448" w:rsidRPr="00B93AD4" w:rsidRDefault="00F44448" w:rsidP="00C97882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2.3. Реализация мероприятий муниципальной программы осуществляется путем:</w:t>
      </w:r>
    </w:p>
    <w:p w:rsidR="00F44448" w:rsidRPr="00B93AD4" w:rsidRDefault="007E1E8E" w:rsidP="00C97882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>аключения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</w:t>
      </w:r>
      <w:r w:rsidRPr="00B93AD4">
        <w:rPr>
          <w:sz w:val="28"/>
          <w:szCs w:val="28"/>
        </w:rPr>
        <w:t>ательством Российской Федерации;</w:t>
      </w:r>
    </w:p>
    <w:p w:rsidR="00F44448" w:rsidRPr="00B93AD4" w:rsidRDefault="007E1E8E" w:rsidP="00C97882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</w:t>
      </w:r>
      <w:r w:rsidR="00F44448" w:rsidRPr="00B93AD4">
        <w:rPr>
          <w:sz w:val="28"/>
          <w:szCs w:val="28"/>
        </w:rPr>
        <w:t>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</w:t>
      </w:r>
      <w:r w:rsidRPr="00B93AD4">
        <w:rPr>
          <w:sz w:val="28"/>
          <w:szCs w:val="28"/>
        </w:rPr>
        <w:t>новленных при их предоставлении;</w:t>
      </w:r>
    </w:p>
    <w:p w:rsidR="00F44448" w:rsidRPr="00B93AD4" w:rsidRDefault="00F44448" w:rsidP="00C97882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</w:t>
      </w:r>
      <w:r w:rsidR="007E1E8E" w:rsidRPr="00B93AD4">
        <w:rPr>
          <w:sz w:val="28"/>
          <w:szCs w:val="28"/>
        </w:rPr>
        <w:t>спорядителями бюджетных средств;</w:t>
      </w:r>
    </w:p>
    <w:p w:rsidR="00F44448" w:rsidRPr="00B93AD4" w:rsidRDefault="007E1E8E" w:rsidP="00C97882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>аключения соглашений с главными распорядителями средств окружного бюджета, осуществляющими предоставление межбюджетных субсидий, и обеспечения соблюдения условий и достижения целевых показателей, предусмотр</w:t>
      </w:r>
      <w:r w:rsidRPr="00B93AD4">
        <w:rPr>
          <w:sz w:val="28"/>
          <w:szCs w:val="28"/>
        </w:rPr>
        <w:t>енных заключенными соглашениями</w:t>
      </w:r>
      <w:r w:rsidR="00295E4F" w:rsidRPr="00B93AD4">
        <w:rPr>
          <w:sz w:val="28"/>
          <w:szCs w:val="28"/>
        </w:rPr>
        <w:t>.</w:t>
      </w:r>
    </w:p>
    <w:p w:rsidR="004E4398" w:rsidRPr="00B93AD4" w:rsidRDefault="004E4398" w:rsidP="00C97882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2.</w:t>
      </w:r>
      <w:r w:rsidR="00295E4F" w:rsidRPr="00B93AD4">
        <w:rPr>
          <w:sz w:val="28"/>
          <w:szCs w:val="28"/>
        </w:rPr>
        <w:t>4</w:t>
      </w:r>
      <w:r w:rsidRPr="00B93AD4">
        <w:rPr>
          <w:sz w:val="28"/>
          <w:szCs w:val="28"/>
        </w:rPr>
        <w:t xml:space="preserve">. 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</w:t>
      </w:r>
      <w:r w:rsidRPr="00B93AD4">
        <w:rPr>
          <w:sz w:val="28"/>
          <w:szCs w:val="28"/>
        </w:rPr>
        <w:lastRenderedPageBreak/>
        <w:t>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B93AD4" w:rsidRDefault="004E4398" w:rsidP="004E4398">
      <w:pPr>
        <w:pStyle w:val="af0"/>
        <w:jc w:val="right"/>
        <w:rPr>
          <w:rFonts w:ascii="Times New Roman" w:hAnsi="Times New Roman"/>
          <w:sz w:val="24"/>
          <w:szCs w:val="24"/>
        </w:rPr>
        <w:sectPr w:rsidR="004E4398" w:rsidRPr="00B93AD4" w:rsidSect="004E4398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B93AD4" w:rsidRDefault="004E4398" w:rsidP="00C97882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E4398" w:rsidRPr="00B93AD4" w:rsidRDefault="004E4398" w:rsidP="00C9788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B93AD4" w:rsidRDefault="004E4398" w:rsidP="00C97882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141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0"/>
        <w:gridCol w:w="3828"/>
        <w:gridCol w:w="1417"/>
        <w:gridCol w:w="567"/>
        <w:gridCol w:w="567"/>
        <w:gridCol w:w="567"/>
        <w:gridCol w:w="709"/>
        <w:gridCol w:w="1559"/>
        <w:gridCol w:w="4394"/>
      </w:tblGrid>
      <w:tr w:rsidR="0052622C" w:rsidRPr="00B93AD4" w:rsidTr="00546EEB">
        <w:trPr>
          <w:trHeight w:val="20"/>
        </w:trPr>
        <w:tc>
          <w:tcPr>
            <w:tcW w:w="510" w:type="dxa"/>
            <w:vMerge w:val="restart"/>
            <w:shd w:val="clear" w:color="auto" w:fill="auto"/>
            <w:hideMark/>
          </w:tcPr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№ пока-зателя</w:t>
            </w:r>
          </w:p>
        </w:tc>
        <w:tc>
          <w:tcPr>
            <w:tcW w:w="3828" w:type="dxa"/>
            <w:vMerge w:val="restart"/>
            <w:shd w:val="clear" w:color="auto" w:fill="auto"/>
            <w:hideMark/>
          </w:tcPr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559" w:type="dxa"/>
            <w:vMerge w:val="restart"/>
          </w:tcPr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4394" w:type="dxa"/>
            <w:vMerge w:val="restart"/>
          </w:tcPr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52622C" w:rsidRPr="00B93AD4" w:rsidTr="00546EEB">
        <w:trPr>
          <w:trHeight w:val="20"/>
        </w:trPr>
        <w:tc>
          <w:tcPr>
            <w:tcW w:w="510" w:type="dxa"/>
            <w:vMerge/>
            <w:shd w:val="clear" w:color="auto" w:fill="auto"/>
            <w:hideMark/>
          </w:tcPr>
          <w:p w:rsidR="0052622C" w:rsidRPr="009035DF" w:rsidRDefault="0052622C" w:rsidP="00C97882">
            <w:pPr>
              <w:pStyle w:val="afb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hideMark/>
          </w:tcPr>
          <w:p w:rsidR="0052622C" w:rsidRPr="009035DF" w:rsidRDefault="0052622C" w:rsidP="00C9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/>
          </w:tcPr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2C" w:rsidRPr="00B93AD4" w:rsidTr="00546EEB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622C" w:rsidRPr="009035DF" w:rsidRDefault="0052622C" w:rsidP="00C97882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2622C" w:rsidRPr="00B93AD4" w:rsidTr="00546EEB">
        <w:trPr>
          <w:trHeight w:val="20"/>
        </w:trPr>
        <w:tc>
          <w:tcPr>
            <w:tcW w:w="510" w:type="dxa"/>
            <w:shd w:val="clear" w:color="auto" w:fill="auto"/>
          </w:tcPr>
          <w:p w:rsidR="0052622C" w:rsidRPr="009035DF" w:rsidRDefault="0052622C" w:rsidP="00C97882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52622C" w:rsidRPr="009035DF" w:rsidRDefault="0052622C" w:rsidP="00C97882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Доля административно-управленческого и педагогического персонала общеобразовательных организаций, прошедших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стандартами, %</w:t>
            </w:r>
          </w:p>
        </w:tc>
        <w:tc>
          <w:tcPr>
            <w:tcW w:w="1417" w:type="dxa"/>
            <w:shd w:val="clear" w:color="auto" w:fill="auto"/>
          </w:tcPr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  <w:shd w:val="clear" w:color="auto" w:fill="auto"/>
          </w:tcPr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09" w:type="dxa"/>
          </w:tcPr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559" w:type="dxa"/>
          </w:tcPr>
          <w:p w:rsidR="0052622C" w:rsidRPr="009035DF" w:rsidRDefault="0052622C" w:rsidP="00C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4394" w:type="dxa"/>
          </w:tcPr>
          <w:p w:rsidR="00F6286D" w:rsidRPr="009035DF" w:rsidRDefault="00F6286D" w:rsidP="00C9788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="00C978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от 7 мая 2018 года № 204 «О национальных целях и стратегических задачах развития Российской Федерации на период до 2024 года».</w:t>
            </w:r>
          </w:p>
          <w:p w:rsidR="0052622C" w:rsidRPr="009035DF" w:rsidRDefault="00F6286D" w:rsidP="00C9788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52622C"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52622C" w:rsidRPr="009035DF" w:rsidRDefault="0052622C" w:rsidP="00C9788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ЧОпк / ЧОп * 100, где:</w:t>
            </w:r>
          </w:p>
          <w:p w:rsidR="0052622C" w:rsidRPr="009035DF" w:rsidRDefault="0052622C" w:rsidP="00C9788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ЧОпк </w:t>
            </w:r>
            <w:r w:rsidR="00C97882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(дополнительная информация образовательных организаций общего образования);</w:t>
            </w:r>
          </w:p>
          <w:p w:rsidR="0052622C" w:rsidRPr="009035DF" w:rsidRDefault="0052622C" w:rsidP="00546EE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Чоп </w:t>
            </w:r>
            <w:r w:rsidR="00546EEB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административно-управленческого и педагогического персонала (без внешних совместителей) общеобразовательных организаций</w:t>
            </w:r>
            <w:r w:rsidR="00546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(периодич</w:t>
            </w:r>
            <w:r w:rsidR="00C97882">
              <w:rPr>
                <w:rFonts w:ascii="Times New Roman" w:hAnsi="Times New Roman" w:cs="Times New Roman"/>
                <w:bCs/>
                <w:sz w:val="20"/>
                <w:szCs w:val="20"/>
              </w:rPr>
              <w:t>еская отчетность, форма № ОО-1)</w:t>
            </w:r>
          </w:p>
        </w:tc>
      </w:tr>
      <w:tr w:rsidR="00372043" w:rsidRPr="00B93AD4" w:rsidTr="00546EEB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9035DF" w:rsidRDefault="00372043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372043" w:rsidRPr="009035DF" w:rsidRDefault="00372043" w:rsidP="00546EEB">
            <w:pPr>
              <w:pStyle w:val="ConsPlusNormal"/>
              <w:jc w:val="both"/>
              <w:rPr>
                <w:sz w:val="20"/>
              </w:rPr>
            </w:pPr>
            <w:r w:rsidRPr="009035DF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</w:t>
            </w:r>
            <w:r w:rsidR="00546EEB">
              <w:rPr>
                <w:sz w:val="20"/>
              </w:rPr>
              <w:t xml:space="preserve">щеобразовательных организаций, </w:t>
            </w:r>
            <w:r w:rsidRPr="009035DF">
              <w:rPr>
                <w:sz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  <w:shd w:val="clear" w:color="auto" w:fill="auto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4394" w:type="dxa"/>
          </w:tcPr>
          <w:p w:rsidR="00372043" w:rsidRPr="009035DF" w:rsidRDefault="00546EEB" w:rsidP="00372043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372043" w:rsidRPr="009035DF">
              <w:rPr>
                <w:sz w:val="20"/>
              </w:rPr>
              <w:t>ассчитывается по формуле:</w:t>
            </w:r>
          </w:p>
          <w:p w:rsidR="009911D8" w:rsidRPr="009035DF" w:rsidRDefault="009911D8" w:rsidP="00372043">
            <w:pPr>
              <w:pStyle w:val="ConsPlusNormal"/>
              <w:jc w:val="both"/>
              <w:rPr>
                <w:sz w:val="20"/>
              </w:rPr>
            </w:pPr>
          </w:p>
          <w:p w:rsidR="00372043" w:rsidRPr="009035DF" w:rsidRDefault="00372043" w:rsidP="009911D8">
            <w:pPr>
              <w:pStyle w:val="ConsPlusNormal"/>
              <w:jc w:val="center"/>
              <w:rPr>
                <w:sz w:val="20"/>
              </w:rPr>
            </w:pPr>
            <w:r w:rsidRPr="009035DF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11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9035DF" w:rsidRDefault="00372043" w:rsidP="009911D8">
            <w:pPr>
              <w:pStyle w:val="ConsPlusNormal"/>
              <w:jc w:val="both"/>
              <w:rPr>
                <w:sz w:val="20"/>
              </w:rPr>
            </w:pPr>
            <w:r w:rsidRPr="009035DF">
              <w:rPr>
                <w:noProof/>
                <w:position w:val="-8"/>
                <w:sz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12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5DF">
              <w:rPr>
                <w:sz w:val="20"/>
              </w:rPr>
              <w:t xml:space="preserve"> – численность муниципальных общеобразовательных организаций, </w:t>
            </w:r>
            <w:r w:rsidRPr="009035DF">
              <w:rPr>
                <w:sz w:val="20"/>
              </w:rPr>
              <w:lastRenderedPageBreak/>
              <w:t xml:space="preserve">соответствующих современным требованиям обучения (данные электронного мониторинга </w:t>
            </w:r>
            <w:r w:rsidRPr="009035DF">
              <w:rPr>
                <w:sz w:val="20"/>
                <w:u w:val="single"/>
              </w:rPr>
              <w:t>ww</w:t>
            </w:r>
            <w:hyperlink r:id="rId12" w:history="1">
              <w:r w:rsidRPr="009035DF">
                <w:rPr>
                  <w:rStyle w:val="a6"/>
                  <w:color w:val="auto"/>
                  <w:sz w:val="20"/>
                </w:rPr>
                <w:t>w.kpmo.ru);</w:t>
              </w:r>
            </w:hyperlink>
          </w:p>
          <w:p w:rsidR="00372043" w:rsidRPr="009035DF" w:rsidRDefault="00372043" w:rsidP="00C637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отчетность, </w:t>
            </w:r>
            <w:hyperlink r:id="rId13" w:history="1">
              <w:r w:rsidRPr="009035DF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372043" w:rsidRPr="00B93AD4" w:rsidTr="00546EEB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9035DF" w:rsidRDefault="00372043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828" w:type="dxa"/>
            <w:shd w:val="clear" w:color="auto" w:fill="auto"/>
          </w:tcPr>
          <w:p w:rsidR="00372043" w:rsidRPr="009035DF" w:rsidRDefault="00665D16" w:rsidP="009F3C26">
            <w:pPr>
              <w:pStyle w:val="ConsPlusNormal"/>
              <w:jc w:val="both"/>
              <w:rPr>
                <w:sz w:val="20"/>
              </w:rPr>
            </w:pPr>
            <w:r w:rsidRPr="009035DF">
              <w:rPr>
                <w:sz w:val="20"/>
              </w:rPr>
              <w:t>Число с</w:t>
            </w:r>
            <w:r w:rsidR="00733179" w:rsidRPr="009035DF">
              <w:rPr>
                <w:sz w:val="20"/>
              </w:rPr>
              <w:t>оздан</w:t>
            </w:r>
            <w:r w:rsidR="000C771C">
              <w:rPr>
                <w:sz w:val="20"/>
              </w:rPr>
              <w:t>н</w:t>
            </w:r>
            <w:r w:rsidR="00733179" w:rsidRPr="009035DF">
              <w:rPr>
                <w:sz w:val="20"/>
              </w:rPr>
              <w:t>ы</w:t>
            </w:r>
            <w:r w:rsidRPr="009035DF">
              <w:rPr>
                <w:sz w:val="20"/>
              </w:rPr>
              <w:t>х</w:t>
            </w:r>
            <w:r w:rsidR="00733179" w:rsidRPr="009035DF">
              <w:rPr>
                <w:sz w:val="20"/>
              </w:rPr>
              <w:t xml:space="preserve"> дополнительны</w:t>
            </w:r>
            <w:r w:rsidRPr="009035DF">
              <w:rPr>
                <w:sz w:val="20"/>
              </w:rPr>
              <w:t>х</w:t>
            </w:r>
            <w:r w:rsidR="00733179" w:rsidRPr="009035DF">
              <w:rPr>
                <w:sz w:val="20"/>
              </w:rPr>
              <w:t xml:space="preserve">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</w:t>
            </w:r>
            <w:r w:rsidRPr="009035DF">
              <w:rPr>
                <w:sz w:val="20"/>
              </w:rPr>
              <w:t xml:space="preserve"> </w:t>
            </w:r>
            <w:r w:rsidR="007A355A" w:rsidRPr="009035DF">
              <w:rPr>
                <w:sz w:val="20"/>
              </w:rPr>
              <w:t>федерального бюджета, бюджета Ханты-Мансийского автономного округа – Югры и бюджет</w:t>
            </w:r>
            <w:r w:rsidR="009F3C26" w:rsidRPr="009035DF">
              <w:rPr>
                <w:sz w:val="20"/>
              </w:rPr>
              <w:t>а Ханты-Мансийского района</w:t>
            </w:r>
            <w:r w:rsidR="007A355A" w:rsidRPr="009035DF">
              <w:rPr>
                <w:sz w:val="20"/>
              </w:rPr>
              <w:t>, нарастающим итогом к 2018 году, мест</w:t>
            </w:r>
          </w:p>
        </w:tc>
        <w:tc>
          <w:tcPr>
            <w:tcW w:w="1417" w:type="dxa"/>
            <w:shd w:val="clear" w:color="auto" w:fill="auto"/>
          </w:tcPr>
          <w:p w:rsidR="00372043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043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72043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72043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2043" w:rsidRPr="009035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72043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043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394" w:type="dxa"/>
          </w:tcPr>
          <w:p w:rsidR="009911D8" w:rsidRPr="009035DF" w:rsidRDefault="00546EEB" w:rsidP="0099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72043" w:rsidRPr="009035DF">
              <w:rPr>
                <w:rFonts w:ascii="Times New Roman" w:hAnsi="Times New Roman" w:cs="Times New Roman"/>
                <w:sz w:val="20"/>
                <w:szCs w:val="20"/>
              </w:rPr>
              <w:t>ортфель проектов «Демография»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911D8"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5743" w:rsidRPr="009035DF" w:rsidRDefault="00546EEB" w:rsidP="00AE5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911D8" w:rsidRPr="009035DF">
              <w:rPr>
                <w:rFonts w:ascii="Times New Roman" w:hAnsi="Times New Roman" w:cs="Times New Roman"/>
                <w:sz w:val="20"/>
                <w:szCs w:val="20"/>
              </w:rPr>
              <w:t>ассчитывается исходя из количества введенных мест объектов дошкольного образования в Ханты-Мансийском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2043" w:rsidRPr="009035DF" w:rsidRDefault="00546EEB" w:rsidP="00997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911D8" w:rsidRPr="009035DF">
              <w:rPr>
                <w:rFonts w:ascii="Times New Roman" w:hAnsi="Times New Roman" w:cs="Times New Roman"/>
                <w:sz w:val="20"/>
                <w:szCs w:val="20"/>
              </w:rPr>
              <w:t>тчет Ханты-Мансийского района о реализации соглашений о предоставлении субсидии на финансовое обеспечение реализации мероприятий</w:t>
            </w:r>
          </w:p>
        </w:tc>
      </w:tr>
      <w:tr w:rsidR="007A355A" w:rsidRPr="00B93AD4" w:rsidTr="00546EEB">
        <w:trPr>
          <w:trHeight w:val="20"/>
        </w:trPr>
        <w:tc>
          <w:tcPr>
            <w:tcW w:w="510" w:type="dxa"/>
            <w:shd w:val="clear" w:color="auto" w:fill="auto"/>
          </w:tcPr>
          <w:p w:rsidR="007A355A" w:rsidRPr="009035DF" w:rsidRDefault="007A355A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7A355A" w:rsidRPr="009035DF" w:rsidRDefault="007A355A" w:rsidP="007A355A">
            <w:pPr>
              <w:pStyle w:val="ConsPlusNormal"/>
              <w:jc w:val="both"/>
              <w:rPr>
                <w:sz w:val="20"/>
              </w:rPr>
            </w:pPr>
            <w:r w:rsidRPr="009035DF">
              <w:rPr>
                <w:sz w:val="20"/>
              </w:rPr>
              <w:t>Число созданных новых мест в общеобразовательных организациях, расположенных в сельской местности и поселках городского типа, нарастающим итогом к 2018 году, мест</w:t>
            </w:r>
          </w:p>
        </w:tc>
        <w:tc>
          <w:tcPr>
            <w:tcW w:w="1417" w:type="dxa"/>
            <w:shd w:val="clear" w:color="auto" w:fill="auto"/>
          </w:tcPr>
          <w:p w:rsidR="007A355A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A355A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7A355A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7A355A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7A355A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7A355A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94" w:type="dxa"/>
          </w:tcPr>
          <w:p w:rsidR="00AE5743" w:rsidRPr="009035DF" w:rsidRDefault="00546EEB" w:rsidP="00AE5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A355A" w:rsidRPr="009035DF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5743" w:rsidRPr="009035DF" w:rsidRDefault="00546EEB" w:rsidP="00AE5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E5743" w:rsidRPr="009035DF">
              <w:rPr>
                <w:rFonts w:ascii="Times New Roman" w:hAnsi="Times New Roman" w:cs="Times New Roman"/>
                <w:sz w:val="20"/>
                <w:szCs w:val="20"/>
              </w:rPr>
              <w:t>ассчитывается исходя из количества введенных мест объектов дошкольного образования в Ханты-Мансийском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A355A" w:rsidRPr="009035DF" w:rsidRDefault="00546EEB" w:rsidP="0054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5743" w:rsidRPr="009035DF">
              <w:rPr>
                <w:rFonts w:ascii="Times New Roman" w:hAnsi="Times New Roman" w:cs="Times New Roman"/>
                <w:sz w:val="20"/>
                <w:szCs w:val="20"/>
              </w:rPr>
              <w:t>тчет Ханты-Мансийского района о реализации соглашений о предоставлении субсидии на финансовое обеспечение реализации мероприятий</w:t>
            </w:r>
          </w:p>
        </w:tc>
      </w:tr>
      <w:tr w:rsidR="00372043" w:rsidRPr="00B93AD4" w:rsidTr="00546EEB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9035DF" w:rsidRDefault="0038716E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5</w:t>
            </w:r>
            <w:r w:rsidR="00372043" w:rsidRPr="009035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6D4425" w:rsidRDefault="007A355A" w:rsidP="007A355A">
            <w:pPr>
              <w:pStyle w:val="ConsPlusNormal"/>
              <w:jc w:val="both"/>
              <w:rPr>
                <w:sz w:val="20"/>
              </w:rPr>
            </w:pPr>
            <w:r w:rsidRPr="006D4425">
              <w:rPr>
                <w:sz w:val="2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 w:rsidR="00E25E43" w:rsidRPr="006D4425">
              <w:rPr>
                <w:sz w:val="20"/>
              </w:rPr>
              <w:t>, нарастающим итогом</w:t>
            </w:r>
            <w:r w:rsidRPr="006D4425">
              <w:rPr>
                <w:sz w:val="20"/>
              </w:rPr>
              <w:t xml:space="preserve">, единиц 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6D4425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6D4425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72043" w:rsidRPr="006D4425" w:rsidRDefault="0038716E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2043" w:rsidRPr="006D4425" w:rsidRDefault="0038716E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72043" w:rsidRPr="006D4425" w:rsidRDefault="0038716E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72043" w:rsidRPr="006D4425" w:rsidRDefault="0038716E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4" w:type="dxa"/>
          </w:tcPr>
          <w:p w:rsidR="003F6777" w:rsidRPr="003B73FC" w:rsidRDefault="00546EEB" w:rsidP="00372043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372043" w:rsidRPr="003B73FC">
              <w:rPr>
                <w:sz w:val="20"/>
              </w:rPr>
              <w:t>ортфель проектов «Образование»</w:t>
            </w:r>
            <w:r>
              <w:rPr>
                <w:sz w:val="20"/>
              </w:rPr>
              <w:t>;</w:t>
            </w:r>
            <w:r w:rsidR="009911D8" w:rsidRPr="003B73FC">
              <w:rPr>
                <w:sz w:val="20"/>
              </w:rPr>
              <w:t xml:space="preserve">  </w:t>
            </w:r>
          </w:p>
          <w:p w:rsidR="003B73FC" w:rsidRPr="003B73FC" w:rsidRDefault="00546EEB" w:rsidP="003B7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B73FC" w:rsidRPr="003B73FC">
              <w:rPr>
                <w:rFonts w:ascii="Times New Roman" w:hAnsi="Times New Roman" w:cs="Times New Roman"/>
                <w:sz w:val="20"/>
                <w:szCs w:val="20"/>
              </w:rPr>
              <w:t xml:space="preserve">ассчитывается исходя из </w:t>
            </w:r>
            <w:r w:rsidRPr="003B73F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количества </w:t>
            </w:r>
            <w:r w:rsidRPr="003B73FC">
              <w:rPr>
                <w:rFonts w:ascii="Times New Roman" w:hAnsi="Times New Roman" w:cs="Times New Roman"/>
                <w:sz w:val="20"/>
              </w:rPr>
              <w:t>общеобразовательных</w:t>
            </w:r>
            <w:r w:rsidR="003B73FC" w:rsidRPr="003B73FC">
              <w:rPr>
                <w:rFonts w:ascii="Times New Roman" w:hAnsi="Times New Roman" w:cs="Times New Roman"/>
                <w:sz w:val="20"/>
              </w:rPr>
              <w:t xml:space="preserve"> организаций,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372043" w:rsidRPr="003B73FC" w:rsidRDefault="00546EEB" w:rsidP="00546EE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="003B73FC" w:rsidRPr="003B73FC">
              <w:rPr>
                <w:sz w:val="20"/>
              </w:rPr>
              <w:t xml:space="preserve">тчет Ханты-Мансийского района о реализации национального проекта автономного округа «Современная школа»  </w:t>
            </w:r>
          </w:p>
        </w:tc>
      </w:tr>
      <w:tr w:rsidR="0038716E" w:rsidRPr="00B93AD4" w:rsidTr="00546EEB">
        <w:trPr>
          <w:trHeight w:val="20"/>
        </w:trPr>
        <w:tc>
          <w:tcPr>
            <w:tcW w:w="510" w:type="dxa"/>
            <w:shd w:val="clear" w:color="auto" w:fill="auto"/>
          </w:tcPr>
          <w:p w:rsidR="0038716E" w:rsidRPr="003B73FC" w:rsidRDefault="0038716E" w:rsidP="0038716E">
            <w:pPr>
              <w:pStyle w:val="ConsPlusNormal"/>
              <w:jc w:val="center"/>
              <w:rPr>
                <w:sz w:val="20"/>
              </w:rPr>
            </w:pPr>
            <w:r w:rsidRPr="003B73FC">
              <w:rPr>
                <w:sz w:val="20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 xml:space="preserve">Численность обучающихся, охваченных основными и дополнительными </w:t>
            </w:r>
            <w:r w:rsidRPr="003B73FC">
              <w:rPr>
                <w:sz w:val="20"/>
              </w:rPr>
              <w:lastRenderedPageBreak/>
              <w:t>общеобразовательными программами цифрового, естественнонаучного и гуманитарного профилей</w:t>
            </w:r>
            <w:r w:rsidR="00E25E43" w:rsidRPr="003B73FC">
              <w:rPr>
                <w:sz w:val="20"/>
              </w:rPr>
              <w:t>, нарастающим итогом</w:t>
            </w:r>
            <w:r w:rsidRPr="003B73FC">
              <w:rPr>
                <w:sz w:val="20"/>
              </w:rPr>
              <w:t xml:space="preserve">, человек </w:t>
            </w:r>
          </w:p>
        </w:tc>
        <w:tc>
          <w:tcPr>
            <w:tcW w:w="1417" w:type="dxa"/>
            <w:shd w:val="clear" w:color="auto" w:fill="auto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700</w:t>
            </w:r>
          </w:p>
        </w:tc>
        <w:tc>
          <w:tcPr>
            <w:tcW w:w="567" w:type="dxa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1</w:t>
            </w:r>
            <w:r w:rsidR="00357AD5">
              <w:rPr>
                <w:sz w:val="20"/>
              </w:rPr>
              <w:t xml:space="preserve"> </w:t>
            </w:r>
            <w:r w:rsidRPr="003B73FC">
              <w:rPr>
                <w:sz w:val="20"/>
              </w:rPr>
              <w:t>160</w:t>
            </w:r>
          </w:p>
        </w:tc>
        <w:tc>
          <w:tcPr>
            <w:tcW w:w="709" w:type="dxa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1</w:t>
            </w:r>
            <w:r w:rsidR="00357AD5">
              <w:rPr>
                <w:sz w:val="20"/>
              </w:rPr>
              <w:t xml:space="preserve"> </w:t>
            </w:r>
            <w:r w:rsidRPr="003B73FC">
              <w:rPr>
                <w:sz w:val="20"/>
              </w:rPr>
              <w:t>160</w:t>
            </w:r>
          </w:p>
        </w:tc>
        <w:tc>
          <w:tcPr>
            <w:tcW w:w="1559" w:type="dxa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1</w:t>
            </w:r>
            <w:r w:rsidR="00357AD5">
              <w:rPr>
                <w:sz w:val="20"/>
              </w:rPr>
              <w:t xml:space="preserve"> </w:t>
            </w:r>
            <w:r w:rsidRPr="003B73FC">
              <w:rPr>
                <w:sz w:val="20"/>
              </w:rPr>
              <w:t>160</w:t>
            </w:r>
          </w:p>
        </w:tc>
        <w:tc>
          <w:tcPr>
            <w:tcW w:w="4394" w:type="dxa"/>
          </w:tcPr>
          <w:p w:rsidR="003B73FC" w:rsidRPr="003B73FC" w:rsidRDefault="00546EEB" w:rsidP="003B73F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3B73FC" w:rsidRPr="003B73FC">
              <w:rPr>
                <w:sz w:val="20"/>
              </w:rPr>
              <w:t>ортфель проектов «Образование»</w:t>
            </w:r>
            <w:r>
              <w:rPr>
                <w:sz w:val="20"/>
              </w:rPr>
              <w:t>;</w:t>
            </w:r>
            <w:r w:rsidR="003B73FC" w:rsidRPr="003B73FC">
              <w:rPr>
                <w:sz w:val="20"/>
              </w:rPr>
              <w:t xml:space="preserve">  </w:t>
            </w:r>
          </w:p>
          <w:p w:rsidR="003B73FC" w:rsidRPr="003B73FC" w:rsidRDefault="00546EEB" w:rsidP="003B7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B73FC" w:rsidRPr="003B73FC">
              <w:rPr>
                <w:rFonts w:ascii="Times New Roman" w:hAnsi="Times New Roman" w:cs="Times New Roman"/>
                <w:sz w:val="20"/>
                <w:szCs w:val="20"/>
              </w:rPr>
              <w:t xml:space="preserve">ассчитывается исходя из численности </w:t>
            </w:r>
            <w:r w:rsidR="003B73FC" w:rsidRPr="003B7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обучающихся в </w:t>
            </w:r>
            <w:r w:rsidR="003B73FC" w:rsidRPr="003B73FC">
              <w:rPr>
                <w:rFonts w:ascii="Times New Roman" w:hAnsi="Times New Roman" w:cs="Times New Roman"/>
                <w:sz w:val="20"/>
              </w:rPr>
              <w:t>общеобразовательных организациях,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38716E" w:rsidRPr="003B73FC" w:rsidRDefault="00546EEB" w:rsidP="00546EE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="003B73FC" w:rsidRPr="003B73FC">
              <w:rPr>
                <w:sz w:val="20"/>
              </w:rPr>
              <w:t>тчет Ханты-Мансийского района о реализации национального проекта автоном</w:t>
            </w:r>
            <w:r>
              <w:rPr>
                <w:sz w:val="20"/>
              </w:rPr>
              <w:t>ного округа «Современная школа»</w:t>
            </w:r>
          </w:p>
        </w:tc>
      </w:tr>
      <w:tr w:rsidR="00372043" w:rsidRPr="00B93AD4" w:rsidTr="00546EEB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9035DF" w:rsidRDefault="0038716E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372043" w:rsidRPr="009035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9035DF" w:rsidRDefault="00372043" w:rsidP="00372043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</w:t>
            </w:r>
            <w:r w:rsidR="00546EEB">
              <w:rPr>
                <w:rFonts w:ascii="Times New Roman" w:hAnsi="Times New Roman" w:cs="Times New Roman"/>
                <w:sz w:val="20"/>
                <w:szCs w:val="20"/>
              </w:rPr>
              <w:t xml:space="preserve">еобразовательных организациях, </w:t>
            </w: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</w:tcPr>
          <w:p w:rsidR="00372043" w:rsidRPr="009035DF" w:rsidRDefault="00546EEB" w:rsidP="00546EEB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р</w:t>
            </w:r>
            <w:r w:rsidR="00372043" w:rsidRPr="009035DF">
              <w:rPr>
                <w:sz w:val="20"/>
              </w:rPr>
              <w:t>ассчитывается по формуле:</w:t>
            </w:r>
          </w:p>
          <w:p w:rsidR="00372043" w:rsidRPr="009035DF" w:rsidRDefault="00372043" w:rsidP="00372043">
            <w:pPr>
              <w:pStyle w:val="ConsPlusNormal"/>
              <w:ind w:firstLine="540"/>
              <w:jc w:val="both"/>
              <w:rPr>
                <w:sz w:val="20"/>
              </w:rPr>
            </w:pPr>
            <w:r w:rsidRPr="009035DF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65027" cy="238836"/>
                  <wp:effectExtent l="0" t="0" r="0" b="0"/>
                  <wp:docPr id="13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15" cy="246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9035DF" w:rsidRDefault="00372043" w:rsidP="00372043">
            <w:pPr>
              <w:pStyle w:val="ConsPlusNormal"/>
              <w:ind w:firstLine="540"/>
              <w:jc w:val="both"/>
              <w:rPr>
                <w:sz w:val="20"/>
              </w:rPr>
            </w:pPr>
            <w:r w:rsidRPr="009035DF">
              <w:rPr>
                <w:sz w:val="20"/>
              </w:rPr>
              <w:t>где:</w:t>
            </w:r>
          </w:p>
          <w:p w:rsidR="00372043" w:rsidRPr="009035DF" w:rsidRDefault="00372043" w:rsidP="00546EEB">
            <w:pPr>
              <w:pStyle w:val="ConsPlusNormal"/>
              <w:jc w:val="both"/>
              <w:rPr>
                <w:sz w:val="20"/>
              </w:rPr>
            </w:pPr>
            <w:r w:rsidRPr="009035DF">
              <w:rPr>
                <w:sz w:val="20"/>
              </w:rPr>
              <w:t>У</w:t>
            </w:r>
            <w:r w:rsidRPr="009035DF">
              <w:rPr>
                <w:sz w:val="20"/>
                <w:vertAlign w:val="subscript"/>
              </w:rPr>
              <w:t>2</w:t>
            </w:r>
            <w:r w:rsidRPr="009035DF">
              <w:rPr>
                <w:sz w:val="20"/>
              </w:rPr>
              <w:t xml:space="preserve"> </w:t>
            </w:r>
            <w:r w:rsidR="00546EEB">
              <w:rPr>
                <w:sz w:val="20"/>
              </w:rPr>
              <w:t>–</w:t>
            </w:r>
            <w:r w:rsidRPr="009035DF">
              <w:rPr>
                <w:sz w:val="20"/>
              </w:rPr>
              <w:t xml:space="preserve"> численность обучающихся, занимающихся во вторую смену (форма № ОО-1, раздел 2.9, строки 01-03, графа 4);</w:t>
            </w:r>
          </w:p>
          <w:p w:rsidR="00372043" w:rsidRPr="009035DF" w:rsidRDefault="00372043" w:rsidP="00546EEB">
            <w:pPr>
              <w:pStyle w:val="ConsPlusNormal"/>
              <w:jc w:val="both"/>
              <w:rPr>
                <w:sz w:val="20"/>
              </w:rPr>
            </w:pPr>
            <w:r w:rsidRPr="009035DF">
              <w:rPr>
                <w:sz w:val="20"/>
              </w:rPr>
              <w:t>У</w:t>
            </w:r>
            <w:r w:rsidRPr="009035DF">
              <w:rPr>
                <w:sz w:val="20"/>
                <w:vertAlign w:val="subscript"/>
              </w:rPr>
              <w:t>3</w:t>
            </w:r>
            <w:r w:rsidRPr="009035DF">
              <w:rPr>
                <w:sz w:val="20"/>
              </w:rPr>
              <w:t xml:space="preserve"> </w:t>
            </w:r>
            <w:r w:rsidR="00546EEB">
              <w:rPr>
                <w:sz w:val="20"/>
              </w:rPr>
              <w:t>–</w:t>
            </w:r>
            <w:r w:rsidRPr="009035DF">
              <w:rPr>
                <w:sz w:val="20"/>
              </w:rPr>
              <w:t xml:space="preserve"> численность обучающихся, занимающихся в третью смену (форма № ОО-1, раздел 2.9, </w:t>
            </w:r>
            <w:r w:rsidR="00546EEB">
              <w:rPr>
                <w:sz w:val="20"/>
              </w:rPr>
              <w:br/>
            </w:r>
            <w:r w:rsidRPr="009035DF">
              <w:rPr>
                <w:sz w:val="20"/>
              </w:rPr>
              <w:t>строки 01-03, графа 5);</w:t>
            </w:r>
          </w:p>
          <w:p w:rsidR="00372043" w:rsidRPr="009035DF" w:rsidRDefault="00372043" w:rsidP="00546EEB">
            <w:pPr>
              <w:pStyle w:val="ConsPlusNormal"/>
              <w:jc w:val="both"/>
              <w:rPr>
                <w:sz w:val="20"/>
              </w:rPr>
            </w:pPr>
            <w:r w:rsidRPr="009035DF">
              <w:rPr>
                <w:sz w:val="20"/>
              </w:rPr>
              <w:t xml:space="preserve">У </w:t>
            </w:r>
            <w:r w:rsidR="00546EEB">
              <w:rPr>
                <w:sz w:val="20"/>
              </w:rPr>
              <w:t>–</w:t>
            </w:r>
            <w:r w:rsidRPr="009035DF">
              <w:rPr>
                <w:sz w:val="20"/>
              </w:rPr>
              <w:t xml:space="preserve"> численность обучающихся (всего) (форма </w:t>
            </w:r>
            <w:r w:rsidR="00546EEB">
              <w:rPr>
                <w:sz w:val="20"/>
              </w:rPr>
              <w:br/>
            </w:r>
            <w:r w:rsidRPr="009035DF">
              <w:rPr>
                <w:sz w:val="20"/>
              </w:rPr>
              <w:t>№ ОО-1, разде</w:t>
            </w:r>
            <w:r w:rsidR="00546EEB">
              <w:rPr>
                <w:sz w:val="20"/>
              </w:rPr>
              <w:t>л 2.9, строки 01-03, графы 3 – 5)</w:t>
            </w:r>
          </w:p>
        </w:tc>
      </w:tr>
      <w:tr w:rsidR="00372043" w:rsidRPr="00B93AD4" w:rsidTr="00546EEB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9035DF" w:rsidRDefault="0038716E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8</w:t>
            </w:r>
            <w:r w:rsidR="00372043" w:rsidRPr="009035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72043" w:rsidRPr="009035DF" w:rsidRDefault="00372043" w:rsidP="00546EE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раз</w:t>
            </w:r>
          </w:p>
        </w:tc>
        <w:tc>
          <w:tcPr>
            <w:tcW w:w="1417" w:type="dxa"/>
            <w:shd w:val="clear" w:color="auto" w:fill="auto"/>
          </w:tcPr>
          <w:p w:rsidR="00372043" w:rsidRPr="009035DF" w:rsidRDefault="00372043" w:rsidP="00387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9035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72043" w:rsidRPr="009035DF" w:rsidRDefault="00372043" w:rsidP="00387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9035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72043" w:rsidRPr="009035DF" w:rsidRDefault="00372043" w:rsidP="00387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9035D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9035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9035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9035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FE623E" w:rsidRPr="009035DF" w:rsidRDefault="00546EEB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72043" w:rsidRPr="009035DF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2043" w:rsidRPr="009035DF" w:rsidRDefault="00546EEB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372043"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372043" w:rsidRPr="009035DF" w:rsidRDefault="00372043" w:rsidP="0037204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771098" cy="437364"/>
                  <wp:effectExtent l="0" t="0" r="0" b="0"/>
                  <wp:docPr id="1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961" cy="442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ki </w:t>
            </w:r>
            <w:r w:rsidR="00930744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(выпускников текущего года) образовательной организации, имеющих активный результат (далее </w:t>
            </w:r>
            <w:r w:rsidR="00930744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участники) по соответствующему предмету,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xi </w:t>
            </w:r>
            <w:r w:rsidR="00930744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тестовый балл участников по соответствующему предмету.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Таким образом, средний балл образовательной организации рассчитывается следующим образом:</w:t>
            </w:r>
          </w:p>
          <w:p w:rsidR="00372043" w:rsidRPr="009035DF" w:rsidRDefault="00372043" w:rsidP="0037204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3147060" cy="462915"/>
                  <wp:effectExtent l="19050" t="0" r="0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x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30744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русскому языку,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30744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математике,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30744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профильной математике,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30744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по русскому языку,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30744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по базовой математике,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30744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по профильной математике.</w:t>
            </w:r>
          </w:p>
          <w:p w:rsidR="00372043" w:rsidRPr="009035DF" w:rsidRDefault="00930744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372043"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372043" w:rsidRPr="009035DF" w:rsidRDefault="00372043" w:rsidP="0037204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476744" cy="366592"/>
                  <wp:effectExtent l="0" t="0" r="0" b="0"/>
                  <wp:docPr id="1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835" cy="372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30744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математике по 100-балльной шкале,</w:t>
            </w:r>
          </w:p>
          <w:p w:rsidR="00372043" w:rsidRPr="00930744" w:rsidRDefault="00372043" w:rsidP="0099781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30744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математике по 5-балльной шкале</w:t>
            </w:r>
          </w:p>
        </w:tc>
      </w:tr>
      <w:tr w:rsidR="00372043" w:rsidRPr="00FE623E" w:rsidTr="00546EEB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9035DF" w:rsidRDefault="00ED3736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372043" w:rsidRPr="009035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9035DF" w:rsidRDefault="00372043" w:rsidP="0093074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</w:t>
            </w:r>
            <w:r w:rsidR="00903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ED3736" w:rsidRPr="009035DF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r w:rsidR="009307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  <w:p w:rsidR="00ED3736" w:rsidRPr="009035DF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36" w:rsidRPr="009035DF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709" w:type="dxa"/>
          </w:tcPr>
          <w:p w:rsidR="00372043" w:rsidRPr="009035DF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372043" w:rsidRPr="009035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372043" w:rsidRPr="009035DF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372043" w:rsidRPr="009035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94" w:type="dxa"/>
          </w:tcPr>
          <w:p w:rsidR="00ED3736" w:rsidRPr="009035DF" w:rsidRDefault="00930744" w:rsidP="00FE6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72043" w:rsidRPr="009035DF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72043"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2043" w:rsidRPr="009035DF" w:rsidRDefault="007A6DE4" w:rsidP="00930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30744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="00ED3736" w:rsidRPr="009035DF">
                <w:rPr>
                  <w:rFonts w:ascii="Times New Roman" w:hAnsi="Times New Roman" w:cs="Times New Roman"/>
                  <w:sz w:val="20"/>
                  <w:szCs w:val="20"/>
                </w:rPr>
                <w:t>етодика</w:t>
              </w:r>
            </w:hyperlink>
            <w:r w:rsidR="00ED3736"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показателя утверждена приказом Федеральной службы государственной статистики от 4 апреля 2017 года </w:t>
            </w:r>
            <w:r w:rsidR="0093074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D3736"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225 </w:t>
            </w:r>
            <w:r w:rsidR="0093074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D3736"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методики расчета показателя </w:t>
            </w:r>
            <w:r w:rsidR="0093074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D3736"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детей в возрасте от 5 до 18 лет, занимавшихся по дополнительным общеобразовательным программам для детей". Форма федерального статистического наблюдения </w:t>
            </w:r>
            <w:r w:rsidR="0093074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D3736"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1-ДОП </w:t>
            </w:r>
            <w:r w:rsidR="0093074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D3736" w:rsidRPr="009035DF">
              <w:rPr>
                <w:rFonts w:ascii="Times New Roman" w:hAnsi="Times New Roman" w:cs="Times New Roman"/>
                <w:sz w:val="20"/>
                <w:szCs w:val="20"/>
              </w:rPr>
              <w:t>Сведения о дополнительном образовании и спортивной подготовке детей</w:t>
            </w:r>
            <w:r w:rsidR="009307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D3736"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. Форма федерального статистического наблюдения </w:t>
            </w:r>
            <w:r w:rsidR="0093074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D3736"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1-качество услуг </w:t>
            </w:r>
            <w:r w:rsidR="0093074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D3736" w:rsidRPr="009035DF">
              <w:rPr>
                <w:rFonts w:ascii="Times New Roman" w:hAnsi="Times New Roman" w:cs="Times New Roman"/>
                <w:sz w:val="20"/>
                <w:szCs w:val="20"/>
              </w:rPr>
              <w:t>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</w:t>
            </w:r>
            <w:r w:rsidR="009307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72043" w:rsidRPr="00B93AD4" w:rsidTr="00546EEB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5D6C25" w:rsidRDefault="00ED3736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C25">
              <w:rPr>
                <w:rFonts w:ascii="Times New Roman" w:hAnsi="Times New Roman"/>
                <w:sz w:val="20"/>
                <w:szCs w:val="20"/>
              </w:rPr>
              <w:t>10</w:t>
            </w:r>
            <w:r w:rsidR="00372043" w:rsidRPr="005D6C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5D6C25" w:rsidRDefault="00ED3736" w:rsidP="00930744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 xml:space="preserve">Число детей, охваченных деятельностью </w:t>
            </w:r>
            <w:r w:rsidRPr="005D6C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детских технопарков </w:t>
            </w:r>
            <w:r w:rsidR="0093074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r w:rsidR="009307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 xml:space="preserve"> (мобильных технопарков </w:t>
            </w:r>
            <w:r w:rsidR="0093074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r w:rsidR="009307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человек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5D6C25" w:rsidRDefault="008A7469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5D6C25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5219FA" w:rsidRPr="005D6C25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FA" w:rsidRPr="005D6C25" w:rsidRDefault="005219FA" w:rsidP="005D6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5D6C25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420</w:t>
            </w:r>
          </w:p>
        </w:tc>
        <w:tc>
          <w:tcPr>
            <w:tcW w:w="567" w:type="dxa"/>
          </w:tcPr>
          <w:p w:rsidR="00372043" w:rsidRPr="005D6C25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709" w:type="dxa"/>
          </w:tcPr>
          <w:p w:rsidR="00372043" w:rsidRPr="005D6C25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372043" w:rsidRPr="005D6C25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94" w:type="dxa"/>
          </w:tcPr>
          <w:p w:rsidR="005D6C25" w:rsidRPr="003B73FC" w:rsidRDefault="00930744" w:rsidP="005D6C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5D6C25" w:rsidRPr="003B73FC">
              <w:rPr>
                <w:sz w:val="20"/>
              </w:rPr>
              <w:t>ортфель проектов «Образование»</w:t>
            </w:r>
            <w:r>
              <w:rPr>
                <w:sz w:val="20"/>
              </w:rPr>
              <w:t>;</w:t>
            </w:r>
            <w:r w:rsidR="005D6C25" w:rsidRPr="003B73FC">
              <w:rPr>
                <w:sz w:val="20"/>
              </w:rPr>
              <w:t xml:space="preserve">  </w:t>
            </w:r>
          </w:p>
          <w:p w:rsidR="005D6C25" w:rsidRDefault="00930744" w:rsidP="0093074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р</w:t>
            </w:r>
            <w:r w:rsidR="005D6C25" w:rsidRPr="003B73FC">
              <w:rPr>
                <w:sz w:val="20"/>
              </w:rPr>
              <w:t xml:space="preserve">ассчитывается исходя из численности </w:t>
            </w:r>
            <w:r w:rsidR="005D6C25" w:rsidRPr="005D6C25">
              <w:rPr>
                <w:sz w:val="20"/>
              </w:rPr>
              <w:t xml:space="preserve">детей, охваченных деятельностью детских технопарков </w:t>
            </w:r>
            <w:r>
              <w:rPr>
                <w:sz w:val="20"/>
              </w:rPr>
              <w:t>«</w:t>
            </w:r>
            <w:r w:rsidR="005D6C25" w:rsidRPr="005D6C25">
              <w:rPr>
                <w:sz w:val="20"/>
              </w:rPr>
              <w:t>Кванториум</w:t>
            </w:r>
            <w:r>
              <w:rPr>
                <w:sz w:val="20"/>
              </w:rPr>
              <w:t>»</w:t>
            </w:r>
            <w:r w:rsidR="005D6C25" w:rsidRPr="005D6C25">
              <w:rPr>
                <w:sz w:val="20"/>
              </w:rPr>
              <w:t xml:space="preserve"> (мобильных технопарков </w:t>
            </w:r>
            <w:r>
              <w:rPr>
                <w:sz w:val="20"/>
              </w:rPr>
              <w:t>«</w:t>
            </w:r>
            <w:r w:rsidR="005D6C25" w:rsidRPr="005D6C25">
              <w:rPr>
                <w:sz w:val="20"/>
              </w:rPr>
              <w:t>Кванториум</w:t>
            </w:r>
            <w:r>
              <w:rPr>
                <w:sz w:val="20"/>
              </w:rPr>
              <w:t>»</w:t>
            </w:r>
            <w:r w:rsidR="005D6C25" w:rsidRPr="005D6C25">
              <w:rPr>
                <w:sz w:val="20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>
              <w:rPr>
                <w:sz w:val="20"/>
              </w:rPr>
              <w:t>;</w:t>
            </w:r>
          </w:p>
          <w:p w:rsidR="00372043" w:rsidRPr="005D6C25" w:rsidRDefault="00930744" w:rsidP="0093074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="005D6C25" w:rsidRPr="003B73FC">
              <w:rPr>
                <w:sz w:val="20"/>
              </w:rPr>
              <w:t>тчет Ханты-Мансийского района о реализации национального проекта автономного округа «</w:t>
            </w:r>
            <w:r w:rsidR="005D6C25">
              <w:rPr>
                <w:sz w:val="20"/>
              </w:rPr>
              <w:t>Успех каждого ребенка</w:t>
            </w:r>
            <w:r>
              <w:rPr>
                <w:sz w:val="20"/>
              </w:rPr>
              <w:t>»</w:t>
            </w:r>
            <w:r w:rsidR="005D6C25" w:rsidRPr="003B73FC">
              <w:rPr>
                <w:sz w:val="20"/>
              </w:rPr>
              <w:t xml:space="preserve">  </w:t>
            </w:r>
          </w:p>
        </w:tc>
      </w:tr>
      <w:tr w:rsidR="00372043" w:rsidRPr="00B93AD4" w:rsidTr="00546EEB">
        <w:trPr>
          <w:trHeight w:val="643"/>
        </w:trPr>
        <w:tc>
          <w:tcPr>
            <w:tcW w:w="510" w:type="dxa"/>
            <w:shd w:val="clear" w:color="auto" w:fill="auto"/>
            <w:hideMark/>
          </w:tcPr>
          <w:p w:rsidR="00372043" w:rsidRPr="009035DF" w:rsidRDefault="005219FA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="00372043" w:rsidRPr="009035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9035DF" w:rsidRDefault="00372043" w:rsidP="00372043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Доля выданных сертификатов дополнительного образования детям в возрасте от 5 до 18 лет на террит</w:t>
            </w:r>
            <w:r w:rsidR="00930744">
              <w:rPr>
                <w:rFonts w:ascii="Times New Roman" w:hAnsi="Times New Roman" w:cs="Times New Roman"/>
                <w:sz w:val="20"/>
                <w:szCs w:val="20"/>
              </w:rPr>
              <w:t>ории Ханты-Мансийского района,</w:t>
            </w: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7FCF" w:rsidRPr="009035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394" w:type="dxa"/>
          </w:tcPr>
          <w:p w:rsidR="00372043" w:rsidRPr="009035DF" w:rsidRDefault="00930744" w:rsidP="009336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372043"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372043" w:rsidRPr="009035DF" w:rsidRDefault="007A6DE4" w:rsidP="00372043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5</m:t>
                      </m:r>
                      <m:r>
                        <w:rPr>
                          <w:rFonts w:ascii="Cambria Math"/>
                          <w:sz w:val="20"/>
                        </w:rPr>
                        <m:t>до</m:t>
                      </m:r>
                      <m:r>
                        <w:rPr>
                          <w:rFonts w:ascii="Cambria Math"/>
                          <w:sz w:val="20"/>
                        </w:rPr>
                        <m:t>18</m:t>
                      </m:r>
                    </m:sub>
                  </m:sSub>
                </m:den>
              </m:f>
              <m:r>
                <w:rPr>
                  <w:rFonts w:ascii="Cambria Math"/>
                  <w:sz w:val="20"/>
                </w:rPr>
                <m:t>×</m:t>
              </m:r>
              <m:r>
                <w:rPr>
                  <w:rFonts w:ascii="Cambria Math"/>
                  <w:sz w:val="20"/>
                </w:rPr>
                <m:t>100%</m:t>
              </m:r>
            </m:oMath>
            <w:r w:rsidR="00372043" w:rsidRPr="009035DF">
              <w:rPr>
                <w:sz w:val="20"/>
              </w:rPr>
              <w:t>,</w:t>
            </w:r>
          </w:p>
          <w:p w:rsidR="00372043" w:rsidRPr="009035DF" w:rsidRDefault="00372043" w:rsidP="00372043">
            <w:pPr>
              <w:pStyle w:val="ConsPlusNormal"/>
              <w:ind w:firstLine="540"/>
              <w:jc w:val="both"/>
              <w:rPr>
                <w:sz w:val="20"/>
              </w:rPr>
            </w:pPr>
            <w:r w:rsidRPr="009035DF">
              <w:rPr>
                <w:sz w:val="20"/>
              </w:rPr>
              <w:t>где: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30744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детей в возрасте от 5 до 18 лет, получивших </w:t>
            </w: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72043" w:rsidRPr="009035DF" w:rsidRDefault="00372043" w:rsidP="0093074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30744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общая численность детей в возрасте </w:t>
            </w:r>
            <w:r w:rsidR="0093074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от 5 до 18 лет (демографические данные)</w:t>
            </w:r>
          </w:p>
        </w:tc>
      </w:tr>
      <w:tr w:rsidR="00372043" w:rsidRPr="00B93AD4" w:rsidTr="00546EEB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5D6C25" w:rsidRDefault="00372043" w:rsidP="005219FA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C25">
              <w:rPr>
                <w:rFonts w:ascii="Times New Roman" w:hAnsi="Times New Roman"/>
                <w:sz w:val="20"/>
                <w:szCs w:val="20"/>
              </w:rPr>
              <w:t>1</w:t>
            </w:r>
            <w:r w:rsidR="005219FA" w:rsidRPr="005D6C25">
              <w:rPr>
                <w:rFonts w:ascii="Times New Roman" w:hAnsi="Times New Roman"/>
                <w:sz w:val="20"/>
                <w:szCs w:val="20"/>
              </w:rPr>
              <w:t>2</w:t>
            </w:r>
            <w:r w:rsidRPr="005D6C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5D6C25" w:rsidRDefault="005219FA" w:rsidP="00930744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</w:t>
            </w:r>
            <w:r w:rsidR="009307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</w:t>
            </w:r>
            <w:r w:rsidRPr="005D6C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Билет в будущее</w:t>
            </w:r>
            <w:r w:rsidR="009307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5D6C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9E0D9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нарастающим итогом, </w:t>
            </w:r>
            <w:r w:rsidRPr="005D6C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B42F3B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043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219FA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FA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372043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3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72043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72043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94" w:type="dxa"/>
          </w:tcPr>
          <w:p w:rsidR="005D6C25" w:rsidRPr="003B73FC" w:rsidRDefault="00930744" w:rsidP="005D6C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5D6C25" w:rsidRPr="003B73FC">
              <w:rPr>
                <w:sz w:val="20"/>
              </w:rPr>
              <w:t>ортфель проектов «Образование»</w:t>
            </w:r>
            <w:r>
              <w:rPr>
                <w:sz w:val="20"/>
              </w:rPr>
              <w:t>;</w:t>
            </w:r>
            <w:r w:rsidR="005D6C25" w:rsidRPr="003B73FC">
              <w:rPr>
                <w:sz w:val="20"/>
              </w:rPr>
              <w:t xml:space="preserve">  </w:t>
            </w:r>
          </w:p>
          <w:p w:rsidR="00930744" w:rsidRDefault="00930744" w:rsidP="00930744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D6C25" w:rsidRPr="005D6C25">
              <w:rPr>
                <w:rFonts w:ascii="Times New Roman" w:hAnsi="Times New Roman" w:cs="Times New Roman"/>
                <w:sz w:val="20"/>
                <w:szCs w:val="20"/>
              </w:rPr>
              <w:t xml:space="preserve">ассчитывается исходя из численности детей, </w:t>
            </w:r>
            <w:r w:rsidR="005D6C25" w:rsidRPr="005D6C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</w:t>
            </w:r>
            <w:r w:rsidR="005D6C25" w:rsidRPr="005D6C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Билет в будущее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»;</w:t>
            </w:r>
          </w:p>
          <w:p w:rsidR="00372043" w:rsidRPr="005D6C25" w:rsidRDefault="00930744" w:rsidP="00930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5D6C25" w:rsidRPr="005D6C25">
              <w:rPr>
                <w:rFonts w:ascii="Times New Roman" w:hAnsi="Times New Roman" w:cs="Times New Roman"/>
                <w:sz w:val="20"/>
              </w:rPr>
              <w:t>тчет Ханты-Мансийского района о реализации национального проекта автономного</w:t>
            </w:r>
            <w:r>
              <w:rPr>
                <w:rFonts w:ascii="Times New Roman" w:hAnsi="Times New Roman" w:cs="Times New Roman"/>
                <w:sz w:val="20"/>
              </w:rPr>
              <w:t xml:space="preserve"> округа «Успех каждого ребенка»</w:t>
            </w:r>
            <w:r w:rsidR="005D6C25" w:rsidRPr="005D6C2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5219FA" w:rsidRPr="00B93AD4" w:rsidTr="00546EEB">
        <w:trPr>
          <w:trHeight w:val="20"/>
        </w:trPr>
        <w:tc>
          <w:tcPr>
            <w:tcW w:w="510" w:type="dxa"/>
            <w:shd w:val="clear" w:color="auto" w:fill="auto"/>
          </w:tcPr>
          <w:p w:rsidR="005219FA" w:rsidRPr="00C769CA" w:rsidRDefault="005219FA" w:rsidP="005219FA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C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828" w:type="dxa"/>
            <w:shd w:val="clear" w:color="auto" w:fill="auto"/>
          </w:tcPr>
          <w:p w:rsidR="005219FA" w:rsidRPr="00C769CA" w:rsidRDefault="005219FA" w:rsidP="005219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профориентацию, человек</w:t>
            </w:r>
          </w:p>
        </w:tc>
        <w:tc>
          <w:tcPr>
            <w:tcW w:w="1417" w:type="dxa"/>
            <w:shd w:val="clear" w:color="auto" w:fill="auto"/>
          </w:tcPr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</w:tcPr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709" w:type="dxa"/>
          </w:tcPr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559" w:type="dxa"/>
          </w:tcPr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4394" w:type="dxa"/>
          </w:tcPr>
          <w:p w:rsidR="009035DF" w:rsidRPr="00C769CA" w:rsidRDefault="00930744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C769CA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6C25" w:rsidRPr="00520FE1" w:rsidRDefault="00930744" w:rsidP="005219FA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="005219FA"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ассчитывается по формуле</w:t>
            </w:r>
            <w:r w:rsidR="005D6C25"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:rsidR="00C769CA" w:rsidRPr="00520FE1" w:rsidRDefault="00C769CA" w:rsidP="005219FA">
            <w:pPr>
              <w:jc w:val="both"/>
              <w:rPr>
                <w:rStyle w:val="disabled"/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</w:pPr>
          </w:p>
          <w:p w:rsidR="00C769CA" w:rsidRPr="00C769CA" w:rsidRDefault="007A6DE4" w:rsidP="00C769CA">
            <w:pPr>
              <w:jc w:val="center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m:t>о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у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>Х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2"/>
                      <w:szCs w:val="22"/>
                      <w:lang w:val="en-US"/>
                    </w:rPr>
                    <m:t>i</m:t>
                  </m:r>
                </m:sub>
              </m:sSub>
              <m:r>
                <m:rPr>
                  <m:nor/>
                </m:rPr>
                <w:rPr>
                  <w:rFonts w:ascii="Cambria Math" w:hAnsi="Times New Roman" w:cs="Times New Roman"/>
                  <w:sz w:val="22"/>
                  <w:szCs w:val="22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2"/>
                  <w:szCs w:val="22"/>
                  <w:lang w:val="en-US"/>
                </w:rPr>
                <m:t>U</m:t>
              </m:r>
            </m:oMath>
            <w:r w:rsidR="005D6C25" w:rsidRPr="00C769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19FA"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где:</w:t>
            </w:r>
          </w:p>
          <w:p w:rsidR="00930744" w:rsidRDefault="005219FA" w:rsidP="00930744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Xi – </w:t>
            </w:r>
            <w:r w:rsidR="004B02CE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r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исленность обучающихся по общеобразовательным программам, принявших участие в i-ом открытом онлайн-уроке, </w:t>
            </w:r>
            <w:r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реализуемом с учетом опыта цикла открытых уроков «Проектория», «Уроки настоящего» или иных аналогичных по возможностям,</w:t>
            </w:r>
            <w:r w:rsidR="00C769CA"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функциям и результатам проектов</w:t>
            </w:r>
            <w:r w:rsidR="00930744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5219FA" w:rsidRPr="00C769CA" w:rsidRDefault="005219FA" w:rsidP="0093074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 – число открытых онлайн-урок</w:t>
            </w:r>
            <w:r w:rsidR="004B02CE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</w:t>
            </w:r>
            <w:r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</w:tc>
      </w:tr>
      <w:tr w:rsidR="005219FA" w:rsidRPr="00B93AD4" w:rsidTr="00546EEB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CD7B47" w:rsidRDefault="00DB5DA4" w:rsidP="005219FA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47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 w:rsidR="005219FA" w:rsidRPr="00CD7B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CD7B47" w:rsidRDefault="00DB5DA4" w:rsidP="00997810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 xml:space="preserve">Доля образовательных организаций, расположенных на территории Ханты-Мансийского автономного округа </w:t>
            </w:r>
            <w:r w:rsidR="0099781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 xml:space="preserve"> Югры</w:t>
            </w:r>
            <w:r w:rsidR="009978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обеспеченных Интернетом со скоростью соединения не менее 100 Мб/с </w:t>
            </w:r>
            <w:r w:rsidR="009307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 xml:space="preserve"> для образовательных организаций, расположенных в городах, 50 Мб/с </w:t>
            </w:r>
            <w:r w:rsidR="009307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 xml:space="preserve"> для образовательных организаций, расположенных в сельской местности и поселках городского типа, а также гара</w:t>
            </w:r>
            <w:r w:rsidR="00930744">
              <w:rPr>
                <w:rFonts w:ascii="Times New Roman" w:hAnsi="Times New Roman" w:cs="Times New Roman"/>
                <w:sz w:val="20"/>
                <w:szCs w:val="20"/>
              </w:rPr>
              <w:t>нтированным интернет-трафиком,</w:t>
            </w:r>
            <w:r w:rsidR="009035DF" w:rsidRPr="00CD7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CD7B4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19FA" w:rsidRPr="00CD7B4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567" w:type="dxa"/>
          </w:tcPr>
          <w:p w:rsidR="005219FA" w:rsidRPr="00CD7B4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5219FA" w:rsidRPr="00CD7B4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5219FA" w:rsidRPr="00CD7B4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5219FA" w:rsidRPr="00CD7B4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394" w:type="dxa"/>
          </w:tcPr>
          <w:p w:rsidR="005219FA" w:rsidRPr="00CD7B47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="009307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от 7 мая 2018 года № 204 «О национальных целях и стратегических задачах развития Российской Федерации на период до 2024 года»</w:t>
            </w:r>
            <w:r w:rsidR="009307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19FA" w:rsidRPr="00CD7B47" w:rsidRDefault="00930744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CD7B47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5219FA" w:rsidRPr="00CD7B47" w:rsidRDefault="007A6DE4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ои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50мб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%</m:t>
              </m:r>
            </m:oMath>
            <w:r w:rsidR="005219FA" w:rsidRPr="00CD7B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CD7B47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CD7B47" w:rsidRDefault="007A6DE4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50</m:t>
                      </m:r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мб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</m:oMath>
            <w:r w:rsidR="0093074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219FA" w:rsidRPr="00CD7B4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обеспеченные интернет-соединением со скоростью соединения не менее 50Мб/c</w:t>
            </w:r>
            <w:r w:rsidR="00337A1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219FA" w:rsidRPr="00CD7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19FA" w:rsidRPr="00CD7B47" w:rsidRDefault="007A6DE4" w:rsidP="005219FA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930744">
              <w:t xml:space="preserve"> –</w:t>
            </w:r>
            <w:r w:rsidR="005219FA" w:rsidRPr="00CD7B47">
              <w:t xml:space="preserve"> общее количес</w:t>
            </w:r>
            <w:r w:rsidR="00930744">
              <w:t>тво образовательных организаций</w:t>
            </w:r>
          </w:p>
        </w:tc>
      </w:tr>
      <w:tr w:rsidR="005219FA" w:rsidRPr="00B93AD4" w:rsidTr="00546EEB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1B6FFF" w:rsidRDefault="005219FA" w:rsidP="00DB5DA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FF">
              <w:rPr>
                <w:rFonts w:ascii="Times New Roman" w:hAnsi="Times New Roman"/>
                <w:sz w:val="20"/>
                <w:szCs w:val="20"/>
              </w:rPr>
              <w:t>1</w:t>
            </w:r>
            <w:r w:rsidR="00DB5DA4" w:rsidRPr="001B6FFF">
              <w:rPr>
                <w:rFonts w:ascii="Times New Roman" w:hAnsi="Times New Roman"/>
                <w:sz w:val="20"/>
                <w:szCs w:val="20"/>
              </w:rPr>
              <w:t>5</w:t>
            </w:r>
            <w:r w:rsidRPr="001B6F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1B6FFF" w:rsidRDefault="00DB5DA4" w:rsidP="00337A1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1B6FFF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B5DA4" w:rsidRPr="001B6FFF" w:rsidRDefault="00DB5DA4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B5DA4" w:rsidRPr="001B6FFF" w:rsidRDefault="00DB5DA4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1B6FFF" w:rsidRDefault="005219FA" w:rsidP="001B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5219FA" w:rsidRPr="001B6FFF" w:rsidRDefault="00DB5DA4" w:rsidP="001B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219FA" w:rsidRPr="001B6FFF" w:rsidRDefault="00DB5DA4" w:rsidP="001B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219FA" w:rsidRPr="001B6FFF" w:rsidRDefault="00DB5DA4" w:rsidP="001B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337A1D" w:rsidRDefault="00337A1D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7A1D" w:rsidRDefault="00337A1D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19FA" w:rsidRPr="001B6FFF" w:rsidRDefault="00337A1D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5219FA" w:rsidRPr="001B6FFF" w:rsidRDefault="007A6DE4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1B6FFF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1B6FFF" w:rsidRDefault="007A6DE4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337A1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организации, успешно внедрившие федеральную информационно-сервисную платформу цифровой образовательной среды;</w:t>
            </w:r>
          </w:p>
          <w:p w:rsidR="005219FA" w:rsidRPr="001B6FFF" w:rsidRDefault="007A6DE4" w:rsidP="00EA26D1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337A1D">
              <w:t xml:space="preserve"> –</w:t>
            </w:r>
            <w:r w:rsidR="005219FA" w:rsidRPr="001B6FFF">
              <w:t xml:space="preserve"> общее количество образовательных организаций</w:t>
            </w:r>
          </w:p>
        </w:tc>
      </w:tr>
      <w:tr w:rsidR="00BC7435" w:rsidRPr="00B93AD4" w:rsidTr="00546EEB">
        <w:trPr>
          <w:trHeight w:val="20"/>
        </w:trPr>
        <w:tc>
          <w:tcPr>
            <w:tcW w:w="510" w:type="dxa"/>
            <w:shd w:val="clear" w:color="auto" w:fill="auto"/>
          </w:tcPr>
          <w:p w:rsidR="00BC7435" w:rsidRPr="001B6FFF" w:rsidRDefault="00BC7435" w:rsidP="00DB5DA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FF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828" w:type="dxa"/>
            <w:shd w:val="clear" w:color="auto" w:fill="auto"/>
          </w:tcPr>
          <w:p w:rsidR="00BC7435" w:rsidRPr="001B6FFF" w:rsidRDefault="00BC7435" w:rsidP="00337A1D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</w:t>
            </w:r>
            <w:r w:rsidRPr="001B6F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%</w:t>
            </w:r>
          </w:p>
        </w:tc>
        <w:tc>
          <w:tcPr>
            <w:tcW w:w="1417" w:type="dxa"/>
            <w:shd w:val="clear" w:color="auto" w:fill="auto"/>
          </w:tcPr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</w:tcPr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94" w:type="dxa"/>
          </w:tcPr>
          <w:p w:rsidR="001B6FFF" w:rsidRPr="001B6FFF" w:rsidRDefault="00337A1D" w:rsidP="00BC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6FFF" w:rsidRPr="001B6FFF" w:rsidRDefault="00337A1D" w:rsidP="00BC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7435" w:rsidRPr="001B6FFF" w:rsidRDefault="00337A1D" w:rsidP="00BC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BC7435" w:rsidRPr="001B6FFF" w:rsidRDefault="007A6DE4" w:rsidP="00BC7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обуч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.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обуч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обуч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.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C7435" w:rsidRPr="001B6FFF" w:rsidRDefault="00BC7435" w:rsidP="00BC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C7435" w:rsidRPr="001B6FFF" w:rsidRDefault="007A6DE4" w:rsidP="00BC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Ообуч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337A1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6FFF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в 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>образовательны</w:t>
            </w:r>
            <w:r w:rsidR="001B6FFF" w:rsidRPr="001B6F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1B6FFF" w:rsidRPr="001B6FFF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>, успешно внедривши</w:t>
            </w:r>
            <w:r w:rsidR="001B6FFF" w:rsidRPr="001B6F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федеральную информационно-сервисную платформу цифровой образовательной среды;</w:t>
            </w:r>
          </w:p>
          <w:p w:rsidR="00BC7435" w:rsidRPr="001B6FFF" w:rsidRDefault="007A6DE4" w:rsidP="00EA26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Ообуч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337A1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</w:t>
            </w:r>
            <w:r w:rsidR="001B6FFF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</w:p>
        </w:tc>
      </w:tr>
      <w:tr w:rsidR="005219FA" w:rsidRPr="00B93AD4" w:rsidTr="00546EEB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E52987" w:rsidRDefault="00BC7435" w:rsidP="005219FA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987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 w:rsidR="005219FA" w:rsidRPr="00E529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E52987" w:rsidRDefault="00BC7435" w:rsidP="00EA26D1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</w:t>
            </w:r>
            <w:r w:rsidR="00EA26D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</w:t>
            </w:r>
            <w:r w:rsidRPr="00E529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одного окна</w:t>
            </w:r>
            <w:r w:rsidR="00EA26D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E529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</w:t>
            </w:r>
            <w:r w:rsidR="00EA26D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</w:t>
            </w:r>
            <w:r w:rsidRPr="00E529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Современная цифровая образовательная среда в Российской Федерации</w:t>
            </w:r>
            <w:r w:rsidR="00EA26D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E529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), в общем числе педагогических работников общего образования, </w:t>
            </w:r>
            <w:r w:rsidR="005219FA" w:rsidRPr="00E529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E5298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19FA" w:rsidRPr="00E52987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C7435" w:rsidRPr="00E52987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E52987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219FA" w:rsidRPr="00E52987" w:rsidRDefault="00BC7435" w:rsidP="00BC7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219FA" w:rsidRPr="00E52987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5219FA" w:rsidRPr="00E52987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94" w:type="dxa"/>
          </w:tcPr>
          <w:p w:rsidR="008F3B70" w:rsidRDefault="00EA26D1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E52987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219FA" w:rsidRPr="00E52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3B70" w:rsidRDefault="00EA26D1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E52987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F3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19FA" w:rsidRDefault="00EA26D1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E52987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5219FA" w:rsidRPr="00E52987" w:rsidRDefault="007A6DE4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2"/>
                      <w:szCs w:val="22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100%</m:t>
              </m:r>
            </m:oMath>
            <w:r w:rsidR="005219FA" w:rsidRPr="00E5298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5219FA" w:rsidRPr="00E52987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E52987" w:rsidRDefault="007A6DE4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5219FA" w:rsidRPr="00E52987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 образовательных организаций, прошедших </w:t>
            </w:r>
            <w:r w:rsidR="00E52987" w:rsidRPr="00E529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повышение квалификации в рамках периодической аттестации в цифровой форме с использованием информационного ресурса </w:t>
            </w:r>
            <w:r w:rsidR="00EA26D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</w:t>
            </w:r>
            <w:r w:rsidR="00E52987" w:rsidRPr="00E529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одного окна</w:t>
            </w:r>
            <w:r w:rsidR="00EA26D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="00EA26D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19FA" w:rsidRPr="00E52987" w:rsidRDefault="007A6DE4" w:rsidP="00EA26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5219FA" w:rsidRPr="00E52987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педагогических работников образовательных организаций</w:t>
            </w:r>
          </w:p>
        </w:tc>
      </w:tr>
      <w:tr w:rsidR="005219FA" w:rsidRPr="00B93AD4" w:rsidTr="00546EEB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D73740" w:rsidRDefault="005219FA" w:rsidP="002B19D0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740">
              <w:rPr>
                <w:rFonts w:ascii="Times New Roman" w:hAnsi="Times New Roman"/>
                <w:sz w:val="20"/>
                <w:szCs w:val="20"/>
              </w:rPr>
              <w:t>1</w:t>
            </w:r>
            <w:r w:rsidR="002B19D0" w:rsidRPr="00D73740">
              <w:rPr>
                <w:rFonts w:ascii="Times New Roman" w:hAnsi="Times New Roman"/>
                <w:sz w:val="20"/>
                <w:szCs w:val="20"/>
              </w:rPr>
              <w:t>8</w:t>
            </w:r>
            <w:r w:rsidRPr="00D737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D73740" w:rsidRDefault="002B19D0" w:rsidP="00EA26D1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педагогических работников, прошедших добровольную независимую оценку</w:t>
            </w:r>
            <w:r w:rsidR="005219FA" w:rsidRPr="00D73740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квалификации, 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D73740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19FA" w:rsidRPr="00D73740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219FA" w:rsidRPr="00D73740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219FA" w:rsidRPr="00D73740" w:rsidRDefault="002B19D0" w:rsidP="00FB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</w:tcPr>
          <w:p w:rsidR="005219FA" w:rsidRPr="00D73740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19FA" w:rsidRPr="00D737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5219FA" w:rsidRPr="00D73740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19FA" w:rsidRPr="00D737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94" w:type="dxa"/>
          </w:tcPr>
          <w:p w:rsidR="005219FA" w:rsidRPr="00D73740" w:rsidRDefault="00EA26D1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B19D0" w:rsidRPr="00D73740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19FA" w:rsidRPr="00D73740" w:rsidRDefault="00EA26D1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D73740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5219FA" w:rsidRPr="00D73740" w:rsidRDefault="007A6DE4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>до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до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2"/>
                      <w:szCs w:val="22"/>
                    </w:rPr>
                  </m:ctrlP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2"/>
                  <w:szCs w:val="22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100%</m:t>
              </m:r>
            </m:oMath>
            <w:r w:rsidR="005219FA" w:rsidRPr="00D737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D73740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D73740" w:rsidRDefault="007A6DE4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до</m:t>
                  </m:r>
                </m:sub>
              </m:sSub>
            </m:oMath>
            <w:r w:rsidR="005219FA" w:rsidRPr="00D73740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и руководителей образовательных организаций, прошедших добровольную независимую оценку профессиональной квалификации</w:t>
            </w:r>
            <w:r w:rsidR="00EA26D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219FA" w:rsidRPr="00D73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19FA" w:rsidRPr="00D73740" w:rsidRDefault="007A6DE4" w:rsidP="00EA26D1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5219FA" w:rsidRPr="00D73740">
              <w:t xml:space="preserve"> – общее число руководителей и  педагогических работников образовательных организаций</w:t>
            </w:r>
          </w:p>
        </w:tc>
      </w:tr>
      <w:tr w:rsidR="002B19D0" w:rsidRPr="00B93AD4" w:rsidTr="00546EEB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6D52E8" w:rsidRDefault="002B19D0" w:rsidP="002B19D0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2E8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828" w:type="dxa"/>
            <w:shd w:val="clear" w:color="auto" w:fill="auto"/>
          </w:tcPr>
          <w:p w:rsidR="002B19D0" w:rsidRPr="006D52E8" w:rsidRDefault="002B19D0" w:rsidP="00EA26D1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учителей общеобразовательных организаций, вовлеченных в национальную </w:t>
            </w:r>
            <w:r w:rsidRPr="006D52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систему профессионального ро</w:t>
            </w:r>
            <w:r w:rsidR="00EA26D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ста педагогических работников, </w:t>
            </w:r>
            <w:r w:rsidRPr="006D52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2B19D0" w:rsidRPr="006D52E8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</w:tcPr>
          <w:p w:rsidR="002B19D0" w:rsidRPr="006D52E8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B19D0" w:rsidRPr="006D52E8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B19D0" w:rsidRPr="006D52E8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B19D0" w:rsidRPr="006D52E8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2B19D0" w:rsidRPr="006D52E8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4" w:type="dxa"/>
          </w:tcPr>
          <w:p w:rsidR="002B19D0" w:rsidRPr="006D52E8" w:rsidRDefault="00EA26D1" w:rsidP="002B1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B19D0" w:rsidRPr="006D52E8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B19D0" w:rsidRPr="006D52E8" w:rsidRDefault="00EA26D1" w:rsidP="002B1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B19D0" w:rsidRPr="006D52E8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2B19D0" w:rsidRPr="006D52E8" w:rsidRDefault="007A6D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>нс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нс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2"/>
                      <w:szCs w:val="22"/>
                    </w:rPr>
                  </m:ctrlP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2"/>
                  <w:szCs w:val="22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100%</m:t>
              </m:r>
            </m:oMath>
            <w:r w:rsidR="002B19D0" w:rsidRPr="006D52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19D0" w:rsidRPr="006D52E8" w:rsidRDefault="002B19D0" w:rsidP="002B1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2B19D0" w:rsidRPr="006D52E8" w:rsidRDefault="007A6DE4" w:rsidP="002B1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нс</m:t>
                  </m:r>
                </m:sub>
              </m:sSub>
            </m:oMath>
            <w:r w:rsidR="002B19D0" w:rsidRPr="006D52E8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и руководителей образовательных организаций, прошедших добровольную независимую оценку профессиональной квалификации</w:t>
            </w:r>
            <w:r w:rsidR="00EA26D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2B19D0" w:rsidRPr="006D5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19D0" w:rsidRPr="006D52E8" w:rsidRDefault="007A6DE4" w:rsidP="00EA26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2B19D0" w:rsidRPr="006D52E8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руководителей и  педагогических работников образовательных организаций</w:t>
            </w:r>
          </w:p>
        </w:tc>
      </w:tr>
      <w:tr w:rsidR="002B19D0" w:rsidRPr="00B93AD4" w:rsidTr="00546EEB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A83FAC" w:rsidRDefault="002B19D0" w:rsidP="002B19D0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FAC"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828" w:type="dxa"/>
          </w:tcPr>
          <w:p w:rsidR="002B19D0" w:rsidRPr="00A83FAC" w:rsidRDefault="002B19D0" w:rsidP="00EA26D1">
            <w:pPr>
              <w:pStyle w:val="ConsPlusNormal"/>
              <w:jc w:val="both"/>
              <w:rPr>
                <w:sz w:val="20"/>
              </w:rPr>
            </w:pPr>
            <w:r w:rsidRPr="00A83FAC">
              <w:rPr>
                <w:sz w:val="20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</w:t>
            </w:r>
            <w:r w:rsidR="00EA26D1">
              <w:rPr>
                <w:sz w:val="20"/>
              </w:rPr>
              <w:t>–</w:t>
            </w:r>
            <w:r w:rsidRPr="00A83FAC">
              <w:rPr>
                <w:sz w:val="20"/>
              </w:rPr>
              <w:t xml:space="preserve"> НКО), нарастающим итогом с 2019 года,</w:t>
            </w:r>
            <w:r w:rsidR="00A83FAC" w:rsidRPr="00A83FAC">
              <w:rPr>
                <w:sz w:val="20"/>
              </w:rPr>
              <w:t xml:space="preserve"> </w:t>
            </w:r>
            <w:r w:rsidRPr="00A83FAC">
              <w:rPr>
                <w:sz w:val="20"/>
              </w:rPr>
              <w:t xml:space="preserve">единиц </w:t>
            </w:r>
          </w:p>
        </w:tc>
        <w:tc>
          <w:tcPr>
            <w:tcW w:w="1417" w:type="dxa"/>
            <w:shd w:val="clear" w:color="auto" w:fill="auto"/>
          </w:tcPr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FB407C" w:rsidRPr="006D52E8" w:rsidRDefault="00EA26D1" w:rsidP="00FB4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B407C" w:rsidRPr="006D52E8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B19D0" w:rsidRPr="00A83FAC" w:rsidRDefault="00EA26D1" w:rsidP="00A83F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2B19D0" w:rsidRPr="00A83FAC">
              <w:rPr>
                <w:sz w:val="20"/>
              </w:rPr>
              <w:t>ассчитывается по формуле:</w:t>
            </w:r>
          </w:p>
          <w:p w:rsidR="002B19D0" w:rsidRPr="00A83FAC" w:rsidRDefault="002B19D0" w:rsidP="002B19D0">
            <w:pPr>
              <w:pStyle w:val="ConsPlusNormal"/>
              <w:ind w:firstLine="540"/>
              <w:jc w:val="both"/>
              <w:rPr>
                <w:sz w:val="20"/>
              </w:rPr>
            </w:pPr>
            <w:r w:rsidRPr="00A83FAC">
              <w:rPr>
                <w:noProof/>
                <w:position w:val="-14"/>
                <w:sz w:val="20"/>
                <w:lang w:eastAsia="ru-RU"/>
              </w:rPr>
              <w:drawing>
                <wp:inline distT="0" distB="0" distL="0" distR="0">
                  <wp:extent cx="914400" cy="323850"/>
                  <wp:effectExtent l="0" t="0" r="0" b="0"/>
                  <wp:docPr id="4" name="Рисунок 4" descr="base_24478_195895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4478_195895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9D0" w:rsidRPr="00A83FAC" w:rsidRDefault="002B19D0" w:rsidP="002B19D0">
            <w:pPr>
              <w:pStyle w:val="ConsPlusNormal"/>
              <w:jc w:val="both"/>
              <w:rPr>
                <w:sz w:val="20"/>
              </w:rPr>
            </w:pPr>
          </w:p>
          <w:p w:rsidR="002B19D0" w:rsidRPr="00A83FAC" w:rsidRDefault="002B19D0" w:rsidP="00EA26D1">
            <w:pPr>
              <w:pStyle w:val="ConsPlusNormal"/>
              <w:jc w:val="both"/>
              <w:rPr>
                <w:sz w:val="20"/>
              </w:rPr>
            </w:pPr>
            <w:r w:rsidRPr="00A83FAC">
              <w:rPr>
                <w:sz w:val="20"/>
              </w:rPr>
              <w:t>Y</w:t>
            </w:r>
            <w:r w:rsidRPr="00A83FAC">
              <w:rPr>
                <w:sz w:val="20"/>
                <w:vertAlign w:val="subscript"/>
              </w:rPr>
              <w:t>i</w:t>
            </w:r>
            <w:r w:rsidRPr="00A83FAC">
              <w:rPr>
                <w:sz w:val="20"/>
              </w:rPr>
              <w:t xml:space="preserve"> </w:t>
            </w:r>
            <w:r w:rsidR="00EA26D1">
              <w:rPr>
                <w:sz w:val="20"/>
              </w:rPr>
              <w:t>–</w:t>
            </w:r>
            <w:r w:rsidRPr="00A83FAC">
              <w:rPr>
                <w:sz w:val="20"/>
              </w:rPr>
              <w:t xml:space="preserve"> 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оказанных i-й некоммерческой организацией;</w:t>
            </w:r>
          </w:p>
          <w:p w:rsidR="002B19D0" w:rsidRPr="00EA26D1" w:rsidRDefault="002B19D0" w:rsidP="00EA26D1">
            <w:pPr>
              <w:pStyle w:val="ConsPlusNormal"/>
              <w:jc w:val="both"/>
              <w:rPr>
                <w:sz w:val="20"/>
              </w:rPr>
            </w:pPr>
            <w:r w:rsidRPr="00A83FAC">
              <w:rPr>
                <w:sz w:val="20"/>
              </w:rPr>
              <w:t xml:space="preserve">N </w:t>
            </w:r>
            <w:r w:rsidR="00EA26D1">
              <w:rPr>
                <w:sz w:val="20"/>
              </w:rPr>
              <w:t>–</w:t>
            </w:r>
            <w:r w:rsidRPr="00A83FAC">
              <w:rPr>
                <w:sz w:val="20"/>
              </w:rPr>
              <w:t xml:space="preserve"> число некоммерческих организаций </w:t>
            </w:r>
            <w:r w:rsidR="00EA26D1">
              <w:rPr>
                <w:sz w:val="20"/>
              </w:rPr>
              <w:t>–</w:t>
            </w:r>
            <w:r w:rsidRPr="00A83FAC">
              <w:rPr>
                <w:sz w:val="20"/>
              </w:rPr>
              <w:t xml:space="preserve"> получателей грантов в форме субсидий из федерального бюджета, а также грантов и иной финансовой государственной поддержки из консолидированного бюджета Ханты-Мансийского автономного округа </w:t>
            </w:r>
            <w:r w:rsidR="00EA26D1">
              <w:rPr>
                <w:sz w:val="20"/>
              </w:rPr>
              <w:t>–</w:t>
            </w:r>
            <w:r w:rsidRPr="00A83FAC">
              <w:rPr>
                <w:sz w:val="20"/>
              </w:rPr>
              <w:t xml:space="preserve"> Югры, </w:t>
            </w:r>
            <w:r w:rsidR="00EA26D1">
              <w:rPr>
                <w:sz w:val="20"/>
              </w:rPr>
              <w:t>Российской Федерации</w:t>
            </w:r>
          </w:p>
        </w:tc>
      </w:tr>
      <w:tr w:rsidR="002B19D0" w:rsidRPr="00B93AD4" w:rsidTr="00546EEB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3631A2" w:rsidRDefault="002B19D0" w:rsidP="002A5F3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2">
              <w:rPr>
                <w:rFonts w:ascii="Times New Roman" w:hAnsi="Times New Roman"/>
                <w:sz w:val="20"/>
                <w:szCs w:val="20"/>
              </w:rPr>
              <w:t>2</w:t>
            </w:r>
            <w:r w:rsidR="002A5F3F">
              <w:rPr>
                <w:rFonts w:ascii="Times New Roman" w:hAnsi="Times New Roman"/>
                <w:sz w:val="20"/>
                <w:szCs w:val="20"/>
              </w:rPr>
              <w:t>1</w:t>
            </w:r>
            <w:r w:rsidRPr="003631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B19D0" w:rsidRPr="003631A2" w:rsidRDefault="002B19D0" w:rsidP="002B19D0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</w:t>
            </w:r>
            <w:r w:rsidR="00EA26D1">
              <w:rPr>
                <w:rFonts w:ascii="Times New Roman" w:hAnsi="Times New Roman" w:cs="Times New Roman"/>
                <w:sz w:val="20"/>
                <w:szCs w:val="20"/>
              </w:rPr>
              <w:t xml:space="preserve">етей в возрасте от 1 до 6 лет, </w:t>
            </w: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59" w:type="dxa"/>
          </w:tcPr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A26D1" w:rsidRDefault="00EA26D1" w:rsidP="00EA26D1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п</w:t>
            </w:r>
            <w:r w:rsidR="002B19D0" w:rsidRPr="003631A2">
              <w:rPr>
                <w:bCs/>
                <w:sz w:val="20"/>
              </w:rPr>
              <w:t>оказатель о</w:t>
            </w:r>
            <w:r w:rsidR="002B19D0" w:rsidRPr="003631A2">
              <w:rPr>
                <w:sz w:val="20"/>
              </w:rPr>
              <w:t xml:space="preserve">пределяется </w:t>
            </w:r>
            <w:r w:rsidR="00F3285F" w:rsidRPr="003631A2">
              <w:rPr>
                <w:sz w:val="20"/>
              </w:rPr>
              <w:t xml:space="preserve">из </w:t>
            </w:r>
            <w:r w:rsidR="003631A2" w:rsidRPr="003631A2">
              <w:rPr>
                <w:sz w:val="20"/>
              </w:rPr>
              <w:t>мониторинга дошкольного образования электронной системы «Информика»</w:t>
            </w:r>
            <w:r>
              <w:rPr>
                <w:sz w:val="20"/>
              </w:rPr>
              <w:t>;</w:t>
            </w:r>
            <w:r w:rsidR="003631A2" w:rsidRPr="003631A2">
              <w:rPr>
                <w:sz w:val="20"/>
              </w:rPr>
              <w:t xml:space="preserve"> </w:t>
            </w:r>
          </w:p>
          <w:p w:rsidR="002B19D0" w:rsidRPr="003631A2" w:rsidRDefault="002B19D0" w:rsidP="00997810">
            <w:pPr>
              <w:pStyle w:val="ConsPlusNormal"/>
              <w:jc w:val="both"/>
              <w:rPr>
                <w:sz w:val="20"/>
              </w:rPr>
            </w:pPr>
            <w:r w:rsidRPr="003631A2">
              <w:rPr>
                <w:sz w:val="20"/>
              </w:rPr>
              <w:t xml:space="preserve">(численность детей, поставленных на учет для предоставления места в дошкольных образовательных организациях (государственных и муниципальных), у которых желаемая дата зачисления </w:t>
            </w:r>
            <w:r w:rsidR="00EA26D1">
              <w:rPr>
                <w:sz w:val="20"/>
              </w:rPr>
              <w:t xml:space="preserve">– </w:t>
            </w:r>
            <w:r w:rsidRPr="003631A2">
              <w:rPr>
                <w:sz w:val="20"/>
              </w:rPr>
              <w:t xml:space="preserve">не позднее 1 сентября текущего учебного года, но не обеспеченных местами </w:t>
            </w:r>
            <w:r w:rsidR="00EA26D1">
              <w:rPr>
                <w:sz w:val="20"/>
              </w:rPr>
              <w:br/>
            </w:r>
            <w:r w:rsidRPr="003631A2">
              <w:rPr>
                <w:sz w:val="20"/>
              </w:rPr>
              <w:t>на 1 сентября текущего учебного года)</w:t>
            </w:r>
          </w:p>
        </w:tc>
      </w:tr>
      <w:tr w:rsidR="001E7CE4" w:rsidRPr="00B93AD4" w:rsidTr="00546EEB">
        <w:trPr>
          <w:trHeight w:val="20"/>
        </w:trPr>
        <w:tc>
          <w:tcPr>
            <w:tcW w:w="510" w:type="dxa"/>
            <w:shd w:val="clear" w:color="auto" w:fill="auto"/>
          </w:tcPr>
          <w:p w:rsidR="001E7CE4" w:rsidRPr="00F3285F" w:rsidRDefault="001E7CE4" w:rsidP="002A5F3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85F">
              <w:rPr>
                <w:rFonts w:ascii="Times New Roman" w:hAnsi="Times New Roman"/>
                <w:sz w:val="20"/>
                <w:szCs w:val="20"/>
              </w:rPr>
              <w:t>2</w:t>
            </w:r>
            <w:r w:rsidR="002A5F3F">
              <w:rPr>
                <w:rFonts w:ascii="Times New Roman" w:hAnsi="Times New Roman"/>
                <w:sz w:val="20"/>
                <w:szCs w:val="20"/>
              </w:rPr>
              <w:t>2</w:t>
            </w:r>
            <w:r w:rsidRPr="00F328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1E7CE4" w:rsidRPr="00F3285F" w:rsidRDefault="001E7CE4" w:rsidP="00EA26D1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Доступность дошкольного образования </w:t>
            </w:r>
            <w:r w:rsidRPr="00F3285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для детей в возрасте от полутора до трех лет</w:t>
            </w:r>
            <w:r w:rsidRPr="00F32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%</w:t>
            </w:r>
          </w:p>
        </w:tc>
        <w:tc>
          <w:tcPr>
            <w:tcW w:w="1417" w:type="dxa"/>
            <w:shd w:val="clear" w:color="auto" w:fill="auto"/>
          </w:tcPr>
          <w:p w:rsidR="001E7CE4" w:rsidRPr="00F3285F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567" w:type="dxa"/>
            <w:shd w:val="clear" w:color="auto" w:fill="auto"/>
          </w:tcPr>
          <w:p w:rsidR="001E7CE4" w:rsidRPr="00F3285F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E7CE4" w:rsidRPr="00F3285F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E7CE4" w:rsidRPr="00F3285F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E7CE4" w:rsidRPr="00F3285F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1E7CE4" w:rsidRPr="00F3285F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</w:tcPr>
          <w:p w:rsidR="001E7CE4" w:rsidRDefault="00EA26D1" w:rsidP="001E7CE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1E7CE4" w:rsidRPr="00F3285F">
              <w:rPr>
                <w:sz w:val="20"/>
              </w:rPr>
              <w:t>ортфель проектов «Демография»</w:t>
            </w:r>
            <w:r>
              <w:rPr>
                <w:sz w:val="20"/>
              </w:rPr>
              <w:t>;</w:t>
            </w:r>
            <w:r w:rsidR="001E7CE4" w:rsidRPr="00F3285F">
              <w:rPr>
                <w:sz w:val="20"/>
              </w:rPr>
              <w:t xml:space="preserve"> </w:t>
            </w:r>
          </w:p>
          <w:p w:rsidR="00F3285F" w:rsidRPr="006D52E8" w:rsidRDefault="00EA26D1" w:rsidP="00F32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F3285F" w:rsidRPr="006D52E8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F3285F" w:rsidRPr="006D52E8" w:rsidRDefault="007A6DE4" w:rsidP="00F32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нс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до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1,5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Чдо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1,5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3+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ду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</w:rPr>
                  </m:ctrlP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100%</m:t>
              </m:r>
            </m:oMath>
            <w:r w:rsidR="00F3285F" w:rsidRPr="006D52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285F" w:rsidRPr="006D52E8" w:rsidRDefault="00F3285F" w:rsidP="00F32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3285F" w:rsidRDefault="00F3285F" w:rsidP="00F3285F">
            <w:pPr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m:oMath>
              <m:r>
                <m:rPr>
                  <m:sty m:val="p"/>
                </m:rPr>
                <w:rPr>
                  <w:rFonts w:ascii="Times New Roman" w:hAnsi="Times New Roman" w:cs="Times New Roman"/>
                  <w:sz w:val="20"/>
                  <w:szCs w:val="20"/>
                </w:rPr>
                <m:t>Чдо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1,5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0"/>
                  <w:szCs w:val="20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oMath>
            <w:r w:rsidRPr="00F3285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3285F">
              <w:rPr>
                <w:rFonts w:ascii="Times New Roman" w:hAnsi="Times New Roman" w:cs="Times New Roman"/>
                <w:sz w:val="20"/>
                <w:shd w:val="clear" w:color="auto" w:fill="FFFFFF"/>
              </w:rPr>
              <w:t>численност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ь</w:t>
            </w:r>
            <w:r w:rsidRPr="00F3285F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детей в возрасте </w:t>
            </w:r>
            <w:r w:rsidR="00EA26D1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F3285F">
              <w:rPr>
                <w:rFonts w:ascii="Times New Roman" w:hAnsi="Times New Roman" w:cs="Times New Roman"/>
                <w:sz w:val="20"/>
                <w:shd w:val="clear" w:color="auto" w:fill="FFFFFF"/>
              </w:rPr>
              <w:t>от 1,5 лет до 3 лет, получающих дошкольное образование</w:t>
            </w:r>
            <w:r w:rsidR="00EA26D1">
              <w:rPr>
                <w:rFonts w:ascii="Times New Roman" w:hAnsi="Times New Roman" w:cs="Times New Roman"/>
                <w:sz w:val="20"/>
                <w:shd w:val="clear" w:color="auto" w:fill="FFFFFF"/>
              </w:rPr>
              <w:t>;</w:t>
            </w:r>
          </w:p>
          <w:p w:rsidR="001E7CE4" w:rsidRPr="00F3285F" w:rsidRDefault="007A6DE4" w:rsidP="00997810">
            <w:pPr>
              <w:jc w:val="both"/>
              <w:rPr>
                <w:bCs/>
                <w:sz w:val="20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ду</m:t>
                  </m:r>
                </m:sub>
              </m:sSub>
            </m:oMath>
            <w:r w:rsidR="00F3285F" w:rsidRPr="006D52E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96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13B" w:rsidRPr="0099613B">
              <w:rPr>
                <w:rFonts w:ascii="Times New Roman" w:hAnsi="Times New Roman" w:cs="Times New Roman"/>
                <w:sz w:val="20"/>
                <w:shd w:val="clear" w:color="auto" w:fill="FFFFFF"/>
              </w:rPr>
              <w:t>численност</w:t>
            </w:r>
            <w:r w:rsidR="00997810">
              <w:rPr>
                <w:rFonts w:ascii="Times New Roman" w:hAnsi="Times New Roman" w:cs="Times New Roman"/>
                <w:sz w:val="20"/>
                <w:shd w:val="clear" w:color="auto" w:fill="FFFFFF"/>
              </w:rPr>
              <w:t>ь</w:t>
            </w:r>
            <w:r w:rsidR="0099613B" w:rsidRPr="0099613B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детей в возрасте от 1,5 лет </w:t>
            </w:r>
            <w:r w:rsidR="00EA26D1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99613B" w:rsidRPr="0099613B">
              <w:rPr>
                <w:rFonts w:ascii="Times New Roman" w:hAnsi="Times New Roman" w:cs="Times New Roman"/>
                <w:sz w:val="20"/>
                <w:shd w:val="clear" w:color="auto" w:fill="FFFFFF"/>
              </w:rPr>
              <w:t>до 3 лет, находящихся в очереди на получение по состоянию на 1 января года, следующего за отчетным</w:t>
            </w:r>
            <w:r w:rsidR="0099613B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</w:tr>
      <w:tr w:rsidR="002B19D0" w:rsidRPr="00B93AD4" w:rsidTr="00546EEB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99613B" w:rsidRDefault="001E7CE4" w:rsidP="002A5F3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13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2A5F3F">
              <w:rPr>
                <w:rFonts w:ascii="Times New Roman" w:hAnsi="Times New Roman"/>
                <w:sz w:val="20"/>
                <w:szCs w:val="20"/>
              </w:rPr>
              <w:t>3</w:t>
            </w:r>
            <w:r w:rsidR="002B19D0" w:rsidRPr="009961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B19D0" w:rsidRPr="0099613B" w:rsidRDefault="002B19D0" w:rsidP="00EA26D1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1417" w:type="dxa"/>
            <w:shd w:val="clear" w:color="auto" w:fill="auto"/>
          </w:tcPr>
          <w:p w:rsidR="002B19D0" w:rsidRPr="0099613B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67" w:type="dxa"/>
            <w:shd w:val="clear" w:color="auto" w:fill="auto"/>
          </w:tcPr>
          <w:p w:rsidR="002B19D0" w:rsidRPr="0099613B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1E7CE4" w:rsidRPr="0099613B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9D0" w:rsidRPr="0099613B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2B19D0" w:rsidRPr="0099613B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</w:tcPr>
          <w:p w:rsidR="002B19D0" w:rsidRPr="0099613B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2B19D0" w:rsidRPr="0099613B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9D0" w:rsidRPr="0099613B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394" w:type="dxa"/>
          </w:tcPr>
          <w:p w:rsidR="002B19D0" w:rsidRPr="0099613B" w:rsidRDefault="00EA26D1" w:rsidP="002B19D0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п</w:t>
            </w:r>
            <w:r w:rsidR="002B19D0" w:rsidRPr="0099613B">
              <w:rPr>
                <w:sz w:val="20"/>
              </w:rPr>
              <w:t>ортфель проектов «Демография»</w:t>
            </w:r>
            <w:r>
              <w:rPr>
                <w:sz w:val="20"/>
              </w:rPr>
              <w:t>;</w:t>
            </w:r>
            <w:r w:rsidR="002B19D0" w:rsidRPr="0099613B">
              <w:rPr>
                <w:sz w:val="20"/>
              </w:rPr>
              <w:t xml:space="preserve"> </w:t>
            </w:r>
          </w:p>
          <w:p w:rsidR="002B19D0" w:rsidRPr="0099613B" w:rsidRDefault="00EA26D1" w:rsidP="00EA26D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B19D0" w:rsidRPr="0099613B">
              <w:rPr>
                <w:sz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  <w:r w:rsidR="0099613B" w:rsidRPr="0099613B">
              <w:rPr>
                <w:sz w:val="20"/>
              </w:rPr>
              <w:t>,</w:t>
            </w:r>
            <w:r w:rsidR="002B19D0" w:rsidRPr="0099613B">
              <w:rPr>
                <w:sz w:val="20"/>
              </w:rPr>
              <w:t xml:space="preserve"> форма № 85-к</w:t>
            </w:r>
          </w:p>
        </w:tc>
      </w:tr>
      <w:tr w:rsidR="00A82824" w:rsidRPr="00B93AD4" w:rsidTr="00546EEB">
        <w:trPr>
          <w:trHeight w:val="20"/>
        </w:trPr>
        <w:tc>
          <w:tcPr>
            <w:tcW w:w="510" w:type="dxa"/>
            <w:shd w:val="clear" w:color="auto" w:fill="auto"/>
          </w:tcPr>
          <w:p w:rsidR="00A82824" w:rsidRPr="0099613B" w:rsidRDefault="00A82824" w:rsidP="002A5F3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A5F3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A82824" w:rsidRPr="0099613B" w:rsidRDefault="00A82824" w:rsidP="00EA26D1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824">
              <w:rPr>
                <w:rFonts w:ascii="Times New Roman" w:hAnsi="Times New Roman" w:cs="Times New Roman"/>
                <w:sz w:val="20"/>
                <w:szCs w:val="20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8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A82824" w:rsidRPr="0099613B" w:rsidRDefault="00A8282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82824" w:rsidRPr="0099613B" w:rsidRDefault="00A8282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2824" w:rsidRPr="0099613B" w:rsidRDefault="00A8282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A82824" w:rsidRPr="0099613B" w:rsidRDefault="00A8282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A82824" w:rsidRPr="0099613B" w:rsidRDefault="00A8282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A82824" w:rsidRPr="0099613B" w:rsidRDefault="00A8282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394" w:type="dxa"/>
          </w:tcPr>
          <w:p w:rsidR="00A82824" w:rsidRPr="006D52E8" w:rsidRDefault="00EA26D1" w:rsidP="00A82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82824" w:rsidRPr="006D52E8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2824" w:rsidRPr="00A83FAC" w:rsidRDefault="00EA26D1" w:rsidP="00A8282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A82824" w:rsidRPr="00A83FAC">
              <w:rPr>
                <w:sz w:val="20"/>
              </w:rPr>
              <w:t>ассчитывается по формуле:</w:t>
            </w:r>
          </w:p>
          <w:p w:rsidR="00A82824" w:rsidRPr="00A83FAC" w:rsidRDefault="00EA26D1" w:rsidP="00EA26D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A82824">
              <w:rPr>
                <w:sz w:val="20"/>
              </w:rPr>
              <w:t>Дпол=</w:t>
            </w:r>
            <w:r w:rsidR="00A82824" w:rsidRPr="00A83FAC">
              <w:rPr>
                <w:sz w:val="20"/>
              </w:rPr>
              <w:t>Ч</w:t>
            </w:r>
            <w:r w:rsidR="00A82824">
              <w:rPr>
                <w:sz w:val="20"/>
              </w:rPr>
              <w:t>Гпол</w:t>
            </w:r>
            <w:r w:rsidR="00A82824" w:rsidRPr="00A83FAC">
              <w:rPr>
                <w:sz w:val="20"/>
              </w:rPr>
              <w:t xml:space="preserve"> / </w:t>
            </w:r>
            <w:r w:rsidR="00A82824">
              <w:rPr>
                <w:sz w:val="20"/>
              </w:rPr>
              <w:t>О</w:t>
            </w:r>
            <w:r w:rsidR="00A82824" w:rsidRPr="00A83FAC">
              <w:rPr>
                <w:sz w:val="20"/>
              </w:rPr>
              <w:t>Ч</w:t>
            </w:r>
            <w:r w:rsidR="00A82824">
              <w:rPr>
                <w:sz w:val="20"/>
                <w:vertAlign w:val="subscript"/>
              </w:rPr>
              <w:t>обр</w:t>
            </w:r>
            <w:r w:rsidR="00A82824" w:rsidRPr="00A83FAC">
              <w:rPr>
                <w:sz w:val="20"/>
              </w:rPr>
              <w:t xml:space="preserve"> * 100%, где:</w:t>
            </w:r>
          </w:p>
          <w:p w:rsidR="00A82824" w:rsidRPr="00A83FAC" w:rsidRDefault="00A82824" w:rsidP="00EA26D1">
            <w:pPr>
              <w:pStyle w:val="ConsPlusNormal"/>
              <w:jc w:val="both"/>
              <w:rPr>
                <w:sz w:val="20"/>
              </w:rPr>
            </w:pPr>
            <w:r w:rsidRPr="00A83FAC">
              <w:rPr>
                <w:sz w:val="20"/>
              </w:rPr>
              <w:t>Ч</w:t>
            </w:r>
            <w:r>
              <w:rPr>
                <w:sz w:val="20"/>
              </w:rPr>
              <w:t>Г</w:t>
            </w:r>
            <w:r>
              <w:rPr>
                <w:sz w:val="20"/>
                <w:vertAlign w:val="subscript"/>
              </w:rPr>
              <w:t>пол</w:t>
            </w:r>
            <w:r w:rsidRPr="00A83FAC">
              <w:rPr>
                <w:sz w:val="20"/>
                <w:vertAlign w:val="subscript"/>
              </w:rPr>
              <w:t>к</w:t>
            </w:r>
            <w:r w:rsidRPr="00A83FAC">
              <w:rPr>
                <w:sz w:val="20"/>
              </w:rPr>
              <w:t xml:space="preserve"> </w:t>
            </w:r>
            <w:r w:rsidR="00EA26D1">
              <w:rPr>
                <w:sz w:val="20"/>
              </w:rPr>
              <w:t>–</w:t>
            </w:r>
            <w:r w:rsidRPr="00A83FAC">
              <w:rPr>
                <w:sz w:val="20"/>
              </w:rPr>
              <w:t xml:space="preserve"> численность </w:t>
            </w:r>
            <w:r>
              <w:rPr>
                <w:sz w:val="20"/>
              </w:rPr>
              <w:t>граждан,</w:t>
            </w:r>
            <w:r w:rsidRPr="00A82824">
              <w:rPr>
                <w:sz w:val="20"/>
              </w:rPr>
              <w:t xml:space="preserve"> положительно оценивших качество услуг психолого-педагогической, методической и консультативной помощи</w:t>
            </w:r>
            <w:r>
              <w:rPr>
                <w:sz w:val="20"/>
              </w:rPr>
              <w:t xml:space="preserve">; </w:t>
            </w:r>
          </w:p>
          <w:p w:rsidR="00A82824" w:rsidRPr="0099613B" w:rsidRDefault="00A82824" w:rsidP="00A82824">
            <w:pPr>
              <w:pStyle w:val="ConsPlusNormal"/>
              <w:jc w:val="both"/>
              <w:rPr>
                <w:sz w:val="20"/>
              </w:rPr>
            </w:pPr>
            <w:r w:rsidRPr="00A83FAC">
              <w:rPr>
                <w:sz w:val="20"/>
              </w:rPr>
              <w:t>О</w:t>
            </w:r>
            <w:r>
              <w:rPr>
                <w:sz w:val="20"/>
              </w:rPr>
              <w:t>Ч</w:t>
            </w:r>
            <w:r w:rsidRPr="00A83FAC">
              <w:rPr>
                <w:sz w:val="20"/>
                <w:vertAlign w:val="subscript"/>
              </w:rPr>
              <w:t>о</w:t>
            </w:r>
            <w:r>
              <w:rPr>
                <w:sz w:val="20"/>
                <w:vertAlign w:val="subscript"/>
              </w:rPr>
              <w:t>бр</w:t>
            </w:r>
            <w:r w:rsidRPr="00A83FAC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A83FA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общее </w:t>
            </w:r>
            <w:r w:rsidRPr="00A83FAC">
              <w:rPr>
                <w:sz w:val="20"/>
              </w:rPr>
              <w:t>числ</w:t>
            </w:r>
            <w:r>
              <w:rPr>
                <w:sz w:val="20"/>
              </w:rPr>
              <w:t>о обратившихся за</w:t>
            </w:r>
            <w:r w:rsidRPr="00A82824">
              <w:rPr>
                <w:sz w:val="20"/>
              </w:rPr>
              <w:t xml:space="preserve"> психолого-педагогической, методической и консультативной помощ</w:t>
            </w:r>
            <w:r w:rsidR="00EA26D1">
              <w:rPr>
                <w:sz w:val="20"/>
              </w:rPr>
              <w:t>ью</w:t>
            </w:r>
            <w:r>
              <w:rPr>
                <w:sz w:val="20"/>
              </w:rPr>
              <w:t xml:space="preserve"> </w:t>
            </w:r>
          </w:p>
        </w:tc>
      </w:tr>
    </w:tbl>
    <w:p w:rsidR="0037347F" w:rsidRDefault="0037347F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2</w:t>
      </w:r>
    </w:p>
    <w:p w:rsidR="004E4398" w:rsidRPr="00AC01F1" w:rsidRDefault="004E4398" w:rsidP="004E4398">
      <w:pPr>
        <w:rPr>
          <w:rFonts w:ascii="Times New Roman" w:hAnsi="Times New Roman" w:cs="Times New Roman"/>
          <w:sz w:val="20"/>
          <w:szCs w:val="20"/>
        </w:rPr>
      </w:pPr>
    </w:p>
    <w:p w:rsidR="004E4398" w:rsidRDefault="00604893" w:rsidP="006048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F4C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7168FC" w:rsidRDefault="007168FC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3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3493"/>
        <w:gridCol w:w="1900"/>
        <w:gridCol w:w="1828"/>
        <w:gridCol w:w="1234"/>
        <w:gridCol w:w="1460"/>
        <w:gridCol w:w="1360"/>
        <w:gridCol w:w="1007"/>
        <w:gridCol w:w="992"/>
      </w:tblGrid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 меро-приятия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53" w:type="dxa"/>
            <w:gridSpan w:val="5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 w:val="restart"/>
            <w:shd w:val="clear" w:color="auto" w:fill="auto"/>
            <w:hideMark/>
          </w:tcPr>
          <w:p w:rsidR="00B63FF9" w:rsidRPr="00EA26D1" w:rsidRDefault="00EA26D1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19" w:type="dxa"/>
            <w:gridSpan w:val="4"/>
            <w:shd w:val="clear" w:color="auto" w:fill="auto"/>
            <w:hideMark/>
          </w:tcPr>
          <w:p w:rsidR="00B63FF9" w:rsidRPr="00EA26D1" w:rsidRDefault="00EA26D1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93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B63FF9" w:rsidRPr="00EA26D1" w:rsidRDefault="00EA26D1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63FF9"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3FF9" w:rsidRPr="00EA26D1" w:rsidRDefault="00EA26D1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63FF9"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3FF9" w:rsidRPr="00EA26D1" w:rsidTr="008E40BD">
        <w:trPr>
          <w:trHeight w:val="20"/>
        </w:trPr>
        <w:tc>
          <w:tcPr>
            <w:tcW w:w="12335" w:type="dxa"/>
            <w:gridSpan w:val="7"/>
            <w:shd w:val="clear" w:color="auto" w:fill="auto"/>
            <w:noWrap/>
            <w:vAlign w:val="bottom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783C" w:rsidRPr="00EA26D1" w:rsidTr="008E40BD">
        <w:trPr>
          <w:trHeight w:val="47"/>
        </w:trPr>
        <w:tc>
          <w:tcPr>
            <w:tcW w:w="1060" w:type="dxa"/>
            <w:vMerge w:val="restart"/>
            <w:shd w:val="clear" w:color="auto" w:fill="auto"/>
            <w:hideMark/>
          </w:tcPr>
          <w:p w:rsidR="007A783C" w:rsidRPr="00EA26D1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Оснащение образовательного процесса (показатели 9, 10, 13)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7A783C" w:rsidRPr="00EA26D1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7A783C" w:rsidRPr="00EA26D1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60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60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783C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7A783C" w:rsidRPr="00EA26D1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7A783C" w:rsidRPr="00EA26D1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A783C" w:rsidRPr="00EA26D1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7A783C" w:rsidRPr="00EA26D1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60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60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783C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7A783C" w:rsidRPr="00EA26D1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</w:t>
            </w:r>
            <w:r w:rsid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ржка системы воспитания (ПНПО) 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8, 12)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7A783C" w:rsidRPr="00EA26D1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7A783C" w:rsidRPr="00EA26D1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7 241,2</w:t>
            </w:r>
          </w:p>
        </w:tc>
        <w:tc>
          <w:tcPr>
            <w:tcW w:w="1460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360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007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992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</w:tr>
      <w:tr w:rsidR="007A783C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7A783C" w:rsidRPr="00EA26D1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7A783C" w:rsidRPr="00EA26D1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A783C" w:rsidRPr="00EA26D1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7A783C" w:rsidRPr="00EA26D1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7 241,2</w:t>
            </w:r>
          </w:p>
        </w:tc>
        <w:tc>
          <w:tcPr>
            <w:tcW w:w="1460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360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007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992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</w:tr>
      <w:tr w:rsidR="007A783C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7A783C" w:rsidRPr="00EA26D1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                                                            (показател</w:t>
            </w:r>
            <w:r w:rsid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20, 24)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7A783C" w:rsidRPr="00EA26D1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7A783C" w:rsidRPr="00EA26D1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1460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360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007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992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7A783C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7A783C" w:rsidRPr="00EA26D1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7A783C" w:rsidRPr="00EA26D1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A783C" w:rsidRPr="00EA26D1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7A783C" w:rsidRPr="00EA26D1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1460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360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007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992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7A783C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7A783C" w:rsidRPr="00EA26D1" w:rsidRDefault="007A783C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Информационное, организационно-методическое сопровождение реализации Программы            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7A783C" w:rsidRPr="00EA26D1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7A783C" w:rsidRPr="00EA26D1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460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60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07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shd w:val="clear" w:color="auto" w:fill="auto"/>
            <w:hideMark/>
          </w:tcPr>
          <w:p w:rsidR="007A783C" w:rsidRPr="00EA26D1" w:rsidRDefault="007A783C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9 345,2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9 345,2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2335" w:type="dxa"/>
            <w:gridSpan w:val="7"/>
            <w:shd w:val="clear" w:color="auto" w:fill="auto"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8E40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</w:t>
            </w:r>
            <w:r w:rsidR="008E40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ых ремонтов зданий, сооружений 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82 409,3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28 062,3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82 409,3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28 062,3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53 059,2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28 062,3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53 059,2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28 062,3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«СОШс. Троица»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(МКУ 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«УКСиР»)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2.1.1.2.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46 403,2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22 903,2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46 403,2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22 903,2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Нялинское»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Цингалы»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8E40BD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</w:t>
            </w:r>
          </w:p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Красноленинский»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Реполово»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4 659,1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4 659,1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«Росинка» с. Троица»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(МКУ 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«УКСиР»)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2.1.2.2.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«Мишутка» д.Белогорье»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п. Пырьях»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с. Тюли»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2)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37 607,3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37 607,3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37 607,3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расходов за счет средств бюджета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2.2.1.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(расходы на косметический ремонт по 23 образовательным учреждениям на новый учебный год)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29 157,0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10 365,5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29 157,0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10 365,5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29 157,0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10 365,5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 (расходы на косметический ремонт по 15 образовательным учреждениям на новый учебный год)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8 050,3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8 050,3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                                                                 (показатель 2)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9978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  <w:r w:rsidR="009978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10 383,9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6 817,6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10 383,9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6 817,6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3 063,2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3 063,2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6 529,2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6 129,2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6 529,2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6 129,2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751,5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751,5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8E40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санитарно-эпидемиологической безопасности (показатель 2)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43 885,0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43 885,0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28 177,9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28 177,9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15 527,1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15 527,1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8E40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энергоэффективности (показатель 2)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12 945,6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12 945,6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10 986,4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10 986,4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2.5.2.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1 959,2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1 959,2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2)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Антитеррористическая защищенность                                                                         (показатель 2)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6 159,6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6 159,6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4 755,6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4 755,6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1 404,0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1 404,0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193 557,2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66 265,2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193 557,2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66 265,2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193 557,2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66 265,2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3342" w:type="dxa"/>
            <w:gridSpan w:val="8"/>
            <w:shd w:val="clear" w:color="auto" w:fill="auto"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2, 4)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8E40BD" w:rsidRDefault="00B63FF9" w:rsidP="008E40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B63FF9" w:rsidRPr="00EA26D1" w:rsidRDefault="00B63FF9" w:rsidP="008E40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8E40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8 658,7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5 658,7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8 658,7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5 658,7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8 658,7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5 658,7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8E40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проектно-сметной документации на строительство плоскостных сооружений МКОУ ХМР </w:t>
            </w:r>
            <w:r w:rsidR="008E40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СОШ п. Сибирский</w:t>
            </w:r>
            <w:r w:rsidR="008E40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8E40BD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B63FF9" w:rsidRPr="00EA26D1" w:rsidRDefault="00B63FF9" w:rsidP="009978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9978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8E40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Корректировка проектно-сметной документации по объекту </w:t>
            </w:r>
            <w:r w:rsidR="008E40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в п. Красноленинский</w:t>
            </w:r>
            <w:r w:rsidR="008E40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8E40BD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</w:t>
            </w:r>
          </w:p>
          <w:p w:rsidR="00B63FF9" w:rsidRPr="00EA26D1" w:rsidRDefault="00B63FF9" w:rsidP="008E40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8E40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3.1.3.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8E40BD" w:rsidRDefault="00B63FF9" w:rsidP="008E40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двух пожарных резервуаров на объекте: </w:t>
            </w:r>
            <w:r w:rsidR="008E40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</w:t>
            </w:r>
            <w:r w:rsidR="008E40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</w:t>
            </w:r>
          </w:p>
          <w:p w:rsidR="008E40BD" w:rsidRDefault="00B63FF9" w:rsidP="008E40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(55 учащ.) с группой для детей дошкольного возраста (25 воспит.) </w:t>
            </w:r>
            <w:r w:rsidR="008E40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(на 100 мест) </w:t>
            </w:r>
            <w:r w:rsidR="008E40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 (9100 экз.) в </w:t>
            </w:r>
          </w:p>
          <w:p w:rsidR="00B63FF9" w:rsidRPr="00EA26D1" w:rsidRDefault="00B63FF9" w:rsidP="008E40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Боборовский</w:t>
            </w:r>
            <w:r w:rsidR="008E40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этап:</w:t>
            </w:r>
            <w:r w:rsidR="008E40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  <w:r w:rsidR="008E40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сад)</w:t>
            </w:r>
            <w:r w:rsidR="008E40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8E40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8E40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997810" w:rsidRDefault="00B63FF9" w:rsidP="009978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технической инвентаризации объекта: </w:t>
            </w:r>
            <w:r w:rsidR="009978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с группой для детей дошкольного возраста – сельский дом культуры (на 100 мест), библиотека (9100 экз.) в </w:t>
            </w:r>
          </w:p>
          <w:p w:rsidR="00997810" w:rsidRDefault="00B63FF9" w:rsidP="009978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Бобровский (55 учащ. /</w:t>
            </w:r>
          </w:p>
          <w:p w:rsidR="00B63FF9" w:rsidRPr="00EA26D1" w:rsidRDefault="00B63FF9" w:rsidP="009978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воспитан.)</w:t>
            </w:r>
            <w:r w:rsidR="009978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8E40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8E40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7A783C" w:rsidP="008E40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(показател</w:t>
            </w:r>
            <w:r w:rsidR="008E40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2, 3, 21, 22, 23)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8E40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8E40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), 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178 439,3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111 611,7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78 950,1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99 489,2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82 736,4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90 614,1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79 425,2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8 875,1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8E40BD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118 082,2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106 893,3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93 451,5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82 262,6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90 611,9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79 423,0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на софинансирование расходов за счет средств бюджета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2 839,6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3.2.2.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8E40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Оснащение оборудованием и инвентарем объекта </w:t>
            </w:r>
            <w:r w:rsidR="008E40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  <w:r w:rsidR="008E40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8E40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авторского надзора завершения строительства объекта </w:t>
            </w:r>
            <w:r w:rsidR="008E40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  <w:r w:rsidR="008E40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9978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9978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Луговской. Проведение экспертизы выполненной работы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8E40BD" w:rsidRDefault="00B63FF9" w:rsidP="008E40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B63FF9" w:rsidRPr="00EA26D1" w:rsidRDefault="00B63FF9" w:rsidP="008E40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8E40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3.2.5.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9978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Технологическое присоединение к электрическим сетям объекта </w:t>
            </w:r>
            <w:r w:rsidR="009978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  <w:r w:rsidR="009978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8E40BD" w:rsidRDefault="00B63FF9" w:rsidP="008E40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B63FF9" w:rsidRPr="00EA26D1" w:rsidRDefault="00B63FF9" w:rsidP="008E40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8E40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8E40BD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на 25 воспитанников в </w:t>
            </w:r>
          </w:p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Красноленинский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8E40BD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B63FF9" w:rsidRPr="00EA26D1" w:rsidRDefault="00B63FF9" w:rsidP="008E40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8E40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материально-технической базы образовательных учреждений (показатель 2)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21 773,4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18 773,4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6 112,9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3 112,9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4 372,8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3.3.2.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8E40BD" w:rsidRDefault="00B63FF9" w:rsidP="008E40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для оснащения объекта «Школа с группами для детей дошкольного возраста (120 учащихся/60</w:t>
            </w:r>
            <w:r w:rsidR="008E40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мест), </w:t>
            </w:r>
          </w:p>
          <w:p w:rsidR="00B63FF9" w:rsidRPr="00EA26D1" w:rsidRDefault="00B63FF9" w:rsidP="008E40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 Ярки»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8E40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17 400,6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17 400,6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8E40BD" w:rsidRDefault="00B63FF9" w:rsidP="008E40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Улучшение материально-технической базы МКОУ ХМР </w:t>
            </w:r>
          </w:p>
          <w:p w:rsidR="00B63FF9" w:rsidRPr="00EA26D1" w:rsidRDefault="008E40BD" w:rsidP="008E40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B63FF9"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СОШ с. Селиярово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208 871,4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136 043,8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17 188,9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94 610,6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114 260,8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91 508,0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17 188,9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103 645,6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86 456,7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17 188,9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10 615,2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40BD" w:rsidRPr="00EA26D1" w:rsidTr="008E40BD">
        <w:trPr>
          <w:trHeight w:val="20"/>
        </w:trPr>
        <w:tc>
          <w:tcPr>
            <w:tcW w:w="14334" w:type="dxa"/>
            <w:gridSpan w:val="9"/>
            <w:shd w:val="clear" w:color="auto" w:fill="auto"/>
            <w:vAlign w:val="center"/>
            <w:hideMark/>
          </w:tcPr>
          <w:p w:rsidR="008E40BD" w:rsidRPr="008E40BD" w:rsidRDefault="008E40BD" w:rsidP="008E40B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5, 6, 7, 8, 14, 15, 16, 17, 18, 19, 22, 23)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4 699 966,0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4 699 966,0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4 561 387,3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4 561 387,3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24 592,0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24 592,0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113 986,7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113 986,7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1, 2, 18, 22,)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552 328,6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552 328,6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4.2.1.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7A783C" w:rsidP="008E40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(показател</w:t>
            </w:r>
            <w:r w:rsidR="008E40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1, 2, 7, 18)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1 007 281,2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1 007 281,2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1 007 281,2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7 044,9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7 044,9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7A783C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1, 9, 10, 11, 12, 13)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349 127,6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349 127,6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240 399,6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240 399,6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на частичное обеспечение повышения оплаты труда педагогических работников 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учреждений дополнительного образования детей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(подведомственные 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4.4.3.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7A783C" w:rsidP="008E40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</w:t>
            </w:r>
            <w:r w:rsidR="008E40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детей 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11)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8E40BD" w:rsidRDefault="00B63FF9" w:rsidP="008E40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(МАДОУ ХМР «Детский сад «Березка» </w:t>
            </w:r>
          </w:p>
          <w:p w:rsidR="00B63FF9" w:rsidRPr="00EA26D1" w:rsidRDefault="00B63FF9" w:rsidP="008E40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Горноправ</w:t>
            </w:r>
            <w:r w:rsidR="008E40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динск»)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8E40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(содержание комитета по образованию) (показатель 2)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136 962,4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136 962,4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493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                     (показатель 2)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303 207,4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B63FF9" w:rsidRPr="00EA26D1" w:rsidTr="008E40BD">
        <w:trPr>
          <w:trHeight w:val="20"/>
        </w:trPr>
        <w:tc>
          <w:tcPr>
            <w:tcW w:w="106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303 207,4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7 048 873,2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1 589 865,8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1 820 851,8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1 819 077,8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1 819 077,8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4 699 966,0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2 348 907,2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2 348 907,2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расходов за счет средств бюджета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по муниципальной программе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7 460 647,0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1 814 202,1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1 906 492,2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1 897 795,7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1 842 157,0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4 794 576,6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1 039 290,8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1 284 553,8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2 666 070,4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774 911,3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670 239,2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613 241,9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2 655 455,2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769 860,0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670 239,2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10 615,2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204 345,4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134 517,8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14 188,9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94 610,6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109 734,8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89 982,0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14 188,9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99 119,6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84 930,7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14 188,9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10 615,2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7 253 301,6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1 679 684,3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1 889 303,3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1 842 157,0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1 842 157,0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</w:t>
            </w: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 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4 699 966,0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2 553 335,6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653 050,3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2 553 335,6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653 050,3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</w:t>
            </w:r>
            <w:r w:rsidR="008E40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 (подведомственные учреждения)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7 080 598,7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1 619 718,9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1 830 929,8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1 814 975,0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1 814 975,0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4 719 871,1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1 014 660,1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2 360 727,6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605 058,8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594 676,8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2 358 515,9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602 847,1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594 676,8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2 211,7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2 211,7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 w:val="restart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271 320,3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167 301,2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48 380,4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74 705,5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196 614,8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142 670,5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48 380,4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188 211,3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139 830,9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48 380,4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8 403,5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 w:val="restart"/>
            <w:shd w:val="clear" w:color="auto" w:fill="auto"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(комитет по образованию (МАДОУ ХМР «Детский са</w:t>
            </w:r>
            <w:r w:rsidR="008E40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 «Березка» п. Горноправдинск»)</w:t>
            </w: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B63FF9" w:rsidRPr="00EA26D1" w:rsidTr="008E40BD">
        <w:trPr>
          <w:trHeight w:val="20"/>
        </w:trPr>
        <w:tc>
          <w:tcPr>
            <w:tcW w:w="6453" w:type="dxa"/>
            <w:gridSpan w:val="3"/>
            <w:vMerge/>
            <w:vAlign w:val="center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:rsidR="00B63FF9" w:rsidRPr="00EA26D1" w:rsidRDefault="00B63FF9" w:rsidP="00B63FF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4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</w:t>
            </w:r>
          </w:p>
        </w:tc>
        <w:tc>
          <w:tcPr>
            <w:tcW w:w="14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60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007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92" w:type="dxa"/>
            <w:shd w:val="clear" w:color="auto" w:fill="auto"/>
            <w:hideMark/>
          </w:tcPr>
          <w:p w:rsidR="00B63FF9" w:rsidRPr="00EA26D1" w:rsidRDefault="00B63FF9" w:rsidP="00EA26D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6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</w:tbl>
    <w:p w:rsidR="00B63FF9" w:rsidRDefault="00B63FF9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B58" w:rsidRDefault="00CC4B58" w:rsidP="00FB70A4">
      <w:pPr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3</w:t>
      </w:r>
    </w:p>
    <w:p w:rsidR="00AC01F1" w:rsidRDefault="00AC01F1" w:rsidP="00A052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98" w:rsidRDefault="008F1F3D" w:rsidP="00A05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 </w:t>
      </w:r>
    </w:p>
    <w:p w:rsidR="00DB6B66" w:rsidRDefault="00DB6B66" w:rsidP="00A052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941"/>
        <w:gridCol w:w="1984"/>
        <w:gridCol w:w="851"/>
        <w:gridCol w:w="996"/>
        <w:gridCol w:w="1272"/>
        <w:gridCol w:w="1984"/>
        <w:gridCol w:w="993"/>
        <w:gridCol w:w="850"/>
        <w:gridCol w:w="992"/>
        <w:gridCol w:w="851"/>
        <w:gridCol w:w="974"/>
      </w:tblGrid>
      <w:tr w:rsidR="00DB6B66" w:rsidRPr="00421FE4" w:rsidTr="00421FE4">
        <w:trPr>
          <w:trHeight w:val="230"/>
        </w:trPr>
        <w:tc>
          <w:tcPr>
            <w:tcW w:w="628" w:type="dxa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мероп</w:t>
            </w:r>
            <w:r w:rsid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риятия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1272" w:type="dxa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660" w:type="dxa"/>
            <w:gridSpan w:val="5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DB6B66" w:rsidRPr="00421FE4" w:rsidTr="00421FE4">
        <w:trPr>
          <w:trHeight w:val="23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gridSpan w:val="5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421FE4" w:rsidRPr="00421FE4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  <w:p w:rsidR="00DB6B66" w:rsidRPr="00421FE4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74" w:type="dxa"/>
            <w:shd w:val="clear" w:color="auto" w:fill="auto"/>
            <w:hideMark/>
          </w:tcPr>
          <w:p w:rsidR="00421FE4" w:rsidRPr="00421FE4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DB6B66" w:rsidRPr="00421FE4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1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B6B66" w:rsidRPr="00421FE4" w:rsidTr="00421FE4">
        <w:trPr>
          <w:trHeight w:val="20"/>
        </w:trPr>
        <w:tc>
          <w:tcPr>
            <w:tcW w:w="14316" w:type="dxa"/>
            <w:gridSpan w:val="12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 Ханты-Мансийского автономного округа</w:t>
            </w:r>
            <w:r w:rsid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Югры (участие в которых принимает Ханты-Мансийский район)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lang w:eastAsia="ru-RU"/>
              </w:rPr>
              <w:t>Портфель проектов «Образование»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1 «Современная школа» (показатели 4, 5, 6</w:t>
            </w:r>
            <w:r w:rsidR="00D4358B"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8</w:t>
            </w: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  <w:r w:rsid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4.3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272" w:type="dxa"/>
            <w:vMerge w:val="restart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27 220,00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26 820,00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DB6B66"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DB6B66" w:rsidRPr="00421FE4" w:rsidRDefault="00DB6B66" w:rsidP="00D4358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2 «Успех каждого ребенка»                                    (показатели </w:t>
            </w:r>
            <w:r w:rsidR="00D4358B"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4358B"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4358B"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4358B"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B6B66" w:rsidRPr="00421FE4" w:rsidRDefault="00421FE4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272" w:type="dxa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–2022</w:t>
            </w: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DB6B66" w:rsidRPr="00421FE4" w:rsidRDefault="00F84A1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3 «Цифровая образовательная среда» (показатели 1</w:t>
            </w:r>
            <w:r w:rsidR="00D4358B"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  <w:r w:rsidR="00D4358B"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  <w:r w:rsidR="00D4358B"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  <w:r w:rsid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4.3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272" w:type="dxa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</w:t>
            </w:r>
            <w:r w:rsid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14 972,00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10 664,00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4 308,00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DB6B66" w:rsidRPr="00421FE4" w:rsidRDefault="00DB6B66" w:rsidP="00D4358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4 «Учитель будущего»     (показатели 1</w:t>
            </w:r>
            <w:r w:rsidR="00D4358B"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  <w:r w:rsidR="00D4358B"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272" w:type="dxa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</w:t>
            </w:r>
            <w:r w:rsid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5 «Поддержка семей, имеющих детей»</w:t>
            </w:r>
            <w:r w:rsidR="00D4358B"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(показатели 20, 24)</w:t>
            </w: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B6B66" w:rsidRPr="00421FE4" w:rsidRDefault="00421FE4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272" w:type="dxa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</w:t>
            </w:r>
            <w:r w:rsid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7672" w:type="dxa"/>
            <w:gridSpan w:val="6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151 920,00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</w:tr>
      <w:tr w:rsidR="00DB6B66" w:rsidRPr="00421FE4" w:rsidTr="00421FE4">
        <w:trPr>
          <w:trHeight w:val="20"/>
        </w:trPr>
        <w:tc>
          <w:tcPr>
            <w:tcW w:w="7672" w:type="dxa"/>
            <w:gridSpan w:val="6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7672" w:type="dxa"/>
            <w:gridSpan w:val="6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37 484,00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</w:tr>
      <w:tr w:rsidR="00DB6B66" w:rsidRPr="00421FE4" w:rsidTr="00421FE4">
        <w:trPr>
          <w:trHeight w:val="20"/>
        </w:trPr>
        <w:tc>
          <w:tcPr>
            <w:tcW w:w="7672" w:type="dxa"/>
            <w:gridSpan w:val="6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114 </w:t>
            </w: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436,00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28 </w:t>
            </w: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609,00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28 </w:t>
            </w: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609,00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28 </w:t>
            </w: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609,00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28 </w:t>
            </w: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609,00</w:t>
            </w:r>
          </w:p>
        </w:tc>
      </w:tr>
      <w:tr w:rsidR="00DB6B66" w:rsidRPr="00421FE4" w:rsidTr="00421FE4">
        <w:trPr>
          <w:trHeight w:val="20"/>
        </w:trPr>
        <w:tc>
          <w:tcPr>
            <w:tcW w:w="7672" w:type="dxa"/>
            <w:gridSpan w:val="6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проекта «Демография»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1 «Содействие занятости женщин </w:t>
            </w:r>
            <w:r w:rsid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 дошкольного образования  для  детей трех лет» (показатели 3, </w:t>
            </w:r>
            <w:r w:rsidR="00D4358B"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4358B"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272" w:type="dxa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</w:t>
            </w:r>
            <w:r w:rsid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170 990,80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78 950,10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92 040,70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7672" w:type="dxa"/>
            <w:gridSpan w:val="6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2</w:t>
            </w: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170 990,80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7672" w:type="dxa"/>
            <w:gridSpan w:val="6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7672" w:type="dxa"/>
            <w:gridSpan w:val="6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78 950,10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7672" w:type="dxa"/>
            <w:gridSpan w:val="6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92 040,70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7672" w:type="dxa"/>
            <w:gridSpan w:val="6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7672" w:type="dxa"/>
            <w:gridSpan w:val="6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322 910,80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153 332,10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93 618,70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</w:tr>
      <w:tr w:rsidR="00DB6B66" w:rsidRPr="00421FE4" w:rsidTr="00421FE4">
        <w:trPr>
          <w:trHeight w:val="20"/>
        </w:trPr>
        <w:tc>
          <w:tcPr>
            <w:tcW w:w="7672" w:type="dxa"/>
            <w:gridSpan w:val="6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7672" w:type="dxa"/>
            <w:gridSpan w:val="6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округа 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116 434,10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38 246,30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59 445,80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</w:tr>
      <w:tr w:rsidR="00DB6B66" w:rsidRPr="00421FE4" w:rsidTr="00421FE4">
        <w:trPr>
          <w:trHeight w:val="20"/>
        </w:trPr>
        <w:tc>
          <w:tcPr>
            <w:tcW w:w="7672" w:type="dxa"/>
            <w:gridSpan w:val="6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206 476,70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115 085,80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34 172,90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</w:tr>
      <w:tr w:rsidR="00DB6B66" w:rsidRPr="00421FE4" w:rsidTr="00421FE4">
        <w:trPr>
          <w:trHeight w:val="20"/>
        </w:trPr>
        <w:tc>
          <w:tcPr>
            <w:tcW w:w="7672" w:type="dxa"/>
            <w:gridSpan w:val="6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14316" w:type="dxa"/>
            <w:gridSpan w:val="12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1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«Повышение качества образования в МКОУ ХМР «СОШ </w:t>
            </w: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им. Героя Советского Союза П.А. Бабичева </w:t>
            </w:r>
          </w:p>
          <w:p w:rsid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Выкатной», МКОУ ХМР СОШ д.</w:t>
            </w:r>
            <w:r w:rsid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Шапша, МКОУ ХМР «СОШ им. А.С.</w:t>
            </w: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Макшанцева </w:t>
            </w:r>
          </w:p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Кедровый»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B6B66" w:rsidRPr="00421FE4" w:rsidRDefault="00421FE4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272" w:type="dxa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2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Ресурсного центра – детский технопарк «Мини-Кванториум» Ханты-Мансийского района на базе МБУ ДО ХМР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272" w:type="dxa"/>
            <w:vMerge w:val="restart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850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421FE4" w:rsidTr="00421FE4">
        <w:trPr>
          <w:trHeight w:val="20"/>
        </w:trPr>
        <w:tc>
          <w:tcPr>
            <w:tcW w:w="628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B66" w:rsidRPr="00421FE4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DB6B66" w:rsidRPr="00421FE4" w:rsidRDefault="00DB6B66" w:rsidP="00421FE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2A7F7E" w:rsidRDefault="002A7F7E" w:rsidP="004E4398">
      <w:pPr>
        <w:rPr>
          <w:sz w:val="28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B93AD4" w:rsidRDefault="004E4398" w:rsidP="004E4398">
      <w:pPr>
        <w:pStyle w:val="ConsPlusNormal"/>
        <w:jc w:val="right"/>
        <w:outlineLvl w:val="2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Сводные показатели муниципальных заданий</w:t>
      </w: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956"/>
        <w:gridCol w:w="1985"/>
        <w:gridCol w:w="992"/>
        <w:gridCol w:w="993"/>
        <w:gridCol w:w="992"/>
        <w:gridCol w:w="1134"/>
        <w:gridCol w:w="2268"/>
      </w:tblGrid>
      <w:tr w:rsidR="008B1329" w:rsidRPr="00B93AD4" w:rsidTr="00C979C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№ </w:t>
            </w:r>
          </w:p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п/п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Значения показателя </w:t>
            </w:r>
            <w:r w:rsidRPr="00B93AD4">
              <w:rPr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B1329" w:rsidRPr="00B93AD4" w:rsidTr="00C979C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B93AD4" w:rsidRDefault="008B1329" w:rsidP="004E4398"/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B93AD4" w:rsidRDefault="008B1329" w:rsidP="004E439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B93AD4" w:rsidRDefault="008B1329" w:rsidP="004E43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8B1329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8B1329" w:rsidP="008B1329">
            <w:pPr>
              <w:jc w:val="center"/>
              <w:rPr>
                <w:rFonts w:ascii="Times New Roman" w:hAnsi="Times New Roman" w:cs="Times New Roman"/>
              </w:rPr>
            </w:pPr>
            <w:r w:rsidRPr="008B1329">
              <w:rPr>
                <w:rFonts w:ascii="Times New Roman" w:hAnsi="Times New Roman" w:cs="Times New Roman"/>
              </w:rPr>
              <w:t>2022 г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B93AD4" w:rsidRDefault="008B1329" w:rsidP="004E4398">
            <w:pPr>
              <w:jc w:val="center"/>
            </w:pP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8B1329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421FE4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421FE4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8B1329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</w:t>
            </w:r>
            <w:r>
              <w:rPr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8B1329" w:rsidP="007B6F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B6FA3">
              <w:rPr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EC0474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440</w:t>
            </w:r>
          </w:p>
          <w:p w:rsidR="008B1329" w:rsidRPr="00096A9D" w:rsidRDefault="008B1329" w:rsidP="004E439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334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 xml:space="preserve">Реализация основных общеобразовательных </w:t>
            </w:r>
            <w:r w:rsidRPr="00B93AD4">
              <w:rPr>
                <w:szCs w:val="24"/>
              </w:rPr>
              <w:lastRenderedPageBreak/>
              <w:t>программ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Default="008B1329" w:rsidP="007B6FA3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35</w:t>
            </w:r>
            <w:r w:rsidR="007B6FA3">
              <w:rPr>
                <w:szCs w:val="24"/>
              </w:rPr>
              <w:t>3</w:t>
            </w:r>
          </w:p>
          <w:p w:rsidR="007B6FA3" w:rsidRPr="00096A9D" w:rsidRDefault="007B6FA3" w:rsidP="007B6FA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lastRenderedPageBreak/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EC047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7B6FA3" w:rsidP="00EC047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380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lastRenderedPageBreak/>
              <w:t>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  <w:p w:rsidR="007B6FA3" w:rsidRPr="00096A9D" w:rsidRDefault="007B6FA3" w:rsidP="004E439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89</w:t>
            </w:r>
          </w:p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дополнительных общеобразовательных</w:t>
            </w:r>
            <w:r w:rsidR="007B6FA3">
              <w:rPr>
                <w:szCs w:val="24"/>
              </w:rPr>
              <w:t xml:space="preserve"> общ</w:t>
            </w:r>
            <w:r w:rsidRPr="00B93AD4">
              <w:rPr>
                <w:szCs w:val="24"/>
              </w:rPr>
              <w:t>еразвивающих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C979C5" w:rsidP="004E439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8B1329" w:rsidRPr="00B93AD4">
              <w:rPr>
                <w:szCs w:val="24"/>
              </w:rPr>
              <w:t>еловек</w:t>
            </w:r>
            <w:r w:rsidR="008B1329">
              <w:rPr>
                <w:szCs w:val="24"/>
              </w:rPr>
              <w:t>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412F1F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208 260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EC0474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208 260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EC0474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Предоставление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DB497F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 xml:space="preserve">1 </w:t>
            </w:r>
            <w:r w:rsidR="00DB497F">
              <w:rPr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1 060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1 060</w:t>
            </w:r>
          </w:p>
        </w:tc>
      </w:tr>
    </w:tbl>
    <w:p w:rsidR="00EC0474" w:rsidRPr="00421FE4" w:rsidRDefault="00EC0474" w:rsidP="00FA18B6">
      <w:pPr>
        <w:pStyle w:val="ConsPlusNormal"/>
        <w:outlineLvl w:val="2"/>
        <w:rPr>
          <w:sz w:val="20"/>
          <w:szCs w:val="28"/>
        </w:rPr>
      </w:pPr>
    </w:p>
    <w:p w:rsidR="004E4398" w:rsidRPr="00B93AD4" w:rsidRDefault="004E4398" w:rsidP="004E4398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 xml:space="preserve">Таблица </w:t>
      </w:r>
      <w:r w:rsidR="002A2551" w:rsidRPr="00B93AD4">
        <w:rPr>
          <w:sz w:val="28"/>
          <w:szCs w:val="28"/>
        </w:rPr>
        <w:t>5</w:t>
      </w:r>
    </w:p>
    <w:p w:rsidR="004E4398" w:rsidRPr="00421FE4" w:rsidRDefault="004E4398" w:rsidP="004E4398">
      <w:pPr>
        <w:pStyle w:val="ConsPlusNormal"/>
        <w:jc w:val="both"/>
        <w:rPr>
          <w:sz w:val="20"/>
          <w:szCs w:val="28"/>
        </w:rPr>
      </w:pP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возможных рисков при реализации муниципальной</w:t>
      </w: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программы и мер по их преодолению</w:t>
      </w:r>
    </w:p>
    <w:p w:rsidR="002A2551" w:rsidRPr="00421FE4" w:rsidRDefault="002A2551" w:rsidP="002A2551">
      <w:pPr>
        <w:pStyle w:val="ConsPlusNormal"/>
        <w:jc w:val="both"/>
        <w:rPr>
          <w:sz w:val="22"/>
          <w:szCs w:val="28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6314"/>
      </w:tblGrid>
      <w:tr w:rsidR="002A2551" w:rsidRPr="00B93AD4" w:rsidTr="00421FE4">
        <w:trPr>
          <w:trHeight w:val="20"/>
        </w:trPr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№ </w:t>
            </w:r>
          </w:p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Описание риска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Меры по преодолению рисков</w:t>
            </w:r>
          </w:p>
        </w:tc>
      </w:tr>
      <w:tr w:rsidR="002A2551" w:rsidRPr="00B93AD4" w:rsidTr="00421FE4">
        <w:trPr>
          <w:trHeight w:val="20"/>
        </w:trPr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A2551" w:rsidRPr="00B93AD4" w:rsidTr="00421FE4">
        <w:trPr>
          <w:trHeight w:val="20"/>
        </w:trPr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088" w:type="dxa"/>
          </w:tcPr>
          <w:p w:rsidR="002A2551" w:rsidRPr="00B93AD4" w:rsidRDefault="002A2551" w:rsidP="00421FE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Финансово-экономические риски – недофинансирование мероприятий муниципальной программы</w:t>
            </w:r>
            <w:r w:rsidR="00421FE4">
              <w:rPr>
                <w:rFonts w:ascii="Times New Roman" w:hAnsi="Times New Roman"/>
              </w:rPr>
              <w:t xml:space="preserve"> связано</w:t>
            </w:r>
            <w:r w:rsidRPr="00B93AD4">
              <w:rPr>
                <w:rFonts w:ascii="Times New Roman" w:hAnsi="Times New Roman"/>
              </w:rPr>
              <w:t xml:space="preserve"> с возможным недофинансированием ряда программных мероприятий, в которых предполагается софинансирование деятельности по достижению целей муниципальной программы</w:t>
            </w:r>
          </w:p>
        </w:tc>
        <w:tc>
          <w:tcPr>
            <w:tcW w:w="6314" w:type="dxa"/>
          </w:tcPr>
          <w:p w:rsidR="002A2551" w:rsidRPr="00421FE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 xml:space="preserve">минимизация данных рисков возможна через заключение договоров о реализации программных мероприятий, направленных на достижение целей муниципальной программы, через институционализацию механизмов </w:t>
            </w:r>
            <w:r w:rsidRPr="00421FE4">
              <w:rPr>
                <w:rFonts w:ascii="Times New Roman" w:hAnsi="Times New Roman"/>
                <w:szCs w:val="24"/>
              </w:rPr>
              <w:t>софинансирования</w:t>
            </w:r>
            <w:r w:rsidR="00421FE4" w:rsidRPr="00421FE4">
              <w:rPr>
                <w:rFonts w:ascii="Times New Roman" w:hAnsi="Times New Roman"/>
                <w:szCs w:val="24"/>
              </w:rPr>
              <w:t>;</w:t>
            </w:r>
          </w:p>
          <w:p w:rsidR="002A2551" w:rsidRPr="00B93AD4" w:rsidRDefault="002A2551" w:rsidP="00421FE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421FE4">
              <w:rPr>
                <w:rFonts w:ascii="Times New Roman" w:hAnsi="Times New Roman"/>
                <w:szCs w:val="24"/>
              </w:rPr>
              <w:t>снижение риска</w:t>
            </w:r>
            <w:r w:rsidRPr="00B93AD4">
              <w:rPr>
                <w:rFonts w:ascii="Times New Roman" w:hAnsi="Times New Roman"/>
                <w:szCs w:val="24"/>
              </w:rPr>
              <w:t xml:space="preserve"> недостаточного финансирования возможно при обеспечении правильного расчета необходимых объемов средств муниципального бюджета, а также привлечения внебюджетных источников </w:t>
            </w:r>
          </w:p>
        </w:tc>
      </w:tr>
      <w:tr w:rsidR="002A2551" w:rsidRPr="00B93AD4" w:rsidTr="00421FE4">
        <w:trPr>
          <w:trHeight w:val="20"/>
        </w:trPr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Нормативные правовые риски – непринятие или несвоевременное принятие необходимых правовых актов,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 xml:space="preserve">устранение риска возможно за счет своевременной подготовки нормативных правовых актов, регулирующих реализацию мероприятий муниципальной программы; 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внесение изменений в действующие нормативные правовые акты и (или) принятие новых правовых актов муниципального образования, касающихся сферы реализации муниципальной программы</w:t>
            </w:r>
          </w:p>
        </w:tc>
      </w:tr>
      <w:tr w:rsidR="002A2551" w:rsidRPr="00B93AD4" w:rsidTr="00421FE4">
        <w:trPr>
          <w:trHeight w:val="20"/>
        </w:trPr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 xml:space="preserve">Организационные и управленческие риски – недостаточная </w:t>
            </w:r>
            <w:r w:rsidRPr="00B93AD4">
              <w:rPr>
                <w:rFonts w:ascii="Times New Roman" w:hAnsi="Times New Roman"/>
              </w:rPr>
              <w:lastRenderedPageBreak/>
              <w:t>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муниципальной программы и соисполнителей муниципальной программы, низкому качеству реализации программных мероприятий на муниципальном уровне и уровне образовательных организаций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lastRenderedPageBreak/>
              <w:t xml:space="preserve">устранение риска возможно за счет обеспечения </w:t>
            </w:r>
            <w:r w:rsidRPr="00B93AD4">
              <w:rPr>
                <w:rFonts w:ascii="Times New Roman" w:hAnsi="Times New Roman"/>
              </w:rPr>
              <w:lastRenderedPageBreak/>
              <w:t>постоянного и оперативного мониторинга реализации муниципальной программы и ее подпрограмм, а также за счет ее корректировки на основе анализа данных мониторинга;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>важным средством снижения риска являются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</w:t>
            </w:r>
          </w:p>
        </w:tc>
      </w:tr>
      <w:tr w:rsidR="002A2551" w:rsidRPr="00B93AD4" w:rsidTr="00421FE4">
        <w:trPr>
          <w:trHeight w:val="20"/>
        </w:trPr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молодежной политики, а также публичного освещения хода и результатов реализации муниципальной программы</w:t>
            </w:r>
          </w:p>
        </w:tc>
      </w:tr>
      <w:tr w:rsidR="002A2551" w:rsidRPr="00B93AD4" w:rsidTr="00421FE4">
        <w:trPr>
          <w:trHeight w:val="20"/>
        </w:trPr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7088" w:type="dxa"/>
          </w:tcPr>
          <w:p w:rsidR="002A2551" w:rsidRPr="00B93AD4" w:rsidRDefault="00421FE4" w:rsidP="00421FE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2A2551" w:rsidRPr="00B93AD4">
              <w:rPr>
                <w:rFonts w:ascii="Times New Roman" w:hAnsi="Times New Roman"/>
                <w:szCs w:val="24"/>
              </w:rPr>
              <w:t>едостаточная межуровневая координация органов исполнительной власти автономного округа и органов местного самоуправления муниципального образования, осуществляющего управление в сфере образования, молодежной политики, недостаточн</w:t>
            </w:r>
            <w:r>
              <w:rPr>
                <w:rFonts w:ascii="Times New Roman" w:hAnsi="Times New Roman"/>
                <w:szCs w:val="24"/>
              </w:rPr>
              <w:t>ое</w:t>
            </w:r>
            <w:r w:rsidR="002A2551" w:rsidRPr="00B93AD4">
              <w:rPr>
                <w:rFonts w:ascii="Times New Roman" w:hAnsi="Times New Roman"/>
                <w:szCs w:val="24"/>
              </w:rPr>
              <w:t xml:space="preserve"> понимание задач государственной политики</w:t>
            </w:r>
          </w:p>
        </w:tc>
        <w:tc>
          <w:tcPr>
            <w:tcW w:w="6314" w:type="dxa"/>
          </w:tcPr>
          <w:p w:rsidR="002A2551" w:rsidRPr="00B93AD4" w:rsidRDefault="00421FE4" w:rsidP="00421FE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2A2551" w:rsidRPr="00B93AD4">
              <w:rPr>
                <w:rFonts w:ascii="Times New Roman" w:hAnsi="Times New Roman"/>
                <w:szCs w:val="24"/>
              </w:rPr>
              <w:t>инимизация данного риска возможно через информационное обеспечение, операционное сопровождение реализации муниципальной программы, включающее мониторинг реализации муниципальной программы и оперативное консультирование всех ее соисполнителей</w:t>
            </w:r>
          </w:p>
        </w:tc>
      </w:tr>
    </w:tbl>
    <w:p w:rsidR="002A2551" w:rsidRPr="00421FE4" w:rsidRDefault="002A2551" w:rsidP="002A2551">
      <w:pPr>
        <w:pStyle w:val="ConsPlusNormal"/>
        <w:jc w:val="right"/>
        <w:outlineLvl w:val="2"/>
        <w:rPr>
          <w:sz w:val="20"/>
          <w:szCs w:val="28"/>
        </w:rPr>
      </w:pPr>
    </w:p>
    <w:p w:rsidR="002A2551" w:rsidRPr="00B93AD4" w:rsidRDefault="002A2551" w:rsidP="002A2551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>Таблица 6</w:t>
      </w: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объектов капитального строительства</w:t>
      </w:r>
    </w:p>
    <w:p w:rsidR="002A2551" w:rsidRPr="00421FE4" w:rsidRDefault="002A2551" w:rsidP="002A2551">
      <w:pPr>
        <w:pStyle w:val="ConsPlusNormal"/>
        <w:jc w:val="both"/>
        <w:rPr>
          <w:sz w:val="1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64"/>
        <w:gridCol w:w="1134"/>
        <w:gridCol w:w="2126"/>
        <w:gridCol w:w="5529"/>
      </w:tblGrid>
      <w:tr w:rsidR="002A2551" w:rsidRPr="00B93AD4" w:rsidTr="00421FE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№ </w:t>
            </w:r>
          </w:p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lastRenderedPageBreak/>
              <w:t>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lastRenderedPageBreak/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Срок строительства, </w:t>
            </w:r>
            <w:r w:rsidRPr="00B93AD4">
              <w:rPr>
                <w:szCs w:val="24"/>
              </w:rPr>
              <w:lastRenderedPageBreak/>
              <w:t>проектирования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lastRenderedPageBreak/>
              <w:t>Источник финансирования</w:t>
            </w:r>
          </w:p>
        </w:tc>
      </w:tr>
      <w:tr w:rsidR="002A2551" w:rsidRPr="00B93AD4" w:rsidTr="00421FE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lastRenderedPageBreak/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</w:t>
            </w:r>
          </w:p>
        </w:tc>
      </w:tr>
      <w:tr w:rsidR="002A2551" w:rsidRPr="00B93AD4" w:rsidTr="00421FE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</w:pPr>
            <w:r w:rsidRPr="000C2D43">
              <w:t xml:space="preserve">Реконструкция школы с пристроем для размещения групп детского сада </w:t>
            </w:r>
          </w:p>
          <w:p w:rsidR="002A2551" w:rsidRPr="000C2D43" w:rsidRDefault="002A2551" w:rsidP="002A2551">
            <w:pPr>
              <w:pStyle w:val="ConsPlusNormal"/>
              <w:rPr>
                <w:szCs w:val="24"/>
              </w:rPr>
            </w:pPr>
            <w:r w:rsidRPr="000C2D43">
              <w:t>п. Луговской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2015 – 2019 гг.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8E5A8F" w:rsidRDefault="002A2551" w:rsidP="002A2551">
            <w:pPr>
              <w:pStyle w:val="ConsPlusNormal"/>
              <w:rPr>
                <w:szCs w:val="24"/>
              </w:rPr>
            </w:pPr>
            <w:r w:rsidRPr="008E5A8F">
              <w:rPr>
                <w:szCs w:val="24"/>
              </w:rPr>
              <w:t xml:space="preserve">бюджет автономного округа, </w:t>
            </w:r>
            <w:r w:rsidR="008E5A8F" w:rsidRPr="008E5A8F">
              <w:rPr>
                <w:color w:val="000000"/>
                <w:szCs w:val="24"/>
                <w:lang w:eastAsia="ru-RU"/>
              </w:rPr>
              <w:t>бюджет района</w:t>
            </w:r>
            <w:r w:rsidRPr="008E5A8F">
              <w:rPr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3E3F7F" w:rsidRPr="00B93AD4" w:rsidTr="00421FE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BD2058" w:rsidP="00421FE4">
            <w:pPr>
              <w:pStyle w:val="ConsPlusNormal"/>
            </w:pPr>
            <w:r w:rsidRPr="00BD2058">
              <w:rPr>
                <w:szCs w:val="24"/>
              </w:rPr>
              <w:t>Разработка проектно-сметной документации на строительство</w:t>
            </w:r>
            <w:r w:rsidRPr="000C2D43">
              <w:t xml:space="preserve"> </w:t>
            </w:r>
            <w:r w:rsidR="003E3F7F" w:rsidRPr="000C2D43">
              <w:t xml:space="preserve">плоскостных сооружений МКОУ ХМР </w:t>
            </w:r>
            <w:r w:rsidR="00421FE4">
              <w:t>«</w:t>
            </w:r>
            <w:r w:rsidR="003E3F7F" w:rsidRPr="000C2D43">
              <w:t>СОШ п. Сибирский</w:t>
            </w:r>
            <w:r w:rsidR="00421FE4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2018 – 2019</w:t>
            </w:r>
            <w:r w:rsidR="004135D4">
              <w:rPr>
                <w:szCs w:val="24"/>
              </w:rPr>
              <w:t xml:space="preserve"> гг.</w:t>
            </w:r>
            <w:r w:rsidRPr="000C2D43">
              <w:rPr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8E5A8F" w:rsidRDefault="008E5A8F" w:rsidP="003E3F7F">
            <w:pPr>
              <w:pStyle w:val="ConsPlusNormal"/>
              <w:rPr>
                <w:szCs w:val="24"/>
              </w:rPr>
            </w:pPr>
            <w:r w:rsidRPr="008E5A8F">
              <w:rPr>
                <w:color w:val="000000"/>
                <w:szCs w:val="24"/>
                <w:lang w:eastAsia="ru-RU"/>
              </w:rPr>
              <w:t>бюджет района</w:t>
            </w:r>
          </w:p>
        </w:tc>
      </w:tr>
      <w:tr w:rsidR="003E3F7F" w:rsidRPr="00B93AD4" w:rsidTr="00421FE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FE4" w:rsidRDefault="00DB497F" w:rsidP="003E3F7F">
            <w:pPr>
              <w:pStyle w:val="ConsPlusNormal"/>
              <w:rPr>
                <w:color w:val="000000"/>
                <w:szCs w:val="24"/>
                <w:lang w:eastAsia="ru-RU"/>
              </w:rPr>
            </w:pPr>
            <w:r w:rsidRPr="00DB497F">
              <w:rPr>
                <w:color w:val="000000"/>
                <w:szCs w:val="24"/>
                <w:lang w:eastAsia="ru-RU"/>
              </w:rPr>
              <w:t xml:space="preserve">Реконструкция школы с пристроем для размещения групп детского сада на </w:t>
            </w:r>
          </w:p>
          <w:p w:rsidR="003E3F7F" w:rsidRPr="00DB497F" w:rsidRDefault="00DB497F" w:rsidP="003E3F7F">
            <w:pPr>
              <w:pStyle w:val="ConsPlusNormal"/>
              <w:rPr>
                <w:szCs w:val="24"/>
              </w:rPr>
            </w:pPr>
            <w:r w:rsidRPr="00DB497F">
              <w:rPr>
                <w:color w:val="000000"/>
                <w:szCs w:val="24"/>
                <w:lang w:eastAsia="ru-RU"/>
              </w:rPr>
              <w:t>25 воспитанников в п. Красноленинский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DB49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100/</w:t>
            </w:r>
            <w:r w:rsidR="00DB497F">
              <w:rPr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 xml:space="preserve">2018 </w:t>
            </w:r>
            <w:r w:rsidR="004135D4">
              <w:rPr>
                <w:szCs w:val="24"/>
              </w:rPr>
              <w:t>–</w:t>
            </w:r>
            <w:r w:rsidRPr="000C2D43">
              <w:rPr>
                <w:szCs w:val="24"/>
              </w:rPr>
              <w:t xml:space="preserve"> 2024</w:t>
            </w:r>
            <w:r w:rsidR="004135D4">
              <w:rPr>
                <w:szCs w:val="24"/>
              </w:rPr>
              <w:t xml:space="preserve"> гг.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8E5A8F" w:rsidRDefault="003E3F7F" w:rsidP="003E3F7F">
            <w:pPr>
              <w:pStyle w:val="ConsPlusNormal"/>
              <w:rPr>
                <w:szCs w:val="24"/>
              </w:rPr>
            </w:pPr>
            <w:r w:rsidRPr="008E5A8F">
              <w:rPr>
                <w:szCs w:val="24"/>
              </w:rPr>
              <w:t xml:space="preserve">бюджет автономного округа, </w:t>
            </w:r>
            <w:r w:rsidR="008E5A8F" w:rsidRPr="008E5A8F">
              <w:rPr>
                <w:color w:val="000000"/>
                <w:szCs w:val="24"/>
                <w:lang w:eastAsia="ru-RU"/>
              </w:rPr>
              <w:t>бюджет района</w:t>
            </w:r>
            <w:r w:rsidRPr="008E5A8F">
              <w:rPr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</w:tbl>
    <w:p w:rsidR="00FB70A4" w:rsidRPr="00421FE4" w:rsidRDefault="00FB70A4" w:rsidP="00356C91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28"/>
          <w:lang w:eastAsia="ru-RU"/>
        </w:rPr>
      </w:pP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Таблица 7</w:t>
      </w:r>
    </w:p>
    <w:p w:rsidR="00356C91" w:rsidRPr="00421FE4" w:rsidRDefault="00356C91" w:rsidP="00356C9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0"/>
          <w:lang w:eastAsia="ru-RU"/>
        </w:rPr>
      </w:pP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 xml:space="preserve">инвестиционные проекты (далее </w:t>
      </w:r>
      <w:r w:rsidR="00421FE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56C91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  <w:r w:rsidR="00F31149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03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3260"/>
        <w:gridCol w:w="5529"/>
      </w:tblGrid>
      <w:tr w:rsidR="00356C91" w:rsidRPr="00356C91" w:rsidTr="00421FE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421FE4" w:rsidP="00421FE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356C91" w:rsidRPr="00356C91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421FE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421FE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421FE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356C91" w:rsidTr="00421FE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421FE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421FE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421FE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421FE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356C91" w:rsidRPr="00922FF5" w:rsidRDefault="00356C91" w:rsidP="00356C91">
      <w:pPr>
        <w:pStyle w:val="afe"/>
        <w:ind w:firstLine="709"/>
        <w:jc w:val="both"/>
        <w:rPr>
          <w:sz w:val="24"/>
          <w:szCs w:val="24"/>
        </w:rPr>
      </w:pPr>
      <w:r w:rsidRPr="00922FF5">
        <w:rPr>
          <w:sz w:val="24"/>
          <w:szCs w:val="24"/>
        </w:rPr>
        <w:t>* 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FB70A4" w:rsidRPr="00421FE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2"/>
          <w:szCs w:val="28"/>
        </w:rPr>
      </w:pPr>
    </w:p>
    <w:p w:rsidR="00FD0C9C" w:rsidRDefault="00FD0C9C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50C46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FD0C9C" w:rsidRPr="00421FE4" w:rsidRDefault="00FD0C9C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18"/>
          <w:szCs w:val="28"/>
        </w:rPr>
      </w:pPr>
    </w:p>
    <w:p w:rsidR="00FD0C9C" w:rsidRDefault="00FD0C9C" w:rsidP="00FD0C9C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7986">
        <w:rPr>
          <w:rFonts w:ascii="Times New Roman" w:eastAsia="Calibri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997810" w:rsidRPr="00997810" w:rsidRDefault="00997810" w:rsidP="00FD0C9C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16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2461"/>
        <w:gridCol w:w="4111"/>
        <w:gridCol w:w="2835"/>
        <w:gridCol w:w="2268"/>
        <w:gridCol w:w="1843"/>
      </w:tblGrid>
      <w:tr w:rsidR="00FD0C9C" w:rsidRPr="00550C46" w:rsidTr="00421FE4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lastRenderedPageBreak/>
              <w:t>№ п/п</w:t>
            </w:r>
          </w:p>
        </w:tc>
        <w:tc>
          <w:tcPr>
            <w:tcW w:w="246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Предложение</w:t>
            </w:r>
            <w:r w:rsidR="00F31149">
              <w:rPr>
                <w:rFonts w:ascii="Times New Roman" w:eastAsia="Calibri" w:hAnsi="Times New Roman" w:cs="Times New Roman"/>
                <w:bCs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Номер, наименование мероприятия</w:t>
            </w:r>
          </w:p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(таблица 2)</w:t>
            </w:r>
          </w:p>
        </w:tc>
        <w:tc>
          <w:tcPr>
            <w:tcW w:w="2835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Наименование целевого показателя (таблица 1)</w:t>
            </w:r>
          </w:p>
        </w:tc>
        <w:tc>
          <w:tcPr>
            <w:tcW w:w="2268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1843" w:type="dxa"/>
            <w:shd w:val="clear" w:color="auto" w:fill="auto"/>
          </w:tcPr>
          <w:p w:rsidR="00FD0C9C" w:rsidRPr="00550C46" w:rsidRDefault="00FD0C9C" w:rsidP="003E3F7F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Ответственный исполнитель</w:t>
            </w:r>
          </w:p>
        </w:tc>
      </w:tr>
      <w:tr w:rsidR="00FD0C9C" w:rsidRPr="00550C46" w:rsidTr="00421FE4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6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</w:tbl>
    <w:p w:rsidR="00FD0C9C" w:rsidRPr="00997810" w:rsidRDefault="00FD0C9C" w:rsidP="00FD0C9C">
      <w:pPr>
        <w:tabs>
          <w:tab w:val="left" w:pos="1701"/>
        </w:tabs>
        <w:ind w:firstLine="709"/>
        <w:rPr>
          <w:rFonts w:ascii="Times New Roman" w:hAnsi="Times New Roman"/>
          <w:sz w:val="22"/>
        </w:rPr>
      </w:pPr>
      <w:r w:rsidRPr="00997810">
        <w:rPr>
          <w:rFonts w:ascii="Times New Roman" w:eastAsia="Calibri" w:hAnsi="Times New Roman"/>
          <w:sz w:val="22"/>
        </w:rPr>
        <w:t>* Предложения граждан по реализации национальных проектов Российской Федерации в Ханты-Мансийском районе отсутствуют.</w:t>
      </w:r>
    </w:p>
    <w:p w:rsidR="00FD0C9C" w:rsidRPr="007B45A2" w:rsidRDefault="00FD0C9C" w:rsidP="00922FF5">
      <w:pPr>
        <w:rPr>
          <w:rFonts w:ascii="Times New Roman" w:hAnsi="Times New Roman"/>
          <w:sz w:val="18"/>
        </w:rPr>
      </w:pPr>
    </w:p>
    <w:p w:rsidR="00975F4C" w:rsidRPr="00AC5E1B" w:rsidRDefault="00975F4C" w:rsidP="00975F4C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AC5E1B">
        <w:rPr>
          <w:rFonts w:ascii="Times New Roman" w:hAnsi="Times New Roman"/>
          <w:sz w:val="28"/>
          <w:szCs w:val="28"/>
        </w:rPr>
        <w:t>Таблица 9</w:t>
      </w:r>
    </w:p>
    <w:p w:rsidR="00975F4C" w:rsidRPr="007B45A2" w:rsidRDefault="00975F4C" w:rsidP="00975F4C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14"/>
          <w:szCs w:val="28"/>
        </w:rPr>
      </w:pPr>
    </w:p>
    <w:p w:rsidR="00975F4C" w:rsidRDefault="00975F4C" w:rsidP="00975F4C">
      <w:pPr>
        <w:autoSpaceDN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>План мероприятий, направленны</w:t>
      </w:r>
      <w:r w:rsidR="00421FE4">
        <w:rPr>
          <w:rFonts w:ascii="Times New Roman" w:hAnsi="Times New Roman" w:cs="Times New Roman"/>
          <w:sz w:val="28"/>
          <w:szCs w:val="28"/>
        </w:rPr>
        <w:t>х</w:t>
      </w:r>
      <w:r w:rsidRPr="00AC5E1B">
        <w:rPr>
          <w:rFonts w:ascii="Times New Roman" w:hAnsi="Times New Roman" w:cs="Times New Roman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421FE4">
        <w:rPr>
          <w:rFonts w:ascii="Times New Roman" w:hAnsi="Times New Roman" w:cs="Times New Roman"/>
          <w:sz w:val="28"/>
          <w:szCs w:val="28"/>
        </w:rPr>
        <w:t>,</w:t>
      </w:r>
      <w:r w:rsidRPr="00AC5E1B">
        <w:rPr>
          <w:rFonts w:ascii="Times New Roman" w:hAnsi="Times New Roman" w:cs="Times New Roman"/>
          <w:sz w:val="28"/>
          <w:szCs w:val="28"/>
        </w:rPr>
        <w:t xml:space="preserve"> на</w:t>
      </w:r>
      <w:r w:rsidR="00421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– 2024 годы</w:t>
      </w:r>
      <w:r w:rsidR="005B187E">
        <w:rPr>
          <w:rFonts w:ascii="Times New Roman" w:hAnsi="Times New Roman" w:cs="Times New Roman"/>
          <w:sz w:val="28"/>
          <w:szCs w:val="28"/>
        </w:rPr>
        <w:t>*</w:t>
      </w:r>
    </w:p>
    <w:p w:rsidR="00975F4C" w:rsidRPr="007B45A2" w:rsidRDefault="00975F4C" w:rsidP="00975F4C">
      <w:pPr>
        <w:autoSpaceDN w:val="0"/>
        <w:ind w:firstLine="709"/>
        <w:jc w:val="center"/>
        <w:outlineLvl w:val="2"/>
        <w:rPr>
          <w:rFonts w:ascii="Times New Roman" w:hAnsi="Times New Roman" w:cs="Times New Roman"/>
          <w:sz w:val="16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410"/>
        <w:gridCol w:w="2977"/>
        <w:gridCol w:w="2410"/>
        <w:gridCol w:w="3260"/>
      </w:tblGrid>
      <w:tr w:rsidR="00975F4C" w:rsidRPr="00AC5E1B" w:rsidTr="00421FE4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977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3260" w:type="dxa"/>
            <w:shd w:val="clear" w:color="auto" w:fill="auto"/>
          </w:tcPr>
          <w:p w:rsidR="00975F4C" w:rsidRPr="00AC5E1B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AC5E1B" w:rsidTr="00421FE4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AC5E1B" w:rsidTr="00421FE4">
        <w:tc>
          <w:tcPr>
            <w:tcW w:w="14142" w:type="dxa"/>
            <w:gridSpan w:val="6"/>
            <w:shd w:val="clear" w:color="auto" w:fill="auto"/>
          </w:tcPr>
          <w:p w:rsidR="00975F4C" w:rsidRPr="001823E8" w:rsidRDefault="0015526B" w:rsidP="00975F4C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AC5E1B" w:rsidTr="00421FE4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2410" w:type="dxa"/>
            <w:shd w:val="clear" w:color="auto" w:fill="auto"/>
          </w:tcPr>
          <w:p w:rsidR="00975F4C" w:rsidRPr="001823E8" w:rsidRDefault="00975F4C" w:rsidP="00F31B16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1823E8" w:rsidRDefault="00975F4C" w:rsidP="001823E8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75F4C" w:rsidRPr="001823E8" w:rsidRDefault="00975F4C" w:rsidP="00975F4C">
            <w:pPr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A25054" w:rsidRDefault="00975F4C" w:rsidP="001823E8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75F4C" w:rsidRPr="001823E8" w:rsidRDefault="00975F4C" w:rsidP="001823E8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8" w:rsidRPr="00AC5E1B" w:rsidTr="00421FE4">
        <w:tc>
          <w:tcPr>
            <w:tcW w:w="675" w:type="dxa"/>
            <w:shd w:val="clear" w:color="auto" w:fill="auto"/>
          </w:tcPr>
          <w:p w:rsidR="001823E8" w:rsidRPr="008D5663" w:rsidRDefault="001823E8" w:rsidP="00975F4C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2410" w:type="dxa"/>
            <w:shd w:val="clear" w:color="auto" w:fill="auto"/>
          </w:tcPr>
          <w:p w:rsidR="001823E8" w:rsidRDefault="001823E8" w:rsidP="00A25054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1823E8" w:rsidRDefault="001823E8" w:rsidP="001823E8">
            <w:pPr>
              <w:pStyle w:val="ConsPlusNormal"/>
            </w:pPr>
          </w:p>
        </w:tc>
        <w:tc>
          <w:tcPr>
            <w:tcW w:w="2977" w:type="dxa"/>
            <w:shd w:val="clear" w:color="auto" w:fill="auto"/>
          </w:tcPr>
          <w:p w:rsidR="001823E8" w:rsidRDefault="001823E8" w:rsidP="00A25054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1823E8" w:rsidRDefault="001823E8" w:rsidP="001823E8">
            <w:pPr>
              <w:pStyle w:val="ConsPlusNormal"/>
            </w:pPr>
          </w:p>
        </w:tc>
        <w:tc>
          <w:tcPr>
            <w:tcW w:w="3260" w:type="dxa"/>
            <w:shd w:val="clear" w:color="auto" w:fill="auto"/>
          </w:tcPr>
          <w:p w:rsidR="001823E8" w:rsidRDefault="001823E8" w:rsidP="001823E8">
            <w:pPr>
              <w:pStyle w:val="ConsPlusNormal"/>
            </w:pPr>
          </w:p>
        </w:tc>
      </w:tr>
    </w:tbl>
    <w:p w:rsidR="0015526B" w:rsidRPr="00997810" w:rsidRDefault="005B187E" w:rsidP="00421FE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97810">
        <w:rPr>
          <w:rFonts w:ascii="Times New Roman" w:hAnsi="Times New Roman"/>
          <w:sz w:val="22"/>
          <w:szCs w:val="22"/>
        </w:rPr>
        <w:t>*</w:t>
      </w:r>
      <w:r w:rsidR="0015526B" w:rsidRPr="00997810">
        <w:rPr>
          <w:rFonts w:ascii="Times New Roman" w:hAnsi="Times New Roman"/>
          <w:sz w:val="22"/>
          <w:szCs w:val="22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отсутствуют.</w:t>
      </w:r>
      <w:r w:rsidR="00731570" w:rsidRPr="00997810">
        <w:rPr>
          <w:rFonts w:ascii="Times New Roman" w:hAnsi="Times New Roman"/>
          <w:sz w:val="22"/>
          <w:szCs w:val="22"/>
        </w:rPr>
        <w:t>».</w:t>
      </w:r>
    </w:p>
    <w:p w:rsidR="002A2551" w:rsidRPr="00B93AD4" w:rsidRDefault="002A2551" w:rsidP="002A255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A2551" w:rsidRPr="00B93AD4" w:rsidRDefault="002A2551" w:rsidP="002A2551">
      <w:pPr>
        <w:pStyle w:val="af0"/>
        <w:ind w:firstLine="702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A2551" w:rsidRDefault="002A2551" w:rsidP="002A255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ab/>
        <w:t xml:space="preserve">4. Контроль за выполнением постановления возложить на заместителя главы Ханты-Мансийского района </w:t>
      </w:r>
      <w:r w:rsidRPr="00B93AD4">
        <w:rPr>
          <w:rFonts w:ascii="Times New Roman" w:hAnsi="Times New Roman"/>
          <w:sz w:val="28"/>
          <w:szCs w:val="28"/>
        </w:rPr>
        <w:br/>
        <w:t>по социальным вопросам</w:t>
      </w:r>
      <w:r w:rsidR="007B45A2">
        <w:rPr>
          <w:rFonts w:ascii="Times New Roman" w:hAnsi="Times New Roman"/>
          <w:sz w:val="28"/>
          <w:szCs w:val="28"/>
        </w:rPr>
        <w:t>, председателя комитета по образованию.</w:t>
      </w:r>
    </w:p>
    <w:p w:rsidR="00421FE4" w:rsidRDefault="00421FE4" w:rsidP="002A2551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B45A2" w:rsidRDefault="007B45A2" w:rsidP="002A2551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B45A2" w:rsidRDefault="007B45A2" w:rsidP="002A2551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C61DE" w:rsidRDefault="007B45A2" w:rsidP="007B45A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Ханты-Мансийского района                                                                                      Р.И.Стадлер</w:t>
      </w:r>
    </w:p>
    <w:sectPr w:rsidR="008C61DE" w:rsidSect="00C97882">
      <w:headerReference w:type="even" r:id="rId20"/>
      <w:headerReference w:type="default" r:id="rId21"/>
      <w:headerReference w:type="first" r:id="rId2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DE4" w:rsidRDefault="007A6DE4">
      <w:r>
        <w:separator/>
      </w:r>
    </w:p>
  </w:endnote>
  <w:endnote w:type="continuationSeparator" w:id="0">
    <w:p w:rsidR="007A6DE4" w:rsidRDefault="007A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DE4" w:rsidRDefault="007A6DE4">
      <w:r>
        <w:separator/>
      </w:r>
    </w:p>
  </w:footnote>
  <w:footnote w:type="continuationSeparator" w:id="0">
    <w:p w:rsidR="007A6DE4" w:rsidRDefault="007A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076638"/>
      <w:docPartObj>
        <w:docPartGallery w:val="Page Numbers (Top of Page)"/>
        <w:docPartUnique/>
      </w:docPartObj>
    </w:sdtPr>
    <w:sdtEndPr/>
    <w:sdtContent>
      <w:p w:rsidR="00421FE4" w:rsidRDefault="00421FE4" w:rsidP="004E4398">
        <w:pPr>
          <w:pStyle w:val="af1"/>
          <w:jc w:val="center"/>
        </w:pPr>
        <w:r w:rsidRPr="007D3587">
          <w:rPr>
            <w:sz w:val="26"/>
            <w:szCs w:val="26"/>
          </w:rPr>
          <w:fldChar w:fldCharType="begin"/>
        </w:r>
        <w:r w:rsidRPr="007D3587">
          <w:rPr>
            <w:sz w:val="26"/>
            <w:szCs w:val="26"/>
          </w:rPr>
          <w:instrText>PAGE   \* MERGEFORMAT</w:instrText>
        </w:r>
        <w:r w:rsidRPr="007D3587">
          <w:rPr>
            <w:sz w:val="26"/>
            <w:szCs w:val="26"/>
          </w:rPr>
          <w:fldChar w:fldCharType="separate"/>
        </w:r>
        <w:r w:rsidR="00490EDD">
          <w:rPr>
            <w:noProof/>
            <w:sz w:val="26"/>
            <w:szCs w:val="26"/>
          </w:rPr>
          <w:t>1</w:t>
        </w:r>
        <w:r w:rsidRPr="007D3587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E4" w:rsidRDefault="00421FE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E4" w:rsidRDefault="00421FE4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490EDD">
      <w:rPr>
        <w:noProof/>
      </w:rPr>
      <w:t>43</w:t>
    </w:r>
    <w:r>
      <w:rPr>
        <w:noProof/>
      </w:rPr>
      <w:fldChar w:fldCharType="end"/>
    </w:r>
  </w:p>
  <w:p w:rsidR="00421FE4" w:rsidRDefault="00421FE4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E4" w:rsidRDefault="00421F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hybridMultilevel"/>
    <w:tmpl w:val="7A12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D0A209B"/>
    <w:multiLevelType w:val="hybridMultilevel"/>
    <w:tmpl w:val="D1A440EA"/>
    <w:lvl w:ilvl="0" w:tplc="2D2686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40"/>
  </w:num>
  <w:num w:numId="12">
    <w:abstractNumId w:val="19"/>
  </w:num>
  <w:num w:numId="13">
    <w:abstractNumId w:val="18"/>
  </w:num>
  <w:num w:numId="14">
    <w:abstractNumId w:val="29"/>
  </w:num>
  <w:num w:numId="15">
    <w:abstractNumId w:val="39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5"/>
  </w:num>
  <w:num w:numId="24">
    <w:abstractNumId w:val="36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1"/>
  </w:num>
  <w:num w:numId="31">
    <w:abstractNumId w:val="31"/>
  </w:num>
  <w:num w:numId="32">
    <w:abstractNumId w:val="27"/>
  </w:num>
  <w:num w:numId="33">
    <w:abstractNumId w:val="37"/>
  </w:num>
  <w:num w:numId="34">
    <w:abstractNumId w:val="38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3BD0"/>
    <w:rsid w:val="00007329"/>
    <w:rsid w:val="00015A26"/>
    <w:rsid w:val="000255FA"/>
    <w:rsid w:val="0002781A"/>
    <w:rsid w:val="000364F1"/>
    <w:rsid w:val="000416CF"/>
    <w:rsid w:val="00042D77"/>
    <w:rsid w:val="0004526E"/>
    <w:rsid w:val="00060976"/>
    <w:rsid w:val="000726A2"/>
    <w:rsid w:val="0007606D"/>
    <w:rsid w:val="00087BD8"/>
    <w:rsid w:val="00091C5A"/>
    <w:rsid w:val="00094D48"/>
    <w:rsid w:val="000968CC"/>
    <w:rsid w:val="00096A9D"/>
    <w:rsid w:val="0009784A"/>
    <w:rsid w:val="000A337C"/>
    <w:rsid w:val="000B06A7"/>
    <w:rsid w:val="000B2907"/>
    <w:rsid w:val="000C1CAC"/>
    <w:rsid w:val="000C2D43"/>
    <w:rsid w:val="000C771C"/>
    <w:rsid w:val="000D1DF2"/>
    <w:rsid w:val="000E213B"/>
    <w:rsid w:val="000E34B2"/>
    <w:rsid w:val="000E71D5"/>
    <w:rsid w:val="000F00BF"/>
    <w:rsid w:val="000F2BEC"/>
    <w:rsid w:val="001029B2"/>
    <w:rsid w:val="00106F3C"/>
    <w:rsid w:val="00112D7D"/>
    <w:rsid w:val="0011334E"/>
    <w:rsid w:val="00120591"/>
    <w:rsid w:val="001250DD"/>
    <w:rsid w:val="00136346"/>
    <w:rsid w:val="00136445"/>
    <w:rsid w:val="00145011"/>
    <w:rsid w:val="001451EF"/>
    <w:rsid w:val="00151323"/>
    <w:rsid w:val="00153021"/>
    <w:rsid w:val="0015526B"/>
    <w:rsid w:val="00157690"/>
    <w:rsid w:val="0015791E"/>
    <w:rsid w:val="0016723D"/>
    <w:rsid w:val="00173306"/>
    <w:rsid w:val="00173F52"/>
    <w:rsid w:val="001750BC"/>
    <w:rsid w:val="001754C5"/>
    <w:rsid w:val="00176149"/>
    <w:rsid w:val="00180058"/>
    <w:rsid w:val="001823E8"/>
    <w:rsid w:val="001B22EF"/>
    <w:rsid w:val="001B49F3"/>
    <w:rsid w:val="001B50DD"/>
    <w:rsid w:val="001B6FFF"/>
    <w:rsid w:val="001C053D"/>
    <w:rsid w:val="001D1796"/>
    <w:rsid w:val="001D378B"/>
    <w:rsid w:val="001D3BCC"/>
    <w:rsid w:val="001D3D37"/>
    <w:rsid w:val="001D77AE"/>
    <w:rsid w:val="001E0AA2"/>
    <w:rsid w:val="001E7CE4"/>
    <w:rsid w:val="001F2FCD"/>
    <w:rsid w:val="001F3CA6"/>
    <w:rsid w:val="002004C9"/>
    <w:rsid w:val="00200C38"/>
    <w:rsid w:val="00201163"/>
    <w:rsid w:val="002103BE"/>
    <w:rsid w:val="00221417"/>
    <w:rsid w:val="00223C8E"/>
    <w:rsid w:val="00243942"/>
    <w:rsid w:val="002554FC"/>
    <w:rsid w:val="00255BAE"/>
    <w:rsid w:val="00260576"/>
    <w:rsid w:val="00284FCE"/>
    <w:rsid w:val="00285B5E"/>
    <w:rsid w:val="00291A23"/>
    <w:rsid w:val="002929D1"/>
    <w:rsid w:val="00295E4F"/>
    <w:rsid w:val="00297074"/>
    <w:rsid w:val="002A2551"/>
    <w:rsid w:val="002A59AB"/>
    <w:rsid w:val="002A5F3F"/>
    <w:rsid w:val="002A6D92"/>
    <w:rsid w:val="002A7F7E"/>
    <w:rsid w:val="002B19D0"/>
    <w:rsid w:val="002B1DE5"/>
    <w:rsid w:val="002B4E35"/>
    <w:rsid w:val="002D0856"/>
    <w:rsid w:val="002D2F35"/>
    <w:rsid w:val="002D5A91"/>
    <w:rsid w:val="002E0F2F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47CC"/>
    <w:rsid w:val="0031647D"/>
    <w:rsid w:val="00317A04"/>
    <w:rsid w:val="00320072"/>
    <w:rsid w:val="003213BC"/>
    <w:rsid w:val="0032224B"/>
    <w:rsid w:val="00322A6F"/>
    <w:rsid w:val="00337A1D"/>
    <w:rsid w:val="003429F1"/>
    <w:rsid w:val="00350C22"/>
    <w:rsid w:val="00351633"/>
    <w:rsid w:val="00356C91"/>
    <w:rsid w:val="00357AD5"/>
    <w:rsid w:val="003631A2"/>
    <w:rsid w:val="00366202"/>
    <w:rsid w:val="00372043"/>
    <w:rsid w:val="003724E6"/>
    <w:rsid w:val="0037347F"/>
    <w:rsid w:val="00374A78"/>
    <w:rsid w:val="00374BE5"/>
    <w:rsid w:val="003768D2"/>
    <w:rsid w:val="003832CC"/>
    <w:rsid w:val="003845CB"/>
    <w:rsid w:val="0038716E"/>
    <w:rsid w:val="00390A1E"/>
    <w:rsid w:val="003A2D4B"/>
    <w:rsid w:val="003A583E"/>
    <w:rsid w:val="003B73FC"/>
    <w:rsid w:val="003C0FE6"/>
    <w:rsid w:val="003D5B41"/>
    <w:rsid w:val="003E1C28"/>
    <w:rsid w:val="003E3F7F"/>
    <w:rsid w:val="003E62DD"/>
    <w:rsid w:val="003F6777"/>
    <w:rsid w:val="00401577"/>
    <w:rsid w:val="00402087"/>
    <w:rsid w:val="00404E1D"/>
    <w:rsid w:val="00405914"/>
    <w:rsid w:val="00405D66"/>
    <w:rsid w:val="00407F0D"/>
    <w:rsid w:val="00412F1F"/>
    <w:rsid w:val="004135D4"/>
    <w:rsid w:val="00414809"/>
    <w:rsid w:val="0041733E"/>
    <w:rsid w:val="00421FE4"/>
    <w:rsid w:val="00422CB1"/>
    <w:rsid w:val="0042386B"/>
    <w:rsid w:val="00426512"/>
    <w:rsid w:val="00426624"/>
    <w:rsid w:val="004336EB"/>
    <w:rsid w:val="00434D24"/>
    <w:rsid w:val="00437C33"/>
    <w:rsid w:val="00444EBC"/>
    <w:rsid w:val="00455062"/>
    <w:rsid w:val="00461A72"/>
    <w:rsid w:val="00463166"/>
    <w:rsid w:val="00476498"/>
    <w:rsid w:val="00477434"/>
    <w:rsid w:val="004809BC"/>
    <w:rsid w:val="00480D70"/>
    <w:rsid w:val="00483AA8"/>
    <w:rsid w:val="00486BA5"/>
    <w:rsid w:val="00490EDD"/>
    <w:rsid w:val="00495F44"/>
    <w:rsid w:val="004A2ED4"/>
    <w:rsid w:val="004A497A"/>
    <w:rsid w:val="004B02CE"/>
    <w:rsid w:val="004B53A4"/>
    <w:rsid w:val="004B589A"/>
    <w:rsid w:val="004B5D0F"/>
    <w:rsid w:val="004C3BE6"/>
    <w:rsid w:val="004C6800"/>
    <w:rsid w:val="004C7A90"/>
    <w:rsid w:val="004D11C8"/>
    <w:rsid w:val="004D1439"/>
    <w:rsid w:val="004D245C"/>
    <w:rsid w:val="004D35CF"/>
    <w:rsid w:val="004E0A4D"/>
    <w:rsid w:val="004E4398"/>
    <w:rsid w:val="004E6637"/>
    <w:rsid w:val="004E77A6"/>
    <w:rsid w:val="005022DB"/>
    <w:rsid w:val="0051131E"/>
    <w:rsid w:val="00514E40"/>
    <w:rsid w:val="005163EA"/>
    <w:rsid w:val="00520FE1"/>
    <w:rsid w:val="005219FA"/>
    <w:rsid w:val="00522213"/>
    <w:rsid w:val="00522CC5"/>
    <w:rsid w:val="0052622C"/>
    <w:rsid w:val="00532050"/>
    <w:rsid w:val="0054209D"/>
    <w:rsid w:val="00546EEB"/>
    <w:rsid w:val="00556FFB"/>
    <w:rsid w:val="00557573"/>
    <w:rsid w:val="00563399"/>
    <w:rsid w:val="005642CF"/>
    <w:rsid w:val="00567466"/>
    <w:rsid w:val="0057109C"/>
    <w:rsid w:val="005747E5"/>
    <w:rsid w:val="00576B77"/>
    <w:rsid w:val="005A028C"/>
    <w:rsid w:val="005B1417"/>
    <w:rsid w:val="005B187E"/>
    <w:rsid w:val="005C2BFB"/>
    <w:rsid w:val="005C41FE"/>
    <w:rsid w:val="005C4E43"/>
    <w:rsid w:val="005D0AD9"/>
    <w:rsid w:val="005D24CF"/>
    <w:rsid w:val="005D613F"/>
    <w:rsid w:val="005D6C25"/>
    <w:rsid w:val="005E0C23"/>
    <w:rsid w:val="005E6E9A"/>
    <w:rsid w:val="005F3328"/>
    <w:rsid w:val="005F735A"/>
    <w:rsid w:val="005F78F2"/>
    <w:rsid w:val="006005FF"/>
    <w:rsid w:val="00600DC4"/>
    <w:rsid w:val="00601493"/>
    <w:rsid w:val="00604893"/>
    <w:rsid w:val="006117D0"/>
    <w:rsid w:val="006131E3"/>
    <w:rsid w:val="00614F0A"/>
    <w:rsid w:val="00620219"/>
    <w:rsid w:val="00622434"/>
    <w:rsid w:val="006339EA"/>
    <w:rsid w:val="00634AAF"/>
    <w:rsid w:val="00647A4A"/>
    <w:rsid w:val="00661473"/>
    <w:rsid w:val="00665D16"/>
    <w:rsid w:val="00666F1F"/>
    <w:rsid w:val="00683152"/>
    <w:rsid w:val="006910B8"/>
    <w:rsid w:val="00692F78"/>
    <w:rsid w:val="006A0000"/>
    <w:rsid w:val="006A2229"/>
    <w:rsid w:val="006A232B"/>
    <w:rsid w:val="006A7814"/>
    <w:rsid w:val="006B1C29"/>
    <w:rsid w:val="006B31BE"/>
    <w:rsid w:val="006C23CF"/>
    <w:rsid w:val="006D43C8"/>
    <w:rsid w:val="006D4425"/>
    <w:rsid w:val="006D4916"/>
    <w:rsid w:val="006D52E8"/>
    <w:rsid w:val="006E4F76"/>
    <w:rsid w:val="006E517A"/>
    <w:rsid w:val="007010F2"/>
    <w:rsid w:val="00702C4E"/>
    <w:rsid w:val="0070546F"/>
    <w:rsid w:val="007168FC"/>
    <w:rsid w:val="00716AE9"/>
    <w:rsid w:val="007206AA"/>
    <w:rsid w:val="007306D8"/>
    <w:rsid w:val="00731570"/>
    <w:rsid w:val="00733179"/>
    <w:rsid w:val="00737A70"/>
    <w:rsid w:val="0074048A"/>
    <w:rsid w:val="00744B90"/>
    <w:rsid w:val="007455D4"/>
    <w:rsid w:val="00750A6B"/>
    <w:rsid w:val="007552D1"/>
    <w:rsid w:val="0076147B"/>
    <w:rsid w:val="0076538B"/>
    <w:rsid w:val="007660EF"/>
    <w:rsid w:val="007703C9"/>
    <w:rsid w:val="0077402C"/>
    <w:rsid w:val="00775AB1"/>
    <w:rsid w:val="00776B7D"/>
    <w:rsid w:val="00781528"/>
    <w:rsid w:val="00783A3A"/>
    <w:rsid w:val="00787BFA"/>
    <w:rsid w:val="00791EF3"/>
    <w:rsid w:val="007A0081"/>
    <w:rsid w:val="007A355A"/>
    <w:rsid w:val="007A6296"/>
    <w:rsid w:val="007A6DE4"/>
    <w:rsid w:val="007A783C"/>
    <w:rsid w:val="007B3D0B"/>
    <w:rsid w:val="007B45A2"/>
    <w:rsid w:val="007B6531"/>
    <w:rsid w:val="007B6FA3"/>
    <w:rsid w:val="007C0538"/>
    <w:rsid w:val="007C3188"/>
    <w:rsid w:val="007C3F71"/>
    <w:rsid w:val="007C43BA"/>
    <w:rsid w:val="007C5216"/>
    <w:rsid w:val="007D3C25"/>
    <w:rsid w:val="007D66B6"/>
    <w:rsid w:val="007E1E8E"/>
    <w:rsid w:val="007E5933"/>
    <w:rsid w:val="007E7A7B"/>
    <w:rsid w:val="00804749"/>
    <w:rsid w:val="00833B9D"/>
    <w:rsid w:val="00837960"/>
    <w:rsid w:val="00842DEB"/>
    <w:rsid w:val="008446FE"/>
    <w:rsid w:val="00846597"/>
    <w:rsid w:val="00861092"/>
    <w:rsid w:val="008648AB"/>
    <w:rsid w:val="00867157"/>
    <w:rsid w:val="0087123D"/>
    <w:rsid w:val="00871A9F"/>
    <w:rsid w:val="00876DF9"/>
    <w:rsid w:val="00881A73"/>
    <w:rsid w:val="008848C5"/>
    <w:rsid w:val="00886320"/>
    <w:rsid w:val="008950E5"/>
    <w:rsid w:val="008A6296"/>
    <w:rsid w:val="008A7469"/>
    <w:rsid w:val="008B1329"/>
    <w:rsid w:val="008B4DBE"/>
    <w:rsid w:val="008C2646"/>
    <w:rsid w:val="008C61DE"/>
    <w:rsid w:val="008D07CF"/>
    <w:rsid w:val="008D42E3"/>
    <w:rsid w:val="008D7428"/>
    <w:rsid w:val="008E1747"/>
    <w:rsid w:val="008E265F"/>
    <w:rsid w:val="008E40BD"/>
    <w:rsid w:val="008E5084"/>
    <w:rsid w:val="008E5A8F"/>
    <w:rsid w:val="008E7CD6"/>
    <w:rsid w:val="008F1F3D"/>
    <w:rsid w:val="008F3B70"/>
    <w:rsid w:val="008F4167"/>
    <w:rsid w:val="00900847"/>
    <w:rsid w:val="00903101"/>
    <w:rsid w:val="009035DF"/>
    <w:rsid w:val="009141EA"/>
    <w:rsid w:val="00916AF7"/>
    <w:rsid w:val="00922FF5"/>
    <w:rsid w:val="00923740"/>
    <w:rsid w:val="00924206"/>
    <w:rsid w:val="00927211"/>
    <w:rsid w:val="00930744"/>
    <w:rsid w:val="009336E8"/>
    <w:rsid w:val="009344BE"/>
    <w:rsid w:val="00940DDA"/>
    <w:rsid w:val="009452E2"/>
    <w:rsid w:val="00945E1E"/>
    <w:rsid w:val="00967488"/>
    <w:rsid w:val="00975F4C"/>
    <w:rsid w:val="009911D8"/>
    <w:rsid w:val="00994417"/>
    <w:rsid w:val="0099613B"/>
    <w:rsid w:val="00997810"/>
    <w:rsid w:val="009A69E9"/>
    <w:rsid w:val="009D7214"/>
    <w:rsid w:val="009E0D95"/>
    <w:rsid w:val="009E5689"/>
    <w:rsid w:val="009F3C26"/>
    <w:rsid w:val="00A039C6"/>
    <w:rsid w:val="00A05223"/>
    <w:rsid w:val="00A1068F"/>
    <w:rsid w:val="00A16109"/>
    <w:rsid w:val="00A17170"/>
    <w:rsid w:val="00A17D8C"/>
    <w:rsid w:val="00A25054"/>
    <w:rsid w:val="00A26F63"/>
    <w:rsid w:val="00A329E8"/>
    <w:rsid w:val="00A34BCE"/>
    <w:rsid w:val="00A36B57"/>
    <w:rsid w:val="00A50D00"/>
    <w:rsid w:val="00A51661"/>
    <w:rsid w:val="00A53CD9"/>
    <w:rsid w:val="00A632DC"/>
    <w:rsid w:val="00A7259D"/>
    <w:rsid w:val="00A82824"/>
    <w:rsid w:val="00A83FAC"/>
    <w:rsid w:val="00A91EAB"/>
    <w:rsid w:val="00AA006F"/>
    <w:rsid w:val="00AA2257"/>
    <w:rsid w:val="00AA27DC"/>
    <w:rsid w:val="00AA2981"/>
    <w:rsid w:val="00AB3522"/>
    <w:rsid w:val="00AB5EA3"/>
    <w:rsid w:val="00AB6085"/>
    <w:rsid w:val="00AB6A5F"/>
    <w:rsid w:val="00AC01F1"/>
    <w:rsid w:val="00AC4D1A"/>
    <w:rsid w:val="00AC755E"/>
    <w:rsid w:val="00AD3C7A"/>
    <w:rsid w:val="00AE2E74"/>
    <w:rsid w:val="00AE3ED7"/>
    <w:rsid w:val="00AE5743"/>
    <w:rsid w:val="00AE5A04"/>
    <w:rsid w:val="00AE5E33"/>
    <w:rsid w:val="00AF01BD"/>
    <w:rsid w:val="00AF256D"/>
    <w:rsid w:val="00AF42C9"/>
    <w:rsid w:val="00AF4AA5"/>
    <w:rsid w:val="00B04EC2"/>
    <w:rsid w:val="00B0554A"/>
    <w:rsid w:val="00B05ABC"/>
    <w:rsid w:val="00B174AA"/>
    <w:rsid w:val="00B17B09"/>
    <w:rsid w:val="00B20EF1"/>
    <w:rsid w:val="00B324FF"/>
    <w:rsid w:val="00B326D9"/>
    <w:rsid w:val="00B40960"/>
    <w:rsid w:val="00B40AEE"/>
    <w:rsid w:val="00B42F3B"/>
    <w:rsid w:val="00B4300E"/>
    <w:rsid w:val="00B473D8"/>
    <w:rsid w:val="00B51329"/>
    <w:rsid w:val="00B57E58"/>
    <w:rsid w:val="00B62B3C"/>
    <w:rsid w:val="00B63FF9"/>
    <w:rsid w:val="00B71EE9"/>
    <w:rsid w:val="00B76DFE"/>
    <w:rsid w:val="00B81F1B"/>
    <w:rsid w:val="00B82755"/>
    <w:rsid w:val="00B91B8D"/>
    <w:rsid w:val="00B9258E"/>
    <w:rsid w:val="00B93AD4"/>
    <w:rsid w:val="00B95193"/>
    <w:rsid w:val="00BA66DB"/>
    <w:rsid w:val="00BB0B4B"/>
    <w:rsid w:val="00BC3E56"/>
    <w:rsid w:val="00BC44B9"/>
    <w:rsid w:val="00BC7435"/>
    <w:rsid w:val="00BD2058"/>
    <w:rsid w:val="00BE0592"/>
    <w:rsid w:val="00BE3E7E"/>
    <w:rsid w:val="00BE4F31"/>
    <w:rsid w:val="00BE6B16"/>
    <w:rsid w:val="00BF509C"/>
    <w:rsid w:val="00BF5899"/>
    <w:rsid w:val="00C06E21"/>
    <w:rsid w:val="00C10FCE"/>
    <w:rsid w:val="00C115F8"/>
    <w:rsid w:val="00C2270C"/>
    <w:rsid w:val="00C26DEA"/>
    <w:rsid w:val="00C32712"/>
    <w:rsid w:val="00C374F9"/>
    <w:rsid w:val="00C4303C"/>
    <w:rsid w:val="00C46197"/>
    <w:rsid w:val="00C46744"/>
    <w:rsid w:val="00C577B3"/>
    <w:rsid w:val="00C63119"/>
    <w:rsid w:val="00C637CB"/>
    <w:rsid w:val="00C64BFF"/>
    <w:rsid w:val="00C66604"/>
    <w:rsid w:val="00C70D20"/>
    <w:rsid w:val="00C73E8A"/>
    <w:rsid w:val="00C769CA"/>
    <w:rsid w:val="00C8078F"/>
    <w:rsid w:val="00C82F31"/>
    <w:rsid w:val="00C858C6"/>
    <w:rsid w:val="00C90373"/>
    <w:rsid w:val="00C946D2"/>
    <w:rsid w:val="00C97882"/>
    <w:rsid w:val="00C979C5"/>
    <w:rsid w:val="00CA0264"/>
    <w:rsid w:val="00CA763A"/>
    <w:rsid w:val="00CB42E9"/>
    <w:rsid w:val="00CB54F4"/>
    <w:rsid w:val="00CB7D62"/>
    <w:rsid w:val="00CC0015"/>
    <w:rsid w:val="00CC0D3F"/>
    <w:rsid w:val="00CC4B58"/>
    <w:rsid w:val="00CD09D9"/>
    <w:rsid w:val="00CD7B47"/>
    <w:rsid w:val="00CF2CCF"/>
    <w:rsid w:val="00CF58ED"/>
    <w:rsid w:val="00D00060"/>
    <w:rsid w:val="00D01420"/>
    <w:rsid w:val="00D02EDE"/>
    <w:rsid w:val="00D151E9"/>
    <w:rsid w:val="00D200CD"/>
    <w:rsid w:val="00D230F4"/>
    <w:rsid w:val="00D2593D"/>
    <w:rsid w:val="00D30213"/>
    <w:rsid w:val="00D317E5"/>
    <w:rsid w:val="00D3269C"/>
    <w:rsid w:val="00D404BB"/>
    <w:rsid w:val="00D4358B"/>
    <w:rsid w:val="00D44D47"/>
    <w:rsid w:val="00D55E66"/>
    <w:rsid w:val="00D6432A"/>
    <w:rsid w:val="00D73740"/>
    <w:rsid w:val="00D73DDA"/>
    <w:rsid w:val="00D84279"/>
    <w:rsid w:val="00DA124C"/>
    <w:rsid w:val="00DB497F"/>
    <w:rsid w:val="00DB50D8"/>
    <w:rsid w:val="00DB5D09"/>
    <w:rsid w:val="00DB5DA4"/>
    <w:rsid w:val="00DB6B66"/>
    <w:rsid w:val="00DD202C"/>
    <w:rsid w:val="00DE0E5A"/>
    <w:rsid w:val="00DE5274"/>
    <w:rsid w:val="00DF716E"/>
    <w:rsid w:val="00DF7FE2"/>
    <w:rsid w:val="00E00968"/>
    <w:rsid w:val="00E01453"/>
    <w:rsid w:val="00E05809"/>
    <w:rsid w:val="00E167AD"/>
    <w:rsid w:val="00E25194"/>
    <w:rsid w:val="00E25E43"/>
    <w:rsid w:val="00E27FCF"/>
    <w:rsid w:val="00E301E8"/>
    <w:rsid w:val="00E327B6"/>
    <w:rsid w:val="00E3742C"/>
    <w:rsid w:val="00E37B04"/>
    <w:rsid w:val="00E44CAA"/>
    <w:rsid w:val="00E52987"/>
    <w:rsid w:val="00E5643C"/>
    <w:rsid w:val="00E5665B"/>
    <w:rsid w:val="00E577B1"/>
    <w:rsid w:val="00E60DBA"/>
    <w:rsid w:val="00E616E8"/>
    <w:rsid w:val="00E62592"/>
    <w:rsid w:val="00E63C3F"/>
    <w:rsid w:val="00E63EC0"/>
    <w:rsid w:val="00E65791"/>
    <w:rsid w:val="00E7087F"/>
    <w:rsid w:val="00E73D06"/>
    <w:rsid w:val="00E8339E"/>
    <w:rsid w:val="00E8604F"/>
    <w:rsid w:val="00E97944"/>
    <w:rsid w:val="00EA26D1"/>
    <w:rsid w:val="00EB0DED"/>
    <w:rsid w:val="00EB4B17"/>
    <w:rsid w:val="00EC0474"/>
    <w:rsid w:val="00EC7F39"/>
    <w:rsid w:val="00ED256E"/>
    <w:rsid w:val="00ED3736"/>
    <w:rsid w:val="00ED6D2E"/>
    <w:rsid w:val="00ED7A1B"/>
    <w:rsid w:val="00EE52E4"/>
    <w:rsid w:val="00EE5B32"/>
    <w:rsid w:val="00EE5D11"/>
    <w:rsid w:val="00EE631D"/>
    <w:rsid w:val="00EF36A4"/>
    <w:rsid w:val="00F0785E"/>
    <w:rsid w:val="00F12500"/>
    <w:rsid w:val="00F16090"/>
    <w:rsid w:val="00F2258F"/>
    <w:rsid w:val="00F247A2"/>
    <w:rsid w:val="00F25066"/>
    <w:rsid w:val="00F25F01"/>
    <w:rsid w:val="00F30BE2"/>
    <w:rsid w:val="00F31149"/>
    <w:rsid w:val="00F31B16"/>
    <w:rsid w:val="00F3285F"/>
    <w:rsid w:val="00F33FF9"/>
    <w:rsid w:val="00F428B0"/>
    <w:rsid w:val="00F4352E"/>
    <w:rsid w:val="00F44448"/>
    <w:rsid w:val="00F456EA"/>
    <w:rsid w:val="00F469DB"/>
    <w:rsid w:val="00F6286D"/>
    <w:rsid w:val="00F66206"/>
    <w:rsid w:val="00F81E39"/>
    <w:rsid w:val="00F81FE8"/>
    <w:rsid w:val="00F84A16"/>
    <w:rsid w:val="00F85D53"/>
    <w:rsid w:val="00F9501E"/>
    <w:rsid w:val="00FA00B3"/>
    <w:rsid w:val="00FA18B6"/>
    <w:rsid w:val="00FA601C"/>
    <w:rsid w:val="00FB0CBC"/>
    <w:rsid w:val="00FB407C"/>
    <w:rsid w:val="00FB70A4"/>
    <w:rsid w:val="00FC0A71"/>
    <w:rsid w:val="00FC3D70"/>
    <w:rsid w:val="00FC650F"/>
    <w:rsid w:val="00FD0C9C"/>
    <w:rsid w:val="00FD2BEB"/>
    <w:rsid w:val="00FE326F"/>
    <w:rsid w:val="00FE37C3"/>
    <w:rsid w:val="00FE43E9"/>
    <w:rsid w:val="00FE623E"/>
    <w:rsid w:val="00FE7AF4"/>
    <w:rsid w:val="00FF0E71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DA018C4-4ECB-4AF8-9468-8A6CA546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hyperlink" Target="consultantplus://offline/ref=A949C545F182626AA69780EF023C8115431BA7FCBE9DBA6816B7B30D1F03986B49B4EE5D9DDE385782DA6C2CA26533D6229E365C97C7B6021Cd3G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3367-83D5-4D5E-BA9D-26E67E2E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4294964939</TotalTime>
  <Pages>43</Pages>
  <Words>11936</Words>
  <Characters>68037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ООиКР</cp:lastModifiedBy>
  <cp:revision>111</cp:revision>
  <cp:lastPrinted>2020-04-06T06:10:00Z</cp:lastPrinted>
  <dcterms:created xsi:type="dcterms:W3CDTF">2019-10-17T05:28:00Z</dcterms:created>
  <dcterms:modified xsi:type="dcterms:W3CDTF">2020-04-06T06:10:00Z</dcterms:modified>
</cp:coreProperties>
</file>