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0BB6" w:rsidRPr="005C0BB6" w:rsidRDefault="005C0BB6" w:rsidP="005C0BB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F010373" wp14:editId="44EE45C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B6" w:rsidRPr="005C0BB6" w:rsidRDefault="005C0BB6" w:rsidP="005C0BB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0BB6" w:rsidRPr="005C0BB6" w:rsidRDefault="005C0BB6" w:rsidP="005C0BB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BB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C0BB6" w:rsidRPr="005C0BB6" w:rsidRDefault="005C0BB6" w:rsidP="005C0B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C0BB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C0BB6" w:rsidRPr="005C0BB6" w:rsidRDefault="005C0BB6" w:rsidP="005C0B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C0BB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C0BB6" w:rsidRPr="005C0BB6" w:rsidRDefault="005C0BB6" w:rsidP="005C0B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0BB6" w:rsidRPr="005C0BB6" w:rsidRDefault="005C0BB6" w:rsidP="005C0B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5C0BB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5C0BB6" w:rsidRPr="005C0BB6" w:rsidRDefault="005C0BB6" w:rsidP="005C0B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0BB6" w:rsidRPr="005C0BB6" w:rsidRDefault="005C0BB6" w:rsidP="005C0B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0BB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C0BB6" w:rsidRPr="005C0BB6" w:rsidRDefault="005C0BB6" w:rsidP="005C0B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0BB6" w:rsidRPr="005C0BB6" w:rsidRDefault="005C0BB6" w:rsidP="005C0BB6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C0BB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1532E0">
        <w:rPr>
          <w:rFonts w:ascii="Times New Roman" w:hAnsi="Times New Roman" w:cs="Times New Roman"/>
          <w:sz w:val="28"/>
          <w:szCs w:val="28"/>
          <w:lang w:eastAsia="en-US"/>
        </w:rPr>
        <w:t>15.03.2023</w:t>
      </w:r>
      <w:bookmarkStart w:id="0" w:name="_GoBack"/>
      <w:bookmarkEnd w:id="0"/>
      <w:r w:rsidRPr="005C0BB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1532E0">
        <w:rPr>
          <w:rFonts w:ascii="Times New Roman" w:hAnsi="Times New Roman" w:cs="Times New Roman"/>
          <w:sz w:val="28"/>
          <w:szCs w:val="28"/>
          <w:lang w:eastAsia="en-US"/>
        </w:rPr>
        <w:t>3-пг</w:t>
      </w:r>
    </w:p>
    <w:p w:rsidR="005C0BB6" w:rsidRPr="005C0BB6" w:rsidRDefault="005C0BB6" w:rsidP="005C0BB6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C0BB6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F40EB" w:rsidRDefault="00DF40E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DF40EB" w:rsidRPr="00844E4E" w:rsidRDefault="00DF40EB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407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407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2CD" w:rsidRDefault="00BD62CD" w:rsidP="00BD62CD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2CD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481DC2" w:rsidRPr="00481DC2" w:rsidRDefault="00481DC2" w:rsidP="00481DC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</w:rPr>
        <w:t>1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а многолетн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 добросовестный труд, в связи </w:t>
      </w:r>
      <w:r w:rsidR="00171B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Днем работников бытового обслуживания населения и жилищно-коммунального хозяйства: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Балашову Валентину Александровну – рабочего по обслуживанию бани 1 разряда участка п. Кедровый (с/п Кедровый) муниципального предприятия «ЖЭК-3» Ханты-Мансийского района;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Воронцова Александра Григорьевича – машиниста (кочегара) котельной на угле 2 разряда участка с. Тюли (с/п Выкатной) муниципального предприятия «ЖЭК-3» Ханты-Мансийского района;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Вахрушева Тимофея Михайловича – машиниста (кочегара) котельной на угле 2 разряда участка с. Кышик (с/п Кышик) муниципального предприятия «ЖЭК-3» Ханты-Мансийского района;</w:t>
      </w:r>
    </w:p>
    <w:p w:rsid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Дворяшина Александра Дмитриевича – начальника участка 9 разряда п. Урманный (с/п Красноленинский) муниципального предприятия </w:t>
      </w:r>
      <w:r w:rsidR="00171B9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«ЖЭК-3» Ханты-Мансийского района;</w:t>
      </w:r>
    </w:p>
    <w:p w:rsidR="00F6414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Добрынина Александра Анатольевича – оператора газовой котельной    2 разряда участка с. Батово (с/п Сибирский) муниципального предприятия «ЖЭК-3» Ханты-Мансийского района;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Дроздецкого Виктора Владимировича – водителя 4 разряда отдела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материально-технического снабжения муниципального предприятия   «ЖЭК-3» Ханты-Мансийского района;</w:t>
      </w:r>
    </w:p>
    <w:p w:rsid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Зыбенко Евгения Вадимовича – начальника участка 10 разряда              д. Шапша (с/п Шапша) муниципального предприятия «ЖЭК-3» </w:t>
      </w:r>
      <w:r w:rsidR="00171B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Новикову Алевтину Александровну – рабочего по обслуживанию бани 1 разряда участка п. Луговской (с/п Луговской) муниципального предприятия «ЖЭК-3» Ханты-Мансийского района;</w:t>
      </w:r>
    </w:p>
    <w:p w:rsidR="00481DC2" w:rsidRP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Першина Александра Витальевича – мастера участка 7 разряда </w:t>
      </w:r>
      <w:r w:rsidR="00171B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с. Тюли (с/п Выкатной) муниципального предприятия «ЖЭК-3» </w:t>
      </w:r>
      <w:r w:rsidR="00171B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481DC2" w:rsidRP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Пономарева Михаила Павловича – оператора газовой котельной             2 разряда участка п. Выкатной (с/п Выкатной) муниципального предприятия «ЖЭК-3» Ханты-Мансийского района;</w:t>
      </w:r>
    </w:p>
    <w:p w:rsidR="00481DC2" w:rsidRPr="00481DC2" w:rsidRDefault="00F6414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Пужая</w:t>
      </w:r>
      <w:r w:rsidR="00481DC2"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Вячеслава Александровича – оператора газовой котельной          2 разряда участка п. Сибирский (с/п Сибирский) муниципального предприятия «ЖЭК-3» Ханты-Мансийского района;</w:t>
      </w:r>
    </w:p>
    <w:p w:rsidR="00481DC2" w:rsidRP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Сумлянинова Валерия Геннадьевича – слесаря по ремонту оборудования 3 разряда участка п. Луговской (с/п Луговской) муниципального предприятия «ЖЭК-3» Ханты-Мансийского района;</w:t>
      </w:r>
    </w:p>
    <w:p w:rsidR="00481DC2" w:rsidRP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а многолетний добросовестный труд и в связи с 50-летним юбилеем</w:t>
      </w:r>
      <w:r w:rsidR="00A725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1DC2" w:rsidRP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Сутармину Валентину Анатольевну – младшего воспитателя муниципального казенного общеобразовательного учреждения               Ханты-Мансийского района «Средняя общеобразовательная школа имени Юрия Юрьевича Ахметшина п.</w:t>
      </w:r>
      <w:r w:rsidR="00A72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Кирпичный».</w:t>
      </w:r>
    </w:p>
    <w:p w:rsidR="00481DC2" w:rsidRDefault="00481DC2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F3B72" w:rsidRPr="00481DC2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B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за добросовестную работу, в связи с профессиональным праздником Днем работников бытового обслуживания населения и жилищно-коммунального хозяйства: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Бальзировой Наталье Семеновне – начальнику участка 14 разряда         п. Сибирский (с/п Сибирский) муниципального предприятия «ЖЭК-3» Ханты-Мансийского района;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Баймурзаеву Гаджи Абдулманаповичу – начальнику участка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>14 разряда п. Луговской (с/п Луговской) муниципального предприятия «ЖЭК-3» Ханты-Мансийского района;</w:t>
      </w:r>
    </w:p>
    <w:p w:rsidR="00F64142" w:rsidRPr="00481DC2" w:rsidRDefault="00F64142" w:rsidP="00F641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Виноградову Сергею Владимировичу – водителю 5 разряда (ассмашина) участка д. Шапша (с/п Шапша) муниципального предприятия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ЖЭК-3» Ханты-Мансийского района;</w:t>
      </w:r>
    </w:p>
    <w:p w:rsidR="00481DC2" w:rsidRDefault="00481DC2" w:rsidP="005C0B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D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64142">
        <w:rPr>
          <w:rFonts w:ascii="Times New Roman" w:hAnsi="Times New Roman" w:cs="Times New Roman"/>
          <w:sz w:val="28"/>
          <w:szCs w:val="28"/>
          <w:lang w:eastAsia="ru-RU"/>
        </w:rPr>
        <w:t>омше</w:t>
      </w:r>
      <w:r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 Федору Ивановичу – заместителю директора муниципального предприятия «</w:t>
      </w:r>
      <w:r w:rsidR="00F64142">
        <w:rPr>
          <w:rFonts w:ascii="Times New Roman" w:hAnsi="Times New Roman" w:cs="Times New Roman"/>
          <w:sz w:val="28"/>
          <w:szCs w:val="28"/>
          <w:lang w:eastAsia="ru-RU"/>
        </w:rPr>
        <w:t>ЖЭК-3» Ханты-Мансийского района.</w:t>
      </w:r>
    </w:p>
    <w:p w:rsidR="006B7407" w:rsidRDefault="00507A7B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A72520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настоящее пост</w:t>
      </w:r>
      <w:r w:rsidR="00A72520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725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BB3CC0" w:rsidRDefault="00507A7B" w:rsidP="00BB3CC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 Контроль за</w:t>
      </w:r>
      <w:r w:rsidR="00A72520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8EC" w:rsidRDefault="008C58EC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BB6" w:rsidRDefault="005C0BB6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BB6" w:rsidRDefault="005C0BB6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6E" w:rsidRDefault="005C0BB6" w:rsidP="005C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</w:t>
      </w:r>
      <w:r w:rsidRPr="005C0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2F6D6E" w:rsidRPr="00933810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38678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327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0BB6" w:rsidRPr="005C0BB6" w:rsidRDefault="005C0BB6">
        <w:pPr>
          <w:pStyle w:val="af1"/>
          <w:jc w:val="center"/>
          <w:rPr>
            <w:rFonts w:ascii="Times New Roman" w:hAnsi="Times New Roman" w:cs="Times New Roman"/>
          </w:rPr>
        </w:pPr>
        <w:r w:rsidRPr="005C0BB6">
          <w:rPr>
            <w:rFonts w:ascii="Times New Roman" w:hAnsi="Times New Roman" w:cs="Times New Roman"/>
          </w:rPr>
          <w:fldChar w:fldCharType="begin"/>
        </w:r>
        <w:r w:rsidRPr="005C0BB6">
          <w:rPr>
            <w:rFonts w:ascii="Times New Roman" w:hAnsi="Times New Roman" w:cs="Times New Roman"/>
          </w:rPr>
          <w:instrText>PAGE   \* MERGEFORMAT</w:instrText>
        </w:r>
        <w:r w:rsidRPr="005C0BB6">
          <w:rPr>
            <w:rFonts w:ascii="Times New Roman" w:hAnsi="Times New Roman" w:cs="Times New Roman"/>
          </w:rPr>
          <w:fldChar w:fldCharType="separate"/>
        </w:r>
        <w:r w:rsidR="001532E0" w:rsidRPr="001532E0">
          <w:rPr>
            <w:rFonts w:ascii="Times New Roman" w:hAnsi="Times New Roman" w:cs="Times New Roman"/>
            <w:noProof/>
            <w:lang w:val="ru-RU"/>
          </w:rPr>
          <w:t>3</w:t>
        </w:r>
        <w:r w:rsidRPr="005C0BB6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853C8"/>
    <w:rsid w:val="00086C40"/>
    <w:rsid w:val="0009784A"/>
    <w:rsid w:val="000B0AD7"/>
    <w:rsid w:val="000B3612"/>
    <w:rsid w:val="000E0409"/>
    <w:rsid w:val="000F58F7"/>
    <w:rsid w:val="001532E0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074D"/>
    <w:rsid w:val="00241C91"/>
    <w:rsid w:val="00257D8A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86787"/>
    <w:rsid w:val="003A0F43"/>
    <w:rsid w:val="003D3D98"/>
    <w:rsid w:val="003F7B8A"/>
    <w:rsid w:val="0042386B"/>
    <w:rsid w:val="00434538"/>
    <w:rsid w:val="00465F3E"/>
    <w:rsid w:val="00474BEF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A78BD"/>
    <w:rsid w:val="005C0BB6"/>
    <w:rsid w:val="005C78AA"/>
    <w:rsid w:val="00631A84"/>
    <w:rsid w:val="006405B4"/>
    <w:rsid w:val="0064753D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29B7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2520"/>
    <w:rsid w:val="00A73D39"/>
    <w:rsid w:val="00A91EAB"/>
    <w:rsid w:val="00AA36AE"/>
    <w:rsid w:val="00AB2525"/>
    <w:rsid w:val="00AB3522"/>
    <w:rsid w:val="00AC235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DF40EB"/>
    <w:rsid w:val="00E01453"/>
    <w:rsid w:val="00E05809"/>
    <w:rsid w:val="00EC71E6"/>
    <w:rsid w:val="00ED2A13"/>
    <w:rsid w:val="00ED2F13"/>
    <w:rsid w:val="00ED7A1B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2E8E-824E-4D6A-A654-EB73BAD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2023-03-15T11:17:00Z</cp:lastPrinted>
  <dcterms:created xsi:type="dcterms:W3CDTF">2023-03-14T11:21:00Z</dcterms:created>
  <dcterms:modified xsi:type="dcterms:W3CDTF">2023-03-15T11:17:00Z</dcterms:modified>
</cp:coreProperties>
</file>