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40EB" w:rsidRDefault="00DF40E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81DA3" w:rsidRPr="00081DA3" w:rsidRDefault="00081DA3" w:rsidP="00FE2D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1D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18B10A8" wp14:editId="3F0ABF45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DA3" w:rsidRPr="00081DA3" w:rsidRDefault="00081DA3" w:rsidP="00081DA3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1DA3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081DA3" w:rsidRPr="00081DA3" w:rsidRDefault="00081DA3" w:rsidP="00081DA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81DA3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081DA3" w:rsidRPr="00081DA3" w:rsidRDefault="00081DA3" w:rsidP="00081DA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81DA3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081DA3" w:rsidRPr="00081DA3" w:rsidRDefault="00081DA3" w:rsidP="00081DA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1DA3" w:rsidRPr="00081DA3" w:rsidRDefault="00081DA3" w:rsidP="00081DA3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Pr="00081DA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081DA3" w:rsidRPr="00081DA3" w:rsidRDefault="00081DA3" w:rsidP="00081DA3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81DA3" w:rsidRPr="00081DA3" w:rsidRDefault="00081DA3" w:rsidP="00081DA3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81DA3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081DA3" w:rsidRPr="00081DA3" w:rsidRDefault="00081DA3" w:rsidP="00081DA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1DA3" w:rsidRPr="00081DA3" w:rsidRDefault="00081DA3" w:rsidP="00081DA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081DA3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684754">
        <w:rPr>
          <w:rFonts w:ascii="Times New Roman" w:hAnsi="Times New Roman" w:cs="Times New Roman"/>
          <w:sz w:val="28"/>
          <w:szCs w:val="28"/>
          <w:lang w:eastAsia="en-US"/>
        </w:rPr>
        <w:t>27.10.2023</w:t>
      </w:r>
      <w:r w:rsidRPr="00081DA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68475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</w:t>
      </w:r>
      <w:r w:rsidRPr="00081DA3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684754">
        <w:rPr>
          <w:rFonts w:ascii="Times New Roman" w:hAnsi="Times New Roman" w:cs="Times New Roman"/>
          <w:sz w:val="28"/>
          <w:szCs w:val="28"/>
          <w:lang w:eastAsia="en-US"/>
        </w:rPr>
        <w:t>32-</w:t>
      </w:r>
      <w:proofErr w:type="spellStart"/>
      <w:r w:rsidR="00684754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081DA3" w:rsidRPr="00081DA3" w:rsidRDefault="00081DA3" w:rsidP="00081DA3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081DA3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081DA3" w:rsidRPr="00081DA3" w:rsidRDefault="00081DA3" w:rsidP="00081DA3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1DA3" w:rsidRPr="00081DA3" w:rsidRDefault="00081DA3" w:rsidP="00081DA3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CFE" w:rsidRDefault="00023F33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bookmarkEnd w:id="0"/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081DA3" w:rsidRDefault="00081DA3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6B74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</w:t>
      </w:r>
      <w:r w:rsidR="00A858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100-летию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A858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980A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34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A858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руководствуясь статьей </w:t>
      </w:r>
      <w:r w:rsidR="00730C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31.1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2207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7407" w:rsidRDefault="006B7407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7CD" w:rsidRPr="008D2342" w:rsidRDefault="008D2342" w:rsidP="008D2342">
      <w:pPr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A807CD" w:rsidRPr="008D2342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72506C" w:rsidRDefault="002243AE" w:rsidP="006553A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>Кожевникову Екатерину Васильевну</w:t>
      </w:r>
      <w:r w:rsidR="000D1C61"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749D1"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педагога-библиотекаря муниципального казенного общеобразовательного учреждения               Ханты-Мансийского района «Средняя общеобразовательная школа </w:t>
      </w:r>
      <w:r w:rsidR="00081D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C3497"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Нялинское </w:t>
      </w:r>
      <w:r w:rsidR="00A749D1"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имени Героя Советского Союза Вячеслава Федоровича </w:t>
      </w:r>
      <w:proofErr w:type="spellStart"/>
      <w:r w:rsidR="00A749D1"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>Чух</w:t>
      </w:r>
      <w:r w:rsidR="00EC3497"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>арева</w:t>
      </w:r>
      <w:proofErr w:type="spellEnd"/>
      <w:r w:rsidR="00A749D1"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B1099"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>, за многолетн</w:t>
      </w:r>
      <w:r w:rsidR="0072506C">
        <w:rPr>
          <w:rFonts w:ascii="Times New Roman" w:hAnsi="Times New Roman" w:cs="Times New Roman"/>
          <w:color w:val="000000" w:themeColor="text1"/>
          <w:sz w:val="28"/>
          <w:szCs w:val="28"/>
        </w:rPr>
        <w:t>юю</w:t>
      </w:r>
      <w:r w:rsidR="008B1099"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добросовестн</w:t>
      </w:r>
      <w:r w:rsidR="0072506C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8B1099"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06C">
        <w:rPr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r w:rsidR="00072521"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личные </w:t>
      </w:r>
      <w:r w:rsidR="00512448" w:rsidRPr="006143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успехи </w:t>
      </w:r>
      <w:r w:rsidR="00081D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12448" w:rsidRPr="006143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обучени</w:t>
      </w:r>
      <w:r w:rsidR="00072521" w:rsidRPr="006143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 воспитании</w:t>
      </w:r>
      <w:r w:rsidR="00512448" w:rsidRPr="006143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подрастающего поколения</w:t>
      </w:r>
      <w:r w:rsidR="00FE2D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72521" w:rsidRPr="006143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="000D1C61"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53AF" w:rsidRPr="007C309C" w:rsidRDefault="005346A9" w:rsidP="00655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>Конушину</w:t>
      </w:r>
      <w:proofErr w:type="spellEnd"/>
      <w:r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Наталью Александровну – </w:t>
      </w:r>
      <w:r w:rsidRPr="002C364B">
        <w:rPr>
          <w:rFonts w:ascii="Times New Roman" w:hAnsi="Times New Roman" w:cs="Times New Roman"/>
          <w:sz w:val="28"/>
          <w:szCs w:val="28"/>
        </w:rPr>
        <w:t xml:space="preserve">заместителя директора </w:t>
      </w:r>
      <w:r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казенного общеобразовательного учреждения </w:t>
      </w:r>
      <w:r w:rsidR="00081D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«Средняя общеобразовательная школа </w:t>
      </w:r>
      <w:r w:rsidR="00081D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081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Селиярово», </w:t>
      </w:r>
      <w:r w:rsidR="0072506C"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>за многолетн</w:t>
      </w:r>
      <w:r w:rsidR="0072506C">
        <w:rPr>
          <w:rFonts w:ascii="Times New Roman" w:hAnsi="Times New Roman" w:cs="Times New Roman"/>
          <w:color w:val="000000" w:themeColor="text1"/>
          <w:sz w:val="28"/>
          <w:szCs w:val="28"/>
        </w:rPr>
        <w:t>юю</w:t>
      </w:r>
      <w:r w:rsidR="0072506C"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добросовестн</w:t>
      </w:r>
      <w:r w:rsidR="0072506C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72506C"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06C">
        <w:rPr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r w:rsidR="003162E0" w:rsidRPr="007C309C">
        <w:rPr>
          <w:rFonts w:ascii="Times New Roman" w:hAnsi="Times New Roman" w:cs="Times New Roman"/>
          <w:sz w:val="28"/>
          <w:szCs w:val="28"/>
        </w:rPr>
        <w:t xml:space="preserve">, высокий профессионализм </w:t>
      </w:r>
      <w:r w:rsidR="006553AF" w:rsidRPr="007C309C">
        <w:rPr>
          <w:rFonts w:ascii="Times New Roman" w:hAnsi="Times New Roman" w:cs="Times New Roman"/>
          <w:sz w:val="28"/>
          <w:szCs w:val="28"/>
        </w:rPr>
        <w:t xml:space="preserve">и значительный вклад </w:t>
      </w:r>
      <w:r w:rsidR="006553AF" w:rsidRPr="007C309C">
        <w:rPr>
          <w:rFonts w:ascii="Times New Roman" w:hAnsi="Times New Roman" w:cs="Times New Roman"/>
          <w:sz w:val="28"/>
          <w:szCs w:val="28"/>
          <w:lang w:eastAsia="ru-RU"/>
        </w:rPr>
        <w:t>в развитие образования</w:t>
      </w:r>
      <w:r w:rsidR="007250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553AF" w:rsidRPr="007C309C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</w:t>
      </w:r>
      <w:r w:rsidR="00081D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553AF" w:rsidRPr="007C309C">
        <w:rPr>
          <w:rFonts w:ascii="Times New Roman" w:hAnsi="Times New Roman" w:cs="Times New Roman"/>
          <w:sz w:val="28"/>
          <w:szCs w:val="28"/>
          <w:lang w:eastAsia="ru-RU"/>
        </w:rPr>
        <w:t>с 100-</w:t>
      </w:r>
      <w:proofErr w:type="spellStart"/>
      <w:r w:rsidR="006553AF" w:rsidRPr="007C309C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6553AF" w:rsidRPr="007C309C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Ханты-Мансийского района</w:t>
      </w:r>
      <w:r w:rsidR="006553AF" w:rsidRPr="007C309C">
        <w:rPr>
          <w:rFonts w:ascii="Times New Roman" w:hAnsi="Times New Roman" w:cs="Times New Roman"/>
          <w:sz w:val="28"/>
          <w:szCs w:val="28"/>
        </w:rPr>
        <w:t>;</w:t>
      </w:r>
    </w:p>
    <w:p w:rsidR="006553AF" w:rsidRPr="007C309C" w:rsidRDefault="0037416C" w:rsidP="00655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9C">
        <w:rPr>
          <w:rFonts w:ascii="Times New Roman" w:hAnsi="Times New Roman" w:cs="Times New Roman"/>
          <w:sz w:val="28"/>
          <w:szCs w:val="28"/>
        </w:rPr>
        <w:t>Шалаеву Валентину Федоровну</w:t>
      </w:r>
      <w:r w:rsidR="000D1C61" w:rsidRPr="007C309C">
        <w:rPr>
          <w:rFonts w:ascii="Times New Roman" w:hAnsi="Times New Roman" w:cs="Times New Roman"/>
          <w:sz w:val="28"/>
          <w:szCs w:val="28"/>
        </w:rPr>
        <w:t xml:space="preserve"> – </w:t>
      </w:r>
      <w:r w:rsidRPr="007C309C">
        <w:rPr>
          <w:rFonts w:ascii="Times New Roman" w:hAnsi="Times New Roman" w:cs="Times New Roman"/>
          <w:sz w:val="28"/>
          <w:szCs w:val="28"/>
        </w:rPr>
        <w:t xml:space="preserve">повара муниципального автономного дошкольного образовательного учреждения </w:t>
      </w:r>
      <w:r w:rsidR="00081DA3">
        <w:rPr>
          <w:rFonts w:ascii="Times New Roman" w:hAnsi="Times New Roman" w:cs="Times New Roman"/>
          <w:sz w:val="28"/>
          <w:szCs w:val="28"/>
        </w:rPr>
        <w:br/>
      </w:r>
      <w:r w:rsidRPr="007C309C">
        <w:rPr>
          <w:rFonts w:ascii="Times New Roman" w:hAnsi="Times New Roman" w:cs="Times New Roman"/>
          <w:sz w:val="28"/>
          <w:szCs w:val="28"/>
        </w:rPr>
        <w:t>Ханты-Мансийского района «Детский сад «Березка» п. Горноправдинск</w:t>
      </w:r>
      <w:r w:rsidR="00906AF2" w:rsidRPr="007C309C">
        <w:rPr>
          <w:rFonts w:ascii="Times New Roman" w:hAnsi="Times New Roman" w:cs="Times New Roman"/>
          <w:sz w:val="28"/>
          <w:szCs w:val="28"/>
        </w:rPr>
        <w:t>,</w:t>
      </w:r>
      <w:r w:rsidR="00DC24EF" w:rsidRPr="007C309C">
        <w:rPr>
          <w:rFonts w:ascii="Times New Roman" w:hAnsi="Times New Roman" w:cs="Times New Roman"/>
          <w:sz w:val="28"/>
          <w:szCs w:val="28"/>
        </w:rPr>
        <w:t xml:space="preserve"> </w:t>
      </w:r>
      <w:r w:rsidR="00081DA3">
        <w:rPr>
          <w:rFonts w:ascii="Times New Roman" w:hAnsi="Times New Roman" w:cs="Times New Roman"/>
          <w:sz w:val="28"/>
          <w:szCs w:val="28"/>
        </w:rPr>
        <w:br/>
      </w:r>
      <w:r w:rsidR="00DC24EF" w:rsidRPr="007C309C">
        <w:rPr>
          <w:rFonts w:ascii="Times New Roman" w:hAnsi="Times New Roman" w:cs="Times New Roman"/>
          <w:sz w:val="28"/>
          <w:szCs w:val="28"/>
        </w:rPr>
        <w:t>за добросовестн</w:t>
      </w:r>
      <w:r w:rsidR="0072506C">
        <w:rPr>
          <w:rFonts w:ascii="Times New Roman" w:hAnsi="Times New Roman" w:cs="Times New Roman"/>
          <w:sz w:val="28"/>
          <w:szCs w:val="28"/>
        </w:rPr>
        <w:t>ую</w:t>
      </w:r>
      <w:r w:rsidR="00DC24EF" w:rsidRPr="007C309C">
        <w:rPr>
          <w:rFonts w:ascii="Times New Roman" w:hAnsi="Times New Roman" w:cs="Times New Roman"/>
          <w:sz w:val="28"/>
          <w:szCs w:val="28"/>
        </w:rPr>
        <w:t xml:space="preserve"> </w:t>
      </w:r>
      <w:r w:rsidR="0072506C">
        <w:rPr>
          <w:rFonts w:ascii="Times New Roman" w:hAnsi="Times New Roman" w:cs="Times New Roman"/>
          <w:sz w:val="28"/>
          <w:szCs w:val="28"/>
        </w:rPr>
        <w:t>работу</w:t>
      </w:r>
      <w:r w:rsidR="00614370" w:rsidRPr="007C309C">
        <w:rPr>
          <w:rFonts w:ascii="Times New Roman" w:hAnsi="Times New Roman" w:cs="Times New Roman"/>
          <w:sz w:val="28"/>
          <w:szCs w:val="28"/>
        </w:rPr>
        <w:t xml:space="preserve">, </w:t>
      </w:r>
      <w:r w:rsidR="00DC24EF" w:rsidRPr="007C309C">
        <w:rPr>
          <w:rFonts w:ascii="Times New Roman" w:hAnsi="Times New Roman" w:cs="Times New Roman"/>
          <w:sz w:val="28"/>
          <w:szCs w:val="28"/>
        </w:rPr>
        <w:t>высокое профессиональное мастерство</w:t>
      </w:r>
      <w:r w:rsidR="00FE2D2F">
        <w:rPr>
          <w:rFonts w:ascii="Times New Roman" w:hAnsi="Times New Roman" w:cs="Times New Roman"/>
          <w:sz w:val="28"/>
          <w:szCs w:val="28"/>
        </w:rPr>
        <w:t>,</w:t>
      </w:r>
      <w:r w:rsidR="006553AF" w:rsidRPr="007C309C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="006553AF" w:rsidRPr="007C309C">
        <w:rPr>
          <w:rFonts w:ascii="Times New Roman" w:hAnsi="Times New Roman" w:cs="Times New Roman"/>
          <w:sz w:val="28"/>
          <w:szCs w:val="28"/>
        </w:rPr>
        <w:t>;</w:t>
      </w:r>
    </w:p>
    <w:p w:rsidR="006553AF" w:rsidRPr="007C309C" w:rsidRDefault="00B666C9" w:rsidP="00655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9C">
        <w:rPr>
          <w:rFonts w:ascii="Times New Roman" w:hAnsi="Times New Roman" w:cs="Times New Roman"/>
          <w:sz w:val="28"/>
          <w:szCs w:val="28"/>
        </w:rPr>
        <w:lastRenderedPageBreak/>
        <w:t xml:space="preserve">Якунину Эльмиру </w:t>
      </w:r>
      <w:proofErr w:type="spellStart"/>
      <w:r w:rsidRPr="007C309C">
        <w:rPr>
          <w:rFonts w:ascii="Times New Roman" w:hAnsi="Times New Roman" w:cs="Times New Roman"/>
          <w:sz w:val="28"/>
          <w:szCs w:val="28"/>
        </w:rPr>
        <w:t>Фардатовну</w:t>
      </w:r>
      <w:proofErr w:type="spellEnd"/>
      <w:r w:rsidR="000D1C61" w:rsidRPr="007C309C">
        <w:rPr>
          <w:rFonts w:ascii="Times New Roman" w:hAnsi="Times New Roman" w:cs="Times New Roman"/>
          <w:sz w:val="28"/>
          <w:szCs w:val="28"/>
        </w:rPr>
        <w:t xml:space="preserve"> – </w:t>
      </w:r>
      <w:r w:rsidR="00341536" w:rsidRPr="007C309C">
        <w:rPr>
          <w:rFonts w:ascii="Times New Roman" w:hAnsi="Times New Roman" w:cs="Times New Roman"/>
          <w:sz w:val="28"/>
          <w:szCs w:val="28"/>
        </w:rPr>
        <w:t>воспитателя</w:t>
      </w:r>
      <w:r w:rsidR="000D1C61" w:rsidRPr="007C309C">
        <w:rPr>
          <w:rFonts w:ascii="Times New Roman" w:hAnsi="Times New Roman" w:cs="Times New Roman"/>
          <w:sz w:val="28"/>
          <w:szCs w:val="28"/>
        </w:rPr>
        <w:t xml:space="preserve"> </w:t>
      </w:r>
      <w:r w:rsidR="00341536" w:rsidRPr="007C309C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</w:t>
      </w:r>
      <w:r w:rsidR="00081DA3">
        <w:rPr>
          <w:rFonts w:ascii="Times New Roman" w:hAnsi="Times New Roman" w:cs="Times New Roman"/>
          <w:sz w:val="28"/>
          <w:szCs w:val="28"/>
        </w:rPr>
        <w:br/>
      </w:r>
      <w:r w:rsidR="00341536" w:rsidRPr="007C309C">
        <w:rPr>
          <w:rFonts w:ascii="Times New Roman" w:hAnsi="Times New Roman" w:cs="Times New Roman"/>
          <w:sz w:val="28"/>
          <w:szCs w:val="28"/>
        </w:rPr>
        <w:t>Ханты-Мансийского района «Детский сад «Березка» п. Горноправдинск</w:t>
      </w:r>
      <w:r w:rsidR="00906AF2" w:rsidRPr="007C309C">
        <w:rPr>
          <w:rFonts w:ascii="Times New Roman" w:hAnsi="Times New Roman" w:cs="Times New Roman"/>
          <w:sz w:val="28"/>
          <w:szCs w:val="28"/>
        </w:rPr>
        <w:t xml:space="preserve">, </w:t>
      </w:r>
      <w:r w:rsidR="00081DA3">
        <w:rPr>
          <w:rFonts w:ascii="Times New Roman" w:hAnsi="Times New Roman" w:cs="Times New Roman"/>
          <w:sz w:val="28"/>
          <w:szCs w:val="28"/>
        </w:rPr>
        <w:br/>
      </w:r>
      <w:r w:rsidR="0072506C"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>за многолетн</w:t>
      </w:r>
      <w:r w:rsidR="0072506C">
        <w:rPr>
          <w:rFonts w:ascii="Times New Roman" w:hAnsi="Times New Roman" w:cs="Times New Roman"/>
          <w:color w:val="000000" w:themeColor="text1"/>
          <w:sz w:val="28"/>
          <w:szCs w:val="28"/>
        </w:rPr>
        <w:t>юю</w:t>
      </w:r>
      <w:r w:rsidR="0072506C"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добросовестн</w:t>
      </w:r>
      <w:r w:rsidR="0072506C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72506C"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06C">
        <w:rPr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r w:rsidR="00614370" w:rsidRPr="007C309C">
        <w:rPr>
          <w:rFonts w:ascii="Times New Roman" w:hAnsi="Times New Roman" w:cs="Times New Roman"/>
          <w:sz w:val="28"/>
          <w:szCs w:val="28"/>
        </w:rPr>
        <w:t xml:space="preserve">, </w:t>
      </w:r>
      <w:r w:rsidR="0035766B" w:rsidRPr="007C309C">
        <w:rPr>
          <w:rFonts w:ascii="Times New Roman" w:hAnsi="Times New Roman" w:cs="Times New Roman"/>
          <w:sz w:val="28"/>
          <w:szCs w:val="28"/>
        </w:rPr>
        <w:t xml:space="preserve">личные </w:t>
      </w:r>
      <w:r w:rsidR="00614370" w:rsidRPr="007C309C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35766B" w:rsidRPr="007C309C">
        <w:rPr>
          <w:rFonts w:ascii="Times New Roman" w:hAnsi="Times New Roman" w:cs="Times New Roman"/>
          <w:sz w:val="28"/>
          <w:szCs w:val="28"/>
          <w:lang w:eastAsia="ru-RU"/>
        </w:rPr>
        <w:t>в восп</w:t>
      </w:r>
      <w:r w:rsidR="00FE2D2F">
        <w:rPr>
          <w:rFonts w:ascii="Times New Roman" w:hAnsi="Times New Roman" w:cs="Times New Roman"/>
          <w:sz w:val="28"/>
          <w:szCs w:val="28"/>
          <w:lang w:eastAsia="ru-RU"/>
        </w:rPr>
        <w:t>итании подрастающего поколения,</w:t>
      </w:r>
      <w:r w:rsidR="0035766B" w:rsidRPr="007C309C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100-</w:t>
      </w:r>
      <w:proofErr w:type="spellStart"/>
      <w:r w:rsidR="0035766B" w:rsidRPr="007C309C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35766B" w:rsidRPr="007C309C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</w:t>
      </w:r>
      <w:r w:rsidR="00FE2D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5766B" w:rsidRPr="007C309C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FE2D2F">
        <w:rPr>
          <w:rFonts w:ascii="Times New Roman" w:hAnsi="Times New Roman" w:cs="Times New Roman"/>
          <w:sz w:val="28"/>
          <w:szCs w:val="28"/>
        </w:rPr>
        <w:t>.</w:t>
      </w:r>
    </w:p>
    <w:p w:rsidR="00397D5F" w:rsidRPr="007C309C" w:rsidRDefault="00397D5F" w:rsidP="00397D5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09C">
        <w:rPr>
          <w:rFonts w:ascii="Times New Roman" w:hAnsi="Times New Roman" w:cs="Times New Roman"/>
          <w:sz w:val="28"/>
          <w:szCs w:val="28"/>
          <w:lang w:eastAsia="ru-RU"/>
        </w:rPr>
        <w:t xml:space="preserve">2. Объявить Благодарность главы Ханты-Мансийского района: </w:t>
      </w:r>
    </w:p>
    <w:p w:rsidR="006553AF" w:rsidRPr="007C309C" w:rsidRDefault="00DD3360" w:rsidP="00655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9C">
        <w:rPr>
          <w:rFonts w:ascii="Times New Roman" w:hAnsi="Times New Roman"/>
          <w:sz w:val="28"/>
          <w:szCs w:val="28"/>
        </w:rPr>
        <w:t xml:space="preserve">Кошелевой Марине </w:t>
      </w:r>
      <w:proofErr w:type="spellStart"/>
      <w:r w:rsidRPr="007C309C">
        <w:rPr>
          <w:rFonts w:ascii="Times New Roman" w:hAnsi="Times New Roman"/>
          <w:sz w:val="28"/>
          <w:szCs w:val="28"/>
        </w:rPr>
        <w:t>Арисовне</w:t>
      </w:r>
      <w:proofErr w:type="spellEnd"/>
      <w:r w:rsidRPr="007C309C">
        <w:rPr>
          <w:rFonts w:ascii="Times New Roman" w:hAnsi="Times New Roman"/>
          <w:sz w:val="28"/>
          <w:szCs w:val="28"/>
        </w:rPr>
        <w:t xml:space="preserve"> – заместителю директора по учебно-воспитательной работе муниципального автономного учреждения дополнительного образования </w:t>
      </w:r>
      <w:r w:rsidRPr="007C309C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7C309C">
        <w:rPr>
          <w:rFonts w:ascii="Times New Roman" w:hAnsi="Times New Roman"/>
          <w:sz w:val="28"/>
          <w:szCs w:val="28"/>
        </w:rPr>
        <w:t xml:space="preserve"> «Центр дополнительного образования», </w:t>
      </w:r>
      <w:r w:rsidR="0072506C"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>за многолетн</w:t>
      </w:r>
      <w:r w:rsidR="0072506C">
        <w:rPr>
          <w:rFonts w:ascii="Times New Roman" w:hAnsi="Times New Roman" w:cs="Times New Roman"/>
          <w:color w:val="000000" w:themeColor="text1"/>
          <w:sz w:val="28"/>
          <w:szCs w:val="28"/>
        </w:rPr>
        <w:t>юю</w:t>
      </w:r>
      <w:r w:rsidR="0072506C"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добросовестн</w:t>
      </w:r>
      <w:r w:rsidR="0072506C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72506C"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06C">
        <w:rPr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r w:rsidR="00614370" w:rsidRPr="007C309C">
        <w:rPr>
          <w:rFonts w:ascii="Times New Roman" w:hAnsi="Times New Roman" w:cs="Times New Roman"/>
          <w:sz w:val="28"/>
          <w:szCs w:val="28"/>
        </w:rPr>
        <w:t>, высокое профессиональное мастерст</w:t>
      </w:r>
      <w:r w:rsidR="00FE2D2F">
        <w:rPr>
          <w:rFonts w:ascii="Times New Roman" w:hAnsi="Times New Roman" w:cs="Times New Roman"/>
          <w:sz w:val="28"/>
          <w:szCs w:val="28"/>
        </w:rPr>
        <w:t>во,</w:t>
      </w:r>
      <w:r w:rsidR="006553AF" w:rsidRPr="007C309C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="006553AF" w:rsidRPr="007C309C">
        <w:rPr>
          <w:rFonts w:ascii="Times New Roman" w:hAnsi="Times New Roman" w:cs="Times New Roman"/>
          <w:sz w:val="28"/>
          <w:szCs w:val="28"/>
        </w:rPr>
        <w:t>;</w:t>
      </w:r>
    </w:p>
    <w:p w:rsidR="006553AF" w:rsidRPr="007C309C" w:rsidRDefault="005346A9" w:rsidP="00655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9C">
        <w:rPr>
          <w:rFonts w:ascii="Times New Roman" w:hAnsi="Times New Roman"/>
          <w:sz w:val="28"/>
          <w:szCs w:val="28"/>
        </w:rPr>
        <w:t xml:space="preserve">Куриловой Ирине Юрьевне – учителю русского языка и литературы </w:t>
      </w:r>
      <w:r w:rsidRPr="007C309C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               Ханты-Мансийского района</w:t>
      </w:r>
      <w:r w:rsidRPr="007C309C">
        <w:rPr>
          <w:rFonts w:ascii="Times New Roman" w:hAnsi="Times New Roman"/>
          <w:sz w:val="28"/>
          <w:szCs w:val="28"/>
        </w:rPr>
        <w:t xml:space="preserve"> «Средняя общеобразовательная школа </w:t>
      </w:r>
      <w:r w:rsidR="00081DA3">
        <w:rPr>
          <w:rFonts w:ascii="Times New Roman" w:hAnsi="Times New Roman"/>
          <w:sz w:val="28"/>
          <w:szCs w:val="28"/>
        </w:rPr>
        <w:br/>
        <w:t xml:space="preserve">имени </w:t>
      </w:r>
      <w:proofErr w:type="spellStart"/>
      <w:r w:rsidR="00081DA3">
        <w:rPr>
          <w:rFonts w:ascii="Times New Roman" w:hAnsi="Times New Roman"/>
          <w:sz w:val="28"/>
          <w:szCs w:val="28"/>
        </w:rPr>
        <w:t>В.Г.</w:t>
      </w:r>
      <w:r w:rsidRPr="007C309C">
        <w:rPr>
          <w:rFonts w:ascii="Times New Roman" w:hAnsi="Times New Roman"/>
          <w:sz w:val="28"/>
          <w:szCs w:val="28"/>
        </w:rPr>
        <w:t>Подпругина</w:t>
      </w:r>
      <w:proofErr w:type="spellEnd"/>
      <w:r w:rsidRPr="007C309C">
        <w:rPr>
          <w:rFonts w:ascii="Times New Roman" w:hAnsi="Times New Roman"/>
          <w:sz w:val="28"/>
          <w:szCs w:val="28"/>
        </w:rPr>
        <w:t xml:space="preserve"> с.</w:t>
      </w:r>
      <w:r w:rsidR="00081DA3">
        <w:rPr>
          <w:rFonts w:ascii="Times New Roman" w:hAnsi="Times New Roman"/>
          <w:sz w:val="28"/>
          <w:szCs w:val="28"/>
        </w:rPr>
        <w:t xml:space="preserve"> </w:t>
      </w:r>
      <w:r w:rsidRPr="007C309C">
        <w:rPr>
          <w:rFonts w:ascii="Times New Roman" w:hAnsi="Times New Roman"/>
          <w:sz w:val="28"/>
          <w:szCs w:val="28"/>
        </w:rPr>
        <w:t xml:space="preserve">Троица», </w:t>
      </w:r>
      <w:r w:rsidRPr="007C309C">
        <w:rPr>
          <w:rFonts w:ascii="Times New Roman" w:hAnsi="Times New Roman" w:cs="Times New Roman"/>
          <w:sz w:val="28"/>
          <w:szCs w:val="28"/>
        </w:rPr>
        <w:t xml:space="preserve">за </w:t>
      </w:r>
      <w:r w:rsidR="00614370" w:rsidRPr="007C309C">
        <w:rPr>
          <w:rFonts w:ascii="Times New Roman" w:hAnsi="Times New Roman" w:cs="Times New Roman"/>
          <w:sz w:val="28"/>
          <w:szCs w:val="28"/>
        </w:rPr>
        <w:t>высокое профессиональное мастерство</w:t>
      </w:r>
      <w:r w:rsidR="0072506C">
        <w:rPr>
          <w:rFonts w:ascii="Times New Roman" w:hAnsi="Times New Roman" w:cs="Times New Roman"/>
          <w:sz w:val="28"/>
          <w:szCs w:val="28"/>
        </w:rPr>
        <w:t xml:space="preserve">, </w:t>
      </w:r>
      <w:r w:rsidR="00614370" w:rsidRPr="007C309C">
        <w:rPr>
          <w:rFonts w:ascii="Times New Roman" w:hAnsi="Times New Roman" w:cs="Times New Roman"/>
          <w:sz w:val="28"/>
          <w:szCs w:val="28"/>
        </w:rPr>
        <w:t>личный</w:t>
      </w:r>
      <w:r w:rsidRPr="007C309C">
        <w:rPr>
          <w:rFonts w:ascii="Times New Roman" w:hAnsi="Times New Roman" w:cs="Times New Roman"/>
          <w:sz w:val="28"/>
          <w:szCs w:val="28"/>
        </w:rPr>
        <w:t xml:space="preserve"> вклад </w:t>
      </w:r>
      <w:r w:rsidRPr="007C309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14370" w:rsidRPr="007C309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E2D2F">
        <w:rPr>
          <w:rFonts w:ascii="Times New Roman" w:hAnsi="Times New Roman" w:cs="Times New Roman"/>
          <w:sz w:val="28"/>
          <w:szCs w:val="28"/>
          <w:lang w:eastAsia="ru-RU"/>
        </w:rPr>
        <w:t>бучение подрастающего поколения,</w:t>
      </w:r>
      <w:r w:rsidR="006553AF" w:rsidRPr="007C309C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</w:t>
      </w:r>
      <w:r w:rsidR="00081D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553AF" w:rsidRPr="007C309C">
        <w:rPr>
          <w:rFonts w:ascii="Times New Roman" w:hAnsi="Times New Roman" w:cs="Times New Roman"/>
          <w:sz w:val="28"/>
          <w:szCs w:val="28"/>
          <w:lang w:eastAsia="ru-RU"/>
        </w:rPr>
        <w:t>с 100-</w:t>
      </w:r>
      <w:proofErr w:type="spellStart"/>
      <w:r w:rsidR="006553AF" w:rsidRPr="007C309C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6553AF" w:rsidRPr="007C309C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Ханты-Мансийского района</w:t>
      </w:r>
      <w:r w:rsidR="006553AF" w:rsidRPr="007C309C">
        <w:rPr>
          <w:rFonts w:ascii="Times New Roman" w:hAnsi="Times New Roman" w:cs="Times New Roman"/>
          <w:sz w:val="28"/>
          <w:szCs w:val="28"/>
        </w:rPr>
        <w:t>;</w:t>
      </w:r>
    </w:p>
    <w:p w:rsidR="006553AF" w:rsidRPr="007C309C" w:rsidRDefault="005346A9" w:rsidP="00655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09C">
        <w:rPr>
          <w:rFonts w:ascii="Times New Roman" w:hAnsi="Times New Roman"/>
          <w:sz w:val="28"/>
          <w:szCs w:val="28"/>
        </w:rPr>
        <w:t>Лалушевой</w:t>
      </w:r>
      <w:proofErr w:type="spellEnd"/>
      <w:r w:rsidRPr="007C309C">
        <w:rPr>
          <w:rFonts w:ascii="Times New Roman" w:hAnsi="Times New Roman"/>
          <w:sz w:val="28"/>
          <w:szCs w:val="28"/>
        </w:rPr>
        <w:t xml:space="preserve"> Лидии Сергеевне – начальнику отдела организационной </w:t>
      </w:r>
      <w:r w:rsidR="00081DA3">
        <w:rPr>
          <w:rFonts w:ascii="Times New Roman" w:hAnsi="Times New Roman"/>
          <w:sz w:val="28"/>
          <w:szCs w:val="28"/>
        </w:rPr>
        <w:br/>
      </w:r>
      <w:r w:rsidRPr="007C309C">
        <w:rPr>
          <w:rFonts w:ascii="Times New Roman" w:hAnsi="Times New Roman"/>
          <w:sz w:val="28"/>
          <w:szCs w:val="28"/>
        </w:rPr>
        <w:t xml:space="preserve">и кадровой работы комитета по образованию администрации </w:t>
      </w:r>
      <w:r w:rsidR="00081DA3">
        <w:rPr>
          <w:rFonts w:ascii="Times New Roman" w:hAnsi="Times New Roman"/>
          <w:sz w:val="28"/>
          <w:szCs w:val="28"/>
        </w:rPr>
        <w:br/>
      </w:r>
      <w:r w:rsidRPr="007C309C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7C309C">
        <w:rPr>
          <w:rFonts w:ascii="Times New Roman" w:hAnsi="Times New Roman"/>
          <w:sz w:val="28"/>
          <w:szCs w:val="28"/>
        </w:rPr>
        <w:t xml:space="preserve">, </w:t>
      </w:r>
      <w:r w:rsidR="00FE2D2F">
        <w:rPr>
          <w:rFonts w:ascii="Times New Roman" w:hAnsi="Times New Roman" w:cs="Times New Roman"/>
          <w:sz w:val="28"/>
          <w:szCs w:val="28"/>
        </w:rPr>
        <w:t>за добросовестную службу,</w:t>
      </w:r>
      <w:r w:rsidR="006553AF" w:rsidRPr="007C309C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</w:t>
      </w:r>
      <w:r w:rsidR="00081D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553AF" w:rsidRPr="007C309C">
        <w:rPr>
          <w:rFonts w:ascii="Times New Roman" w:hAnsi="Times New Roman" w:cs="Times New Roman"/>
          <w:sz w:val="28"/>
          <w:szCs w:val="28"/>
          <w:lang w:eastAsia="ru-RU"/>
        </w:rPr>
        <w:t>с 100-</w:t>
      </w:r>
      <w:proofErr w:type="spellStart"/>
      <w:r w:rsidR="006553AF" w:rsidRPr="007C309C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6553AF" w:rsidRPr="007C309C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Ханты-Мансийского района</w:t>
      </w:r>
      <w:r w:rsidR="006553AF" w:rsidRPr="007C309C">
        <w:rPr>
          <w:rFonts w:ascii="Times New Roman" w:hAnsi="Times New Roman" w:cs="Times New Roman"/>
          <w:sz w:val="28"/>
          <w:szCs w:val="28"/>
        </w:rPr>
        <w:t>;</w:t>
      </w:r>
    </w:p>
    <w:p w:rsidR="006553AF" w:rsidRPr="007C309C" w:rsidRDefault="00DD3360" w:rsidP="00655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9C">
        <w:rPr>
          <w:rFonts w:ascii="Times New Roman" w:hAnsi="Times New Roman"/>
          <w:sz w:val="28"/>
          <w:szCs w:val="28"/>
        </w:rPr>
        <w:t>Наумовой Людмиле Вячеславовне – учителю химии, биологии</w:t>
      </w:r>
      <w:r w:rsidR="00EC3497" w:rsidRPr="007C309C">
        <w:rPr>
          <w:rFonts w:ascii="Times New Roman" w:hAnsi="Times New Roman"/>
          <w:sz w:val="28"/>
          <w:szCs w:val="28"/>
        </w:rPr>
        <w:t>, географии</w:t>
      </w:r>
      <w:r w:rsidRPr="007C309C">
        <w:rPr>
          <w:rFonts w:ascii="Times New Roman" w:hAnsi="Times New Roman"/>
          <w:sz w:val="28"/>
          <w:szCs w:val="28"/>
        </w:rPr>
        <w:t xml:space="preserve"> </w:t>
      </w:r>
      <w:r w:rsidRPr="007C309C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               Ханты-Мансийского района</w:t>
      </w:r>
      <w:r w:rsidRPr="007C309C">
        <w:rPr>
          <w:rFonts w:ascii="Times New Roman" w:hAnsi="Times New Roman"/>
          <w:sz w:val="28"/>
          <w:szCs w:val="28"/>
        </w:rPr>
        <w:t xml:space="preserve"> «Средняя общео</w:t>
      </w:r>
      <w:r w:rsidR="00081DA3">
        <w:rPr>
          <w:rFonts w:ascii="Times New Roman" w:hAnsi="Times New Roman"/>
          <w:sz w:val="28"/>
          <w:szCs w:val="28"/>
        </w:rPr>
        <w:t xml:space="preserve">бразовательная школа имени </w:t>
      </w:r>
      <w:proofErr w:type="spellStart"/>
      <w:r w:rsidR="00081DA3">
        <w:rPr>
          <w:rFonts w:ascii="Times New Roman" w:hAnsi="Times New Roman"/>
          <w:sz w:val="28"/>
          <w:szCs w:val="28"/>
        </w:rPr>
        <w:t>В.Г.</w:t>
      </w:r>
      <w:r w:rsidRPr="007C309C">
        <w:rPr>
          <w:rFonts w:ascii="Times New Roman" w:hAnsi="Times New Roman"/>
          <w:sz w:val="28"/>
          <w:szCs w:val="28"/>
        </w:rPr>
        <w:t>Подпругина</w:t>
      </w:r>
      <w:proofErr w:type="spellEnd"/>
      <w:r w:rsidRPr="007C309C">
        <w:rPr>
          <w:rFonts w:ascii="Times New Roman" w:hAnsi="Times New Roman"/>
          <w:sz w:val="28"/>
          <w:szCs w:val="28"/>
        </w:rPr>
        <w:t xml:space="preserve"> с.</w:t>
      </w:r>
      <w:r w:rsidR="00081DA3">
        <w:rPr>
          <w:rFonts w:ascii="Times New Roman" w:hAnsi="Times New Roman"/>
          <w:sz w:val="28"/>
          <w:szCs w:val="28"/>
        </w:rPr>
        <w:t xml:space="preserve"> </w:t>
      </w:r>
      <w:r w:rsidRPr="007C309C">
        <w:rPr>
          <w:rFonts w:ascii="Times New Roman" w:hAnsi="Times New Roman"/>
          <w:sz w:val="28"/>
          <w:szCs w:val="28"/>
        </w:rPr>
        <w:t>Троица»</w:t>
      </w:r>
      <w:r w:rsidR="002070B9" w:rsidRPr="007C309C">
        <w:rPr>
          <w:rFonts w:ascii="Times New Roman" w:hAnsi="Times New Roman"/>
          <w:sz w:val="28"/>
          <w:szCs w:val="28"/>
        </w:rPr>
        <w:t>,</w:t>
      </w:r>
      <w:r w:rsidRPr="007C309C">
        <w:rPr>
          <w:rFonts w:ascii="Times New Roman" w:hAnsi="Times New Roman"/>
          <w:sz w:val="28"/>
          <w:szCs w:val="28"/>
        </w:rPr>
        <w:t xml:space="preserve"> </w:t>
      </w:r>
      <w:r w:rsidR="0072506C"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>за многолетн</w:t>
      </w:r>
      <w:r w:rsidR="0072506C">
        <w:rPr>
          <w:rFonts w:ascii="Times New Roman" w:hAnsi="Times New Roman" w:cs="Times New Roman"/>
          <w:color w:val="000000" w:themeColor="text1"/>
          <w:sz w:val="28"/>
          <w:szCs w:val="28"/>
        </w:rPr>
        <w:t>юю</w:t>
      </w:r>
      <w:r w:rsidR="0072506C"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добросовестн</w:t>
      </w:r>
      <w:r w:rsidR="0072506C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72506C" w:rsidRPr="00614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06C">
        <w:rPr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r w:rsidR="002C364B" w:rsidRPr="007C309C">
        <w:rPr>
          <w:rFonts w:ascii="Times New Roman" w:hAnsi="Times New Roman" w:cs="Times New Roman"/>
          <w:sz w:val="28"/>
          <w:szCs w:val="28"/>
        </w:rPr>
        <w:t xml:space="preserve">, личный вклад </w:t>
      </w:r>
      <w:r w:rsidR="002C364B" w:rsidRPr="007C309C">
        <w:rPr>
          <w:rFonts w:ascii="Times New Roman" w:hAnsi="Times New Roman" w:cs="Times New Roman"/>
          <w:sz w:val="28"/>
          <w:szCs w:val="28"/>
          <w:lang w:eastAsia="ru-RU"/>
        </w:rPr>
        <w:t>в о</w:t>
      </w:r>
      <w:r w:rsidR="00FE2D2F">
        <w:rPr>
          <w:rFonts w:ascii="Times New Roman" w:hAnsi="Times New Roman" w:cs="Times New Roman"/>
          <w:sz w:val="28"/>
          <w:szCs w:val="28"/>
          <w:lang w:eastAsia="ru-RU"/>
        </w:rPr>
        <w:t>бучение подрастающего поколения,</w:t>
      </w:r>
      <w:r w:rsidR="006553AF" w:rsidRPr="007C309C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="007C309C" w:rsidRPr="007C309C">
        <w:rPr>
          <w:rFonts w:ascii="Times New Roman" w:hAnsi="Times New Roman" w:cs="Times New Roman"/>
          <w:sz w:val="28"/>
          <w:szCs w:val="28"/>
        </w:rPr>
        <w:t>.</w:t>
      </w:r>
    </w:p>
    <w:p w:rsidR="006B7407" w:rsidRDefault="00DC24EF" w:rsidP="00980A0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разместить на официальном сайте администрации </w:t>
      </w:r>
      <w:r w:rsidR="00AC30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2F6D6E" w:rsidRDefault="00DC24EF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возложить </w:t>
      </w:r>
      <w:r w:rsidR="00081D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45DEC"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445DEC">
        <w:rPr>
          <w:rFonts w:ascii="Times New Roman" w:hAnsi="Times New Roman" w:cs="Times New Roman"/>
          <w:sz w:val="28"/>
          <w:szCs w:val="28"/>
          <w:lang w:eastAsia="ru-RU"/>
        </w:rPr>
        <w:t>главы Ханты-Мансийск</w:t>
      </w:r>
      <w:r w:rsidR="008D2342">
        <w:rPr>
          <w:rFonts w:ascii="Times New Roman" w:hAnsi="Times New Roman" w:cs="Times New Roman"/>
          <w:sz w:val="28"/>
          <w:szCs w:val="28"/>
          <w:lang w:eastAsia="ru-RU"/>
        </w:rPr>
        <w:t>ого района</w:t>
      </w:r>
      <w:r w:rsidR="00426C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1DA3" w:rsidRDefault="00081DA3" w:rsidP="00081DA3">
      <w:pPr>
        <w:rPr>
          <w:rFonts w:ascii="Times New Roman" w:hAnsi="Times New Roman" w:cs="Times New Roman"/>
          <w:sz w:val="28"/>
          <w:szCs w:val="28"/>
        </w:rPr>
      </w:pPr>
    </w:p>
    <w:p w:rsidR="00081DA3" w:rsidRDefault="00081DA3" w:rsidP="00081DA3">
      <w:pPr>
        <w:rPr>
          <w:rFonts w:ascii="Times New Roman" w:hAnsi="Times New Roman" w:cs="Times New Roman"/>
          <w:sz w:val="28"/>
          <w:szCs w:val="28"/>
        </w:rPr>
      </w:pPr>
    </w:p>
    <w:p w:rsidR="00081DA3" w:rsidRDefault="00081DA3" w:rsidP="00081DA3">
      <w:pPr>
        <w:rPr>
          <w:rFonts w:ascii="Times New Roman" w:hAnsi="Times New Roman" w:cs="Times New Roman"/>
          <w:sz w:val="28"/>
          <w:szCs w:val="28"/>
        </w:rPr>
      </w:pPr>
    </w:p>
    <w:p w:rsidR="008D2342" w:rsidRDefault="00081DA3" w:rsidP="0008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08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К.Р.Минулин</w:t>
      </w:r>
    </w:p>
    <w:p w:rsidR="0072506C" w:rsidRDefault="0072506C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A0F" w:rsidRDefault="00980A0F" w:rsidP="003B64F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80A0F" w:rsidSect="004465C7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3313444"/>
      <w:docPartObj>
        <w:docPartGallery w:val="Page Numbers (Top of Page)"/>
        <w:docPartUnique/>
      </w:docPartObj>
    </w:sdtPr>
    <w:sdtEndPr/>
    <w:sdtContent>
      <w:p w:rsidR="00081DA3" w:rsidRDefault="00081DA3">
        <w:pPr>
          <w:pStyle w:val="af0"/>
          <w:jc w:val="center"/>
        </w:pPr>
        <w:r w:rsidRPr="00081DA3">
          <w:rPr>
            <w:rFonts w:ascii="Times New Roman" w:hAnsi="Times New Roman" w:cs="Times New Roman"/>
          </w:rPr>
          <w:fldChar w:fldCharType="begin"/>
        </w:r>
        <w:r w:rsidRPr="00081DA3">
          <w:rPr>
            <w:rFonts w:ascii="Times New Roman" w:hAnsi="Times New Roman" w:cs="Times New Roman"/>
          </w:rPr>
          <w:instrText>PAGE   \* MERGEFORMAT</w:instrText>
        </w:r>
        <w:r w:rsidRPr="00081DA3">
          <w:rPr>
            <w:rFonts w:ascii="Times New Roman" w:hAnsi="Times New Roman" w:cs="Times New Roman"/>
          </w:rPr>
          <w:fldChar w:fldCharType="separate"/>
        </w:r>
        <w:r w:rsidR="00684754" w:rsidRPr="00684754">
          <w:rPr>
            <w:rFonts w:ascii="Times New Roman" w:hAnsi="Times New Roman" w:cs="Times New Roman"/>
            <w:noProof/>
            <w:lang w:val="ru-RU"/>
          </w:rPr>
          <w:t>2</w:t>
        </w:r>
        <w:r w:rsidRPr="00081DA3">
          <w:rPr>
            <w:rFonts w:ascii="Times New Roman" w:hAnsi="Times New Roman" w:cs="Times New Roman"/>
          </w:rPr>
          <w:fldChar w:fldCharType="end"/>
        </w:r>
      </w:p>
    </w:sdtContent>
  </w:sdt>
  <w:p w:rsidR="00E01453" w:rsidRDefault="00E0145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296A"/>
    <w:multiLevelType w:val="hybridMultilevel"/>
    <w:tmpl w:val="A2784AF2"/>
    <w:lvl w:ilvl="0" w:tplc="B2A0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FD0551"/>
    <w:multiLevelType w:val="hybridMultilevel"/>
    <w:tmpl w:val="A5EA84F4"/>
    <w:lvl w:ilvl="0" w:tplc="68027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61D6F"/>
    <w:rsid w:val="0007067F"/>
    <w:rsid w:val="00072521"/>
    <w:rsid w:val="0007667C"/>
    <w:rsid w:val="00081DA3"/>
    <w:rsid w:val="000853C8"/>
    <w:rsid w:val="0009784A"/>
    <w:rsid w:val="000B0AD7"/>
    <w:rsid w:val="000B3612"/>
    <w:rsid w:val="000D1C61"/>
    <w:rsid w:val="000D1C73"/>
    <w:rsid w:val="000D3C66"/>
    <w:rsid w:val="000E0409"/>
    <w:rsid w:val="000F58F7"/>
    <w:rsid w:val="001578D5"/>
    <w:rsid w:val="0016723D"/>
    <w:rsid w:val="00171AD3"/>
    <w:rsid w:val="00171B99"/>
    <w:rsid w:val="001767C1"/>
    <w:rsid w:val="001B72C2"/>
    <w:rsid w:val="001C40D1"/>
    <w:rsid w:val="001C5FCC"/>
    <w:rsid w:val="001D4778"/>
    <w:rsid w:val="001F2FCD"/>
    <w:rsid w:val="001F66A3"/>
    <w:rsid w:val="001F71AD"/>
    <w:rsid w:val="002070B9"/>
    <w:rsid w:val="0022076B"/>
    <w:rsid w:val="002219FE"/>
    <w:rsid w:val="00223CF7"/>
    <w:rsid w:val="002243AE"/>
    <w:rsid w:val="002253BB"/>
    <w:rsid w:val="002348D2"/>
    <w:rsid w:val="0024074D"/>
    <w:rsid w:val="00241C91"/>
    <w:rsid w:val="00257D8A"/>
    <w:rsid w:val="00273102"/>
    <w:rsid w:val="00286D78"/>
    <w:rsid w:val="00297527"/>
    <w:rsid w:val="002B1E86"/>
    <w:rsid w:val="002C364B"/>
    <w:rsid w:val="002E04A4"/>
    <w:rsid w:val="002F6D6E"/>
    <w:rsid w:val="003024D2"/>
    <w:rsid w:val="003162E0"/>
    <w:rsid w:val="00325114"/>
    <w:rsid w:val="00341536"/>
    <w:rsid w:val="00346AB0"/>
    <w:rsid w:val="0035766B"/>
    <w:rsid w:val="00366660"/>
    <w:rsid w:val="0037416C"/>
    <w:rsid w:val="00383ACA"/>
    <w:rsid w:val="00386787"/>
    <w:rsid w:val="00397D5F"/>
    <w:rsid w:val="003A0F43"/>
    <w:rsid w:val="003B64F7"/>
    <w:rsid w:val="003D3D98"/>
    <w:rsid w:val="003F7B8A"/>
    <w:rsid w:val="0042343F"/>
    <w:rsid w:val="0042386B"/>
    <w:rsid w:val="00426CD6"/>
    <w:rsid w:val="00431858"/>
    <w:rsid w:val="00434538"/>
    <w:rsid w:val="00445DEC"/>
    <w:rsid w:val="004465C7"/>
    <w:rsid w:val="00465F3E"/>
    <w:rsid w:val="00466A0A"/>
    <w:rsid w:val="00474BEF"/>
    <w:rsid w:val="004807C5"/>
    <w:rsid w:val="00481DC2"/>
    <w:rsid w:val="00487E06"/>
    <w:rsid w:val="00492988"/>
    <w:rsid w:val="004D0189"/>
    <w:rsid w:val="004E0628"/>
    <w:rsid w:val="004E0A4D"/>
    <w:rsid w:val="004E40EF"/>
    <w:rsid w:val="0050172B"/>
    <w:rsid w:val="00507A7B"/>
    <w:rsid w:val="00512448"/>
    <w:rsid w:val="00532050"/>
    <w:rsid w:val="005346A9"/>
    <w:rsid w:val="0054209D"/>
    <w:rsid w:val="00556BF3"/>
    <w:rsid w:val="005747E5"/>
    <w:rsid w:val="00576EAB"/>
    <w:rsid w:val="005A78BD"/>
    <w:rsid w:val="005C78AA"/>
    <w:rsid w:val="005E5D4B"/>
    <w:rsid w:val="00614370"/>
    <w:rsid w:val="00631A84"/>
    <w:rsid w:val="006405B4"/>
    <w:rsid w:val="0064753D"/>
    <w:rsid w:val="006553AF"/>
    <w:rsid w:val="00674EDB"/>
    <w:rsid w:val="006800C8"/>
    <w:rsid w:val="00684754"/>
    <w:rsid w:val="006A3EC0"/>
    <w:rsid w:val="006B65D8"/>
    <w:rsid w:val="006B7407"/>
    <w:rsid w:val="006C0087"/>
    <w:rsid w:val="006C7D11"/>
    <w:rsid w:val="006D6D06"/>
    <w:rsid w:val="006E3726"/>
    <w:rsid w:val="006E4430"/>
    <w:rsid w:val="006F1E32"/>
    <w:rsid w:val="006F4688"/>
    <w:rsid w:val="006F4745"/>
    <w:rsid w:val="0071077B"/>
    <w:rsid w:val="00713BCC"/>
    <w:rsid w:val="00716168"/>
    <w:rsid w:val="00720591"/>
    <w:rsid w:val="00723639"/>
    <w:rsid w:val="0072506C"/>
    <w:rsid w:val="00730C2F"/>
    <w:rsid w:val="0073669D"/>
    <w:rsid w:val="0074289B"/>
    <w:rsid w:val="00743C9A"/>
    <w:rsid w:val="007455D4"/>
    <w:rsid w:val="00763EEB"/>
    <w:rsid w:val="007835F5"/>
    <w:rsid w:val="007B3D0B"/>
    <w:rsid w:val="007C309C"/>
    <w:rsid w:val="007C3F71"/>
    <w:rsid w:val="007C4B63"/>
    <w:rsid w:val="007D10AD"/>
    <w:rsid w:val="007D3977"/>
    <w:rsid w:val="007D7189"/>
    <w:rsid w:val="007E1F9D"/>
    <w:rsid w:val="007F1A8E"/>
    <w:rsid w:val="00833CDB"/>
    <w:rsid w:val="00837960"/>
    <w:rsid w:val="008702C1"/>
    <w:rsid w:val="0089736A"/>
    <w:rsid w:val="008B1099"/>
    <w:rsid w:val="008C58EC"/>
    <w:rsid w:val="008C61DE"/>
    <w:rsid w:val="008D03B9"/>
    <w:rsid w:val="008D2342"/>
    <w:rsid w:val="008D29B7"/>
    <w:rsid w:val="008D42B6"/>
    <w:rsid w:val="008D674D"/>
    <w:rsid w:val="008E1747"/>
    <w:rsid w:val="00903F7F"/>
    <w:rsid w:val="00904F5F"/>
    <w:rsid w:val="00906AF2"/>
    <w:rsid w:val="009221DB"/>
    <w:rsid w:val="009319E4"/>
    <w:rsid w:val="00932726"/>
    <w:rsid w:val="00950FB8"/>
    <w:rsid w:val="00957678"/>
    <w:rsid w:val="009709FB"/>
    <w:rsid w:val="00980A0F"/>
    <w:rsid w:val="00983986"/>
    <w:rsid w:val="00985301"/>
    <w:rsid w:val="009A7C4D"/>
    <w:rsid w:val="009D6BA1"/>
    <w:rsid w:val="00A02CFE"/>
    <w:rsid w:val="00A3216D"/>
    <w:rsid w:val="00A46D46"/>
    <w:rsid w:val="00A52A2A"/>
    <w:rsid w:val="00A619BF"/>
    <w:rsid w:val="00A73D39"/>
    <w:rsid w:val="00A749D1"/>
    <w:rsid w:val="00A807CD"/>
    <w:rsid w:val="00A858F8"/>
    <w:rsid w:val="00A91EAB"/>
    <w:rsid w:val="00AA36AE"/>
    <w:rsid w:val="00AB2525"/>
    <w:rsid w:val="00AB3522"/>
    <w:rsid w:val="00AC2352"/>
    <w:rsid w:val="00AC30DF"/>
    <w:rsid w:val="00AD3640"/>
    <w:rsid w:val="00AD3C7A"/>
    <w:rsid w:val="00AE4626"/>
    <w:rsid w:val="00AE50A7"/>
    <w:rsid w:val="00B065E0"/>
    <w:rsid w:val="00B07E8C"/>
    <w:rsid w:val="00B42041"/>
    <w:rsid w:val="00B55600"/>
    <w:rsid w:val="00B6086B"/>
    <w:rsid w:val="00B621F6"/>
    <w:rsid w:val="00B666C9"/>
    <w:rsid w:val="00B67849"/>
    <w:rsid w:val="00B7276A"/>
    <w:rsid w:val="00B87CCD"/>
    <w:rsid w:val="00B9034F"/>
    <w:rsid w:val="00B916A0"/>
    <w:rsid w:val="00BB3CC0"/>
    <w:rsid w:val="00BB65A3"/>
    <w:rsid w:val="00BD0173"/>
    <w:rsid w:val="00BD62CD"/>
    <w:rsid w:val="00BF3A8A"/>
    <w:rsid w:val="00BF7166"/>
    <w:rsid w:val="00BF75F3"/>
    <w:rsid w:val="00C00DA9"/>
    <w:rsid w:val="00C109CF"/>
    <w:rsid w:val="00C273A9"/>
    <w:rsid w:val="00C37110"/>
    <w:rsid w:val="00C4164E"/>
    <w:rsid w:val="00C41C0A"/>
    <w:rsid w:val="00C5356B"/>
    <w:rsid w:val="00C54607"/>
    <w:rsid w:val="00C8078F"/>
    <w:rsid w:val="00C858C6"/>
    <w:rsid w:val="00C91D37"/>
    <w:rsid w:val="00CB6977"/>
    <w:rsid w:val="00CC4AE0"/>
    <w:rsid w:val="00CC543C"/>
    <w:rsid w:val="00D01420"/>
    <w:rsid w:val="00D140D4"/>
    <w:rsid w:val="00D17086"/>
    <w:rsid w:val="00D17AA4"/>
    <w:rsid w:val="00D50B57"/>
    <w:rsid w:val="00D67B14"/>
    <w:rsid w:val="00D73E5F"/>
    <w:rsid w:val="00DA3FD8"/>
    <w:rsid w:val="00DC24EF"/>
    <w:rsid w:val="00DD0549"/>
    <w:rsid w:val="00DD3360"/>
    <w:rsid w:val="00DE422D"/>
    <w:rsid w:val="00DF3B72"/>
    <w:rsid w:val="00DF40EB"/>
    <w:rsid w:val="00E0037E"/>
    <w:rsid w:val="00E01453"/>
    <w:rsid w:val="00E05809"/>
    <w:rsid w:val="00E81257"/>
    <w:rsid w:val="00E957C2"/>
    <w:rsid w:val="00EC3497"/>
    <w:rsid w:val="00EC71E6"/>
    <w:rsid w:val="00ED2A13"/>
    <w:rsid w:val="00ED2F13"/>
    <w:rsid w:val="00ED7A1B"/>
    <w:rsid w:val="00EF04F1"/>
    <w:rsid w:val="00F00283"/>
    <w:rsid w:val="00F01F06"/>
    <w:rsid w:val="00F06816"/>
    <w:rsid w:val="00F30D47"/>
    <w:rsid w:val="00F33FF9"/>
    <w:rsid w:val="00F428B0"/>
    <w:rsid w:val="00F64142"/>
    <w:rsid w:val="00F84F9C"/>
    <w:rsid w:val="00F90FEA"/>
    <w:rsid w:val="00F95542"/>
    <w:rsid w:val="00FA2D4A"/>
    <w:rsid w:val="00FE2D2F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uiPriority w:val="99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A5D2B-4624-4537-A0E9-9870D80E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5</cp:revision>
  <cp:lastPrinted>2023-10-30T05:36:00Z</cp:lastPrinted>
  <dcterms:created xsi:type="dcterms:W3CDTF">2023-10-26T11:39:00Z</dcterms:created>
  <dcterms:modified xsi:type="dcterms:W3CDTF">2023-10-30T05:36:00Z</dcterms:modified>
</cp:coreProperties>
</file>