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F2C" w:rsidRDefault="00AF4F2C" w:rsidP="00AF4F2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3606800</wp:posOffset>
            </wp:positionH>
            <wp:positionV relativeFrom="page">
              <wp:posOffset>447040</wp:posOffset>
            </wp:positionV>
            <wp:extent cx="680085" cy="8553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F2C" w:rsidRDefault="00AF4F2C" w:rsidP="00AF4F2C">
      <w:pPr>
        <w:jc w:val="center"/>
        <w:rPr>
          <w:sz w:val="28"/>
          <w:szCs w:val="28"/>
        </w:rPr>
      </w:pPr>
    </w:p>
    <w:p w:rsidR="00AF4F2C" w:rsidRPr="00AF4F2C" w:rsidRDefault="00AF4F2C" w:rsidP="00AF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F2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F4F2C" w:rsidRDefault="00AF4F2C" w:rsidP="00AF4F2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F4F2C" w:rsidRDefault="00AF4F2C" w:rsidP="00AF4F2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7D71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C7D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C7D71">
        <w:rPr>
          <w:rFonts w:ascii="Times New Roman" w:hAnsi="Times New Roman" w:cs="Times New Roman"/>
          <w:sz w:val="28"/>
          <w:szCs w:val="28"/>
        </w:rPr>
        <w:t>13</w:t>
      </w:r>
    </w:p>
    <w:p w:rsidR="00AF4F2C" w:rsidRPr="000D3F67" w:rsidRDefault="00AF4F2C" w:rsidP="00AF4F2C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0D3F67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F4F2C" w:rsidRDefault="00AF4F2C" w:rsidP="00AF4F2C">
      <w:pPr>
        <w:rPr>
          <w:rFonts w:ascii="Times New Roman" w:hAnsi="Times New Roman" w:cs="Times New Roman"/>
          <w:sz w:val="28"/>
          <w:szCs w:val="28"/>
        </w:rPr>
      </w:pPr>
    </w:p>
    <w:p w:rsidR="00AF4F2C" w:rsidRDefault="00AF4F2C" w:rsidP="00AF4F2C">
      <w:pPr>
        <w:rPr>
          <w:sz w:val="28"/>
          <w:szCs w:val="28"/>
        </w:rPr>
      </w:pPr>
    </w:p>
    <w:p w:rsidR="000D3F67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</w:p>
    <w:p w:rsidR="000D3F67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0D3F67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Мансийского района, реализующих </w:t>
      </w:r>
    </w:p>
    <w:p w:rsidR="000D3F67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</w:p>
    <w:p w:rsidR="000D3F67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по образовательным</w:t>
      </w:r>
      <w:r w:rsidR="000D3F67">
        <w:rPr>
          <w:rFonts w:ascii="Times New Roman" w:hAnsi="Times New Roman" w:cs="Times New Roman"/>
          <w:sz w:val="28"/>
          <w:szCs w:val="28"/>
        </w:rPr>
        <w:t xml:space="preserve"> </w:t>
      </w:r>
      <w:r w:rsidRPr="00F53A32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0D3F67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дошкольного образования, начального </w:t>
      </w:r>
    </w:p>
    <w:p w:rsidR="00F53A32" w:rsidRPr="00F53A32" w:rsidRDefault="00F53A32" w:rsidP="000D3F67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общего, основного общего и среднего </w:t>
      </w:r>
    </w:p>
    <w:p w:rsidR="000D3F67" w:rsidRDefault="00F53A32" w:rsidP="00AF4F2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общего образования, подведомственных </w:t>
      </w:r>
    </w:p>
    <w:p w:rsidR="00F53A32" w:rsidRPr="00F53A32" w:rsidRDefault="00F53A32" w:rsidP="00AF4F2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0D3F67" w:rsidRDefault="00F53A32" w:rsidP="00AF4F2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0D3F67" w:rsidRDefault="00F53A32" w:rsidP="00AF4F2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за определенными территориями </w:t>
      </w:r>
    </w:p>
    <w:p w:rsidR="000D3F67" w:rsidRDefault="00F53A32" w:rsidP="00AF4F2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3A32" w:rsidRPr="00F53A32" w:rsidRDefault="00F53A32" w:rsidP="00AF4F2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53A32" w:rsidRPr="003A20A8" w:rsidRDefault="00F53A32" w:rsidP="00AF4F2C">
      <w:pPr>
        <w:pStyle w:val="af0"/>
        <w:rPr>
          <w:rFonts w:ascii="Times New Roman" w:hAnsi="Times New Roman"/>
          <w:sz w:val="28"/>
          <w:szCs w:val="28"/>
        </w:rPr>
      </w:pPr>
    </w:p>
    <w:p w:rsidR="00F53A32" w:rsidRPr="003A20A8" w:rsidRDefault="00F53A32" w:rsidP="00AF4F2C">
      <w:pPr>
        <w:pStyle w:val="af0"/>
        <w:rPr>
          <w:rFonts w:ascii="Times New Roman" w:hAnsi="Times New Roman"/>
          <w:sz w:val="28"/>
          <w:szCs w:val="28"/>
        </w:rPr>
      </w:pPr>
    </w:p>
    <w:p w:rsidR="00F53A32" w:rsidRDefault="00F53A32" w:rsidP="000D3F67">
      <w:pPr>
        <w:pStyle w:val="af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55 Федерального закона от 29.12.2012 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br/>
        <w:t>№ 273-ФЗ «Об образовании в Российской Федерации», пунктом 7 приказа Министерства образования и науки Российской Федерации от 22.01.2014 № 32 «Об утверждении порядка при</w:t>
      </w:r>
      <w:r w:rsidR="002717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ма граждан на обучение по образовательным программам начального общего, основного общего и среднего общего образования», в </w:t>
      </w:r>
      <w:r w:rsidRPr="00F53A32">
        <w:rPr>
          <w:rFonts w:ascii="Times New Roman" w:hAnsi="Times New Roman" w:cs="Times New Roman"/>
          <w:sz w:val="28"/>
          <w:szCs w:val="28"/>
        </w:rPr>
        <w:t>целях осуществления учета детей, проживающих на территории муниципального образования Ханты-Мансийский район, и приема детей, подлежащих зачислению в муниципальные образовательные организации, реализующих образовательную деятельность по образовательным программам дошкольного, начального общего, основного общего и среднего общего образования:</w:t>
      </w:r>
    </w:p>
    <w:p w:rsidR="002717E0" w:rsidRPr="00F53A32" w:rsidRDefault="002717E0" w:rsidP="000D3F67">
      <w:pPr>
        <w:pStyle w:val="af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53A32" w:rsidRPr="00F53A32" w:rsidRDefault="000D3F67" w:rsidP="000D3F67">
      <w:pPr>
        <w:tabs>
          <w:tab w:val="left" w:pos="660"/>
        </w:tabs>
        <w:suppressAutoHyphens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53A32"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 w:rsidR="00F53A32" w:rsidRPr="00F53A32">
        <w:rPr>
          <w:rFonts w:ascii="Times New Roman" w:hAnsi="Times New Roman" w:cs="Times New Roman"/>
          <w:sz w:val="28"/>
          <w:szCs w:val="28"/>
        </w:rPr>
        <w:t>муниципальные образовательны</w:t>
      </w:r>
      <w:r w:rsidR="002717E0">
        <w:rPr>
          <w:rFonts w:ascii="Times New Roman" w:hAnsi="Times New Roman" w:cs="Times New Roman"/>
          <w:sz w:val="28"/>
          <w:szCs w:val="28"/>
        </w:rPr>
        <w:t>е организации Ханты-Мансийского</w:t>
      </w:r>
      <w:r w:rsidR="00F53A32" w:rsidRPr="00F53A32">
        <w:rPr>
          <w:rFonts w:ascii="Times New Roman" w:hAnsi="Times New Roman" w:cs="Times New Roman"/>
          <w:sz w:val="28"/>
          <w:szCs w:val="28"/>
        </w:rPr>
        <w:t xml:space="preserve"> района, реализующие образовательную деятельность по </w:t>
      </w:r>
      <w:r w:rsidR="00F53A32" w:rsidRPr="00F53A32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 w:rsidR="00F53A32" w:rsidRPr="00F53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A32" w:rsidRPr="00F53A32">
        <w:rPr>
          <w:rFonts w:ascii="Times New Roman" w:hAnsi="Times New Roman" w:cs="Times New Roman"/>
          <w:sz w:val="28"/>
          <w:szCs w:val="28"/>
        </w:rPr>
        <w:t>программам дошкольного образования, начального общего, основного общего и среднего общего образования, за определенными территориями муниципального образования Ханты-Мансийский район согласно приложению.</w:t>
      </w:r>
    </w:p>
    <w:p w:rsidR="002717E0" w:rsidRDefault="000D3F67" w:rsidP="000D3F67">
      <w:pPr>
        <w:tabs>
          <w:tab w:val="left" w:pos="660"/>
        </w:tabs>
        <w:suppressAutoHyphens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3A32" w:rsidRPr="00F53A3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Ханты-Мансийского района</w:t>
      </w:r>
      <w:r w:rsidR="002717E0">
        <w:rPr>
          <w:rFonts w:ascii="Times New Roman" w:hAnsi="Times New Roman" w:cs="Times New Roman"/>
          <w:sz w:val="28"/>
          <w:szCs w:val="28"/>
        </w:rPr>
        <w:t>:</w:t>
      </w:r>
    </w:p>
    <w:p w:rsidR="002717E0" w:rsidRDefault="00F53A32" w:rsidP="000D3F67">
      <w:pPr>
        <w:tabs>
          <w:tab w:val="left" w:pos="660"/>
        </w:tabs>
        <w:suppressAutoHyphens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от 16.01.2018 № 14 «О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</w:t>
      </w:r>
      <w:r w:rsidR="002717E0">
        <w:rPr>
          <w:rFonts w:ascii="Times New Roman" w:hAnsi="Times New Roman" w:cs="Times New Roman"/>
          <w:sz w:val="28"/>
          <w:szCs w:val="28"/>
        </w:rPr>
        <w:t>зования Ханты-Мансийский район»;</w:t>
      </w:r>
    </w:p>
    <w:p w:rsidR="00F53A32" w:rsidRPr="00F53A32" w:rsidRDefault="00F53A32" w:rsidP="000D3F67">
      <w:pPr>
        <w:tabs>
          <w:tab w:val="left" w:pos="660"/>
        </w:tabs>
        <w:suppressAutoHyphens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от 25.10.2018 № 300 «О внесении изменений  в постановление администрации Ханты-Мансийского района от 16.01.2018 № 14 </w:t>
      </w:r>
      <w:r w:rsidR="002717E0">
        <w:rPr>
          <w:rFonts w:ascii="Times New Roman" w:hAnsi="Times New Roman" w:cs="Times New Roman"/>
          <w:sz w:val="28"/>
          <w:szCs w:val="28"/>
        </w:rPr>
        <w:br/>
      </w:r>
      <w:r w:rsidRPr="00F53A32">
        <w:rPr>
          <w:rFonts w:ascii="Times New Roman" w:hAnsi="Times New Roman" w:cs="Times New Roman"/>
          <w:sz w:val="28"/>
          <w:szCs w:val="28"/>
        </w:rPr>
        <w:t>«О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</w:t>
      </w:r>
      <w:r w:rsidR="002717E0">
        <w:rPr>
          <w:rFonts w:ascii="Times New Roman" w:hAnsi="Times New Roman" w:cs="Times New Roman"/>
          <w:sz w:val="28"/>
          <w:szCs w:val="28"/>
        </w:rPr>
        <w:t>зования Ханты-Мансийский район».</w:t>
      </w:r>
    </w:p>
    <w:p w:rsidR="00F53A32" w:rsidRPr="00F53A32" w:rsidRDefault="000D3F67" w:rsidP="000D3F67">
      <w:pPr>
        <w:pStyle w:val="af0"/>
        <w:suppressAutoHyphens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F53A32"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F53A32" w:rsidRPr="00F53A32" w:rsidRDefault="000D3F67" w:rsidP="000D3F67">
      <w:pPr>
        <w:pStyle w:val="af0"/>
        <w:suppressAutoHyphens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="00F53A32" w:rsidRPr="00F53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="00F53A32" w:rsidRPr="00F53A32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вопросам.</w:t>
      </w:r>
    </w:p>
    <w:p w:rsidR="000D3F67" w:rsidRDefault="000D3F67" w:rsidP="000D3F6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F67" w:rsidRDefault="000D3F67" w:rsidP="000D3F6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F67" w:rsidRDefault="000D3F67" w:rsidP="000D3F6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32" w:rsidRDefault="000D3F67" w:rsidP="000D3F6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F6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F6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0D3F67" w:rsidRPr="00F53A32" w:rsidRDefault="000D3F67" w:rsidP="000D3F67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FCD" w:rsidRDefault="001F2FCD" w:rsidP="00AF4F2C">
      <w:pPr>
        <w:pStyle w:val="af0"/>
        <w:jc w:val="both"/>
      </w:pPr>
    </w:p>
    <w:p w:rsidR="008C61DE" w:rsidRDefault="008C61DE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A32" w:rsidRDefault="00F53A32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BE5" w:rsidRDefault="00271BE5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717E0" w:rsidRDefault="002717E0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717E0" w:rsidRDefault="002717E0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71BE5" w:rsidRDefault="00271BE5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F53A32" w:rsidRPr="00F53A32" w:rsidRDefault="00F53A32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 постановлению </w:t>
      </w:r>
      <w:r w:rsidR="004C6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</w:t>
      </w:r>
    </w:p>
    <w:p w:rsidR="00F53A32" w:rsidRPr="00F53A32" w:rsidRDefault="00F53A32" w:rsidP="00AF4F2C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Ханты-Мансийского района</w:t>
      </w:r>
    </w:p>
    <w:p w:rsidR="00F53A32" w:rsidRPr="00F53A32" w:rsidRDefault="00F53A32" w:rsidP="008C7D71">
      <w:pPr>
        <w:ind w:left="576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8C7D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18.01.2019 </w:t>
      </w:r>
      <w:bookmarkStart w:id="0" w:name="_GoBack"/>
      <w:bookmarkEnd w:id="0"/>
      <w:r w:rsidR="002717E0">
        <w:rPr>
          <w:rFonts w:ascii="Times New Roman" w:hAnsi="Times New Roman" w:cs="Times New Roman"/>
          <w:color w:val="000000"/>
          <w:spacing w:val="-6"/>
          <w:sz w:val="28"/>
          <w:szCs w:val="28"/>
        </w:rPr>
        <w:t>№</w:t>
      </w:r>
      <w:r w:rsidR="008C7D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13</w:t>
      </w:r>
    </w:p>
    <w:p w:rsidR="00F53A32" w:rsidRDefault="00F53A32" w:rsidP="00AF4F2C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53A32" w:rsidRPr="00F53A32" w:rsidRDefault="00F53A32" w:rsidP="00AF4F2C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53A3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Список</w:t>
      </w:r>
    </w:p>
    <w:p w:rsidR="00F53A32" w:rsidRPr="00F53A32" w:rsidRDefault="00F53A32" w:rsidP="00AF4F2C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</w:t>
      </w:r>
    </w:p>
    <w:p w:rsidR="00F53A32" w:rsidRPr="00F53A32" w:rsidRDefault="00F53A32" w:rsidP="00AF4F2C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Ханты-Мансийского района, </w:t>
      </w:r>
    </w:p>
    <w:p w:rsidR="00F53A32" w:rsidRDefault="00F53A32" w:rsidP="00AF4F2C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32">
        <w:rPr>
          <w:rFonts w:ascii="Times New Roman" w:hAnsi="Times New Roman" w:cs="Times New Roman"/>
          <w:sz w:val="28"/>
          <w:szCs w:val="28"/>
        </w:rPr>
        <w:t>закрепленных за определенными территориями муниципального образования Ханты-Мансийский район</w:t>
      </w:r>
    </w:p>
    <w:p w:rsidR="002717E0" w:rsidRPr="00F53A32" w:rsidRDefault="002717E0" w:rsidP="002717E0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18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2383"/>
      </w:tblGrid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№</w:t>
            </w:r>
          </w:p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Перечень образовательных организаций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Территории, </w:t>
            </w:r>
          </w:p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за которыми закреплены образовательные организации 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</w:t>
            </w:r>
            <w:r w:rsidR="002717E0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п. Выкатной»;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Выкатной: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Выкатной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Тюли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«Начальная общеобразовательная школа п. Горноправдинск»;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Горноправдинск: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Горноправдинск,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Лугофилинская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Ханты-Мансийского района «Детский сад </w:t>
            </w:r>
            <w:r w:rsidRPr="00F53A32">
              <w:rPr>
                <w:rFonts w:ascii="Times New Roman" w:hAnsi="Times New Roman" w:cs="Times New Roman"/>
              </w:rPr>
              <w:lastRenderedPageBreak/>
              <w:t>«Елочка» п. Бобровский»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п. Бобровский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А.С.Макшанцева п. Кедровый»;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Кедровый: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Кедровый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Красноленинский:</w:t>
            </w:r>
          </w:p>
          <w:p w:rsidR="00F53A32" w:rsidRPr="00F53A32" w:rsidRDefault="004C6626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717E0">
              <w:rPr>
                <w:rFonts w:ascii="Times New Roman" w:hAnsi="Times New Roman" w:cs="Times New Roman"/>
              </w:rPr>
              <w:t xml:space="preserve"> </w:t>
            </w:r>
            <w:r w:rsidR="00F53A32" w:rsidRPr="00F53A32">
              <w:rPr>
                <w:rFonts w:ascii="Times New Roman" w:hAnsi="Times New Roman" w:cs="Times New Roman"/>
              </w:rPr>
              <w:t>Красноленинский,</w:t>
            </w:r>
          </w:p>
          <w:p w:rsidR="00F53A32" w:rsidRPr="00F53A32" w:rsidRDefault="004C6626" w:rsidP="002717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Урманный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Кышик: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Кышик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Луговской: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Луговской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</w:t>
            </w:r>
            <w:r w:rsidR="002717E0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Белогорье»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Белогорье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Кирпичный»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В.Г.Подпругина с. Троица»;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Троица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Ягурьях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1C79D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</w:t>
            </w:r>
            <w:r w:rsidR="002717E0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Нялинское имени Героя Советского Союза Вячеслава Федоровича Чухарева»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Нялинское: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Нялинское,</w:t>
            </w:r>
          </w:p>
          <w:p w:rsidR="00F53A32" w:rsidRPr="00F53A32" w:rsidRDefault="004C6626" w:rsidP="002717E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Нялина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п. Пырьях»;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</w:t>
            </w:r>
            <w:r w:rsidRPr="00F53A32">
              <w:rPr>
                <w:rFonts w:ascii="Times New Roman" w:hAnsi="Times New Roman" w:cs="Times New Roman"/>
              </w:rPr>
              <w:lastRenderedPageBreak/>
              <w:t>учреждение Ханты-Мансийского района «Детский сад «Колобок» п. Пырьях»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п. Пырьях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Селиярово: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Селиярово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Батово»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Сибирский: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Батово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п. Сибирский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E0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Реполово»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Реполово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Согом: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Согом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Цингалы: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Цингалы,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Семейка,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Чембакчина</w:t>
            </w:r>
          </w:p>
        </w:tc>
      </w:tr>
      <w:tr w:rsidR="00F53A32" w:rsidRPr="00F53A32" w:rsidTr="002717E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«Светлячок»</w:t>
            </w:r>
            <w:r w:rsidR="001C79DF">
              <w:rPr>
                <w:rFonts w:ascii="Times New Roman" w:hAnsi="Times New Roman" w:cs="Times New Roman"/>
              </w:rPr>
              <w:t xml:space="preserve"> </w:t>
            </w:r>
            <w:r w:rsidRPr="00F53A32">
              <w:rPr>
                <w:rFonts w:ascii="Times New Roman" w:hAnsi="Times New Roman" w:cs="Times New Roman"/>
              </w:rPr>
              <w:t>д. Шапша»;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сельское поселение Шапша: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Шапша,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д. Ярки,</w:t>
            </w:r>
          </w:p>
          <w:p w:rsidR="00F53A32" w:rsidRPr="00F53A32" w:rsidRDefault="00F53A32" w:rsidP="00AF4F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53A32">
              <w:rPr>
                <w:rFonts w:ascii="Times New Roman" w:hAnsi="Times New Roman" w:cs="Times New Roman"/>
              </w:rPr>
              <w:t>с. Зенково</w:t>
            </w:r>
          </w:p>
        </w:tc>
      </w:tr>
    </w:tbl>
    <w:p w:rsidR="00F53A32" w:rsidRDefault="00F53A32" w:rsidP="00AF4F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53A32" w:rsidSect="002717E0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FE" w:rsidRDefault="002F29FE">
      <w:r>
        <w:separator/>
      </w:r>
    </w:p>
  </w:endnote>
  <w:endnote w:type="continuationSeparator" w:id="0">
    <w:p w:rsidR="002F29FE" w:rsidRDefault="002F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FE" w:rsidRDefault="002F29FE">
      <w:r>
        <w:separator/>
      </w:r>
    </w:p>
  </w:footnote>
  <w:footnote w:type="continuationSeparator" w:id="0">
    <w:p w:rsidR="002F29FE" w:rsidRDefault="002F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0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01453" w:rsidRPr="002717E0" w:rsidRDefault="002717E0" w:rsidP="002717E0">
        <w:pPr>
          <w:pStyle w:val="af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17E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17E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717E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7D71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2717E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9784A"/>
    <w:rsid w:val="000D3F67"/>
    <w:rsid w:val="0010157C"/>
    <w:rsid w:val="0016723D"/>
    <w:rsid w:val="00185408"/>
    <w:rsid w:val="001C79DF"/>
    <w:rsid w:val="001F2FCD"/>
    <w:rsid w:val="002717E0"/>
    <w:rsid w:val="00271BE5"/>
    <w:rsid w:val="002F29FE"/>
    <w:rsid w:val="003024D2"/>
    <w:rsid w:val="0042386B"/>
    <w:rsid w:val="004A2A9B"/>
    <w:rsid w:val="004C6626"/>
    <w:rsid w:val="004E0A4D"/>
    <w:rsid w:val="00532050"/>
    <w:rsid w:val="0054209D"/>
    <w:rsid w:val="005747E5"/>
    <w:rsid w:val="007455D4"/>
    <w:rsid w:val="0076147B"/>
    <w:rsid w:val="007B3D0B"/>
    <w:rsid w:val="007C3F71"/>
    <w:rsid w:val="00837960"/>
    <w:rsid w:val="008C61DE"/>
    <w:rsid w:val="008C7D71"/>
    <w:rsid w:val="008E1747"/>
    <w:rsid w:val="009903B4"/>
    <w:rsid w:val="00A91EAB"/>
    <w:rsid w:val="00AB3522"/>
    <w:rsid w:val="00AB7799"/>
    <w:rsid w:val="00AD3C7A"/>
    <w:rsid w:val="00AF4F2C"/>
    <w:rsid w:val="00BB0861"/>
    <w:rsid w:val="00C173C3"/>
    <w:rsid w:val="00C4436B"/>
    <w:rsid w:val="00C8078F"/>
    <w:rsid w:val="00C858C6"/>
    <w:rsid w:val="00D01420"/>
    <w:rsid w:val="00D16B0B"/>
    <w:rsid w:val="00E01453"/>
    <w:rsid w:val="00E03BAA"/>
    <w:rsid w:val="00E05809"/>
    <w:rsid w:val="00ED7A1B"/>
    <w:rsid w:val="00F33FF9"/>
    <w:rsid w:val="00F428B0"/>
    <w:rsid w:val="00F5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B2B7FD-B697-4EAF-BA0B-A138D6D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9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2A9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A9B"/>
  </w:style>
  <w:style w:type="character" w:customStyle="1" w:styleId="WW8Num1z1">
    <w:name w:val="WW8Num1z1"/>
    <w:rsid w:val="004A2A9B"/>
  </w:style>
  <w:style w:type="character" w:customStyle="1" w:styleId="WW8Num1z2">
    <w:name w:val="WW8Num1z2"/>
    <w:rsid w:val="004A2A9B"/>
  </w:style>
  <w:style w:type="character" w:customStyle="1" w:styleId="WW8Num1z3">
    <w:name w:val="WW8Num1z3"/>
    <w:rsid w:val="004A2A9B"/>
  </w:style>
  <w:style w:type="character" w:customStyle="1" w:styleId="WW8Num1z4">
    <w:name w:val="WW8Num1z4"/>
    <w:rsid w:val="004A2A9B"/>
  </w:style>
  <w:style w:type="character" w:customStyle="1" w:styleId="WW8Num1z5">
    <w:name w:val="WW8Num1z5"/>
    <w:rsid w:val="004A2A9B"/>
  </w:style>
  <w:style w:type="character" w:customStyle="1" w:styleId="WW8Num1z6">
    <w:name w:val="WW8Num1z6"/>
    <w:rsid w:val="004A2A9B"/>
  </w:style>
  <w:style w:type="character" w:customStyle="1" w:styleId="WW8Num1z7">
    <w:name w:val="WW8Num1z7"/>
    <w:rsid w:val="004A2A9B"/>
  </w:style>
  <w:style w:type="character" w:customStyle="1" w:styleId="WW8Num1z8">
    <w:name w:val="WW8Num1z8"/>
    <w:rsid w:val="004A2A9B"/>
  </w:style>
  <w:style w:type="character" w:customStyle="1" w:styleId="WW8Num2z0">
    <w:name w:val="WW8Num2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A9B"/>
  </w:style>
  <w:style w:type="character" w:customStyle="1" w:styleId="WW8Num4z1">
    <w:name w:val="WW8Num4z1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A9B"/>
  </w:style>
  <w:style w:type="character" w:customStyle="1" w:styleId="WW8Num4z3">
    <w:name w:val="WW8Num4z3"/>
    <w:rsid w:val="004A2A9B"/>
  </w:style>
  <w:style w:type="character" w:customStyle="1" w:styleId="WW8Num4z4">
    <w:name w:val="WW8Num4z4"/>
    <w:rsid w:val="004A2A9B"/>
  </w:style>
  <w:style w:type="character" w:customStyle="1" w:styleId="WW8Num4z5">
    <w:name w:val="WW8Num4z5"/>
    <w:rsid w:val="004A2A9B"/>
  </w:style>
  <w:style w:type="character" w:customStyle="1" w:styleId="WW8Num4z6">
    <w:name w:val="WW8Num4z6"/>
    <w:rsid w:val="004A2A9B"/>
  </w:style>
  <w:style w:type="character" w:customStyle="1" w:styleId="WW8Num4z7">
    <w:name w:val="WW8Num4z7"/>
    <w:rsid w:val="004A2A9B"/>
  </w:style>
  <w:style w:type="character" w:customStyle="1" w:styleId="WW8Num4z8">
    <w:name w:val="WW8Num4z8"/>
    <w:rsid w:val="004A2A9B"/>
  </w:style>
  <w:style w:type="character" w:customStyle="1" w:styleId="WW8Num5z0">
    <w:name w:val="WW8Num5z0"/>
    <w:rsid w:val="004A2A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A2A9B"/>
  </w:style>
  <w:style w:type="character" w:customStyle="1" w:styleId="WW8Num5z1">
    <w:name w:val="WW8Num5z1"/>
    <w:rsid w:val="004A2A9B"/>
  </w:style>
  <w:style w:type="character" w:customStyle="1" w:styleId="WW8Num5z2">
    <w:name w:val="WW8Num5z2"/>
    <w:rsid w:val="004A2A9B"/>
  </w:style>
  <w:style w:type="character" w:customStyle="1" w:styleId="WW8Num5z3">
    <w:name w:val="WW8Num5z3"/>
    <w:rsid w:val="004A2A9B"/>
  </w:style>
  <w:style w:type="character" w:customStyle="1" w:styleId="WW8Num5z4">
    <w:name w:val="WW8Num5z4"/>
    <w:rsid w:val="004A2A9B"/>
  </w:style>
  <w:style w:type="character" w:customStyle="1" w:styleId="WW8Num5z5">
    <w:name w:val="WW8Num5z5"/>
    <w:rsid w:val="004A2A9B"/>
  </w:style>
  <w:style w:type="character" w:customStyle="1" w:styleId="WW8Num5z6">
    <w:name w:val="WW8Num5z6"/>
    <w:rsid w:val="004A2A9B"/>
  </w:style>
  <w:style w:type="character" w:customStyle="1" w:styleId="WW8Num5z7">
    <w:name w:val="WW8Num5z7"/>
    <w:rsid w:val="004A2A9B"/>
  </w:style>
  <w:style w:type="character" w:customStyle="1" w:styleId="WW8Num5z8">
    <w:name w:val="WW8Num5z8"/>
    <w:rsid w:val="004A2A9B"/>
  </w:style>
  <w:style w:type="character" w:customStyle="1" w:styleId="WW8Num6z0">
    <w:name w:val="WW8Num6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A2A9B"/>
  </w:style>
  <w:style w:type="character" w:customStyle="1" w:styleId="WW8Num7z1">
    <w:name w:val="WW8Num7z1"/>
    <w:rsid w:val="004A2A9B"/>
  </w:style>
  <w:style w:type="character" w:customStyle="1" w:styleId="WW8Num7z2">
    <w:name w:val="WW8Num7z2"/>
    <w:rsid w:val="004A2A9B"/>
  </w:style>
  <w:style w:type="character" w:customStyle="1" w:styleId="WW8Num7z3">
    <w:name w:val="WW8Num7z3"/>
    <w:rsid w:val="004A2A9B"/>
  </w:style>
  <w:style w:type="character" w:customStyle="1" w:styleId="WW8Num7z4">
    <w:name w:val="WW8Num7z4"/>
    <w:rsid w:val="004A2A9B"/>
  </w:style>
  <w:style w:type="character" w:customStyle="1" w:styleId="WW8Num7z5">
    <w:name w:val="WW8Num7z5"/>
    <w:rsid w:val="004A2A9B"/>
  </w:style>
  <w:style w:type="character" w:customStyle="1" w:styleId="WW8Num7z6">
    <w:name w:val="WW8Num7z6"/>
    <w:rsid w:val="004A2A9B"/>
  </w:style>
  <w:style w:type="character" w:customStyle="1" w:styleId="WW8Num7z7">
    <w:name w:val="WW8Num7z7"/>
    <w:rsid w:val="004A2A9B"/>
  </w:style>
  <w:style w:type="character" w:customStyle="1" w:styleId="WW8Num7z8">
    <w:name w:val="WW8Num7z8"/>
    <w:rsid w:val="004A2A9B"/>
  </w:style>
  <w:style w:type="character" w:customStyle="1" w:styleId="4">
    <w:name w:val="Основной шрифт абзаца4"/>
    <w:rsid w:val="004A2A9B"/>
  </w:style>
  <w:style w:type="character" w:customStyle="1" w:styleId="3">
    <w:name w:val="Основной шрифт абзаца3"/>
    <w:rsid w:val="004A2A9B"/>
  </w:style>
  <w:style w:type="character" w:customStyle="1" w:styleId="WW8Num2z1">
    <w:name w:val="WW8Num2z1"/>
    <w:rsid w:val="004A2A9B"/>
  </w:style>
  <w:style w:type="character" w:customStyle="1" w:styleId="WW8Num2z2">
    <w:name w:val="WW8Num2z2"/>
    <w:rsid w:val="004A2A9B"/>
  </w:style>
  <w:style w:type="character" w:customStyle="1" w:styleId="WW8Num2z3">
    <w:name w:val="WW8Num2z3"/>
    <w:rsid w:val="004A2A9B"/>
  </w:style>
  <w:style w:type="character" w:customStyle="1" w:styleId="WW8Num2z4">
    <w:name w:val="WW8Num2z4"/>
    <w:rsid w:val="004A2A9B"/>
  </w:style>
  <w:style w:type="character" w:customStyle="1" w:styleId="WW8Num2z5">
    <w:name w:val="WW8Num2z5"/>
    <w:rsid w:val="004A2A9B"/>
  </w:style>
  <w:style w:type="character" w:customStyle="1" w:styleId="WW8Num2z6">
    <w:name w:val="WW8Num2z6"/>
    <w:rsid w:val="004A2A9B"/>
  </w:style>
  <w:style w:type="character" w:customStyle="1" w:styleId="WW8Num2z7">
    <w:name w:val="WW8Num2z7"/>
    <w:rsid w:val="004A2A9B"/>
  </w:style>
  <w:style w:type="character" w:customStyle="1" w:styleId="WW8Num2z8">
    <w:name w:val="WW8Num2z8"/>
    <w:rsid w:val="004A2A9B"/>
  </w:style>
  <w:style w:type="character" w:customStyle="1" w:styleId="WW8Num8z0">
    <w:name w:val="WW8Num8z0"/>
    <w:rsid w:val="004A2A9B"/>
    <w:rPr>
      <w:rFonts w:ascii="Symbol" w:hAnsi="Symbol" w:cs="Symbol"/>
    </w:rPr>
  </w:style>
  <w:style w:type="character" w:customStyle="1" w:styleId="WW8Num9z0">
    <w:name w:val="WW8Num9z0"/>
    <w:rsid w:val="004A2A9B"/>
    <w:rPr>
      <w:rFonts w:ascii="Symbol" w:hAnsi="Symbol" w:cs="Symbol"/>
    </w:rPr>
  </w:style>
  <w:style w:type="character" w:customStyle="1" w:styleId="WW8Num9z1">
    <w:name w:val="WW8Num9z1"/>
    <w:rsid w:val="004A2A9B"/>
    <w:rPr>
      <w:rFonts w:ascii="Courier New" w:hAnsi="Courier New" w:cs="Courier New"/>
    </w:rPr>
  </w:style>
  <w:style w:type="character" w:customStyle="1" w:styleId="WW8Num9z2">
    <w:name w:val="WW8Num9z2"/>
    <w:rsid w:val="004A2A9B"/>
    <w:rPr>
      <w:rFonts w:ascii="Wingdings" w:hAnsi="Wingdings" w:cs="Wingdings"/>
    </w:rPr>
  </w:style>
  <w:style w:type="character" w:customStyle="1" w:styleId="WW8Num9z3">
    <w:name w:val="WW8Num9z3"/>
    <w:rsid w:val="004A2A9B"/>
    <w:rPr>
      <w:rFonts w:ascii="Symbol" w:hAnsi="Symbol" w:cs="Symbol"/>
    </w:rPr>
  </w:style>
  <w:style w:type="character" w:customStyle="1" w:styleId="WW8Num10z0">
    <w:name w:val="WW8Num10z0"/>
    <w:rsid w:val="004A2A9B"/>
  </w:style>
  <w:style w:type="character" w:customStyle="1" w:styleId="WW8Num11z0">
    <w:name w:val="WW8Num11z0"/>
    <w:rsid w:val="004A2A9B"/>
    <w:rPr>
      <w:rFonts w:ascii="Symbol" w:hAnsi="Symbol" w:cs="Symbol"/>
    </w:rPr>
  </w:style>
  <w:style w:type="character" w:customStyle="1" w:styleId="WW8Num11z1">
    <w:name w:val="WW8Num11z1"/>
    <w:rsid w:val="004A2A9B"/>
    <w:rPr>
      <w:rFonts w:ascii="Courier New" w:hAnsi="Courier New" w:cs="Courier New"/>
    </w:rPr>
  </w:style>
  <w:style w:type="character" w:customStyle="1" w:styleId="WW8Num11z2">
    <w:name w:val="WW8Num11z2"/>
    <w:rsid w:val="004A2A9B"/>
    <w:rPr>
      <w:rFonts w:ascii="Wingdings" w:hAnsi="Wingdings" w:cs="Wingdings"/>
    </w:rPr>
  </w:style>
  <w:style w:type="character" w:customStyle="1" w:styleId="WW8Num12z0">
    <w:name w:val="WW8Num12z0"/>
    <w:rsid w:val="004A2A9B"/>
    <w:rPr>
      <w:rFonts w:ascii="Symbol" w:hAnsi="Symbol" w:cs="Symbol"/>
    </w:rPr>
  </w:style>
  <w:style w:type="character" w:customStyle="1" w:styleId="WW8Num12z1">
    <w:name w:val="WW8Num12z1"/>
    <w:rsid w:val="004A2A9B"/>
    <w:rPr>
      <w:rFonts w:ascii="Courier New" w:hAnsi="Courier New" w:cs="Courier New"/>
    </w:rPr>
  </w:style>
  <w:style w:type="character" w:customStyle="1" w:styleId="WW8Num12z2">
    <w:name w:val="WW8Num12z2"/>
    <w:rsid w:val="004A2A9B"/>
    <w:rPr>
      <w:rFonts w:ascii="Wingdings" w:hAnsi="Wingdings" w:cs="Wingdings"/>
    </w:rPr>
  </w:style>
  <w:style w:type="character" w:customStyle="1" w:styleId="WW8Num12z3">
    <w:name w:val="WW8Num12z3"/>
    <w:rsid w:val="004A2A9B"/>
    <w:rPr>
      <w:rFonts w:ascii="Symbol" w:hAnsi="Symbol" w:cs="Symbol"/>
    </w:rPr>
  </w:style>
  <w:style w:type="character" w:customStyle="1" w:styleId="WW8Num13z0">
    <w:name w:val="WW8Num13z0"/>
    <w:rsid w:val="004A2A9B"/>
    <w:rPr>
      <w:rFonts w:ascii="Symbol" w:hAnsi="Symbol" w:cs="Symbol"/>
    </w:rPr>
  </w:style>
  <w:style w:type="character" w:customStyle="1" w:styleId="WW8Num13z1">
    <w:name w:val="WW8Num13z1"/>
    <w:rsid w:val="004A2A9B"/>
    <w:rPr>
      <w:rFonts w:ascii="Courier New" w:hAnsi="Courier New" w:cs="Courier New"/>
    </w:rPr>
  </w:style>
  <w:style w:type="character" w:customStyle="1" w:styleId="WW8Num13z2">
    <w:name w:val="WW8Num13z2"/>
    <w:rsid w:val="004A2A9B"/>
    <w:rPr>
      <w:rFonts w:ascii="Wingdings" w:hAnsi="Wingdings" w:cs="Wingdings"/>
    </w:rPr>
  </w:style>
  <w:style w:type="character" w:customStyle="1" w:styleId="WW8Num13z3">
    <w:name w:val="WW8Num13z3"/>
    <w:rsid w:val="004A2A9B"/>
    <w:rPr>
      <w:rFonts w:ascii="Symbol" w:hAnsi="Symbol" w:cs="Symbol"/>
    </w:rPr>
  </w:style>
  <w:style w:type="character" w:customStyle="1" w:styleId="WW8Num14z0">
    <w:name w:val="WW8Num14z0"/>
    <w:rsid w:val="004A2A9B"/>
  </w:style>
  <w:style w:type="character" w:customStyle="1" w:styleId="WW8Num14z1">
    <w:name w:val="WW8Num14z1"/>
    <w:rsid w:val="004A2A9B"/>
  </w:style>
  <w:style w:type="character" w:customStyle="1" w:styleId="WW8Num14z2">
    <w:name w:val="WW8Num14z2"/>
    <w:rsid w:val="004A2A9B"/>
  </w:style>
  <w:style w:type="character" w:customStyle="1" w:styleId="WW8Num14z3">
    <w:name w:val="WW8Num14z3"/>
    <w:rsid w:val="004A2A9B"/>
  </w:style>
  <w:style w:type="character" w:customStyle="1" w:styleId="WW8Num14z4">
    <w:name w:val="WW8Num14z4"/>
    <w:rsid w:val="004A2A9B"/>
  </w:style>
  <w:style w:type="character" w:customStyle="1" w:styleId="WW8Num14z5">
    <w:name w:val="WW8Num14z5"/>
    <w:rsid w:val="004A2A9B"/>
  </w:style>
  <w:style w:type="character" w:customStyle="1" w:styleId="WW8Num14z6">
    <w:name w:val="WW8Num14z6"/>
    <w:rsid w:val="004A2A9B"/>
  </w:style>
  <w:style w:type="character" w:customStyle="1" w:styleId="WW8Num14z7">
    <w:name w:val="WW8Num14z7"/>
    <w:rsid w:val="004A2A9B"/>
  </w:style>
  <w:style w:type="character" w:customStyle="1" w:styleId="WW8Num14z8">
    <w:name w:val="WW8Num14z8"/>
    <w:rsid w:val="004A2A9B"/>
  </w:style>
  <w:style w:type="character" w:customStyle="1" w:styleId="WW8Num15z0">
    <w:name w:val="WW8Num15z0"/>
    <w:rsid w:val="004A2A9B"/>
  </w:style>
  <w:style w:type="character" w:customStyle="1" w:styleId="WW8Num15z1">
    <w:name w:val="WW8Num15z1"/>
    <w:rsid w:val="004A2A9B"/>
  </w:style>
  <w:style w:type="character" w:customStyle="1" w:styleId="WW8Num15z2">
    <w:name w:val="WW8Num15z2"/>
    <w:rsid w:val="004A2A9B"/>
  </w:style>
  <w:style w:type="character" w:customStyle="1" w:styleId="WW8Num15z3">
    <w:name w:val="WW8Num15z3"/>
    <w:rsid w:val="004A2A9B"/>
  </w:style>
  <w:style w:type="character" w:customStyle="1" w:styleId="WW8Num15z4">
    <w:name w:val="WW8Num15z4"/>
    <w:rsid w:val="004A2A9B"/>
  </w:style>
  <w:style w:type="character" w:customStyle="1" w:styleId="WW8Num15z5">
    <w:name w:val="WW8Num15z5"/>
    <w:rsid w:val="004A2A9B"/>
  </w:style>
  <w:style w:type="character" w:customStyle="1" w:styleId="WW8Num15z6">
    <w:name w:val="WW8Num15z6"/>
    <w:rsid w:val="004A2A9B"/>
  </w:style>
  <w:style w:type="character" w:customStyle="1" w:styleId="WW8Num15z7">
    <w:name w:val="WW8Num15z7"/>
    <w:rsid w:val="004A2A9B"/>
  </w:style>
  <w:style w:type="character" w:customStyle="1" w:styleId="WW8Num15z8">
    <w:name w:val="WW8Num15z8"/>
    <w:rsid w:val="004A2A9B"/>
  </w:style>
  <w:style w:type="character" w:customStyle="1" w:styleId="WW8Num16z0">
    <w:name w:val="WW8Num16z0"/>
    <w:rsid w:val="004A2A9B"/>
  </w:style>
  <w:style w:type="character" w:customStyle="1" w:styleId="WW8Num16z1">
    <w:name w:val="WW8Num16z1"/>
    <w:rsid w:val="004A2A9B"/>
  </w:style>
  <w:style w:type="character" w:customStyle="1" w:styleId="WW8Num16z2">
    <w:name w:val="WW8Num16z2"/>
    <w:rsid w:val="004A2A9B"/>
  </w:style>
  <w:style w:type="character" w:customStyle="1" w:styleId="WW8Num16z3">
    <w:name w:val="WW8Num16z3"/>
    <w:rsid w:val="004A2A9B"/>
  </w:style>
  <w:style w:type="character" w:customStyle="1" w:styleId="WW8Num16z4">
    <w:name w:val="WW8Num16z4"/>
    <w:rsid w:val="004A2A9B"/>
  </w:style>
  <w:style w:type="character" w:customStyle="1" w:styleId="WW8Num16z5">
    <w:name w:val="WW8Num16z5"/>
    <w:rsid w:val="004A2A9B"/>
  </w:style>
  <w:style w:type="character" w:customStyle="1" w:styleId="WW8Num16z6">
    <w:name w:val="WW8Num16z6"/>
    <w:rsid w:val="004A2A9B"/>
  </w:style>
  <w:style w:type="character" w:customStyle="1" w:styleId="WW8Num16z7">
    <w:name w:val="WW8Num16z7"/>
    <w:rsid w:val="004A2A9B"/>
  </w:style>
  <w:style w:type="character" w:customStyle="1" w:styleId="WW8Num16z8">
    <w:name w:val="WW8Num16z8"/>
    <w:rsid w:val="004A2A9B"/>
  </w:style>
  <w:style w:type="character" w:customStyle="1" w:styleId="WW8Num17z0">
    <w:name w:val="WW8Num17z0"/>
    <w:rsid w:val="004A2A9B"/>
  </w:style>
  <w:style w:type="character" w:customStyle="1" w:styleId="WW8Num18z0">
    <w:name w:val="WW8Num18z0"/>
    <w:rsid w:val="004A2A9B"/>
  </w:style>
  <w:style w:type="character" w:customStyle="1" w:styleId="WW8Num19z0">
    <w:name w:val="WW8Num19z0"/>
    <w:rsid w:val="004A2A9B"/>
  </w:style>
  <w:style w:type="character" w:customStyle="1" w:styleId="WW8Num19z1">
    <w:name w:val="WW8Num19z1"/>
    <w:rsid w:val="004A2A9B"/>
  </w:style>
  <w:style w:type="character" w:customStyle="1" w:styleId="WW8Num19z2">
    <w:name w:val="WW8Num19z2"/>
    <w:rsid w:val="004A2A9B"/>
  </w:style>
  <w:style w:type="character" w:customStyle="1" w:styleId="WW8Num19z3">
    <w:name w:val="WW8Num19z3"/>
    <w:rsid w:val="004A2A9B"/>
  </w:style>
  <w:style w:type="character" w:customStyle="1" w:styleId="WW8Num19z4">
    <w:name w:val="WW8Num19z4"/>
    <w:rsid w:val="004A2A9B"/>
  </w:style>
  <w:style w:type="character" w:customStyle="1" w:styleId="WW8Num19z5">
    <w:name w:val="WW8Num19z5"/>
    <w:rsid w:val="004A2A9B"/>
  </w:style>
  <w:style w:type="character" w:customStyle="1" w:styleId="WW8Num19z6">
    <w:name w:val="WW8Num19z6"/>
    <w:rsid w:val="004A2A9B"/>
  </w:style>
  <w:style w:type="character" w:customStyle="1" w:styleId="WW8Num19z7">
    <w:name w:val="WW8Num19z7"/>
    <w:rsid w:val="004A2A9B"/>
  </w:style>
  <w:style w:type="character" w:customStyle="1" w:styleId="WW8Num19z8">
    <w:name w:val="WW8Num19z8"/>
    <w:rsid w:val="004A2A9B"/>
  </w:style>
  <w:style w:type="character" w:customStyle="1" w:styleId="WW8Num20z0">
    <w:name w:val="WW8Num20z0"/>
    <w:rsid w:val="004A2A9B"/>
  </w:style>
  <w:style w:type="character" w:customStyle="1" w:styleId="WW8Num21z0">
    <w:name w:val="WW8Num21z0"/>
    <w:rsid w:val="004A2A9B"/>
  </w:style>
  <w:style w:type="character" w:customStyle="1" w:styleId="WW8Num21z1">
    <w:name w:val="WW8Num21z1"/>
    <w:rsid w:val="004A2A9B"/>
  </w:style>
  <w:style w:type="character" w:customStyle="1" w:styleId="WW8Num21z2">
    <w:name w:val="WW8Num21z2"/>
    <w:rsid w:val="004A2A9B"/>
  </w:style>
  <w:style w:type="character" w:customStyle="1" w:styleId="WW8Num21z3">
    <w:name w:val="WW8Num21z3"/>
    <w:rsid w:val="004A2A9B"/>
  </w:style>
  <w:style w:type="character" w:customStyle="1" w:styleId="WW8Num21z4">
    <w:name w:val="WW8Num21z4"/>
    <w:rsid w:val="004A2A9B"/>
  </w:style>
  <w:style w:type="character" w:customStyle="1" w:styleId="WW8Num21z5">
    <w:name w:val="WW8Num21z5"/>
    <w:rsid w:val="004A2A9B"/>
  </w:style>
  <w:style w:type="character" w:customStyle="1" w:styleId="WW8Num21z6">
    <w:name w:val="WW8Num21z6"/>
    <w:rsid w:val="004A2A9B"/>
  </w:style>
  <w:style w:type="character" w:customStyle="1" w:styleId="WW8Num21z7">
    <w:name w:val="WW8Num21z7"/>
    <w:rsid w:val="004A2A9B"/>
  </w:style>
  <w:style w:type="character" w:customStyle="1" w:styleId="WW8Num21z8">
    <w:name w:val="WW8Num21z8"/>
    <w:rsid w:val="004A2A9B"/>
  </w:style>
  <w:style w:type="character" w:customStyle="1" w:styleId="WW8Num22z0">
    <w:name w:val="WW8Num22z0"/>
    <w:rsid w:val="004A2A9B"/>
    <w:rPr>
      <w:rFonts w:ascii="Symbol" w:hAnsi="Symbol" w:cs="Symbol"/>
    </w:rPr>
  </w:style>
  <w:style w:type="character" w:customStyle="1" w:styleId="WW8Num22z1">
    <w:name w:val="WW8Num22z1"/>
    <w:rsid w:val="004A2A9B"/>
    <w:rPr>
      <w:rFonts w:ascii="Courier New" w:hAnsi="Courier New" w:cs="Courier New"/>
    </w:rPr>
  </w:style>
  <w:style w:type="character" w:customStyle="1" w:styleId="WW8Num22z2">
    <w:name w:val="WW8Num22z2"/>
    <w:rsid w:val="004A2A9B"/>
    <w:rPr>
      <w:rFonts w:ascii="Wingdings" w:hAnsi="Wingdings" w:cs="Wingdings"/>
    </w:rPr>
  </w:style>
  <w:style w:type="character" w:customStyle="1" w:styleId="WW8Num22z3">
    <w:name w:val="WW8Num22z3"/>
    <w:rsid w:val="004A2A9B"/>
    <w:rPr>
      <w:rFonts w:ascii="Symbol" w:hAnsi="Symbol" w:cs="Symbol"/>
    </w:rPr>
  </w:style>
  <w:style w:type="character" w:customStyle="1" w:styleId="WW8Num23z0">
    <w:name w:val="WW8Num23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A9B"/>
    <w:rPr>
      <w:rFonts w:ascii="Symbol" w:eastAsia="Times New Roman" w:hAnsi="Symbol" w:cs="Times New Roman"/>
    </w:rPr>
  </w:style>
  <w:style w:type="character" w:customStyle="1" w:styleId="WW8Num24z1">
    <w:name w:val="WW8Num24z1"/>
    <w:rsid w:val="004A2A9B"/>
    <w:rPr>
      <w:rFonts w:ascii="Courier New" w:hAnsi="Courier New" w:cs="Courier New"/>
    </w:rPr>
  </w:style>
  <w:style w:type="character" w:customStyle="1" w:styleId="WW8Num24z2">
    <w:name w:val="WW8Num24z2"/>
    <w:rsid w:val="004A2A9B"/>
    <w:rPr>
      <w:rFonts w:ascii="Wingdings" w:hAnsi="Wingdings" w:cs="Wingdings"/>
    </w:rPr>
  </w:style>
  <w:style w:type="character" w:customStyle="1" w:styleId="WW8Num24z3">
    <w:name w:val="WW8Num24z3"/>
    <w:rsid w:val="004A2A9B"/>
    <w:rPr>
      <w:rFonts w:ascii="Symbol" w:hAnsi="Symbol" w:cs="Symbol"/>
    </w:rPr>
  </w:style>
  <w:style w:type="character" w:customStyle="1" w:styleId="WW8Num25z0">
    <w:name w:val="WW8Num25z0"/>
    <w:rsid w:val="004A2A9B"/>
  </w:style>
  <w:style w:type="character" w:customStyle="1" w:styleId="WW8Num25z1">
    <w:name w:val="WW8Num25z1"/>
    <w:rsid w:val="004A2A9B"/>
  </w:style>
  <w:style w:type="character" w:customStyle="1" w:styleId="WW8Num25z2">
    <w:name w:val="WW8Num25z2"/>
    <w:rsid w:val="004A2A9B"/>
  </w:style>
  <w:style w:type="character" w:customStyle="1" w:styleId="WW8Num25z3">
    <w:name w:val="WW8Num25z3"/>
    <w:rsid w:val="004A2A9B"/>
  </w:style>
  <w:style w:type="character" w:customStyle="1" w:styleId="WW8Num25z4">
    <w:name w:val="WW8Num25z4"/>
    <w:rsid w:val="004A2A9B"/>
  </w:style>
  <w:style w:type="character" w:customStyle="1" w:styleId="WW8Num25z5">
    <w:name w:val="WW8Num25z5"/>
    <w:rsid w:val="004A2A9B"/>
  </w:style>
  <w:style w:type="character" w:customStyle="1" w:styleId="WW8Num25z6">
    <w:name w:val="WW8Num25z6"/>
    <w:rsid w:val="004A2A9B"/>
  </w:style>
  <w:style w:type="character" w:customStyle="1" w:styleId="WW8Num25z7">
    <w:name w:val="WW8Num25z7"/>
    <w:rsid w:val="004A2A9B"/>
  </w:style>
  <w:style w:type="character" w:customStyle="1" w:styleId="WW8Num25z8">
    <w:name w:val="WW8Num25z8"/>
    <w:rsid w:val="004A2A9B"/>
  </w:style>
  <w:style w:type="character" w:customStyle="1" w:styleId="WW8Num26z0">
    <w:name w:val="WW8Num26z0"/>
    <w:rsid w:val="004A2A9B"/>
  </w:style>
  <w:style w:type="character" w:customStyle="1" w:styleId="WW8Num27z0">
    <w:name w:val="WW8Num27z0"/>
    <w:rsid w:val="004A2A9B"/>
  </w:style>
  <w:style w:type="character" w:customStyle="1" w:styleId="WW8Num27z1">
    <w:name w:val="WW8Num27z1"/>
    <w:rsid w:val="004A2A9B"/>
  </w:style>
  <w:style w:type="character" w:customStyle="1" w:styleId="WW8Num27z2">
    <w:name w:val="WW8Num27z2"/>
    <w:rsid w:val="004A2A9B"/>
  </w:style>
  <w:style w:type="character" w:customStyle="1" w:styleId="WW8Num27z3">
    <w:name w:val="WW8Num27z3"/>
    <w:rsid w:val="004A2A9B"/>
  </w:style>
  <w:style w:type="character" w:customStyle="1" w:styleId="WW8Num27z4">
    <w:name w:val="WW8Num27z4"/>
    <w:rsid w:val="004A2A9B"/>
  </w:style>
  <w:style w:type="character" w:customStyle="1" w:styleId="WW8Num27z5">
    <w:name w:val="WW8Num27z5"/>
    <w:rsid w:val="004A2A9B"/>
  </w:style>
  <w:style w:type="character" w:customStyle="1" w:styleId="WW8Num27z6">
    <w:name w:val="WW8Num27z6"/>
    <w:rsid w:val="004A2A9B"/>
  </w:style>
  <w:style w:type="character" w:customStyle="1" w:styleId="WW8Num27z7">
    <w:name w:val="WW8Num27z7"/>
    <w:rsid w:val="004A2A9B"/>
  </w:style>
  <w:style w:type="character" w:customStyle="1" w:styleId="WW8Num27z8">
    <w:name w:val="WW8Num27z8"/>
    <w:rsid w:val="004A2A9B"/>
  </w:style>
  <w:style w:type="character" w:customStyle="1" w:styleId="WW8Num28z0">
    <w:name w:val="WW8Num28z0"/>
    <w:rsid w:val="004A2A9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A9B"/>
  </w:style>
  <w:style w:type="character" w:customStyle="1" w:styleId="WW8Num30z0">
    <w:name w:val="WW8Num30z0"/>
    <w:rsid w:val="004A2A9B"/>
  </w:style>
  <w:style w:type="character" w:customStyle="1" w:styleId="WW8Num31z0">
    <w:name w:val="WW8Num31z0"/>
    <w:rsid w:val="004A2A9B"/>
  </w:style>
  <w:style w:type="character" w:customStyle="1" w:styleId="WW8Num31z1">
    <w:name w:val="WW8Num31z1"/>
    <w:rsid w:val="004A2A9B"/>
  </w:style>
  <w:style w:type="character" w:customStyle="1" w:styleId="WW8Num31z2">
    <w:name w:val="WW8Num31z2"/>
    <w:rsid w:val="004A2A9B"/>
  </w:style>
  <w:style w:type="character" w:customStyle="1" w:styleId="WW8Num31z3">
    <w:name w:val="WW8Num31z3"/>
    <w:rsid w:val="004A2A9B"/>
  </w:style>
  <w:style w:type="character" w:customStyle="1" w:styleId="WW8Num31z4">
    <w:name w:val="WW8Num31z4"/>
    <w:rsid w:val="004A2A9B"/>
  </w:style>
  <w:style w:type="character" w:customStyle="1" w:styleId="WW8Num31z5">
    <w:name w:val="WW8Num31z5"/>
    <w:rsid w:val="004A2A9B"/>
  </w:style>
  <w:style w:type="character" w:customStyle="1" w:styleId="WW8Num31z6">
    <w:name w:val="WW8Num31z6"/>
    <w:rsid w:val="004A2A9B"/>
  </w:style>
  <w:style w:type="character" w:customStyle="1" w:styleId="WW8Num31z7">
    <w:name w:val="WW8Num31z7"/>
    <w:rsid w:val="004A2A9B"/>
  </w:style>
  <w:style w:type="character" w:customStyle="1" w:styleId="WW8Num31z8">
    <w:name w:val="WW8Num31z8"/>
    <w:rsid w:val="004A2A9B"/>
  </w:style>
  <w:style w:type="character" w:customStyle="1" w:styleId="WW8Num32z0">
    <w:name w:val="WW8Num32z0"/>
    <w:rsid w:val="004A2A9B"/>
  </w:style>
  <w:style w:type="character" w:customStyle="1" w:styleId="WW8Num32z1">
    <w:name w:val="WW8Num32z1"/>
    <w:rsid w:val="004A2A9B"/>
  </w:style>
  <w:style w:type="character" w:customStyle="1" w:styleId="WW8NumSt2z0">
    <w:name w:val="WW8NumSt2z0"/>
    <w:rsid w:val="004A2A9B"/>
    <w:rPr>
      <w:rFonts w:ascii="Calibri" w:hAnsi="Calibri" w:cs="Calibri"/>
    </w:rPr>
  </w:style>
  <w:style w:type="character" w:customStyle="1" w:styleId="WW8NumSt3z0">
    <w:name w:val="WW8NumSt3z0"/>
    <w:rsid w:val="004A2A9B"/>
    <w:rPr>
      <w:rFonts w:ascii="Calibri" w:hAnsi="Calibri" w:cs="Calibri"/>
    </w:rPr>
  </w:style>
  <w:style w:type="character" w:customStyle="1" w:styleId="WW8NumSt4z0">
    <w:name w:val="WW8NumSt4z0"/>
    <w:rsid w:val="004A2A9B"/>
    <w:rPr>
      <w:rFonts w:ascii="Calibri" w:hAnsi="Calibri" w:cs="Calibri"/>
    </w:rPr>
  </w:style>
  <w:style w:type="character" w:customStyle="1" w:styleId="2">
    <w:name w:val="Основной шрифт абзаца2"/>
    <w:rsid w:val="004A2A9B"/>
  </w:style>
  <w:style w:type="character" w:customStyle="1" w:styleId="10">
    <w:name w:val="Заголовок 1 Знак"/>
    <w:rsid w:val="004A2A9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A9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A9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A9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A9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A9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A2A9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A2A9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A2A9B"/>
    <w:rPr>
      <w:color w:val="0000FF"/>
      <w:u w:val="single"/>
    </w:rPr>
  </w:style>
  <w:style w:type="character" w:customStyle="1" w:styleId="a7">
    <w:name w:val="Без интервала Знак"/>
    <w:uiPriority w:val="1"/>
    <w:rsid w:val="004A2A9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A2A9B"/>
    <w:rPr>
      <w:color w:val="800080"/>
      <w:u w:val="single"/>
    </w:rPr>
  </w:style>
  <w:style w:type="character" w:customStyle="1" w:styleId="WW8Num3z1">
    <w:name w:val="WW8Num3z1"/>
    <w:rsid w:val="004A2A9B"/>
  </w:style>
  <w:style w:type="character" w:customStyle="1" w:styleId="WW8Num3z2">
    <w:name w:val="WW8Num3z2"/>
    <w:rsid w:val="004A2A9B"/>
  </w:style>
  <w:style w:type="character" w:customStyle="1" w:styleId="WW8Num3z3">
    <w:name w:val="WW8Num3z3"/>
    <w:rsid w:val="004A2A9B"/>
  </w:style>
  <w:style w:type="character" w:customStyle="1" w:styleId="WW8Num3z4">
    <w:name w:val="WW8Num3z4"/>
    <w:rsid w:val="004A2A9B"/>
  </w:style>
  <w:style w:type="character" w:customStyle="1" w:styleId="WW8Num3z5">
    <w:name w:val="WW8Num3z5"/>
    <w:rsid w:val="004A2A9B"/>
  </w:style>
  <w:style w:type="character" w:customStyle="1" w:styleId="WW8Num3z6">
    <w:name w:val="WW8Num3z6"/>
    <w:rsid w:val="004A2A9B"/>
  </w:style>
  <w:style w:type="character" w:customStyle="1" w:styleId="WW8Num3z7">
    <w:name w:val="WW8Num3z7"/>
    <w:rsid w:val="004A2A9B"/>
  </w:style>
  <w:style w:type="character" w:customStyle="1" w:styleId="WW8Num3z8">
    <w:name w:val="WW8Num3z8"/>
    <w:rsid w:val="004A2A9B"/>
  </w:style>
  <w:style w:type="character" w:customStyle="1" w:styleId="WW8Num6z1">
    <w:name w:val="WW8Num6z1"/>
    <w:rsid w:val="004A2A9B"/>
    <w:rPr>
      <w:rFonts w:ascii="Courier New" w:hAnsi="Courier New" w:cs="Courier New"/>
    </w:rPr>
  </w:style>
  <w:style w:type="character" w:customStyle="1" w:styleId="WW8Num6z2">
    <w:name w:val="WW8Num6z2"/>
    <w:rsid w:val="004A2A9B"/>
    <w:rPr>
      <w:rFonts w:ascii="Wingdings" w:hAnsi="Wingdings" w:cs="Wingdings"/>
    </w:rPr>
  </w:style>
  <w:style w:type="character" w:customStyle="1" w:styleId="WW8Num8z1">
    <w:name w:val="WW8Num8z1"/>
    <w:rsid w:val="004A2A9B"/>
  </w:style>
  <w:style w:type="character" w:customStyle="1" w:styleId="WW8Num8z2">
    <w:name w:val="WW8Num8z2"/>
    <w:rsid w:val="004A2A9B"/>
  </w:style>
  <w:style w:type="character" w:customStyle="1" w:styleId="WW8Num8z3">
    <w:name w:val="WW8Num8z3"/>
    <w:rsid w:val="004A2A9B"/>
  </w:style>
  <w:style w:type="character" w:customStyle="1" w:styleId="WW8Num8z4">
    <w:name w:val="WW8Num8z4"/>
    <w:rsid w:val="004A2A9B"/>
  </w:style>
  <w:style w:type="character" w:customStyle="1" w:styleId="WW8Num8z5">
    <w:name w:val="WW8Num8z5"/>
    <w:rsid w:val="004A2A9B"/>
  </w:style>
  <w:style w:type="character" w:customStyle="1" w:styleId="WW8Num8z6">
    <w:name w:val="WW8Num8z6"/>
    <w:rsid w:val="004A2A9B"/>
  </w:style>
  <w:style w:type="character" w:customStyle="1" w:styleId="WW8Num8z7">
    <w:name w:val="WW8Num8z7"/>
    <w:rsid w:val="004A2A9B"/>
  </w:style>
  <w:style w:type="character" w:customStyle="1" w:styleId="WW8Num8z8">
    <w:name w:val="WW8Num8z8"/>
    <w:rsid w:val="004A2A9B"/>
  </w:style>
  <w:style w:type="character" w:customStyle="1" w:styleId="WW8Num9z4">
    <w:name w:val="WW8Num9z4"/>
    <w:rsid w:val="004A2A9B"/>
  </w:style>
  <w:style w:type="character" w:customStyle="1" w:styleId="WW8Num9z5">
    <w:name w:val="WW8Num9z5"/>
    <w:rsid w:val="004A2A9B"/>
  </w:style>
  <w:style w:type="character" w:customStyle="1" w:styleId="WW8Num9z6">
    <w:name w:val="WW8Num9z6"/>
    <w:rsid w:val="004A2A9B"/>
  </w:style>
  <w:style w:type="character" w:customStyle="1" w:styleId="WW8Num9z7">
    <w:name w:val="WW8Num9z7"/>
    <w:rsid w:val="004A2A9B"/>
  </w:style>
  <w:style w:type="character" w:customStyle="1" w:styleId="WW8Num9z8">
    <w:name w:val="WW8Num9z8"/>
    <w:rsid w:val="004A2A9B"/>
  </w:style>
  <w:style w:type="character" w:customStyle="1" w:styleId="WW8Num10z1">
    <w:name w:val="WW8Num10z1"/>
    <w:rsid w:val="004A2A9B"/>
  </w:style>
  <w:style w:type="character" w:customStyle="1" w:styleId="WW8Num10z2">
    <w:name w:val="WW8Num10z2"/>
    <w:rsid w:val="004A2A9B"/>
  </w:style>
  <w:style w:type="character" w:customStyle="1" w:styleId="WW8Num10z3">
    <w:name w:val="WW8Num10z3"/>
    <w:rsid w:val="004A2A9B"/>
  </w:style>
  <w:style w:type="character" w:customStyle="1" w:styleId="WW8Num10z4">
    <w:name w:val="WW8Num10z4"/>
    <w:rsid w:val="004A2A9B"/>
  </w:style>
  <w:style w:type="character" w:customStyle="1" w:styleId="WW8Num10z5">
    <w:name w:val="WW8Num10z5"/>
    <w:rsid w:val="004A2A9B"/>
  </w:style>
  <w:style w:type="character" w:customStyle="1" w:styleId="WW8Num10z6">
    <w:name w:val="WW8Num10z6"/>
    <w:rsid w:val="004A2A9B"/>
  </w:style>
  <w:style w:type="character" w:customStyle="1" w:styleId="WW8Num10z7">
    <w:name w:val="WW8Num10z7"/>
    <w:rsid w:val="004A2A9B"/>
  </w:style>
  <w:style w:type="character" w:customStyle="1" w:styleId="WW8Num10z8">
    <w:name w:val="WW8Num10z8"/>
    <w:rsid w:val="004A2A9B"/>
  </w:style>
  <w:style w:type="character" w:customStyle="1" w:styleId="WW8Num11z3">
    <w:name w:val="WW8Num11z3"/>
    <w:rsid w:val="004A2A9B"/>
  </w:style>
  <w:style w:type="character" w:customStyle="1" w:styleId="WW8Num11z4">
    <w:name w:val="WW8Num11z4"/>
    <w:rsid w:val="004A2A9B"/>
  </w:style>
  <w:style w:type="character" w:customStyle="1" w:styleId="WW8Num11z5">
    <w:name w:val="WW8Num11z5"/>
    <w:rsid w:val="004A2A9B"/>
  </w:style>
  <w:style w:type="character" w:customStyle="1" w:styleId="WW8Num11z6">
    <w:name w:val="WW8Num11z6"/>
    <w:rsid w:val="004A2A9B"/>
  </w:style>
  <w:style w:type="character" w:customStyle="1" w:styleId="WW8Num11z7">
    <w:name w:val="WW8Num11z7"/>
    <w:rsid w:val="004A2A9B"/>
  </w:style>
  <w:style w:type="character" w:customStyle="1" w:styleId="WW8Num11z8">
    <w:name w:val="WW8Num11z8"/>
    <w:rsid w:val="004A2A9B"/>
  </w:style>
  <w:style w:type="character" w:customStyle="1" w:styleId="WW8Num12z4">
    <w:name w:val="WW8Num12z4"/>
    <w:rsid w:val="004A2A9B"/>
  </w:style>
  <w:style w:type="character" w:customStyle="1" w:styleId="WW8Num12z5">
    <w:name w:val="WW8Num12z5"/>
    <w:rsid w:val="004A2A9B"/>
  </w:style>
  <w:style w:type="character" w:customStyle="1" w:styleId="WW8Num12z6">
    <w:name w:val="WW8Num12z6"/>
    <w:rsid w:val="004A2A9B"/>
  </w:style>
  <w:style w:type="character" w:customStyle="1" w:styleId="WW8Num12z7">
    <w:name w:val="WW8Num12z7"/>
    <w:rsid w:val="004A2A9B"/>
  </w:style>
  <w:style w:type="character" w:customStyle="1" w:styleId="WW8Num12z8">
    <w:name w:val="WW8Num12z8"/>
    <w:rsid w:val="004A2A9B"/>
  </w:style>
  <w:style w:type="character" w:customStyle="1" w:styleId="WW8Num13z4">
    <w:name w:val="WW8Num13z4"/>
    <w:rsid w:val="004A2A9B"/>
  </w:style>
  <w:style w:type="character" w:customStyle="1" w:styleId="WW8Num13z5">
    <w:name w:val="WW8Num13z5"/>
    <w:rsid w:val="004A2A9B"/>
  </w:style>
  <w:style w:type="character" w:customStyle="1" w:styleId="WW8Num13z6">
    <w:name w:val="WW8Num13z6"/>
    <w:rsid w:val="004A2A9B"/>
  </w:style>
  <w:style w:type="character" w:customStyle="1" w:styleId="WW8Num13z7">
    <w:name w:val="WW8Num13z7"/>
    <w:rsid w:val="004A2A9B"/>
  </w:style>
  <w:style w:type="character" w:customStyle="1" w:styleId="WW8Num13z8">
    <w:name w:val="WW8Num13z8"/>
    <w:rsid w:val="004A2A9B"/>
  </w:style>
  <w:style w:type="character" w:customStyle="1" w:styleId="WW8Num17z1">
    <w:name w:val="WW8Num17z1"/>
    <w:rsid w:val="004A2A9B"/>
  </w:style>
  <w:style w:type="character" w:customStyle="1" w:styleId="WW8Num17z2">
    <w:name w:val="WW8Num17z2"/>
    <w:rsid w:val="004A2A9B"/>
  </w:style>
  <w:style w:type="character" w:customStyle="1" w:styleId="WW8Num17z3">
    <w:name w:val="WW8Num17z3"/>
    <w:rsid w:val="004A2A9B"/>
  </w:style>
  <w:style w:type="character" w:customStyle="1" w:styleId="WW8Num17z4">
    <w:name w:val="WW8Num17z4"/>
    <w:rsid w:val="004A2A9B"/>
  </w:style>
  <w:style w:type="character" w:customStyle="1" w:styleId="WW8Num17z5">
    <w:name w:val="WW8Num17z5"/>
    <w:rsid w:val="004A2A9B"/>
  </w:style>
  <w:style w:type="character" w:customStyle="1" w:styleId="WW8Num17z6">
    <w:name w:val="WW8Num17z6"/>
    <w:rsid w:val="004A2A9B"/>
  </w:style>
  <w:style w:type="character" w:customStyle="1" w:styleId="WW8Num17z7">
    <w:name w:val="WW8Num17z7"/>
    <w:rsid w:val="004A2A9B"/>
  </w:style>
  <w:style w:type="character" w:customStyle="1" w:styleId="WW8Num17z8">
    <w:name w:val="WW8Num17z8"/>
    <w:rsid w:val="004A2A9B"/>
  </w:style>
  <w:style w:type="character" w:customStyle="1" w:styleId="WW8Num18z1">
    <w:name w:val="WW8Num18z1"/>
    <w:rsid w:val="004A2A9B"/>
  </w:style>
  <w:style w:type="character" w:customStyle="1" w:styleId="WW8Num18z2">
    <w:name w:val="WW8Num18z2"/>
    <w:rsid w:val="004A2A9B"/>
  </w:style>
  <w:style w:type="character" w:customStyle="1" w:styleId="WW8Num18z3">
    <w:name w:val="WW8Num18z3"/>
    <w:rsid w:val="004A2A9B"/>
  </w:style>
  <w:style w:type="character" w:customStyle="1" w:styleId="WW8Num18z4">
    <w:name w:val="WW8Num18z4"/>
    <w:rsid w:val="004A2A9B"/>
  </w:style>
  <w:style w:type="character" w:customStyle="1" w:styleId="WW8Num18z5">
    <w:name w:val="WW8Num18z5"/>
    <w:rsid w:val="004A2A9B"/>
  </w:style>
  <w:style w:type="character" w:customStyle="1" w:styleId="WW8Num18z6">
    <w:name w:val="WW8Num18z6"/>
    <w:rsid w:val="004A2A9B"/>
  </w:style>
  <w:style w:type="character" w:customStyle="1" w:styleId="WW8Num18z7">
    <w:name w:val="WW8Num18z7"/>
    <w:rsid w:val="004A2A9B"/>
  </w:style>
  <w:style w:type="character" w:customStyle="1" w:styleId="WW8Num18z8">
    <w:name w:val="WW8Num18z8"/>
    <w:rsid w:val="004A2A9B"/>
  </w:style>
  <w:style w:type="character" w:customStyle="1" w:styleId="WW8Num20z1">
    <w:name w:val="WW8Num20z1"/>
    <w:rsid w:val="004A2A9B"/>
  </w:style>
  <w:style w:type="character" w:customStyle="1" w:styleId="WW8Num20z2">
    <w:name w:val="WW8Num20z2"/>
    <w:rsid w:val="004A2A9B"/>
  </w:style>
  <w:style w:type="character" w:customStyle="1" w:styleId="WW8Num20z3">
    <w:name w:val="WW8Num20z3"/>
    <w:rsid w:val="004A2A9B"/>
  </w:style>
  <w:style w:type="character" w:customStyle="1" w:styleId="WW8Num20z4">
    <w:name w:val="WW8Num20z4"/>
    <w:rsid w:val="004A2A9B"/>
  </w:style>
  <w:style w:type="character" w:customStyle="1" w:styleId="WW8Num20z5">
    <w:name w:val="WW8Num20z5"/>
    <w:rsid w:val="004A2A9B"/>
  </w:style>
  <w:style w:type="character" w:customStyle="1" w:styleId="WW8Num20z6">
    <w:name w:val="WW8Num20z6"/>
    <w:rsid w:val="004A2A9B"/>
  </w:style>
  <w:style w:type="character" w:customStyle="1" w:styleId="WW8Num20z7">
    <w:name w:val="WW8Num20z7"/>
    <w:rsid w:val="004A2A9B"/>
  </w:style>
  <w:style w:type="character" w:customStyle="1" w:styleId="WW8Num20z8">
    <w:name w:val="WW8Num20z8"/>
    <w:rsid w:val="004A2A9B"/>
  </w:style>
  <w:style w:type="character" w:customStyle="1" w:styleId="WW8Num22z4">
    <w:name w:val="WW8Num22z4"/>
    <w:rsid w:val="004A2A9B"/>
  </w:style>
  <w:style w:type="character" w:customStyle="1" w:styleId="WW8Num22z5">
    <w:name w:val="WW8Num22z5"/>
    <w:rsid w:val="004A2A9B"/>
  </w:style>
  <w:style w:type="character" w:customStyle="1" w:styleId="WW8Num22z6">
    <w:name w:val="WW8Num22z6"/>
    <w:rsid w:val="004A2A9B"/>
  </w:style>
  <w:style w:type="character" w:customStyle="1" w:styleId="WW8Num22z7">
    <w:name w:val="WW8Num22z7"/>
    <w:rsid w:val="004A2A9B"/>
  </w:style>
  <w:style w:type="character" w:customStyle="1" w:styleId="WW8Num22z8">
    <w:name w:val="WW8Num22z8"/>
    <w:rsid w:val="004A2A9B"/>
  </w:style>
  <w:style w:type="character" w:customStyle="1" w:styleId="WW8Num23z1">
    <w:name w:val="WW8Num23z1"/>
    <w:rsid w:val="004A2A9B"/>
  </w:style>
  <w:style w:type="character" w:customStyle="1" w:styleId="WW8Num23z2">
    <w:name w:val="WW8Num23z2"/>
    <w:rsid w:val="004A2A9B"/>
  </w:style>
  <w:style w:type="character" w:customStyle="1" w:styleId="WW8Num23z3">
    <w:name w:val="WW8Num23z3"/>
    <w:rsid w:val="004A2A9B"/>
  </w:style>
  <w:style w:type="character" w:customStyle="1" w:styleId="WW8Num23z4">
    <w:name w:val="WW8Num23z4"/>
    <w:rsid w:val="004A2A9B"/>
  </w:style>
  <w:style w:type="character" w:customStyle="1" w:styleId="WW8Num23z5">
    <w:name w:val="WW8Num23z5"/>
    <w:rsid w:val="004A2A9B"/>
  </w:style>
  <w:style w:type="character" w:customStyle="1" w:styleId="WW8Num23z6">
    <w:name w:val="WW8Num23z6"/>
    <w:rsid w:val="004A2A9B"/>
  </w:style>
  <w:style w:type="character" w:customStyle="1" w:styleId="WW8Num23z7">
    <w:name w:val="WW8Num23z7"/>
    <w:rsid w:val="004A2A9B"/>
  </w:style>
  <w:style w:type="character" w:customStyle="1" w:styleId="WW8Num23z8">
    <w:name w:val="WW8Num23z8"/>
    <w:rsid w:val="004A2A9B"/>
  </w:style>
  <w:style w:type="character" w:customStyle="1" w:styleId="WW8Num24z4">
    <w:name w:val="WW8Num24z4"/>
    <w:rsid w:val="004A2A9B"/>
  </w:style>
  <w:style w:type="character" w:customStyle="1" w:styleId="WW8Num24z5">
    <w:name w:val="WW8Num24z5"/>
    <w:rsid w:val="004A2A9B"/>
  </w:style>
  <w:style w:type="character" w:customStyle="1" w:styleId="WW8Num24z6">
    <w:name w:val="WW8Num24z6"/>
    <w:rsid w:val="004A2A9B"/>
  </w:style>
  <w:style w:type="character" w:customStyle="1" w:styleId="WW8Num24z7">
    <w:name w:val="WW8Num24z7"/>
    <w:rsid w:val="004A2A9B"/>
  </w:style>
  <w:style w:type="character" w:customStyle="1" w:styleId="WW8Num24z8">
    <w:name w:val="WW8Num24z8"/>
    <w:rsid w:val="004A2A9B"/>
  </w:style>
  <w:style w:type="character" w:customStyle="1" w:styleId="WW8Num26z1">
    <w:name w:val="WW8Num26z1"/>
    <w:rsid w:val="004A2A9B"/>
    <w:rPr>
      <w:rFonts w:ascii="Courier New" w:hAnsi="Courier New" w:cs="Courier New"/>
    </w:rPr>
  </w:style>
  <w:style w:type="character" w:customStyle="1" w:styleId="WW8Num26z2">
    <w:name w:val="WW8Num26z2"/>
    <w:rsid w:val="004A2A9B"/>
    <w:rPr>
      <w:rFonts w:ascii="Wingdings" w:hAnsi="Wingdings" w:cs="Wingdings"/>
    </w:rPr>
  </w:style>
  <w:style w:type="character" w:customStyle="1" w:styleId="WW8Num28z1">
    <w:name w:val="WW8Num28z1"/>
    <w:rsid w:val="004A2A9B"/>
  </w:style>
  <w:style w:type="character" w:customStyle="1" w:styleId="WW8Num28z2">
    <w:name w:val="WW8Num28z2"/>
    <w:rsid w:val="004A2A9B"/>
  </w:style>
  <w:style w:type="character" w:customStyle="1" w:styleId="WW8Num28z3">
    <w:name w:val="WW8Num28z3"/>
    <w:rsid w:val="004A2A9B"/>
  </w:style>
  <w:style w:type="character" w:customStyle="1" w:styleId="WW8Num28z4">
    <w:name w:val="WW8Num28z4"/>
    <w:rsid w:val="004A2A9B"/>
  </w:style>
  <w:style w:type="character" w:customStyle="1" w:styleId="WW8Num28z5">
    <w:name w:val="WW8Num28z5"/>
    <w:rsid w:val="004A2A9B"/>
  </w:style>
  <w:style w:type="character" w:customStyle="1" w:styleId="WW8Num28z6">
    <w:name w:val="WW8Num28z6"/>
    <w:rsid w:val="004A2A9B"/>
  </w:style>
  <w:style w:type="character" w:customStyle="1" w:styleId="WW8Num28z7">
    <w:name w:val="WW8Num28z7"/>
    <w:rsid w:val="004A2A9B"/>
  </w:style>
  <w:style w:type="character" w:customStyle="1" w:styleId="WW8Num28z8">
    <w:name w:val="WW8Num28z8"/>
    <w:rsid w:val="004A2A9B"/>
  </w:style>
  <w:style w:type="character" w:customStyle="1" w:styleId="WW8Num29z1">
    <w:name w:val="WW8Num29z1"/>
    <w:rsid w:val="004A2A9B"/>
  </w:style>
  <w:style w:type="character" w:customStyle="1" w:styleId="WW8Num29z2">
    <w:name w:val="WW8Num29z2"/>
    <w:rsid w:val="004A2A9B"/>
  </w:style>
  <w:style w:type="character" w:customStyle="1" w:styleId="WW8Num29z3">
    <w:name w:val="WW8Num29z3"/>
    <w:rsid w:val="004A2A9B"/>
  </w:style>
  <w:style w:type="character" w:customStyle="1" w:styleId="WW8Num29z4">
    <w:name w:val="WW8Num29z4"/>
    <w:rsid w:val="004A2A9B"/>
  </w:style>
  <w:style w:type="character" w:customStyle="1" w:styleId="WW8Num29z5">
    <w:name w:val="WW8Num29z5"/>
    <w:rsid w:val="004A2A9B"/>
  </w:style>
  <w:style w:type="character" w:customStyle="1" w:styleId="WW8Num29z6">
    <w:name w:val="WW8Num29z6"/>
    <w:rsid w:val="004A2A9B"/>
  </w:style>
  <w:style w:type="character" w:customStyle="1" w:styleId="WW8Num29z7">
    <w:name w:val="WW8Num29z7"/>
    <w:rsid w:val="004A2A9B"/>
  </w:style>
  <w:style w:type="character" w:customStyle="1" w:styleId="WW8Num29z8">
    <w:name w:val="WW8Num29z8"/>
    <w:rsid w:val="004A2A9B"/>
  </w:style>
  <w:style w:type="character" w:customStyle="1" w:styleId="WW8Num30z1">
    <w:name w:val="WW8Num30z1"/>
    <w:rsid w:val="004A2A9B"/>
    <w:rPr>
      <w:rFonts w:ascii="Courier New" w:hAnsi="Courier New" w:cs="Courier New"/>
    </w:rPr>
  </w:style>
  <w:style w:type="character" w:customStyle="1" w:styleId="WW8Num30z2">
    <w:name w:val="WW8Num30z2"/>
    <w:rsid w:val="004A2A9B"/>
    <w:rPr>
      <w:rFonts w:ascii="Wingdings" w:hAnsi="Wingdings" w:cs="Wingdings"/>
    </w:rPr>
  </w:style>
  <w:style w:type="character" w:customStyle="1" w:styleId="11">
    <w:name w:val="Основной шрифт абзаца1"/>
    <w:rsid w:val="004A2A9B"/>
  </w:style>
  <w:style w:type="character" w:customStyle="1" w:styleId="a9">
    <w:name w:val="Основной текст Знак"/>
    <w:rsid w:val="004A2A9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A9B"/>
    <w:rPr>
      <w:sz w:val="16"/>
      <w:szCs w:val="16"/>
    </w:rPr>
  </w:style>
  <w:style w:type="character" w:customStyle="1" w:styleId="aa">
    <w:name w:val="Текст примечания Знак"/>
    <w:rsid w:val="004A2A9B"/>
    <w:rPr>
      <w:rFonts w:eastAsia="Times New Roman"/>
      <w:lang w:eastAsia="zh-CN"/>
    </w:rPr>
  </w:style>
  <w:style w:type="character" w:customStyle="1" w:styleId="ab">
    <w:name w:val="Тема примечания Знак"/>
    <w:rsid w:val="004A2A9B"/>
    <w:rPr>
      <w:rFonts w:eastAsia="Times New Roman"/>
      <w:b/>
      <w:bCs/>
      <w:lang w:eastAsia="zh-CN"/>
    </w:rPr>
  </w:style>
  <w:style w:type="character" w:customStyle="1" w:styleId="cwcot">
    <w:name w:val="cwcot"/>
    <w:rsid w:val="004A2A9B"/>
  </w:style>
  <w:style w:type="paragraph" w:customStyle="1" w:styleId="ac">
    <w:name w:val="Заголовок"/>
    <w:basedOn w:val="a"/>
    <w:next w:val="ad"/>
    <w:rsid w:val="004A2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A2A9B"/>
    <w:pPr>
      <w:spacing w:after="120"/>
    </w:pPr>
  </w:style>
  <w:style w:type="paragraph" w:styleId="ae">
    <w:name w:val="List"/>
    <w:basedOn w:val="ad"/>
    <w:rsid w:val="004A2A9B"/>
    <w:rPr>
      <w:rFonts w:cs="Mangal"/>
    </w:rPr>
  </w:style>
  <w:style w:type="paragraph" w:styleId="af">
    <w:name w:val="caption"/>
    <w:basedOn w:val="a"/>
    <w:qFormat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A2A9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A2A9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2A9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2A9B"/>
    <w:pPr>
      <w:suppressLineNumbers/>
    </w:pPr>
    <w:rPr>
      <w:rFonts w:cs="Mangal"/>
    </w:rPr>
  </w:style>
  <w:style w:type="paragraph" w:customStyle="1" w:styleId="Style1">
    <w:name w:val="Style1"/>
    <w:basedOn w:val="a"/>
    <w:rsid w:val="004A2A9B"/>
    <w:pPr>
      <w:spacing w:line="269" w:lineRule="exact"/>
      <w:ind w:firstLine="662"/>
    </w:pPr>
  </w:style>
  <w:style w:type="paragraph" w:customStyle="1" w:styleId="Style3">
    <w:name w:val="Style3"/>
    <w:basedOn w:val="a"/>
    <w:rsid w:val="004A2A9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A2A9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A2A9B"/>
    <w:pPr>
      <w:spacing w:line="269" w:lineRule="exact"/>
      <w:jc w:val="right"/>
    </w:pPr>
  </w:style>
  <w:style w:type="paragraph" w:styleId="af0">
    <w:name w:val="No Spacing"/>
    <w:uiPriority w:val="1"/>
    <w:qFormat/>
    <w:rsid w:val="004A2A9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A2A9B"/>
  </w:style>
  <w:style w:type="paragraph" w:customStyle="1" w:styleId="Style7">
    <w:name w:val="Style7"/>
    <w:basedOn w:val="a"/>
    <w:rsid w:val="004A2A9B"/>
    <w:pPr>
      <w:spacing w:line="274" w:lineRule="exact"/>
      <w:ind w:hanging="2035"/>
    </w:pPr>
  </w:style>
  <w:style w:type="paragraph" w:customStyle="1" w:styleId="Style9">
    <w:name w:val="Style9"/>
    <w:basedOn w:val="a"/>
    <w:rsid w:val="004A2A9B"/>
    <w:pPr>
      <w:spacing w:line="228" w:lineRule="exact"/>
    </w:pPr>
  </w:style>
  <w:style w:type="paragraph" w:customStyle="1" w:styleId="Style10">
    <w:name w:val="Style10"/>
    <w:basedOn w:val="a"/>
    <w:rsid w:val="004A2A9B"/>
    <w:pPr>
      <w:spacing w:line="269" w:lineRule="exact"/>
      <w:ind w:hanging="346"/>
    </w:pPr>
  </w:style>
  <w:style w:type="paragraph" w:customStyle="1" w:styleId="Style11">
    <w:name w:val="Style11"/>
    <w:basedOn w:val="a"/>
    <w:rsid w:val="004A2A9B"/>
  </w:style>
  <w:style w:type="paragraph" w:customStyle="1" w:styleId="Style13">
    <w:name w:val="Style13"/>
    <w:basedOn w:val="a"/>
    <w:rsid w:val="004A2A9B"/>
  </w:style>
  <w:style w:type="paragraph" w:customStyle="1" w:styleId="Style15">
    <w:name w:val="Style15"/>
    <w:basedOn w:val="a"/>
    <w:rsid w:val="004A2A9B"/>
    <w:pPr>
      <w:spacing w:line="227" w:lineRule="exact"/>
    </w:pPr>
  </w:style>
  <w:style w:type="paragraph" w:customStyle="1" w:styleId="Style16">
    <w:name w:val="Style16"/>
    <w:basedOn w:val="a"/>
    <w:rsid w:val="004A2A9B"/>
    <w:pPr>
      <w:spacing w:line="226" w:lineRule="exact"/>
      <w:jc w:val="both"/>
    </w:pPr>
  </w:style>
  <w:style w:type="paragraph" w:customStyle="1" w:styleId="Style23">
    <w:name w:val="Style23"/>
    <w:basedOn w:val="a"/>
    <w:rsid w:val="004A2A9B"/>
    <w:pPr>
      <w:spacing w:line="269" w:lineRule="exact"/>
      <w:jc w:val="center"/>
    </w:pPr>
  </w:style>
  <w:style w:type="paragraph" w:customStyle="1" w:styleId="Style24">
    <w:name w:val="Style24"/>
    <w:basedOn w:val="a"/>
    <w:rsid w:val="004A2A9B"/>
    <w:pPr>
      <w:spacing w:line="264" w:lineRule="exact"/>
    </w:pPr>
  </w:style>
  <w:style w:type="paragraph" w:customStyle="1" w:styleId="Style25">
    <w:name w:val="Style25"/>
    <w:basedOn w:val="a"/>
    <w:rsid w:val="004A2A9B"/>
    <w:pPr>
      <w:jc w:val="both"/>
    </w:pPr>
  </w:style>
  <w:style w:type="paragraph" w:customStyle="1" w:styleId="Style26">
    <w:name w:val="Style26"/>
    <w:basedOn w:val="a"/>
    <w:rsid w:val="004A2A9B"/>
    <w:pPr>
      <w:spacing w:line="269" w:lineRule="exact"/>
      <w:jc w:val="both"/>
    </w:pPr>
  </w:style>
  <w:style w:type="paragraph" w:customStyle="1" w:styleId="Style28">
    <w:name w:val="Style28"/>
    <w:basedOn w:val="a"/>
    <w:rsid w:val="004A2A9B"/>
    <w:pPr>
      <w:spacing w:line="538" w:lineRule="exact"/>
      <w:ind w:hanging="1138"/>
    </w:pPr>
  </w:style>
  <w:style w:type="paragraph" w:customStyle="1" w:styleId="Style32">
    <w:name w:val="Style32"/>
    <w:basedOn w:val="a"/>
    <w:rsid w:val="004A2A9B"/>
    <w:pPr>
      <w:spacing w:line="178" w:lineRule="exact"/>
      <w:ind w:firstLine="394"/>
    </w:pPr>
  </w:style>
  <w:style w:type="paragraph" w:customStyle="1" w:styleId="Style2">
    <w:name w:val="Style2"/>
    <w:basedOn w:val="a"/>
    <w:rsid w:val="004A2A9B"/>
    <w:pPr>
      <w:spacing w:line="269" w:lineRule="exact"/>
      <w:jc w:val="center"/>
    </w:pPr>
  </w:style>
  <w:style w:type="paragraph" w:customStyle="1" w:styleId="Style29">
    <w:name w:val="Style29"/>
    <w:basedOn w:val="a"/>
    <w:rsid w:val="004A2A9B"/>
    <w:pPr>
      <w:spacing w:line="181" w:lineRule="exact"/>
    </w:pPr>
  </w:style>
  <w:style w:type="paragraph" w:customStyle="1" w:styleId="Style33">
    <w:name w:val="Style33"/>
    <w:basedOn w:val="a"/>
    <w:rsid w:val="004A2A9B"/>
    <w:pPr>
      <w:spacing w:line="181" w:lineRule="exact"/>
      <w:jc w:val="center"/>
    </w:pPr>
  </w:style>
  <w:style w:type="paragraph" w:customStyle="1" w:styleId="ConsPlusNonformat">
    <w:name w:val="ConsPlusNonformat"/>
    <w:rsid w:val="004A2A9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A9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A9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4A2A9B"/>
  </w:style>
  <w:style w:type="paragraph" w:styleId="af2">
    <w:name w:val="footer"/>
    <w:basedOn w:val="a"/>
    <w:rsid w:val="004A2A9B"/>
  </w:style>
  <w:style w:type="paragraph" w:styleId="af3">
    <w:name w:val="Balloon Text"/>
    <w:basedOn w:val="a"/>
    <w:rsid w:val="004A2A9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4A2A9B"/>
    <w:pPr>
      <w:spacing w:after="100"/>
    </w:pPr>
  </w:style>
  <w:style w:type="paragraph" w:styleId="23">
    <w:name w:val="toc 2"/>
    <w:basedOn w:val="a"/>
    <w:next w:val="a"/>
    <w:rsid w:val="004A2A9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A2A9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A9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4A2A9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A2A9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4A2A9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A2A9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4A2A9B"/>
    <w:pPr>
      <w:suppressLineNumbers/>
    </w:pPr>
  </w:style>
  <w:style w:type="paragraph" w:customStyle="1" w:styleId="af5">
    <w:name w:val="Заголовок таблицы"/>
    <w:basedOn w:val="af4"/>
    <w:rsid w:val="004A2A9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4A2A9B"/>
    <w:rPr>
      <w:sz w:val="20"/>
      <w:szCs w:val="20"/>
    </w:rPr>
  </w:style>
  <w:style w:type="paragraph" w:styleId="af6">
    <w:name w:val="annotation subject"/>
    <w:basedOn w:val="17"/>
    <w:next w:val="17"/>
    <w:rsid w:val="004A2A9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15</cp:revision>
  <cp:lastPrinted>2019-01-14T10:54:00Z</cp:lastPrinted>
  <dcterms:created xsi:type="dcterms:W3CDTF">2018-10-02T12:52:00Z</dcterms:created>
  <dcterms:modified xsi:type="dcterms:W3CDTF">2019-01-18T12:18:00Z</dcterms:modified>
</cp:coreProperties>
</file>