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E01453">
      <w:pPr>
        <w:jc w:val="both"/>
      </w:pPr>
      <w:r>
        <w:rPr>
          <w:rFonts w:eastAsia="Calibri"/>
        </w:rPr>
        <w:t xml:space="preserve">                          </w:t>
      </w:r>
    </w:p>
    <w:p w:rsidR="003124ED" w:rsidRPr="003124ED" w:rsidRDefault="003124ED" w:rsidP="003124E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12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86AC1E" wp14:editId="1F85EB71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ED" w:rsidRPr="003124ED" w:rsidRDefault="003124ED" w:rsidP="003124E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124ED" w:rsidRPr="003124ED" w:rsidRDefault="003124ED" w:rsidP="003124E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124E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124ED" w:rsidRPr="003124ED" w:rsidRDefault="003124ED" w:rsidP="003124E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124E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124ED" w:rsidRPr="003124ED" w:rsidRDefault="003124ED" w:rsidP="003124E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124E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124ED" w:rsidRPr="003124ED" w:rsidRDefault="003124ED" w:rsidP="003124E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24ED" w:rsidRPr="003124ED" w:rsidRDefault="003124ED" w:rsidP="003124E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3124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3124ED" w:rsidRPr="003124ED" w:rsidRDefault="003124ED" w:rsidP="003124E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124ED" w:rsidRPr="003124ED" w:rsidRDefault="003124ED" w:rsidP="003124E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24ED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124ED" w:rsidRPr="003124ED" w:rsidRDefault="003124ED" w:rsidP="003124E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24ED" w:rsidRPr="003124ED" w:rsidRDefault="003124ED" w:rsidP="003124E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3124E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904D8D">
        <w:rPr>
          <w:rFonts w:ascii="Times New Roman" w:hAnsi="Times New Roman" w:cs="Times New Roman"/>
          <w:sz w:val="28"/>
          <w:szCs w:val="28"/>
          <w:lang w:eastAsia="en-US"/>
        </w:rPr>
        <w:t>15.04.2024</w:t>
      </w:r>
      <w:r w:rsidRPr="003124E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904D8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Pr="003124ED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904D8D">
        <w:rPr>
          <w:rFonts w:ascii="Times New Roman" w:hAnsi="Times New Roman" w:cs="Times New Roman"/>
          <w:sz w:val="28"/>
          <w:szCs w:val="28"/>
          <w:lang w:eastAsia="en-US"/>
        </w:rPr>
        <w:t>9-пг</w:t>
      </w:r>
    </w:p>
    <w:p w:rsidR="003124ED" w:rsidRPr="003124ED" w:rsidRDefault="003124ED" w:rsidP="003124E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3124ED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3124ED" w:rsidRPr="003124ED" w:rsidRDefault="003124ED" w:rsidP="003124ED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124ED" w:rsidRPr="003124ED" w:rsidRDefault="003124ED" w:rsidP="003124ED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3858" w:rsidRDefault="004D3858" w:rsidP="004D3858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наградами главы </w:t>
      </w:r>
    </w:p>
    <w:p w:rsidR="004D3858" w:rsidRDefault="004D3858" w:rsidP="004D3858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D3858" w:rsidRDefault="004D3858" w:rsidP="004D3858">
      <w:pPr>
        <w:rPr>
          <w:rFonts w:ascii="Times New Roman" w:hAnsi="Times New Roman" w:cs="Times New Roman"/>
          <w:sz w:val="28"/>
          <w:szCs w:val="28"/>
        </w:rPr>
      </w:pPr>
    </w:p>
    <w:p w:rsidR="003124ED" w:rsidRDefault="003124ED" w:rsidP="004D3858">
      <w:pPr>
        <w:rPr>
          <w:rFonts w:ascii="Times New Roman" w:hAnsi="Times New Roman" w:cs="Times New Roman"/>
          <w:sz w:val="28"/>
          <w:szCs w:val="28"/>
        </w:rPr>
      </w:pPr>
    </w:p>
    <w:p w:rsidR="004D3858" w:rsidRPr="004D3858" w:rsidRDefault="004D3858" w:rsidP="003124E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85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4D38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="003124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3858">
        <w:rPr>
          <w:rFonts w:ascii="Times New Roman" w:hAnsi="Times New Roman" w:cs="Times New Roman"/>
          <w:sz w:val="28"/>
          <w:szCs w:val="28"/>
          <w:lang w:eastAsia="ru-RU"/>
        </w:rPr>
        <w:t xml:space="preserve">от 10 апреля 2024 года № 2, руководствуясь статьей 31.1 Устава </w:t>
      </w:r>
      <w:r w:rsidR="003124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3858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4D3858" w:rsidRPr="004D3858" w:rsidRDefault="004D3858" w:rsidP="003124E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858" w:rsidRPr="004D3858" w:rsidRDefault="004D3858" w:rsidP="003124E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D3858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4D3858" w:rsidRPr="004D3858" w:rsidRDefault="004D3858" w:rsidP="003124E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3858">
        <w:rPr>
          <w:rFonts w:ascii="Times New Roman" w:hAnsi="Times New Roman" w:cs="Times New Roman"/>
          <w:sz w:val="28"/>
          <w:szCs w:val="28"/>
        </w:rPr>
        <w:t>Наханьков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D3858">
        <w:rPr>
          <w:rFonts w:ascii="Times New Roman" w:hAnsi="Times New Roman" w:cs="Times New Roman"/>
          <w:sz w:val="28"/>
          <w:szCs w:val="28"/>
        </w:rPr>
        <w:t xml:space="preserve"> Людмилу Николаевну – </w:t>
      </w:r>
      <w:r w:rsidRPr="004D3858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бухгалтера администрации сельского поселения </w:t>
      </w:r>
      <w:proofErr w:type="spellStart"/>
      <w:r w:rsidRPr="004D3858">
        <w:rPr>
          <w:rFonts w:ascii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D38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D3858">
        <w:rPr>
          <w:rFonts w:ascii="Times New Roman" w:hAnsi="Times New Roman" w:cs="Times New Roman"/>
          <w:sz w:val="28"/>
          <w:szCs w:val="28"/>
        </w:rPr>
        <w:t>за заслуги в содействии проведению социальной и экономической политики Ханты-Мансийского района, в связи с профессиональным праздником – Днем местного самоуправления.</w:t>
      </w:r>
    </w:p>
    <w:p w:rsidR="004D3858" w:rsidRPr="004D3858" w:rsidRDefault="004D3858" w:rsidP="003124E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D3858">
        <w:rPr>
          <w:rFonts w:ascii="Times New Roman" w:hAnsi="Times New Roman" w:cs="Times New Roman"/>
          <w:sz w:val="28"/>
          <w:szCs w:val="28"/>
          <w:lang w:eastAsia="ru-RU"/>
        </w:rPr>
        <w:t xml:space="preserve">Объявить Благодарность главы Ханты-Мансийского района: </w:t>
      </w:r>
    </w:p>
    <w:p w:rsidR="004D3858" w:rsidRDefault="004D3858" w:rsidP="003124ED">
      <w:pPr>
        <w:pStyle w:val="af7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F9B">
        <w:rPr>
          <w:rFonts w:ascii="Times New Roman" w:hAnsi="Times New Roman"/>
          <w:color w:val="000000"/>
          <w:sz w:val="28"/>
          <w:szCs w:val="28"/>
        </w:rPr>
        <w:t xml:space="preserve">Бородиной Анне Павловне – заместителю начальника управления </w:t>
      </w:r>
      <w:r w:rsidR="003124ED">
        <w:rPr>
          <w:rFonts w:ascii="Times New Roman" w:hAnsi="Times New Roman"/>
          <w:color w:val="000000"/>
          <w:sz w:val="28"/>
          <w:szCs w:val="28"/>
        </w:rPr>
        <w:br/>
      </w:r>
      <w:r w:rsidRPr="00EB7F9B">
        <w:rPr>
          <w:rFonts w:ascii="Times New Roman" w:hAnsi="Times New Roman"/>
          <w:color w:val="000000"/>
          <w:sz w:val="28"/>
          <w:szCs w:val="28"/>
        </w:rPr>
        <w:t xml:space="preserve">по учету и отчетности администрации Ханты-Мансийского района, </w:t>
      </w:r>
      <w:r w:rsidR="003124ED">
        <w:rPr>
          <w:rFonts w:ascii="Times New Roman" w:hAnsi="Times New Roman"/>
          <w:color w:val="000000"/>
          <w:sz w:val="28"/>
          <w:szCs w:val="28"/>
        </w:rPr>
        <w:br/>
      </w:r>
      <w:r w:rsidRPr="00EB7F9B">
        <w:rPr>
          <w:rFonts w:ascii="Times New Roman" w:hAnsi="Times New Roman"/>
          <w:color w:val="000000"/>
          <w:sz w:val="28"/>
          <w:szCs w:val="28"/>
        </w:rPr>
        <w:t>за высокое профессиональное мастерство и в связи с профессиональным праздником – Днем местного самоуправления;</w:t>
      </w:r>
    </w:p>
    <w:p w:rsidR="004D3858" w:rsidRDefault="004D3858" w:rsidP="00312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8">
        <w:rPr>
          <w:rFonts w:ascii="Times New Roman" w:hAnsi="Times New Roman" w:cs="Times New Roman"/>
          <w:sz w:val="28"/>
          <w:szCs w:val="28"/>
        </w:rPr>
        <w:t xml:space="preserve">Петровой Татьяне Ивановне – </w:t>
      </w:r>
      <w:r w:rsidRPr="004D3858">
        <w:rPr>
          <w:rFonts w:ascii="Times New Roman" w:hAnsi="Times New Roman" w:cs="Times New Roman"/>
          <w:bCs/>
          <w:sz w:val="28"/>
          <w:szCs w:val="28"/>
        </w:rPr>
        <w:t xml:space="preserve">военно-учетному работнику администрации сельского поселения </w:t>
      </w:r>
      <w:proofErr w:type="spellStart"/>
      <w:r w:rsidRPr="004D3858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Pr="004D38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3858">
        <w:rPr>
          <w:rFonts w:ascii="Times New Roman" w:hAnsi="Times New Roman" w:cs="Times New Roman"/>
          <w:sz w:val="28"/>
          <w:szCs w:val="28"/>
        </w:rPr>
        <w:t xml:space="preserve">за многолетнюю </w:t>
      </w:r>
      <w:r w:rsidR="003124ED">
        <w:rPr>
          <w:rFonts w:ascii="Times New Roman" w:hAnsi="Times New Roman" w:cs="Times New Roman"/>
          <w:sz w:val="28"/>
          <w:szCs w:val="28"/>
        </w:rPr>
        <w:br/>
      </w:r>
      <w:r w:rsidRPr="004D3858">
        <w:rPr>
          <w:rFonts w:ascii="Times New Roman" w:hAnsi="Times New Roman" w:cs="Times New Roman"/>
          <w:sz w:val="28"/>
          <w:szCs w:val="28"/>
        </w:rPr>
        <w:t>и добросовестную работу, в связи с профессиональным праздником – Днем местного самоуправления;</w:t>
      </w:r>
    </w:p>
    <w:p w:rsidR="004D3858" w:rsidRPr="00012491" w:rsidRDefault="004D3858" w:rsidP="003124ED">
      <w:pPr>
        <w:pStyle w:val="af7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491">
        <w:rPr>
          <w:rFonts w:ascii="Times New Roman" w:hAnsi="Times New Roman"/>
          <w:sz w:val="28"/>
          <w:szCs w:val="28"/>
        </w:rPr>
        <w:t xml:space="preserve">Самохиной Анастасии Леонидовне </w:t>
      </w:r>
      <w:r w:rsidR="004D3513">
        <w:rPr>
          <w:rFonts w:ascii="Times New Roman" w:hAnsi="Times New Roman"/>
          <w:sz w:val="28"/>
          <w:szCs w:val="28"/>
        </w:rPr>
        <w:t>–</w:t>
      </w:r>
      <w:r w:rsidRPr="00012491">
        <w:rPr>
          <w:rFonts w:ascii="Times New Roman" w:hAnsi="Times New Roman"/>
          <w:sz w:val="28"/>
          <w:szCs w:val="28"/>
        </w:rPr>
        <w:t xml:space="preserve"> </w:t>
      </w:r>
      <w:r w:rsidRPr="00012491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1249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012491">
        <w:rPr>
          <w:rFonts w:ascii="Times New Roman" w:eastAsia="Times New Roman" w:hAnsi="Times New Roman"/>
          <w:sz w:val="28"/>
          <w:szCs w:val="28"/>
          <w:lang w:eastAsia="ru-RU"/>
        </w:rPr>
        <w:t>Шапша</w:t>
      </w:r>
      <w:proofErr w:type="spellEnd"/>
      <w:r w:rsidRPr="000124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12491">
        <w:rPr>
          <w:rFonts w:ascii="Times New Roman" w:hAnsi="Times New Roman"/>
          <w:sz w:val="28"/>
          <w:szCs w:val="28"/>
        </w:rPr>
        <w:t xml:space="preserve">за добросовестную работу и в связи </w:t>
      </w:r>
      <w:r w:rsidR="003124ED">
        <w:rPr>
          <w:rFonts w:ascii="Times New Roman" w:hAnsi="Times New Roman"/>
          <w:sz w:val="28"/>
          <w:szCs w:val="28"/>
        </w:rPr>
        <w:br/>
      </w:r>
      <w:r w:rsidRPr="00012491">
        <w:rPr>
          <w:rFonts w:ascii="Times New Roman" w:hAnsi="Times New Roman"/>
          <w:sz w:val="28"/>
          <w:szCs w:val="28"/>
        </w:rPr>
        <w:t>с профессиональным праздником – Днем местного самоуправления;</w:t>
      </w:r>
    </w:p>
    <w:p w:rsidR="004D3858" w:rsidRDefault="004D3858" w:rsidP="003124ED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491">
        <w:rPr>
          <w:rFonts w:ascii="Times New Roman" w:hAnsi="Times New Roman"/>
          <w:sz w:val="28"/>
          <w:szCs w:val="28"/>
        </w:rPr>
        <w:lastRenderedPageBreak/>
        <w:t>Старовойту</w:t>
      </w:r>
      <w:proofErr w:type="spellEnd"/>
      <w:r w:rsidRPr="00012491">
        <w:rPr>
          <w:rFonts w:ascii="Times New Roman" w:hAnsi="Times New Roman"/>
          <w:sz w:val="28"/>
          <w:szCs w:val="28"/>
        </w:rPr>
        <w:t xml:space="preserve"> Дмитрию Петровичу – заместителю директора департамента имущественных и земельных отношений администрации Ханты-Мансийского района, за эффективную и добросовестную службу, </w:t>
      </w:r>
      <w:r w:rsidR="003124ED">
        <w:rPr>
          <w:rFonts w:ascii="Times New Roman" w:hAnsi="Times New Roman"/>
          <w:sz w:val="28"/>
          <w:szCs w:val="28"/>
        </w:rPr>
        <w:br/>
      </w:r>
      <w:r w:rsidRPr="00012491">
        <w:rPr>
          <w:rFonts w:ascii="Times New Roman" w:hAnsi="Times New Roman"/>
          <w:sz w:val="28"/>
          <w:szCs w:val="28"/>
        </w:rPr>
        <w:t>в связи с профессиональным праздником – Днем местного самоуправления.</w:t>
      </w:r>
    </w:p>
    <w:p w:rsidR="004D3858" w:rsidRDefault="004D3858" w:rsidP="003124E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в газете «Наш </w:t>
      </w:r>
      <w:proofErr w:type="gramStart"/>
      <w:r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4D3858" w:rsidRDefault="004D3858" w:rsidP="003124E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</w:t>
      </w:r>
      <w:r w:rsidR="003124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первого </w:t>
      </w:r>
      <w:r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Ханты-Мансийского района.</w:t>
      </w:r>
    </w:p>
    <w:p w:rsidR="004D3858" w:rsidRDefault="004D3858" w:rsidP="004D38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858" w:rsidRDefault="004D3858" w:rsidP="004D38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858" w:rsidRDefault="004D3858" w:rsidP="004D38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858" w:rsidRDefault="00B36654" w:rsidP="004D38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полномочия главы</w:t>
      </w:r>
      <w:r w:rsidR="004D3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3858" w:rsidRDefault="004D3858" w:rsidP="004D38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    </w:t>
      </w:r>
      <w:proofErr w:type="spellStart"/>
      <w:r w:rsidR="00B36654">
        <w:rPr>
          <w:rFonts w:ascii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:rsidR="004D3858" w:rsidRDefault="004D3858" w:rsidP="004D38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858" w:rsidRDefault="004D3858" w:rsidP="004D38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A0F" w:rsidRDefault="00980A0F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904F5F">
      <w:head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521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24ED" w:rsidRPr="003124ED" w:rsidRDefault="003124ED">
        <w:pPr>
          <w:pStyle w:val="af0"/>
          <w:jc w:val="center"/>
          <w:rPr>
            <w:rFonts w:ascii="Times New Roman" w:hAnsi="Times New Roman" w:cs="Times New Roman"/>
          </w:rPr>
        </w:pPr>
        <w:r w:rsidRPr="003124ED">
          <w:rPr>
            <w:rFonts w:ascii="Times New Roman" w:hAnsi="Times New Roman" w:cs="Times New Roman"/>
          </w:rPr>
          <w:fldChar w:fldCharType="begin"/>
        </w:r>
        <w:r w:rsidRPr="003124ED">
          <w:rPr>
            <w:rFonts w:ascii="Times New Roman" w:hAnsi="Times New Roman" w:cs="Times New Roman"/>
          </w:rPr>
          <w:instrText>PAGE   \* MERGEFORMAT</w:instrText>
        </w:r>
        <w:r w:rsidRPr="003124ED">
          <w:rPr>
            <w:rFonts w:ascii="Times New Roman" w:hAnsi="Times New Roman" w:cs="Times New Roman"/>
          </w:rPr>
          <w:fldChar w:fldCharType="separate"/>
        </w:r>
        <w:r w:rsidR="00904D8D" w:rsidRPr="00904D8D">
          <w:rPr>
            <w:rFonts w:ascii="Times New Roman" w:hAnsi="Times New Roman" w:cs="Times New Roman"/>
            <w:noProof/>
            <w:lang w:val="ru-RU"/>
          </w:rPr>
          <w:t>2</w:t>
        </w:r>
        <w:r w:rsidRPr="003124ED">
          <w:rPr>
            <w:rFonts w:ascii="Times New Roman" w:hAnsi="Times New Roman" w:cs="Times New Roman"/>
          </w:rPr>
          <w:fldChar w:fldCharType="end"/>
        </w:r>
      </w:p>
    </w:sdtContent>
  </w:sdt>
  <w:p w:rsidR="003124ED" w:rsidRPr="003124ED" w:rsidRDefault="003124ED">
    <w:pPr>
      <w:pStyle w:val="af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806AF"/>
    <w:multiLevelType w:val="hybridMultilevel"/>
    <w:tmpl w:val="3EF6D6AA"/>
    <w:lvl w:ilvl="0" w:tplc="342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53C8"/>
    <w:rsid w:val="0009784A"/>
    <w:rsid w:val="000B0AD7"/>
    <w:rsid w:val="000B3612"/>
    <w:rsid w:val="000D3C66"/>
    <w:rsid w:val="000E0409"/>
    <w:rsid w:val="000F58F7"/>
    <w:rsid w:val="001578D5"/>
    <w:rsid w:val="0016723D"/>
    <w:rsid w:val="00171AD3"/>
    <w:rsid w:val="00171B99"/>
    <w:rsid w:val="001767C1"/>
    <w:rsid w:val="001B568A"/>
    <w:rsid w:val="001B72C2"/>
    <w:rsid w:val="001C5FCC"/>
    <w:rsid w:val="001D4778"/>
    <w:rsid w:val="001F2FCD"/>
    <w:rsid w:val="001F66A3"/>
    <w:rsid w:val="001F71AD"/>
    <w:rsid w:val="0022076B"/>
    <w:rsid w:val="002219FE"/>
    <w:rsid w:val="002253BB"/>
    <w:rsid w:val="002348D2"/>
    <w:rsid w:val="0024074D"/>
    <w:rsid w:val="00241C91"/>
    <w:rsid w:val="00257D8A"/>
    <w:rsid w:val="00273102"/>
    <w:rsid w:val="00286D78"/>
    <w:rsid w:val="00297527"/>
    <w:rsid w:val="002B1E86"/>
    <w:rsid w:val="002E04A4"/>
    <w:rsid w:val="002F6D6E"/>
    <w:rsid w:val="003024D2"/>
    <w:rsid w:val="003124ED"/>
    <w:rsid w:val="00325114"/>
    <w:rsid w:val="00346AB0"/>
    <w:rsid w:val="00350BD4"/>
    <w:rsid w:val="00366660"/>
    <w:rsid w:val="00383ACA"/>
    <w:rsid w:val="00386787"/>
    <w:rsid w:val="003A0F43"/>
    <w:rsid w:val="003D3D98"/>
    <w:rsid w:val="003F7B8A"/>
    <w:rsid w:val="0042386B"/>
    <w:rsid w:val="00426CD6"/>
    <w:rsid w:val="00431858"/>
    <w:rsid w:val="00434538"/>
    <w:rsid w:val="00465F3E"/>
    <w:rsid w:val="00466A0A"/>
    <w:rsid w:val="00474BEF"/>
    <w:rsid w:val="00481DC2"/>
    <w:rsid w:val="00487E06"/>
    <w:rsid w:val="00492988"/>
    <w:rsid w:val="004D0189"/>
    <w:rsid w:val="004D3513"/>
    <w:rsid w:val="004D3858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76EAB"/>
    <w:rsid w:val="005A78BD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20591"/>
    <w:rsid w:val="00723639"/>
    <w:rsid w:val="00730C2F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03B9"/>
    <w:rsid w:val="008D29B7"/>
    <w:rsid w:val="008D42B6"/>
    <w:rsid w:val="008D674D"/>
    <w:rsid w:val="008E1747"/>
    <w:rsid w:val="00903F7F"/>
    <w:rsid w:val="00904D8D"/>
    <w:rsid w:val="00904F5F"/>
    <w:rsid w:val="009221DB"/>
    <w:rsid w:val="009319E4"/>
    <w:rsid w:val="00932726"/>
    <w:rsid w:val="00957678"/>
    <w:rsid w:val="009709FB"/>
    <w:rsid w:val="00980A0F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C30DF"/>
    <w:rsid w:val="00AD3C7A"/>
    <w:rsid w:val="00AE4626"/>
    <w:rsid w:val="00B065E0"/>
    <w:rsid w:val="00B07E8C"/>
    <w:rsid w:val="00B36654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7086"/>
    <w:rsid w:val="00D17AA4"/>
    <w:rsid w:val="00D50B57"/>
    <w:rsid w:val="00D67B14"/>
    <w:rsid w:val="00D73E5F"/>
    <w:rsid w:val="00DA3FD8"/>
    <w:rsid w:val="00DE422D"/>
    <w:rsid w:val="00DF3B72"/>
    <w:rsid w:val="00DF40EB"/>
    <w:rsid w:val="00E01453"/>
    <w:rsid w:val="00E05809"/>
    <w:rsid w:val="00E81257"/>
    <w:rsid w:val="00E957C2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2B18-6F8F-4EBC-A9C1-EDECAA33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Толокнова К.В.</cp:lastModifiedBy>
  <cp:revision>4</cp:revision>
  <cp:lastPrinted>2023-06-19T09:52:00Z</cp:lastPrinted>
  <dcterms:created xsi:type="dcterms:W3CDTF">2024-04-15T11:09:00Z</dcterms:created>
  <dcterms:modified xsi:type="dcterms:W3CDTF">2024-04-18T10:21:00Z</dcterms:modified>
</cp:coreProperties>
</file>