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08DACC7" w14:textId="77777777" w:rsidR="00FE0BFF" w:rsidRPr="00FE0BFF" w:rsidRDefault="00FE0BFF" w:rsidP="00FE0BFF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  <w:r w:rsidRPr="00FE0BF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E885681" wp14:editId="4F6B8E32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A054A" w14:textId="77777777" w:rsidR="00FE0BFF" w:rsidRPr="00FE0BFF" w:rsidRDefault="00FE0BFF" w:rsidP="00FE0BFF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519CE29" w14:textId="77777777" w:rsidR="00FE0BFF" w:rsidRPr="00FE0BFF" w:rsidRDefault="00FE0BFF" w:rsidP="00FE0BF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E0BFF">
        <w:rPr>
          <w:rFonts w:ascii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14:paraId="0A06D27D" w14:textId="77777777" w:rsidR="00FE0BFF" w:rsidRPr="00FE0BFF" w:rsidRDefault="00FE0BFF" w:rsidP="00FE0BF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E0BFF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14:paraId="42C5C5D9" w14:textId="77777777" w:rsidR="00FE0BFF" w:rsidRPr="00FE0BFF" w:rsidRDefault="00FE0BFF" w:rsidP="00FE0BF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E0BFF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14:paraId="3843F7C4" w14:textId="77777777" w:rsidR="00FE0BFF" w:rsidRPr="00FE0BFF" w:rsidRDefault="00FE0BFF" w:rsidP="00FE0BF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284DD31" w14:textId="77777777" w:rsidR="00FE0BFF" w:rsidRPr="00FE0BFF" w:rsidRDefault="00FE0BFF" w:rsidP="00FE0BF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E0BFF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5E26631C" w14:textId="77777777" w:rsidR="00FE0BFF" w:rsidRPr="00FE0BFF" w:rsidRDefault="00FE0BFF" w:rsidP="00FE0BF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01B51FDD" w14:textId="77777777" w:rsidR="00FE0BFF" w:rsidRPr="00FE0BFF" w:rsidRDefault="00FE0BFF" w:rsidP="00FE0BF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E0BFF">
        <w:rPr>
          <w:rFonts w:ascii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14:paraId="1C9409F9" w14:textId="77777777" w:rsidR="00FE0BFF" w:rsidRPr="00FE0BFF" w:rsidRDefault="00FE0BFF" w:rsidP="00FE0BF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64F6122" w14:textId="6F1C610C" w:rsidR="00FE0BFF" w:rsidRPr="00FE0BFF" w:rsidRDefault="00FE0BFF" w:rsidP="00FE0BF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FE0BFF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9F6F22">
        <w:rPr>
          <w:rFonts w:ascii="Times New Roman" w:hAnsi="Times New Roman" w:cs="Times New Roman"/>
          <w:sz w:val="28"/>
          <w:szCs w:val="28"/>
          <w:lang w:eastAsia="en-US"/>
        </w:rPr>
        <w:t>18.04.2023</w:t>
      </w:r>
      <w:r w:rsidRPr="00FE0BF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9F6F22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bookmarkStart w:id="0" w:name="_GoBack"/>
      <w:bookmarkEnd w:id="0"/>
      <w:r w:rsidRPr="00FE0BFF">
        <w:rPr>
          <w:rFonts w:ascii="Times New Roman" w:hAnsi="Times New Roman" w:cs="Times New Roman"/>
          <w:sz w:val="28"/>
          <w:szCs w:val="28"/>
          <w:lang w:eastAsia="en-US"/>
        </w:rPr>
        <w:t xml:space="preserve">    № </w:t>
      </w:r>
      <w:r w:rsidR="009F6F22">
        <w:rPr>
          <w:rFonts w:ascii="Times New Roman" w:hAnsi="Times New Roman" w:cs="Times New Roman"/>
          <w:sz w:val="28"/>
          <w:szCs w:val="28"/>
          <w:lang w:eastAsia="en-US"/>
        </w:rPr>
        <w:t>398-р</w:t>
      </w:r>
    </w:p>
    <w:p w14:paraId="5E4E57BA" w14:textId="77777777" w:rsidR="00FE0BFF" w:rsidRPr="00FE0BFF" w:rsidRDefault="00FE0BFF" w:rsidP="00FE0BFF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FE0BFF">
        <w:rPr>
          <w:rFonts w:ascii="Times New Roman" w:hAnsi="Times New Roman" w:cs="Times New Roman"/>
          <w:i/>
          <w:lang w:eastAsia="en-US"/>
        </w:rPr>
        <w:t>г. Ханты-Мансийск</w:t>
      </w:r>
    </w:p>
    <w:p w14:paraId="6A397F42" w14:textId="77777777" w:rsidR="00590FDE" w:rsidRDefault="00590FDE" w:rsidP="00FA2AF3">
      <w:pPr>
        <w:jc w:val="both"/>
        <w:rPr>
          <w:rFonts w:ascii="Times New Roman" w:hAnsi="Times New Roman" w:cs="Times New Roman"/>
          <w:sz w:val="28"/>
        </w:rPr>
      </w:pPr>
    </w:p>
    <w:p w14:paraId="6C3AED67" w14:textId="77777777" w:rsidR="00FE0BFF" w:rsidRPr="00590FDE" w:rsidRDefault="00FE0BFF" w:rsidP="00FA2AF3">
      <w:pPr>
        <w:jc w:val="both"/>
        <w:rPr>
          <w:rFonts w:ascii="Times New Roman" w:hAnsi="Times New Roman" w:cs="Times New Roman"/>
          <w:sz w:val="28"/>
        </w:rPr>
      </w:pPr>
    </w:p>
    <w:p w14:paraId="56F45F2C" w14:textId="2C17D0CD" w:rsidR="00DA781C" w:rsidRPr="00590FDE" w:rsidRDefault="004713AD" w:rsidP="00FA2AF3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0FDE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FA2AF3">
        <w:rPr>
          <w:rFonts w:ascii="Times New Roman" w:hAnsi="Times New Roman" w:cs="Times New Roman"/>
          <w:sz w:val="28"/>
          <w:szCs w:val="28"/>
        </w:rPr>
        <w:br/>
      </w:r>
      <w:r w:rsidRPr="00590FDE"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  <w:r w:rsidR="00FA2AF3">
        <w:rPr>
          <w:rFonts w:ascii="Times New Roman" w:hAnsi="Times New Roman" w:cs="Times New Roman"/>
          <w:sz w:val="28"/>
          <w:szCs w:val="28"/>
        </w:rPr>
        <w:br/>
      </w:r>
      <w:r w:rsidRPr="00590FDE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FA2AF3">
        <w:rPr>
          <w:rFonts w:ascii="Times New Roman" w:hAnsi="Times New Roman" w:cs="Times New Roman"/>
          <w:sz w:val="28"/>
          <w:szCs w:val="28"/>
        </w:rPr>
        <w:br/>
      </w:r>
      <w:r w:rsidRPr="00590FDE">
        <w:rPr>
          <w:rFonts w:ascii="Times New Roman" w:hAnsi="Times New Roman" w:cs="Times New Roman"/>
          <w:sz w:val="28"/>
          <w:szCs w:val="28"/>
        </w:rPr>
        <w:t>от 12.12.2014 №</w:t>
      </w:r>
      <w:r w:rsidR="00247FD3">
        <w:rPr>
          <w:rFonts w:ascii="Times New Roman" w:hAnsi="Times New Roman" w:cs="Times New Roman"/>
          <w:sz w:val="28"/>
          <w:szCs w:val="28"/>
        </w:rPr>
        <w:t> </w:t>
      </w:r>
      <w:r w:rsidRPr="00590FDE">
        <w:rPr>
          <w:rFonts w:ascii="Times New Roman" w:hAnsi="Times New Roman" w:cs="Times New Roman"/>
          <w:sz w:val="28"/>
          <w:szCs w:val="28"/>
        </w:rPr>
        <w:t>1685-р</w:t>
      </w:r>
      <w:r w:rsidR="00590FDE">
        <w:rPr>
          <w:rFonts w:ascii="Times New Roman" w:hAnsi="Times New Roman" w:cs="Times New Roman"/>
          <w:sz w:val="28"/>
          <w:szCs w:val="28"/>
        </w:rPr>
        <w:t xml:space="preserve"> </w:t>
      </w:r>
      <w:r w:rsidR="00590FDE">
        <w:rPr>
          <w:rFonts w:ascii="Times New Roman" w:hAnsi="Times New Roman" w:cs="Times New Roman"/>
          <w:sz w:val="28"/>
          <w:szCs w:val="28"/>
        </w:rPr>
        <w:br/>
      </w:r>
      <w:r w:rsidRPr="00590FDE">
        <w:rPr>
          <w:rFonts w:ascii="Times New Roman" w:hAnsi="Times New Roman" w:cs="Times New Roman"/>
          <w:sz w:val="28"/>
          <w:szCs w:val="28"/>
        </w:rPr>
        <w:t xml:space="preserve">«Об утверждении Устава </w:t>
      </w:r>
      <w:r w:rsidR="00FA2AF3">
        <w:rPr>
          <w:rFonts w:ascii="Times New Roman" w:hAnsi="Times New Roman" w:cs="Times New Roman"/>
          <w:sz w:val="28"/>
          <w:szCs w:val="28"/>
        </w:rPr>
        <w:br/>
      </w:r>
      <w:r w:rsidRPr="00590FDE">
        <w:rPr>
          <w:rFonts w:ascii="Times New Roman" w:hAnsi="Times New Roman" w:cs="Times New Roman"/>
          <w:sz w:val="28"/>
          <w:szCs w:val="28"/>
        </w:rPr>
        <w:t xml:space="preserve">муниципального казенного </w:t>
      </w:r>
      <w:r w:rsidR="00FA2AF3">
        <w:rPr>
          <w:rFonts w:ascii="Times New Roman" w:hAnsi="Times New Roman" w:cs="Times New Roman"/>
          <w:sz w:val="28"/>
          <w:szCs w:val="28"/>
        </w:rPr>
        <w:br/>
      </w:r>
      <w:r w:rsidRPr="00590FDE">
        <w:rPr>
          <w:rFonts w:ascii="Times New Roman" w:hAnsi="Times New Roman" w:cs="Times New Roman"/>
          <w:sz w:val="28"/>
          <w:szCs w:val="28"/>
        </w:rPr>
        <w:t xml:space="preserve">учреждения Ханты-Мансийского </w:t>
      </w:r>
      <w:r w:rsidR="00FA2AF3">
        <w:rPr>
          <w:rFonts w:ascii="Times New Roman" w:hAnsi="Times New Roman" w:cs="Times New Roman"/>
          <w:sz w:val="28"/>
          <w:szCs w:val="28"/>
        </w:rPr>
        <w:br/>
      </w:r>
      <w:r w:rsidRPr="00590FDE">
        <w:rPr>
          <w:rFonts w:ascii="Times New Roman" w:hAnsi="Times New Roman" w:cs="Times New Roman"/>
          <w:sz w:val="28"/>
          <w:szCs w:val="28"/>
        </w:rPr>
        <w:t>района</w:t>
      </w:r>
      <w:r w:rsidR="00590FDE">
        <w:rPr>
          <w:rFonts w:ascii="Times New Roman" w:hAnsi="Times New Roman" w:cs="Times New Roman"/>
          <w:sz w:val="28"/>
          <w:szCs w:val="28"/>
        </w:rPr>
        <w:t xml:space="preserve"> </w:t>
      </w:r>
      <w:r w:rsidRPr="00590FDE">
        <w:rPr>
          <w:rFonts w:ascii="Times New Roman" w:hAnsi="Times New Roman" w:cs="Times New Roman"/>
          <w:sz w:val="28"/>
          <w:szCs w:val="28"/>
        </w:rPr>
        <w:t>«Управ</w:t>
      </w:r>
      <w:r w:rsidR="00590FDE">
        <w:rPr>
          <w:rFonts w:ascii="Times New Roman" w:hAnsi="Times New Roman" w:cs="Times New Roman"/>
          <w:sz w:val="28"/>
          <w:szCs w:val="28"/>
        </w:rPr>
        <w:t xml:space="preserve">ление технического </w:t>
      </w:r>
      <w:r w:rsidR="00FA2AF3">
        <w:rPr>
          <w:rFonts w:ascii="Times New Roman" w:hAnsi="Times New Roman" w:cs="Times New Roman"/>
          <w:sz w:val="28"/>
          <w:szCs w:val="28"/>
        </w:rPr>
        <w:br/>
      </w:r>
      <w:r w:rsidR="00590FDE">
        <w:rPr>
          <w:rFonts w:ascii="Times New Roman" w:hAnsi="Times New Roman" w:cs="Times New Roman"/>
          <w:sz w:val="28"/>
          <w:szCs w:val="28"/>
        </w:rPr>
        <w:t>обеспечения»</w:t>
      </w:r>
    </w:p>
    <w:p w14:paraId="713D5E07" w14:textId="77777777" w:rsidR="004713AD" w:rsidRDefault="004713AD" w:rsidP="00FA2AF3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BB26F12" w14:textId="77777777" w:rsidR="00FE0BFF" w:rsidRDefault="00FE0BFF" w:rsidP="00FA2AF3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707AB00" w14:textId="73CE567D" w:rsidR="00631A96" w:rsidRPr="00590FDE" w:rsidRDefault="00C07988" w:rsidP="00C0798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6F6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B66F6">
        <w:rPr>
          <w:rFonts w:ascii="Times New Roman" w:hAnsi="Times New Roman" w:cs="Times New Roman"/>
          <w:sz w:val="28"/>
          <w:szCs w:val="28"/>
          <w:lang w:eastAsia="ru-RU"/>
        </w:rPr>
        <w:t xml:space="preserve"> статьей 52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6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BB66F6">
        <w:rPr>
          <w:rFonts w:ascii="Times New Roman" w:hAnsi="Times New Roman" w:cs="Times New Roman"/>
          <w:sz w:val="28"/>
          <w:szCs w:val="28"/>
          <w:lang w:eastAsia="ru-RU"/>
        </w:rPr>
        <w:t>едеральным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BB66F6">
        <w:rPr>
          <w:rFonts w:ascii="Times New Roman" w:hAnsi="Times New Roman" w:cs="Times New Roman"/>
          <w:sz w:val="28"/>
          <w:szCs w:val="28"/>
          <w:lang w:eastAsia="ru-RU"/>
        </w:rPr>
        <w:t xml:space="preserve"> от 12.01.1996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B66F6">
        <w:rPr>
          <w:rFonts w:ascii="Times New Roman" w:hAnsi="Times New Roman" w:cs="Times New Roman"/>
          <w:sz w:val="28"/>
          <w:szCs w:val="28"/>
          <w:lang w:eastAsia="ru-RU"/>
        </w:rPr>
        <w:t xml:space="preserve">7-ФЗ </w:t>
      </w:r>
      <w:r w:rsidR="00F54DC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B66F6">
        <w:rPr>
          <w:rFonts w:ascii="Times New Roman" w:hAnsi="Times New Roman" w:cs="Times New Roman"/>
          <w:sz w:val="28"/>
          <w:szCs w:val="28"/>
          <w:lang w:eastAsia="ru-RU"/>
        </w:rPr>
        <w:t>«О некоммерческих организациях», постановлением администрации Ханты-Мансийского района от 24.11.2011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B66F6">
        <w:rPr>
          <w:rFonts w:ascii="Times New Roman" w:hAnsi="Times New Roman" w:cs="Times New Roman"/>
          <w:sz w:val="28"/>
          <w:szCs w:val="28"/>
          <w:lang w:eastAsia="ru-RU"/>
        </w:rPr>
        <w:t>232 «Об утверждении порядка создания, реорганизации, изменения типа и ликвидации муниципальных учреждений Ханты-Мансийского района, а также утверждения уставов муниципальных учреждений Ханты-Мансийского района и внесений в них изменений», на основании Устава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BB66F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D524F81" w14:textId="77777777" w:rsidR="009F2D18" w:rsidRPr="00590FDE" w:rsidRDefault="009F2D18" w:rsidP="00C07988">
      <w:pPr>
        <w:widowControl/>
        <w:suppressAutoHyphens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BB452D" w14:textId="3D6BF901" w:rsidR="00485F2B" w:rsidRDefault="00450A11" w:rsidP="00C07988">
      <w:pPr>
        <w:widowControl/>
        <w:suppressAutoHyphens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4713AD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064896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="004713AD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</w:t>
      </w:r>
      <w:r w:rsidR="00064896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713AD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FE0B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13AD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от 12.12.2014 № 1685-р «Об утверждении Устава муниципального казенного учреждения Ханты-Мансийского района </w:t>
      </w:r>
      <w:r w:rsidR="004713AD" w:rsidRPr="002D38F3">
        <w:rPr>
          <w:rFonts w:ascii="Times New Roman" w:hAnsi="Times New Roman" w:cs="Times New Roman"/>
          <w:sz w:val="28"/>
          <w:szCs w:val="28"/>
        </w:rPr>
        <w:t>«Управ</w:t>
      </w:r>
      <w:r w:rsidR="00B07113">
        <w:rPr>
          <w:rFonts w:ascii="Times New Roman" w:hAnsi="Times New Roman" w:cs="Times New Roman"/>
          <w:sz w:val="28"/>
          <w:szCs w:val="28"/>
        </w:rPr>
        <w:t>ление технического обеспечения»</w:t>
      </w:r>
      <w:r w:rsidR="004713AD" w:rsidRPr="002D38F3">
        <w:rPr>
          <w:rFonts w:ascii="Times New Roman" w:hAnsi="Times New Roman" w:cs="Times New Roman"/>
          <w:sz w:val="28"/>
          <w:szCs w:val="28"/>
        </w:rPr>
        <w:t xml:space="preserve"> </w:t>
      </w:r>
      <w:r w:rsidR="00485F2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07988" w:rsidRPr="002D38F3">
        <w:rPr>
          <w:rFonts w:ascii="Times New Roman" w:hAnsi="Times New Roman" w:cs="Times New Roman"/>
          <w:sz w:val="28"/>
          <w:szCs w:val="28"/>
        </w:rPr>
        <w:t>изменения</w:t>
      </w:r>
      <w:r w:rsidR="00485F2B">
        <w:rPr>
          <w:rFonts w:ascii="Times New Roman" w:hAnsi="Times New Roman" w:cs="Times New Roman"/>
          <w:sz w:val="28"/>
          <w:szCs w:val="28"/>
        </w:rPr>
        <w:t>:</w:t>
      </w:r>
    </w:p>
    <w:p w14:paraId="33AD8092" w14:textId="28D6D33A" w:rsidR="004713AD" w:rsidRPr="002D38F3" w:rsidRDefault="00485F2B" w:rsidP="00C07988">
      <w:pPr>
        <w:widowControl/>
        <w:suppressAutoHyphens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C07988" w:rsidRPr="002D38F3">
        <w:rPr>
          <w:rFonts w:ascii="Times New Roman" w:hAnsi="Times New Roman" w:cs="Times New Roman"/>
          <w:sz w:val="28"/>
          <w:szCs w:val="28"/>
        </w:rPr>
        <w:t xml:space="preserve">ункт 1.4 </w:t>
      </w:r>
      <w:r w:rsidR="00F54DCF" w:rsidRPr="002D38F3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2D38F3" w:rsidRPr="002D38F3">
        <w:rPr>
          <w:rFonts w:ascii="Times New Roman" w:hAnsi="Times New Roman" w:cs="Times New Roman"/>
          <w:sz w:val="28"/>
          <w:szCs w:val="28"/>
        </w:rPr>
        <w:t xml:space="preserve">«Общие положения»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07988" w:rsidRPr="002D38F3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4713AD" w:rsidRPr="002D38F3">
        <w:rPr>
          <w:rFonts w:ascii="Times New Roman" w:hAnsi="Times New Roman" w:cs="Times New Roman"/>
          <w:sz w:val="28"/>
          <w:szCs w:val="28"/>
        </w:rPr>
        <w:t>:</w:t>
      </w:r>
    </w:p>
    <w:p w14:paraId="2C365B00" w14:textId="4B31664E" w:rsidR="00D36A3E" w:rsidRPr="002D38F3" w:rsidRDefault="004713AD" w:rsidP="00C07988">
      <w:pPr>
        <w:widowControl/>
        <w:suppressAutoHyphens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F3">
        <w:rPr>
          <w:rFonts w:ascii="Times New Roman" w:hAnsi="Times New Roman" w:cs="Times New Roman"/>
          <w:sz w:val="28"/>
          <w:szCs w:val="28"/>
        </w:rPr>
        <w:t>«</w:t>
      </w:r>
      <w:r w:rsidR="00C07988" w:rsidRPr="002D38F3">
        <w:rPr>
          <w:rFonts w:ascii="Times New Roman" w:hAnsi="Times New Roman" w:cs="Times New Roman"/>
          <w:sz w:val="28"/>
          <w:szCs w:val="28"/>
        </w:rPr>
        <w:t xml:space="preserve">1.4. Учредителем Учреждения является муниципальное образование </w:t>
      </w:r>
      <w:r w:rsidR="00D36A3E" w:rsidRPr="002D38F3">
        <w:rPr>
          <w:rFonts w:ascii="Times New Roman" w:hAnsi="Times New Roman" w:cs="Times New Roman"/>
          <w:sz w:val="28"/>
          <w:szCs w:val="28"/>
        </w:rPr>
        <w:t>Ханты-Мансийский район (далее – Учредитель).</w:t>
      </w:r>
    </w:p>
    <w:p w14:paraId="19016555" w14:textId="02CDDCAD" w:rsidR="00AC4182" w:rsidRDefault="00D36A3E" w:rsidP="00D36A3E">
      <w:pPr>
        <w:widowControl/>
        <w:suppressAutoHyphens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и полномочия Учредителя в сфере управления имуществом осуществляет департамент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Ханты-Мансийского района, в остальной части – администрация Ханты-Мансийского района, а также уполномоченный отраслевой (функциональный) орган администрации Ханты-Мансийского района в соответствии с правовыми актами администрации </w:t>
      </w:r>
      <w:r w:rsidR="00FE0BF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района.</w:t>
      </w:r>
      <w:r w:rsidR="00C0798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0D6F3674" w14:textId="3C5DD9A5" w:rsidR="00485F2B" w:rsidRPr="00485F2B" w:rsidRDefault="00485F2B" w:rsidP="00D36A3E">
      <w:pPr>
        <w:widowControl/>
        <w:suppressAutoHyphens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Абзац 1 пункта 1.10 </w:t>
      </w:r>
      <w:r w:rsidRPr="00485F2B">
        <w:rPr>
          <w:rFonts w:ascii="Times New Roman" w:hAnsi="Times New Roman" w:cs="Times New Roman"/>
          <w:sz w:val="28"/>
          <w:szCs w:val="28"/>
        </w:rPr>
        <w:t xml:space="preserve">раздела 1 «Общие положения» изложить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485F2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7952C6F6" w14:textId="60912C50" w:rsidR="00485F2B" w:rsidRPr="00485F2B" w:rsidRDefault="00485F2B" w:rsidP="00D36A3E">
      <w:pPr>
        <w:widowControl/>
        <w:suppressAutoHyphens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2B">
        <w:rPr>
          <w:rFonts w:ascii="Times New Roman" w:hAnsi="Times New Roman" w:cs="Times New Roman"/>
          <w:sz w:val="28"/>
          <w:szCs w:val="28"/>
        </w:rPr>
        <w:t xml:space="preserve">«1.10. </w:t>
      </w:r>
      <w:r w:rsidRPr="00485F2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Место нахождения Учреждения: 628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508</w:t>
      </w:r>
      <w:r w:rsidRPr="00485F2B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Тюменская область, Ханты-Мансийский автономный округ – Югра, Ханты-Мансийск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ий район</w:t>
      </w:r>
      <w:r w:rsidRPr="00485F2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д. Шапша, ул. Северная, д. 6.».</w:t>
      </w:r>
    </w:p>
    <w:p w14:paraId="5685354B" w14:textId="55E12ED4" w:rsidR="00631A96" w:rsidRPr="00590FDE" w:rsidRDefault="00D36A3E" w:rsidP="00FE0BFF">
      <w:pPr>
        <w:widowControl/>
        <w:suppressAutoHyphens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F2B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631A96" w:rsidRPr="0048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Руководителю муниципального казенного учреждения </w:t>
      </w:r>
      <w:r w:rsidR="00FE0B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31A96" w:rsidRPr="0048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«Управление технического обеспечения» </w:t>
      </w:r>
      <w:r w:rsidR="00FE0B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31A96" w:rsidRPr="0048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 </w:t>
      </w:r>
      <w:r w:rsidR="00631A96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>и с учетом особенностей, установленных законодательством Российской Федерации о государственной регистрации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0F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юридических лиц </w:t>
      </w:r>
      <w:r w:rsidR="00F54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90F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индивидуальных предпринимателей</w:t>
      </w:r>
      <w:r w:rsidR="00631A96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направить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регистрирующий </w:t>
      </w:r>
      <w:r w:rsidR="00631A96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 соответствующие документы </w:t>
      </w:r>
      <w:r w:rsidR="00631A96" w:rsidRPr="00590F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государственной регистрации изменений.</w:t>
      </w:r>
    </w:p>
    <w:p w14:paraId="466E0A03" w14:textId="1B65F27F" w:rsidR="00FE2E08" w:rsidRPr="00590FDE" w:rsidRDefault="00D36A3E" w:rsidP="00C07988">
      <w:pPr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="00FE2E08" w:rsidRPr="00590F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r w:rsidR="00FE0B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(опубликовать)</w:t>
      </w:r>
      <w:r w:rsidR="00FE2E08" w:rsidRPr="00590F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распоряжение </w:t>
      </w:r>
      <w:r w:rsidR="00FE0B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E2E08" w:rsidRPr="00590F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официальном сайте администрации Ханты-Мансийского района.</w:t>
      </w:r>
    </w:p>
    <w:p w14:paraId="0682F5D3" w14:textId="390AF10D" w:rsidR="00A61D34" w:rsidRPr="00590FDE" w:rsidRDefault="00F54DCF" w:rsidP="00C07988">
      <w:pPr>
        <w:autoSpaceDN w:val="0"/>
        <w:adjustRightInd w:val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="00450A1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E2E08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астоящее распоряжение вступает в силу </w:t>
      </w:r>
      <w:r w:rsidR="00450A11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="00FE2E08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подписания.</w:t>
      </w:r>
    </w:p>
    <w:p w14:paraId="27E7E9AF" w14:textId="77777777" w:rsidR="00A61D34" w:rsidRDefault="00A61D34" w:rsidP="00FA2AF3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0A5A819" w14:textId="77777777" w:rsidR="0019168E" w:rsidRDefault="0019168E" w:rsidP="00FA2AF3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6FCA8E8" w14:textId="77777777" w:rsidR="00A61D34" w:rsidRDefault="00A61D34" w:rsidP="00FA2AF3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3654F19" w14:textId="3114A6D0" w:rsidR="008C61DE" w:rsidRPr="00590FDE" w:rsidRDefault="00590FDE" w:rsidP="00FA2AF3">
      <w:pPr>
        <w:pStyle w:val="af"/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0FDE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0FDE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E0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0FDE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8C61DE" w:rsidRPr="00590FDE" w:rsidSect="00C07988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E9DDF" w14:textId="77777777" w:rsidR="00FD55F9" w:rsidRDefault="00FD55F9">
      <w:r>
        <w:separator/>
      </w:r>
    </w:p>
  </w:endnote>
  <w:endnote w:type="continuationSeparator" w:id="0">
    <w:p w14:paraId="08D3E0DE" w14:textId="77777777" w:rsidR="00FD55F9" w:rsidRDefault="00FD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DFEFF" w14:textId="77777777" w:rsidR="00FD55F9" w:rsidRDefault="00FD55F9">
      <w:r>
        <w:separator/>
      </w:r>
    </w:p>
  </w:footnote>
  <w:footnote w:type="continuationSeparator" w:id="0">
    <w:p w14:paraId="52DDDFF0" w14:textId="77777777" w:rsidR="00FD55F9" w:rsidRDefault="00FD5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FF442" w14:textId="77777777" w:rsidR="009063A0" w:rsidRPr="00FE0BFF" w:rsidRDefault="006345A6">
    <w:pPr>
      <w:pStyle w:val="af0"/>
      <w:jc w:val="center"/>
      <w:rPr>
        <w:rFonts w:ascii="Times New Roman" w:hAnsi="Times New Roman" w:cs="Times New Roman"/>
        <w:szCs w:val="28"/>
      </w:rPr>
    </w:pPr>
    <w:r w:rsidRPr="00FE0BFF">
      <w:rPr>
        <w:rFonts w:ascii="Times New Roman" w:hAnsi="Times New Roman" w:cs="Times New Roman"/>
        <w:szCs w:val="28"/>
      </w:rPr>
      <w:fldChar w:fldCharType="begin"/>
    </w:r>
    <w:r w:rsidRPr="00FE0BFF">
      <w:rPr>
        <w:rFonts w:ascii="Times New Roman" w:hAnsi="Times New Roman" w:cs="Times New Roman"/>
        <w:szCs w:val="28"/>
      </w:rPr>
      <w:instrText xml:space="preserve"> PAGE </w:instrText>
    </w:r>
    <w:r w:rsidRPr="00FE0BFF">
      <w:rPr>
        <w:rFonts w:ascii="Times New Roman" w:hAnsi="Times New Roman" w:cs="Times New Roman"/>
        <w:szCs w:val="28"/>
      </w:rPr>
      <w:fldChar w:fldCharType="separate"/>
    </w:r>
    <w:r w:rsidR="009F6F22">
      <w:rPr>
        <w:rFonts w:ascii="Times New Roman" w:hAnsi="Times New Roman" w:cs="Times New Roman"/>
        <w:noProof/>
        <w:szCs w:val="28"/>
      </w:rPr>
      <w:t>2</w:t>
    </w:r>
    <w:r w:rsidRPr="00FE0BFF">
      <w:rPr>
        <w:rFonts w:ascii="Times New Roman" w:hAnsi="Times New Roman" w:cs="Times New Roman"/>
        <w:noProof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ECE2719"/>
    <w:multiLevelType w:val="hybridMultilevel"/>
    <w:tmpl w:val="414A2AA0"/>
    <w:lvl w:ilvl="0" w:tplc="C30421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64896"/>
    <w:rsid w:val="000871A8"/>
    <w:rsid w:val="0009784A"/>
    <w:rsid w:val="000B43ED"/>
    <w:rsid w:val="000D7582"/>
    <w:rsid w:val="000D77E3"/>
    <w:rsid w:val="000E4C4D"/>
    <w:rsid w:val="000F1ACD"/>
    <w:rsid w:val="00117338"/>
    <w:rsid w:val="0016723D"/>
    <w:rsid w:val="00167A14"/>
    <w:rsid w:val="00173E67"/>
    <w:rsid w:val="0019168E"/>
    <w:rsid w:val="001F2FCD"/>
    <w:rsid w:val="002106F0"/>
    <w:rsid w:val="00216E67"/>
    <w:rsid w:val="00247FD3"/>
    <w:rsid w:val="00293253"/>
    <w:rsid w:val="002D38F3"/>
    <w:rsid w:val="002F2908"/>
    <w:rsid w:val="003024D2"/>
    <w:rsid w:val="00315CCE"/>
    <w:rsid w:val="003902C4"/>
    <w:rsid w:val="0039109E"/>
    <w:rsid w:val="003E69D4"/>
    <w:rsid w:val="0042386B"/>
    <w:rsid w:val="00427587"/>
    <w:rsid w:val="00450A11"/>
    <w:rsid w:val="00465338"/>
    <w:rsid w:val="004713AD"/>
    <w:rsid w:val="00485F2B"/>
    <w:rsid w:val="004A13C9"/>
    <w:rsid w:val="004E0A4D"/>
    <w:rsid w:val="00532050"/>
    <w:rsid w:val="00533EB6"/>
    <w:rsid w:val="0054209D"/>
    <w:rsid w:val="00555B01"/>
    <w:rsid w:val="005747E5"/>
    <w:rsid w:val="00590FDE"/>
    <w:rsid w:val="005A1E72"/>
    <w:rsid w:val="00631A96"/>
    <w:rsid w:val="006345A6"/>
    <w:rsid w:val="00676A33"/>
    <w:rsid w:val="00677F3E"/>
    <w:rsid w:val="006B4CFB"/>
    <w:rsid w:val="006D4175"/>
    <w:rsid w:val="006D51D5"/>
    <w:rsid w:val="0074281A"/>
    <w:rsid w:val="007455D4"/>
    <w:rsid w:val="0076147B"/>
    <w:rsid w:val="00785AF1"/>
    <w:rsid w:val="007B3D0B"/>
    <w:rsid w:val="007C3F71"/>
    <w:rsid w:val="007F6F1E"/>
    <w:rsid w:val="00837960"/>
    <w:rsid w:val="008830B5"/>
    <w:rsid w:val="00884F8A"/>
    <w:rsid w:val="008B55B9"/>
    <w:rsid w:val="008C61DE"/>
    <w:rsid w:val="008E1747"/>
    <w:rsid w:val="00900469"/>
    <w:rsid w:val="009063A0"/>
    <w:rsid w:val="00924A59"/>
    <w:rsid w:val="00926171"/>
    <w:rsid w:val="009704EA"/>
    <w:rsid w:val="009E528B"/>
    <w:rsid w:val="009F2D18"/>
    <w:rsid w:val="009F6F22"/>
    <w:rsid w:val="00A61D34"/>
    <w:rsid w:val="00A91EAB"/>
    <w:rsid w:val="00AA535E"/>
    <w:rsid w:val="00AB3522"/>
    <w:rsid w:val="00AC4182"/>
    <w:rsid w:val="00AD3C7A"/>
    <w:rsid w:val="00B07113"/>
    <w:rsid w:val="00B0755E"/>
    <w:rsid w:val="00B32DBB"/>
    <w:rsid w:val="00C07988"/>
    <w:rsid w:val="00C8078F"/>
    <w:rsid w:val="00C858C6"/>
    <w:rsid w:val="00CE0BC0"/>
    <w:rsid w:val="00D01420"/>
    <w:rsid w:val="00D21F49"/>
    <w:rsid w:val="00D259C2"/>
    <w:rsid w:val="00D36A3E"/>
    <w:rsid w:val="00D916D1"/>
    <w:rsid w:val="00DA781C"/>
    <w:rsid w:val="00DD318B"/>
    <w:rsid w:val="00DD3A57"/>
    <w:rsid w:val="00E01453"/>
    <w:rsid w:val="00E05809"/>
    <w:rsid w:val="00E14D40"/>
    <w:rsid w:val="00E702A8"/>
    <w:rsid w:val="00E71E1F"/>
    <w:rsid w:val="00E8046C"/>
    <w:rsid w:val="00E94BAF"/>
    <w:rsid w:val="00EA091A"/>
    <w:rsid w:val="00ED7A1B"/>
    <w:rsid w:val="00F33FF9"/>
    <w:rsid w:val="00F428B0"/>
    <w:rsid w:val="00F54DCF"/>
    <w:rsid w:val="00F95874"/>
    <w:rsid w:val="00FA2AF3"/>
    <w:rsid w:val="00FC50F0"/>
    <w:rsid w:val="00FC67DC"/>
    <w:rsid w:val="00FD1531"/>
    <w:rsid w:val="00FD55F9"/>
    <w:rsid w:val="00FE0BFF"/>
    <w:rsid w:val="00F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1F3BD9"/>
  <w15:docId w15:val="{485B6C3F-0A8A-4B53-85B8-35EAC4DC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F1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5AF1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5AF1"/>
  </w:style>
  <w:style w:type="character" w:customStyle="1" w:styleId="WW8Num1z1">
    <w:name w:val="WW8Num1z1"/>
    <w:rsid w:val="00785AF1"/>
  </w:style>
  <w:style w:type="character" w:customStyle="1" w:styleId="WW8Num1z2">
    <w:name w:val="WW8Num1z2"/>
    <w:rsid w:val="00785AF1"/>
  </w:style>
  <w:style w:type="character" w:customStyle="1" w:styleId="WW8Num1z3">
    <w:name w:val="WW8Num1z3"/>
    <w:rsid w:val="00785AF1"/>
  </w:style>
  <w:style w:type="character" w:customStyle="1" w:styleId="WW8Num1z4">
    <w:name w:val="WW8Num1z4"/>
    <w:rsid w:val="00785AF1"/>
  </w:style>
  <w:style w:type="character" w:customStyle="1" w:styleId="WW8Num1z5">
    <w:name w:val="WW8Num1z5"/>
    <w:rsid w:val="00785AF1"/>
  </w:style>
  <w:style w:type="character" w:customStyle="1" w:styleId="WW8Num1z6">
    <w:name w:val="WW8Num1z6"/>
    <w:rsid w:val="00785AF1"/>
  </w:style>
  <w:style w:type="character" w:customStyle="1" w:styleId="WW8Num1z7">
    <w:name w:val="WW8Num1z7"/>
    <w:rsid w:val="00785AF1"/>
  </w:style>
  <w:style w:type="character" w:customStyle="1" w:styleId="WW8Num1z8">
    <w:name w:val="WW8Num1z8"/>
    <w:rsid w:val="00785AF1"/>
  </w:style>
  <w:style w:type="character" w:customStyle="1" w:styleId="WW8Num2z0">
    <w:name w:val="WW8Num2z0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785AF1"/>
  </w:style>
  <w:style w:type="character" w:customStyle="1" w:styleId="WW8Num4z1">
    <w:name w:val="WW8Num4z1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785AF1"/>
  </w:style>
  <w:style w:type="character" w:customStyle="1" w:styleId="WW8Num4z3">
    <w:name w:val="WW8Num4z3"/>
    <w:rsid w:val="00785AF1"/>
  </w:style>
  <w:style w:type="character" w:customStyle="1" w:styleId="WW8Num4z4">
    <w:name w:val="WW8Num4z4"/>
    <w:rsid w:val="00785AF1"/>
  </w:style>
  <w:style w:type="character" w:customStyle="1" w:styleId="WW8Num4z5">
    <w:name w:val="WW8Num4z5"/>
    <w:rsid w:val="00785AF1"/>
  </w:style>
  <w:style w:type="character" w:customStyle="1" w:styleId="WW8Num4z6">
    <w:name w:val="WW8Num4z6"/>
    <w:rsid w:val="00785AF1"/>
  </w:style>
  <w:style w:type="character" w:customStyle="1" w:styleId="WW8Num4z7">
    <w:name w:val="WW8Num4z7"/>
    <w:rsid w:val="00785AF1"/>
  </w:style>
  <w:style w:type="character" w:customStyle="1" w:styleId="WW8Num4z8">
    <w:name w:val="WW8Num4z8"/>
    <w:rsid w:val="00785AF1"/>
  </w:style>
  <w:style w:type="character" w:customStyle="1" w:styleId="WW8Num5z0">
    <w:name w:val="WW8Num5z0"/>
    <w:rsid w:val="00785AF1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785AF1"/>
  </w:style>
  <w:style w:type="character" w:customStyle="1" w:styleId="WW8Num5z1">
    <w:name w:val="WW8Num5z1"/>
    <w:rsid w:val="00785AF1"/>
  </w:style>
  <w:style w:type="character" w:customStyle="1" w:styleId="WW8Num5z2">
    <w:name w:val="WW8Num5z2"/>
    <w:rsid w:val="00785AF1"/>
  </w:style>
  <w:style w:type="character" w:customStyle="1" w:styleId="WW8Num5z3">
    <w:name w:val="WW8Num5z3"/>
    <w:rsid w:val="00785AF1"/>
  </w:style>
  <w:style w:type="character" w:customStyle="1" w:styleId="WW8Num5z4">
    <w:name w:val="WW8Num5z4"/>
    <w:rsid w:val="00785AF1"/>
  </w:style>
  <w:style w:type="character" w:customStyle="1" w:styleId="WW8Num5z5">
    <w:name w:val="WW8Num5z5"/>
    <w:rsid w:val="00785AF1"/>
  </w:style>
  <w:style w:type="character" w:customStyle="1" w:styleId="WW8Num5z6">
    <w:name w:val="WW8Num5z6"/>
    <w:rsid w:val="00785AF1"/>
  </w:style>
  <w:style w:type="character" w:customStyle="1" w:styleId="WW8Num5z7">
    <w:name w:val="WW8Num5z7"/>
    <w:rsid w:val="00785AF1"/>
  </w:style>
  <w:style w:type="character" w:customStyle="1" w:styleId="WW8Num5z8">
    <w:name w:val="WW8Num5z8"/>
    <w:rsid w:val="00785AF1"/>
  </w:style>
  <w:style w:type="character" w:customStyle="1" w:styleId="WW8Num6z0">
    <w:name w:val="WW8Num6z0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785AF1"/>
  </w:style>
  <w:style w:type="character" w:customStyle="1" w:styleId="WW8Num7z1">
    <w:name w:val="WW8Num7z1"/>
    <w:rsid w:val="00785AF1"/>
  </w:style>
  <w:style w:type="character" w:customStyle="1" w:styleId="WW8Num7z2">
    <w:name w:val="WW8Num7z2"/>
    <w:rsid w:val="00785AF1"/>
  </w:style>
  <w:style w:type="character" w:customStyle="1" w:styleId="WW8Num7z3">
    <w:name w:val="WW8Num7z3"/>
    <w:rsid w:val="00785AF1"/>
  </w:style>
  <w:style w:type="character" w:customStyle="1" w:styleId="WW8Num7z4">
    <w:name w:val="WW8Num7z4"/>
    <w:rsid w:val="00785AF1"/>
  </w:style>
  <w:style w:type="character" w:customStyle="1" w:styleId="WW8Num7z5">
    <w:name w:val="WW8Num7z5"/>
    <w:rsid w:val="00785AF1"/>
  </w:style>
  <w:style w:type="character" w:customStyle="1" w:styleId="WW8Num7z6">
    <w:name w:val="WW8Num7z6"/>
    <w:rsid w:val="00785AF1"/>
  </w:style>
  <w:style w:type="character" w:customStyle="1" w:styleId="WW8Num7z7">
    <w:name w:val="WW8Num7z7"/>
    <w:rsid w:val="00785AF1"/>
  </w:style>
  <w:style w:type="character" w:customStyle="1" w:styleId="WW8Num7z8">
    <w:name w:val="WW8Num7z8"/>
    <w:rsid w:val="00785AF1"/>
  </w:style>
  <w:style w:type="character" w:customStyle="1" w:styleId="4">
    <w:name w:val="Основной шрифт абзаца4"/>
    <w:rsid w:val="00785AF1"/>
  </w:style>
  <w:style w:type="character" w:customStyle="1" w:styleId="3">
    <w:name w:val="Основной шрифт абзаца3"/>
    <w:rsid w:val="00785AF1"/>
  </w:style>
  <w:style w:type="character" w:customStyle="1" w:styleId="WW8Num2z1">
    <w:name w:val="WW8Num2z1"/>
    <w:rsid w:val="00785AF1"/>
  </w:style>
  <w:style w:type="character" w:customStyle="1" w:styleId="WW8Num2z2">
    <w:name w:val="WW8Num2z2"/>
    <w:rsid w:val="00785AF1"/>
  </w:style>
  <w:style w:type="character" w:customStyle="1" w:styleId="WW8Num2z3">
    <w:name w:val="WW8Num2z3"/>
    <w:rsid w:val="00785AF1"/>
  </w:style>
  <w:style w:type="character" w:customStyle="1" w:styleId="WW8Num2z4">
    <w:name w:val="WW8Num2z4"/>
    <w:rsid w:val="00785AF1"/>
  </w:style>
  <w:style w:type="character" w:customStyle="1" w:styleId="WW8Num2z5">
    <w:name w:val="WW8Num2z5"/>
    <w:rsid w:val="00785AF1"/>
  </w:style>
  <w:style w:type="character" w:customStyle="1" w:styleId="WW8Num2z6">
    <w:name w:val="WW8Num2z6"/>
    <w:rsid w:val="00785AF1"/>
  </w:style>
  <w:style w:type="character" w:customStyle="1" w:styleId="WW8Num2z7">
    <w:name w:val="WW8Num2z7"/>
    <w:rsid w:val="00785AF1"/>
  </w:style>
  <w:style w:type="character" w:customStyle="1" w:styleId="WW8Num2z8">
    <w:name w:val="WW8Num2z8"/>
    <w:rsid w:val="00785AF1"/>
  </w:style>
  <w:style w:type="character" w:customStyle="1" w:styleId="WW8Num8z0">
    <w:name w:val="WW8Num8z0"/>
    <w:rsid w:val="00785AF1"/>
    <w:rPr>
      <w:rFonts w:ascii="Symbol" w:hAnsi="Symbol" w:cs="Symbol"/>
    </w:rPr>
  </w:style>
  <w:style w:type="character" w:customStyle="1" w:styleId="WW8Num9z0">
    <w:name w:val="WW8Num9z0"/>
    <w:rsid w:val="00785AF1"/>
    <w:rPr>
      <w:rFonts w:ascii="Symbol" w:hAnsi="Symbol" w:cs="Symbol"/>
    </w:rPr>
  </w:style>
  <w:style w:type="character" w:customStyle="1" w:styleId="WW8Num9z1">
    <w:name w:val="WW8Num9z1"/>
    <w:rsid w:val="00785AF1"/>
    <w:rPr>
      <w:rFonts w:ascii="Courier New" w:hAnsi="Courier New" w:cs="Courier New"/>
    </w:rPr>
  </w:style>
  <w:style w:type="character" w:customStyle="1" w:styleId="WW8Num9z2">
    <w:name w:val="WW8Num9z2"/>
    <w:rsid w:val="00785AF1"/>
    <w:rPr>
      <w:rFonts w:ascii="Wingdings" w:hAnsi="Wingdings" w:cs="Wingdings"/>
    </w:rPr>
  </w:style>
  <w:style w:type="character" w:customStyle="1" w:styleId="WW8Num9z3">
    <w:name w:val="WW8Num9z3"/>
    <w:rsid w:val="00785AF1"/>
    <w:rPr>
      <w:rFonts w:ascii="Symbol" w:hAnsi="Symbol" w:cs="Symbol"/>
    </w:rPr>
  </w:style>
  <w:style w:type="character" w:customStyle="1" w:styleId="WW8Num10z0">
    <w:name w:val="WW8Num10z0"/>
    <w:rsid w:val="00785AF1"/>
  </w:style>
  <w:style w:type="character" w:customStyle="1" w:styleId="WW8Num11z0">
    <w:name w:val="WW8Num11z0"/>
    <w:rsid w:val="00785AF1"/>
    <w:rPr>
      <w:rFonts w:ascii="Symbol" w:hAnsi="Symbol" w:cs="Symbol"/>
    </w:rPr>
  </w:style>
  <w:style w:type="character" w:customStyle="1" w:styleId="WW8Num11z1">
    <w:name w:val="WW8Num11z1"/>
    <w:rsid w:val="00785AF1"/>
    <w:rPr>
      <w:rFonts w:ascii="Courier New" w:hAnsi="Courier New" w:cs="Courier New"/>
    </w:rPr>
  </w:style>
  <w:style w:type="character" w:customStyle="1" w:styleId="WW8Num11z2">
    <w:name w:val="WW8Num11z2"/>
    <w:rsid w:val="00785AF1"/>
    <w:rPr>
      <w:rFonts w:ascii="Wingdings" w:hAnsi="Wingdings" w:cs="Wingdings"/>
    </w:rPr>
  </w:style>
  <w:style w:type="character" w:customStyle="1" w:styleId="WW8Num12z0">
    <w:name w:val="WW8Num12z0"/>
    <w:rsid w:val="00785AF1"/>
    <w:rPr>
      <w:rFonts w:ascii="Symbol" w:hAnsi="Symbol" w:cs="Symbol"/>
    </w:rPr>
  </w:style>
  <w:style w:type="character" w:customStyle="1" w:styleId="WW8Num12z1">
    <w:name w:val="WW8Num12z1"/>
    <w:rsid w:val="00785AF1"/>
    <w:rPr>
      <w:rFonts w:ascii="Courier New" w:hAnsi="Courier New" w:cs="Courier New"/>
    </w:rPr>
  </w:style>
  <w:style w:type="character" w:customStyle="1" w:styleId="WW8Num12z2">
    <w:name w:val="WW8Num12z2"/>
    <w:rsid w:val="00785AF1"/>
    <w:rPr>
      <w:rFonts w:ascii="Wingdings" w:hAnsi="Wingdings" w:cs="Wingdings"/>
    </w:rPr>
  </w:style>
  <w:style w:type="character" w:customStyle="1" w:styleId="WW8Num12z3">
    <w:name w:val="WW8Num12z3"/>
    <w:rsid w:val="00785AF1"/>
    <w:rPr>
      <w:rFonts w:ascii="Symbol" w:hAnsi="Symbol" w:cs="Symbol"/>
    </w:rPr>
  </w:style>
  <w:style w:type="character" w:customStyle="1" w:styleId="WW8Num13z0">
    <w:name w:val="WW8Num13z0"/>
    <w:rsid w:val="00785AF1"/>
    <w:rPr>
      <w:rFonts w:ascii="Symbol" w:hAnsi="Symbol" w:cs="Symbol"/>
    </w:rPr>
  </w:style>
  <w:style w:type="character" w:customStyle="1" w:styleId="WW8Num13z1">
    <w:name w:val="WW8Num13z1"/>
    <w:rsid w:val="00785AF1"/>
    <w:rPr>
      <w:rFonts w:ascii="Courier New" w:hAnsi="Courier New" w:cs="Courier New"/>
    </w:rPr>
  </w:style>
  <w:style w:type="character" w:customStyle="1" w:styleId="WW8Num13z2">
    <w:name w:val="WW8Num13z2"/>
    <w:rsid w:val="00785AF1"/>
    <w:rPr>
      <w:rFonts w:ascii="Wingdings" w:hAnsi="Wingdings" w:cs="Wingdings"/>
    </w:rPr>
  </w:style>
  <w:style w:type="character" w:customStyle="1" w:styleId="WW8Num13z3">
    <w:name w:val="WW8Num13z3"/>
    <w:rsid w:val="00785AF1"/>
    <w:rPr>
      <w:rFonts w:ascii="Symbol" w:hAnsi="Symbol" w:cs="Symbol"/>
    </w:rPr>
  </w:style>
  <w:style w:type="character" w:customStyle="1" w:styleId="WW8Num14z0">
    <w:name w:val="WW8Num14z0"/>
    <w:rsid w:val="00785AF1"/>
  </w:style>
  <w:style w:type="character" w:customStyle="1" w:styleId="WW8Num14z1">
    <w:name w:val="WW8Num14z1"/>
    <w:rsid w:val="00785AF1"/>
  </w:style>
  <w:style w:type="character" w:customStyle="1" w:styleId="WW8Num14z2">
    <w:name w:val="WW8Num14z2"/>
    <w:rsid w:val="00785AF1"/>
  </w:style>
  <w:style w:type="character" w:customStyle="1" w:styleId="WW8Num14z3">
    <w:name w:val="WW8Num14z3"/>
    <w:rsid w:val="00785AF1"/>
  </w:style>
  <w:style w:type="character" w:customStyle="1" w:styleId="WW8Num14z4">
    <w:name w:val="WW8Num14z4"/>
    <w:rsid w:val="00785AF1"/>
  </w:style>
  <w:style w:type="character" w:customStyle="1" w:styleId="WW8Num14z5">
    <w:name w:val="WW8Num14z5"/>
    <w:rsid w:val="00785AF1"/>
  </w:style>
  <w:style w:type="character" w:customStyle="1" w:styleId="WW8Num14z6">
    <w:name w:val="WW8Num14z6"/>
    <w:rsid w:val="00785AF1"/>
  </w:style>
  <w:style w:type="character" w:customStyle="1" w:styleId="WW8Num14z7">
    <w:name w:val="WW8Num14z7"/>
    <w:rsid w:val="00785AF1"/>
  </w:style>
  <w:style w:type="character" w:customStyle="1" w:styleId="WW8Num14z8">
    <w:name w:val="WW8Num14z8"/>
    <w:rsid w:val="00785AF1"/>
  </w:style>
  <w:style w:type="character" w:customStyle="1" w:styleId="WW8Num15z0">
    <w:name w:val="WW8Num15z0"/>
    <w:rsid w:val="00785AF1"/>
  </w:style>
  <w:style w:type="character" w:customStyle="1" w:styleId="WW8Num15z1">
    <w:name w:val="WW8Num15z1"/>
    <w:rsid w:val="00785AF1"/>
  </w:style>
  <w:style w:type="character" w:customStyle="1" w:styleId="WW8Num15z2">
    <w:name w:val="WW8Num15z2"/>
    <w:rsid w:val="00785AF1"/>
  </w:style>
  <w:style w:type="character" w:customStyle="1" w:styleId="WW8Num15z3">
    <w:name w:val="WW8Num15z3"/>
    <w:rsid w:val="00785AF1"/>
  </w:style>
  <w:style w:type="character" w:customStyle="1" w:styleId="WW8Num15z4">
    <w:name w:val="WW8Num15z4"/>
    <w:rsid w:val="00785AF1"/>
  </w:style>
  <w:style w:type="character" w:customStyle="1" w:styleId="WW8Num15z5">
    <w:name w:val="WW8Num15z5"/>
    <w:rsid w:val="00785AF1"/>
  </w:style>
  <w:style w:type="character" w:customStyle="1" w:styleId="WW8Num15z6">
    <w:name w:val="WW8Num15z6"/>
    <w:rsid w:val="00785AF1"/>
  </w:style>
  <w:style w:type="character" w:customStyle="1" w:styleId="WW8Num15z7">
    <w:name w:val="WW8Num15z7"/>
    <w:rsid w:val="00785AF1"/>
  </w:style>
  <w:style w:type="character" w:customStyle="1" w:styleId="WW8Num15z8">
    <w:name w:val="WW8Num15z8"/>
    <w:rsid w:val="00785AF1"/>
  </w:style>
  <w:style w:type="character" w:customStyle="1" w:styleId="WW8Num16z0">
    <w:name w:val="WW8Num16z0"/>
    <w:rsid w:val="00785AF1"/>
  </w:style>
  <w:style w:type="character" w:customStyle="1" w:styleId="WW8Num16z1">
    <w:name w:val="WW8Num16z1"/>
    <w:rsid w:val="00785AF1"/>
  </w:style>
  <w:style w:type="character" w:customStyle="1" w:styleId="WW8Num16z2">
    <w:name w:val="WW8Num16z2"/>
    <w:rsid w:val="00785AF1"/>
  </w:style>
  <w:style w:type="character" w:customStyle="1" w:styleId="WW8Num16z3">
    <w:name w:val="WW8Num16z3"/>
    <w:rsid w:val="00785AF1"/>
  </w:style>
  <w:style w:type="character" w:customStyle="1" w:styleId="WW8Num16z4">
    <w:name w:val="WW8Num16z4"/>
    <w:rsid w:val="00785AF1"/>
  </w:style>
  <w:style w:type="character" w:customStyle="1" w:styleId="WW8Num16z5">
    <w:name w:val="WW8Num16z5"/>
    <w:rsid w:val="00785AF1"/>
  </w:style>
  <w:style w:type="character" w:customStyle="1" w:styleId="WW8Num16z6">
    <w:name w:val="WW8Num16z6"/>
    <w:rsid w:val="00785AF1"/>
  </w:style>
  <w:style w:type="character" w:customStyle="1" w:styleId="WW8Num16z7">
    <w:name w:val="WW8Num16z7"/>
    <w:rsid w:val="00785AF1"/>
  </w:style>
  <w:style w:type="character" w:customStyle="1" w:styleId="WW8Num16z8">
    <w:name w:val="WW8Num16z8"/>
    <w:rsid w:val="00785AF1"/>
  </w:style>
  <w:style w:type="character" w:customStyle="1" w:styleId="WW8Num17z0">
    <w:name w:val="WW8Num17z0"/>
    <w:rsid w:val="00785AF1"/>
  </w:style>
  <w:style w:type="character" w:customStyle="1" w:styleId="WW8Num18z0">
    <w:name w:val="WW8Num18z0"/>
    <w:rsid w:val="00785AF1"/>
  </w:style>
  <w:style w:type="character" w:customStyle="1" w:styleId="WW8Num19z0">
    <w:name w:val="WW8Num19z0"/>
    <w:rsid w:val="00785AF1"/>
  </w:style>
  <w:style w:type="character" w:customStyle="1" w:styleId="WW8Num19z1">
    <w:name w:val="WW8Num19z1"/>
    <w:rsid w:val="00785AF1"/>
  </w:style>
  <w:style w:type="character" w:customStyle="1" w:styleId="WW8Num19z2">
    <w:name w:val="WW8Num19z2"/>
    <w:rsid w:val="00785AF1"/>
  </w:style>
  <w:style w:type="character" w:customStyle="1" w:styleId="WW8Num19z3">
    <w:name w:val="WW8Num19z3"/>
    <w:rsid w:val="00785AF1"/>
  </w:style>
  <w:style w:type="character" w:customStyle="1" w:styleId="WW8Num19z4">
    <w:name w:val="WW8Num19z4"/>
    <w:rsid w:val="00785AF1"/>
  </w:style>
  <w:style w:type="character" w:customStyle="1" w:styleId="WW8Num19z5">
    <w:name w:val="WW8Num19z5"/>
    <w:rsid w:val="00785AF1"/>
  </w:style>
  <w:style w:type="character" w:customStyle="1" w:styleId="WW8Num19z6">
    <w:name w:val="WW8Num19z6"/>
    <w:rsid w:val="00785AF1"/>
  </w:style>
  <w:style w:type="character" w:customStyle="1" w:styleId="WW8Num19z7">
    <w:name w:val="WW8Num19z7"/>
    <w:rsid w:val="00785AF1"/>
  </w:style>
  <w:style w:type="character" w:customStyle="1" w:styleId="WW8Num19z8">
    <w:name w:val="WW8Num19z8"/>
    <w:rsid w:val="00785AF1"/>
  </w:style>
  <w:style w:type="character" w:customStyle="1" w:styleId="WW8Num20z0">
    <w:name w:val="WW8Num20z0"/>
    <w:rsid w:val="00785AF1"/>
  </w:style>
  <w:style w:type="character" w:customStyle="1" w:styleId="WW8Num21z0">
    <w:name w:val="WW8Num21z0"/>
    <w:rsid w:val="00785AF1"/>
  </w:style>
  <w:style w:type="character" w:customStyle="1" w:styleId="WW8Num21z1">
    <w:name w:val="WW8Num21z1"/>
    <w:rsid w:val="00785AF1"/>
  </w:style>
  <w:style w:type="character" w:customStyle="1" w:styleId="WW8Num21z2">
    <w:name w:val="WW8Num21z2"/>
    <w:rsid w:val="00785AF1"/>
  </w:style>
  <w:style w:type="character" w:customStyle="1" w:styleId="WW8Num21z3">
    <w:name w:val="WW8Num21z3"/>
    <w:rsid w:val="00785AF1"/>
  </w:style>
  <w:style w:type="character" w:customStyle="1" w:styleId="WW8Num21z4">
    <w:name w:val="WW8Num21z4"/>
    <w:rsid w:val="00785AF1"/>
  </w:style>
  <w:style w:type="character" w:customStyle="1" w:styleId="WW8Num21z5">
    <w:name w:val="WW8Num21z5"/>
    <w:rsid w:val="00785AF1"/>
  </w:style>
  <w:style w:type="character" w:customStyle="1" w:styleId="WW8Num21z6">
    <w:name w:val="WW8Num21z6"/>
    <w:rsid w:val="00785AF1"/>
  </w:style>
  <w:style w:type="character" w:customStyle="1" w:styleId="WW8Num21z7">
    <w:name w:val="WW8Num21z7"/>
    <w:rsid w:val="00785AF1"/>
  </w:style>
  <w:style w:type="character" w:customStyle="1" w:styleId="WW8Num21z8">
    <w:name w:val="WW8Num21z8"/>
    <w:rsid w:val="00785AF1"/>
  </w:style>
  <w:style w:type="character" w:customStyle="1" w:styleId="WW8Num22z0">
    <w:name w:val="WW8Num22z0"/>
    <w:rsid w:val="00785AF1"/>
    <w:rPr>
      <w:rFonts w:ascii="Symbol" w:hAnsi="Symbol" w:cs="Symbol"/>
    </w:rPr>
  </w:style>
  <w:style w:type="character" w:customStyle="1" w:styleId="WW8Num22z1">
    <w:name w:val="WW8Num22z1"/>
    <w:rsid w:val="00785AF1"/>
    <w:rPr>
      <w:rFonts w:ascii="Courier New" w:hAnsi="Courier New" w:cs="Courier New"/>
    </w:rPr>
  </w:style>
  <w:style w:type="character" w:customStyle="1" w:styleId="WW8Num22z2">
    <w:name w:val="WW8Num22z2"/>
    <w:rsid w:val="00785AF1"/>
    <w:rPr>
      <w:rFonts w:ascii="Wingdings" w:hAnsi="Wingdings" w:cs="Wingdings"/>
    </w:rPr>
  </w:style>
  <w:style w:type="character" w:customStyle="1" w:styleId="WW8Num22z3">
    <w:name w:val="WW8Num22z3"/>
    <w:rsid w:val="00785AF1"/>
    <w:rPr>
      <w:rFonts w:ascii="Symbol" w:hAnsi="Symbol" w:cs="Symbol"/>
    </w:rPr>
  </w:style>
  <w:style w:type="character" w:customStyle="1" w:styleId="WW8Num23z0">
    <w:name w:val="WW8Num23z0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785AF1"/>
    <w:rPr>
      <w:rFonts w:ascii="Symbol" w:eastAsia="Times New Roman" w:hAnsi="Symbol" w:cs="Times New Roman"/>
    </w:rPr>
  </w:style>
  <w:style w:type="character" w:customStyle="1" w:styleId="WW8Num24z1">
    <w:name w:val="WW8Num24z1"/>
    <w:rsid w:val="00785AF1"/>
    <w:rPr>
      <w:rFonts w:ascii="Courier New" w:hAnsi="Courier New" w:cs="Courier New"/>
    </w:rPr>
  </w:style>
  <w:style w:type="character" w:customStyle="1" w:styleId="WW8Num24z2">
    <w:name w:val="WW8Num24z2"/>
    <w:rsid w:val="00785AF1"/>
    <w:rPr>
      <w:rFonts w:ascii="Wingdings" w:hAnsi="Wingdings" w:cs="Wingdings"/>
    </w:rPr>
  </w:style>
  <w:style w:type="character" w:customStyle="1" w:styleId="WW8Num24z3">
    <w:name w:val="WW8Num24z3"/>
    <w:rsid w:val="00785AF1"/>
    <w:rPr>
      <w:rFonts w:ascii="Symbol" w:hAnsi="Symbol" w:cs="Symbol"/>
    </w:rPr>
  </w:style>
  <w:style w:type="character" w:customStyle="1" w:styleId="WW8Num25z0">
    <w:name w:val="WW8Num25z0"/>
    <w:rsid w:val="00785AF1"/>
  </w:style>
  <w:style w:type="character" w:customStyle="1" w:styleId="WW8Num25z1">
    <w:name w:val="WW8Num25z1"/>
    <w:rsid w:val="00785AF1"/>
  </w:style>
  <w:style w:type="character" w:customStyle="1" w:styleId="WW8Num25z2">
    <w:name w:val="WW8Num25z2"/>
    <w:rsid w:val="00785AF1"/>
  </w:style>
  <w:style w:type="character" w:customStyle="1" w:styleId="WW8Num25z3">
    <w:name w:val="WW8Num25z3"/>
    <w:rsid w:val="00785AF1"/>
  </w:style>
  <w:style w:type="character" w:customStyle="1" w:styleId="WW8Num25z4">
    <w:name w:val="WW8Num25z4"/>
    <w:rsid w:val="00785AF1"/>
  </w:style>
  <w:style w:type="character" w:customStyle="1" w:styleId="WW8Num25z5">
    <w:name w:val="WW8Num25z5"/>
    <w:rsid w:val="00785AF1"/>
  </w:style>
  <w:style w:type="character" w:customStyle="1" w:styleId="WW8Num25z6">
    <w:name w:val="WW8Num25z6"/>
    <w:rsid w:val="00785AF1"/>
  </w:style>
  <w:style w:type="character" w:customStyle="1" w:styleId="WW8Num25z7">
    <w:name w:val="WW8Num25z7"/>
    <w:rsid w:val="00785AF1"/>
  </w:style>
  <w:style w:type="character" w:customStyle="1" w:styleId="WW8Num25z8">
    <w:name w:val="WW8Num25z8"/>
    <w:rsid w:val="00785AF1"/>
  </w:style>
  <w:style w:type="character" w:customStyle="1" w:styleId="WW8Num26z0">
    <w:name w:val="WW8Num26z0"/>
    <w:rsid w:val="00785AF1"/>
  </w:style>
  <w:style w:type="character" w:customStyle="1" w:styleId="WW8Num27z0">
    <w:name w:val="WW8Num27z0"/>
    <w:rsid w:val="00785AF1"/>
  </w:style>
  <w:style w:type="character" w:customStyle="1" w:styleId="WW8Num27z1">
    <w:name w:val="WW8Num27z1"/>
    <w:rsid w:val="00785AF1"/>
  </w:style>
  <w:style w:type="character" w:customStyle="1" w:styleId="WW8Num27z2">
    <w:name w:val="WW8Num27z2"/>
    <w:rsid w:val="00785AF1"/>
  </w:style>
  <w:style w:type="character" w:customStyle="1" w:styleId="WW8Num27z3">
    <w:name w:val="WW8Num27z3"/>
    <w:rsid w:val="00785AF1"/>
  </w:style>
  <w:style w:type="character" w:customStyle="1" w:styleId="WW8Num27z4">
    <w:name w:val="WW8Num27z4"/>
    <w:rsid w:val="00785AF1"/>
  </w:style>
  <w:style w:type="character" w:customStyle="1" w:styleId="WW8Num27z5">
    <w:name w:val="WW8Num27z5"/>
    <w:rsid w:val="00785AF1"/>
  </w:style>
  <w:style w:type="character" w:customStyle="1" w:styleId="WW8Num27z6">
    <w:name w:val="WW8Num27z6"/>
    <w:rsid w:val="00785AF1"/>
  </w:style>
  <w:style w:type="character" w:customStyle="1" w:styleId="WW8Num27z7">
    <w:name w:val="WW8Num27z7"/>
    <w:rsid w:val="00785AF1"/>
  </w:style>
  <w:style w:type="character" w:customStyle="1" w:styleId="WW8Num27z8">
    <w:name w:val="WW8Num27z8"/>
    <w:rsid w:val="00785AF1"/>
  </w:style>
  <w:style w:type="character" w:customStyle="1" w:styleId="WW8Num28z0">
    <w:name w:val="WW8Num28z0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785AF1"/>
  </w:style>
  <w:style w:type="character" w:customStyle="1" w:styleId="WW8Num30z0">
    <w:name w:val="WW8Num30z0"/>
    <w:rsid w:val="00785AF1"/>
  </w:style>
  <w:style w:type="character" w:customStyle="1" w:styleId="WW8Num31z0">
    <w:name w:val="WW8Num31z0"/>
    <w:rsid w:val="00785AF1"/>
  </w:style>
  <w:style w:type="character" w:customStyle="1" w:styleId="WW8Num31z1">
    <w:name w:val="WW8Num31z1"/>
    <w:rsid w:val="00785AF1"/>
  </w:style>
  <w:style w:type="character" w:customStyle="1" w:styleId="WW8Num31z2">
    <w:name w:val="WW8Num31z2"/>
    <w:rsid w:val="00785AF1"/>
  </w:style>
  <w:style w:type="character" w:customStyle="1" w:styleId="WW8Num31z3">
    <w:name w:val="WW8Num31z3"/>
    <w:rsid w:val="00785AF1"/>
  </w:style>
  <w:style w:type="character" w:customStyle="1" w:styleId="WW8Num31z4">
    <w:name w:val="WW8Num31z4"/>
    <w:rsid w:val="00785AF1"/>
  </w:style>
  <w:style w:type="character" w:customStyle="1" w:styleId="WW8Num31z5">
    <w:name w:val="WW8Num31z5"/>
    <w:rsid w:val="00785AF1"/>
  </w:style>
  <w:style w:type="character" w:customStyle="1" w:styleId="WW8Num31z6">
    <w:name w:val="WW8Num31z6"/>
    <w:rsid w:val="00785AF1"/>
  </w:style>
  <w:style w:type="character" w:customStyle="1" w:styleId="WW8Num31z7">
    <w:name w:val="WW8Num31z7"/>
    <w:rsid w:val="00785AF1"/>
  </w:style>
  <w:style w:type="character" w:customStyle="1" w:styleId="WW8Num31z8">
    <w:name w:val="WW8Num31z8"/>
    <w:rsid w:val="00785AF1"/>
  </w:style>
  <w:style w:type="character" w:customStyle="1" w:styleId="WW8Num32z0">
    <w:name w:val="WW8Num32z0"/>
    <w:rsid w:val="00785AF1"/>
  </w:style>
  <w:style w:type="character" w:customStyle="1" w:styleId="WW8Num32z1">
    <w:name w:val="WW8Num32z1"/>
    <w:rsid w:val="00785AF1"/>
  </w:style>
  <w:style w:type="character" w:customStyle="1" w:styleId="WW8NumSt2z0">
    <w:name w:val="WW8NumSt2z0"/>
    <w:rsid w:val="00785AF1"/>
    <w:rPr>
      <w:rFonts w:ascii="Calibri" w:hAnsi="Calibri" w:cs="Calibri"/>
    </w:rPr>
  </w:style>
  <w:style w:type="character" w:customStyle="1" w:styleId="WW8NumSt3z0">
    <w:name w:val="WW8NumSt3z0"/>
    <w:rsid w:val="00785AF1"/>
    <w:rPr>
      <w:rFonts w:ascii="Calibri" w:hAnsi="Calibri" w:cs="Calibri"/>
    </w:rPr>
  </w:style>
  <w:style w:type="character" w:customStyle="1" w:styleId="WW8NumSt4z0">
    <w:name w:val="WW8NumSt4z0"/>
    <w:rsid w:val="00785AF1"/>
    <w:rPr>
      <w:rFonts w:ascii="Calibri" w:hAnsi="Calibri" w:cs="Calibri"/>
    </w:rPr>
  </w:style>
  <w:style w:type="character" w:customStyle="1" w:styleId="2">
    <w:name w:val="Основной шрифт абзаца2"/>
    <w:rsid w:val="00785AF1"/>
  </w:style>
  <w:style w:type="character" w:customStyle="1" w:styleId="10">
    <w:name w:val="Заголовок 1 Знак"/>
    <w:rsid w:val="00785AF1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785AF1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785AF1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785AF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785AF1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785AF1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sid w:val="00785AF1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785AF1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785AF1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785AF1"/>
    <w:rPr>
      <w:color w:val="0000FF"/>
      <w:u w:val="single"/>
    </w:rPr>
  </w:style>
  <w:style w:type="character" w:customStyle="1" w:styleId="a7">
    <w:name w:val="Без интервала Знак"/>
    <w:uiPriority w:val="1"/>
    <w:rsid w:val="00785AF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785AF1"/>
    <w:rPr>
      <w:color w:val="800080"/>
      <w:u w:val="single"/>
    </w:rPr>
  </w:style>
  <w:style w:type="character" w:customStyle="1" w:styleId="WW8Num3z1">
    <w:name w:val="WW8Num3z1"/>
    <w:rsid w:val="00785AF1"/>
  </w:style>
  <w:style w:type="character" w:customStyle="1" w:styleId="WW8Num3z2">
    <w:name w:val="WW8Num3z2"/>
    <w:rsid w:val="00785AF1"/>
  </w:style>
  <w:style w:type="character" w:customStyle="1" w:styleId="WW8Num3z3">
    <w:name w:val="WW8Num3z3"/>
    <w:rsid w:val="00785AF1"/>
  </w:style>
  <w:style w:type="character" w:customStyle="1" w:styleId="WW8Num3z4">
    <w:name w:val="WW8Num3z4"/>
    <w:rsid w:val="00785AF1"/>
  </w:style>
  <w:style w:type="character" w:customStyle="1" w:styleId="WW8Num3z5">
    <w:name w:val="WW8Num3z5"/>
    <w:rsid w:val="00785AF1"/>
  </w:style>
  <w:style w:type="character" w:customStyle="1" w:styleId="WW8Num3z6">
    <w:name w:val="WW8Num3z6"/>
    <w:rsid w:val="00785AF1"/>
  </w:style>
  <w:style w:type="character" w:customStyle="1" w:styleId="WW8Num3z7">
    <w:name w:val="WW8Num3z7"/>
    <w:rsid w:val="00785AF1"/>
  </w:style>
  <w:style w:type="character" w:customStyle="1" w:styleId="WW8Num3z8">
    <w:name w:val="WW8Num3z8"/>
    <w:rsid w:val="00785AF1"/>
  </w:style>
  <w:style w:type="character" w:customStyle="1" w:styleId="WW8Num6z1">
    <w:name w:val="WW8Num6z1"/>
    <w:rsid w:val="00785AF1"/>
    <w:rPr>
      <w:rFonts w:ascii="Courier New" w:hAnsi="Courier New" w:cs="Courier New"/>
    </w:rPr>
  </w:style>
  <w:style w:type="character" w:customStyle="1" w:styleId="WW8Num6z2">
    <w:name w:val="WW8Num6z2"/>
    <w:rsid w:val="00785AF1"/>
    <w:rPr>
      <w:rFonts w:ascii="Wingdings" w:hAnsi="Wingdings" w:cs="Wingdings"/>
    </w:rPr>
  </w:style>
  <w:style w:type="character" w:customStyle="1" w:styleId="WW8Num8z1">
    <w:name w:val="WW8Num8z1"/>
    <w:rsid w:val="00785AF1"/>
  </w:style>
  <w:style w:type="character" w:customStyle="1" w:styleId="WW8Num8z2">
    <w:name w:val="WW8Num8z2"/>
    <w:rsid w:val="00785AF1"/>
  </w:style>
  <w:style w:type="character" w:customStyle="1" w:styleId="WW8Num8z3">
    <w:name w:val="WW8Num8z3"/>
    <w:rsid w:val="00785AF1"/>
  </w:style>
  <w:style w:type="character" w:customStyle="1" w:styleId="WW8Num8z4">
    <w:name w:val="WW8Num8z4"/>
    <w:rsid w:val="00785AF1"/>
  </w:style>
  <w:style w:type="character" w:customStyle="1" w:styleId="WW8Num8z5">
    <w:name w:val="WW8Num8z5"/>
    <w:rsid w:val="00785AF1"/>
  </w:style>
  <w:style w:type="character" w:customStyle="1" w:styleId="WW8Num8z6">
    <w:name w:val="WW8Num8z6"/>
    <w:rsid w:val="00785AF1"/>
  </w:style>
  <w:style w:type="character" w:customStyle="1" w:styleId="WW8Num8z7">
    <w:name w:val="WW8Num8z7"/>
    <w:rsid w:val="00785AF1"/>
  </w:style>
  <w:style w:type="character" w:customStyle="1" w:styleId="WW8Num8z8">
    <w:name w:val="WW8Num8z8"/>
    <w:rsid w:val="00785AF1"/>
  </w:style>
  <w:style w:type="character" w:customStyle="1" w:styleId="WW8Num9z4">
    <w:name w:val="WW8Num9z4"/>
    <w:rsid w:val="00785AF1"/>
  </w:style>
  <w:style w:type="character" w:customStyle="1" w:styleId="WW8Num9z5">
    <w:name w:val="WW8Num9z5"/>
    <w:rsid w:val="00785AF1"/>
  </w:style>
  <w:style w:type="character" w:customStyle="1" w:styleId="WW8Num9z6">
    <w:name w:val="WW8Num9z6"/>
    <w:rsid w:val="00785AF1"/>
  </w:style>
  <w:style w:type="character" w:customStyle="1" w:styleId="WW8Num9z7">
    <w:name w:val="WW8Num9z7"/>
    <w:rsid w:val="00785AF1"/>
  </w:style>
  <w:style w:type="character" w:customStyle="1" w:styleId="WW8Num9z8">
    <w:name w:val="WW8Num9z8"/>
    <w:rsid w:val="00785AF1"/>
  </w:style>
  <w:style w:type="character" w:customStyle="1" w:styleId="WW8Num10z1">
    <w:name w:val="WW8Num10z1"/>
    <w:rsid w:val="00785AF1"/>
  </w:style>
  <w:style w:type="character" w:customStyle="1" w:styleId="WW8Num10z2">
    <w:name w:val="WW8Num10z2"/>
    <w:rsid w:val="00785AF1"/>
  </w:style>
  <w:style w:type="character" w:customStyle="1" w:styleId="WW8Num10z3">
    <w:name w:val="WW8Num10z3"/>
    <w:rsid w:val="00785AF1"/>
  </w:style>
  <w:style w:type="character" w:customStyle="1" w:styleId="WW8Num10z4">
    <w:name w:val="WW8Num10z4"/>
    <w:rsid w:val="00785AF1"/>
  </w:style>
  <w:style w:type="character" w:customStyle="1" w:styleId="WW8Num10z5">
    <w:name w:val="WW8Num10z5"/>
    <w:rsid w:val="00785AF1"/>
  </w:style>
  <w:style w:type="character" w:customStyle="1" w:styleId="WW8Num10z6">
    <w:name w:val="WW8Num10z6"/>
    <w:rsid w:val="00785AF1"/>
  </w:style>
  <w:style w:type="character" w:customStyle="1" w:styleId="WW8Num10z7">
    <w:name w:val="WW8Num10z7"/>
    <w:rsid w:val="00785AF1"/>
  </w:style>
  <w:style w:type="character" w:customStyle="1" w:styleId="WW8Num10z8">
    <w:name w:val="WW8Num10z8"/>
    <w:rsid w:val="00785AF1"/>
  </w:style>
  <w:style w:type="character" w:customStyle="1" w:styleId="WW8Num11z3">
    <w:name w:val="WW8Num11z3"/>
    <w:rsid w:val="00785AF1"/>
  </w:style>
  <w:style w:type="character" w:customStyle="1" w:styleId="WW8Num11z4">
    <w:name w:val="WW8Num11z4"/>
    <w:rsid w:val="00785AF1"/>
  </w:style>
  <w:style w:type="character" w:customStyle="1" w:styleId="WW8Num11z5">
    <w:name w:val="WW8Num11z5"/>
    <w:rsid w:val="00785AF1"/>
  </w:style>
  <w:style w:type="character" w:customStyle="1" w:styleId="WW8Num11z6">
    <w:name w:val="WW8Num11z6"/>
    <w:rsid w:val="00785AF1"/>
  </w:style>
  <w:style w:type="character" w:customStyle="1" w:styleId="WW8Num11z7">
    <w:name w:val="WW8Num11z7"/>
    <w:rsid w:val="00785AF1"/>
  </w:style>
  <w:style w:type="character" w:customStyle="1" w:styleId="WW8Num11z8">
    <w:name w:val="WW8Num11z8"/>
    <w:rsid w:val="00785AF1"/>
  </w:style>
  <w:style w:type="character" w:customStyle="1" w:styleId="WW8Num12z4">
    <w:name w:val="WW8Num12z4"/>
    <w:rsid w:val="00785AF1"/>
  </w:style>
  <w:style w:type="character" w:customStyle="1" w:styleId="WW8Num12z5">
    <w:name w:val="WW8Num12z5"/>
    <w:rsid w:val="00785AF1"/>
  </w:style>
  <w:style w:type="character" w:customStyle="1" w:styleId="WW8Num12z6">
    <w:name w:val="WW8Num12z6"/>
    <w:rsid w:val="00785AF1"/>
  </w:style>
  <w:style w:type="character" w:customStyle="1" w:styleId="WW8Num12z7">
    <w:name w:val="WW8Num12z7"/>
    <w:rsid w:val="00785AF1"/>
  </w:style>
  <w:style w:type="character" w:customStyle="1" w:styleId="WW8Num12z8">
    <w:name w:val="WW8Num12z8"/>
    <w:rsid w:val="00785AF1"/>
  </w:style>
  <w:style w:type="character" w:customStyle="1" w:styleId="WW8Num13z4">
    <w:name w:val="WW8Num13z4"/>
    <w:rsid w:val="00785AF1"/>
  </w:style>
  <w:style w:type="character" w:customStyle="1" w:styleId="WW8Num13z5">
    <w:name w:val="WW8Num13z5"/>
    <w:rsid w:val="00785AF1"/>
  </w:style>
  <w:style w:type="character" w:customStyle="1" w:styleId="WW8Num13z6">
    <w:name w:val="WW8Num13z6"/>
    <w:rsid w:val="00785AF1"/>
  </w:style>
  <w:style w:type="character" w:customStyle="1" w:styleId="WW8Num13z7">
    <w:name w:val="WW8Num13z7"/>
    <w:rsid w:val="00785AF1"/>
  </w:style>
  <w:style w:type="character" w:customStyle="1" w:styleId="WW8Num13z8">
    <w:name w:val="WW8Num13z8"/>
    <w:rsid w:val="00785AF1"/>
  </w:style>
  <w:style w:type="character" w:customStyle="1" w:styleId="WW8Num17z1">
    <w:name w:val="WW8Num17z1"/>
    <w:rsid w:val="00785AF1"/>
  </w:style>
  <w:style w:type="character" w:customStyle="1" w:styleId="WW8Num17z2">
    <w:name w:val="WW8Num17z2"/>
    <w:rsid w:val="00785AF1"/>
  </w:style>
  <w:style w:type="character" w:customStyle="1" w:styleId="WW8Num17z3">
    <w:name w:val="WW8Num17z3"/>
    <w:rsid w:val="00785AF1"/>
  </w:style>
  <w:style w:type="character" w:customStyle="1" w:styleId="WW8Num17z4">
    <w:name w:val="WW8Num17z4"/>
    <w:rsid w:val="00785AF1"/>
  </w:style>
  <w:style w:type="character" w:customStyle="1" w:styleId="WW8Num17z5">
    <w:name w:val="WW8Num17z5"/>
    <w:rsid w:val="00785AF1"/>
  </w:style>
  <w:style w:type="character" w:customStyle="1" w:styleId="WW8Num17z6">
    <w:name w:val="WW8Num17z6"/>
    <w:rsid w:val="00785AF1"/>
  </w:style>
  <w:style w:type="character" w:customStyle="1" w:styleId="WW8Num17z7">
    <w:name w:val="WW8Num17z7"/>
    <w:rsid w:val="00785AF1"/>
  </w:style>
  <w:style w:type="character" w:customStyle="1" w:styleId="WW8Num17z8">
    <w:name w:val="WW8Num17z8"/>
    <w:rsid w:val="00785AF1"/>
  </w:style>
  <w:style w:type="character" w:customStyle="1" w:styleId="WW8Num18z1">
    <w:name w:val="WW8Num18z1"/>
    <w:rsid w:val="00785AF1"/>
  </w:style>
  <w:style w:type="character" w:customStyle="1" w:styleId="WW8Num18z2">
    <w:name w:val="WW8Num18z2"/>
    <w:rsid w:val="00785AF1"/>
  </w:style>
  <w:style w:type="character" w:customStyle="1" w:styleId="WW8Num18z3">
    <w:name w:val="WW8Num18z3"/>
    <w:rsid w:val="00785AF1"/>
  </w:style>
  <w:style w:type="character" w:customStyle="1" w:styleId="WW8Num18z4">
    <w:name w:val="WW8Num18z4"/>
    <w:rsid w:val="00785AF1"/>
  </w:style>
  <w:style w:type="character" w:customStyle="1" w:styleId="WW8Num18z5">
    <w:name w:val="WW8Num18z5"/>
    <w:rsid w:val="00785AF1"/>
  </w:style>
  <w:style w:type="character" w:customStyle="1" w:styleId="WW8Num18z6">
    <w:name w:val="WW8Num18z6"/>
    <w:rsid w:val="00785AF1"/>
  </w:style>
  <w:style w:type="character" w:customStyle="1" w:styleId="WW8Num18z7">
    <w:name w:val="WW8Num18z7"/>
    <w:rsid w:val="00785AF1"/>
  </w:style>
  <w:style w:type="character" w:customStyle="1" w:styleId="WW8Num18z8">
    <w:name w:val="WW8Num18z8"/>
    <w:rsid w:val="00785AF1"/>
  </w:style>
  <w:style w:type="character" w:customStyle="1" w:styleId="WW8Num20z1">
    <w:name w:val="WW8Num20z1"/>
    <w:rsid w:val="00785AF1"/>
  </w:style>
  <w:style w:type="character" w:customStyle="1" w:styleId="WW8Num20z2">
    <w:name w:val="WW8Num20z2"/>
    <w:rsid w:val="00785AF1"/>
  </w:style>
  <w:style w:type="character" w:customStyle="1" w:styleId="WW8Num20z3">
    <w:name w:val="WW8Num20z3"/>
    <w:rsid w:val="00785AF1"/>
  </w:style>
  <w:style w:type="character" w:customStyle="1" w:styleId="WW8Num20z4">
    <w:name w:val="WW8Num20z4"/>
    <w:rsid w:val="00785AF1"/>
  </w:style>
  <w:style w:type="character" w:customStyle="1" w:styleId="WW8Num20z5">
    <w:name w:val="WW8Num20z5"/>
    <w:rsid w:val="00785AF1"/>
  </w:style>
  <w:style w:type="character" w:customStyle="1" w:styleId="WW8Num20z6">
    <w:name w:val="WW8Num20z6"/>
    <w:rsid w:val="00785AF1"/>
  </w:style>
  <w:style w:type="character" w:customStyle="1" w:styleId="WW8Num20z7">
    <w:name w:val="WW8Num20z7"/>
    <w:rsid w:val="00785AF1"/>
  </w:style>
  <w:style w:type="character" w:customStyle="1" w:styleId="WW8Num20z8">
    <w:name w:val="WW8Num20z8"/>
    <w:rsid w:val="00785AF1"/>
  </w:style>
  <w:style w:type="character" w:customStyle="1" w:styleId="WW8Num22z4">
    <w:name w:val="WW8Num22z4"/>
    <w:rsid w:val="00785AF1"/>
  </w:style>
  <w:style w:type="character" w:customStyle="1" w:styleId="WW8Num22z5">
    <w:name w:val="WW8Num22z5"/>
    <w:rsid w:val="00785AF1"/>
  </w:style>
  <w:style w:type="character" w:customStyle="1" w:styleId="WW8Num22z6">
    <w:name w:val="WW8Num22z6"/>
    <w:rsid w:val="00785AF1"/>
  </w:style>
  <w:style w:type="character" w:customStyle="1" w:styleId="WW8Num22z7">
    <w:name w:val="WW8Num22z7"/>
    <w:rsid w:val="00785AF1"/>
  </w:style>
  <w:style w:type="character" w:customStyle="1" w:styleId="WW8Num22z8">
    <w:name w:val="WW8Num22z8"/>
    <w:rsid w:val="00785AF1"/>
  </w:style>
  <w:style w:type="character" w:customStyle="1" w:styleId="WW8Num23z1">
    <w:name w:val="WW8Num23z1"/>
    <w:rsid w:val="00785AF1"/>
  </w:style>
  <w:style w:type="character" w:customStyle="1" w:styleId="WW8Num23z2">
    <w:name w:val="WW8Num23z2"/>
    <w:rsid w:val="00785AF1"/>
  </w:style>
  <w:style w:type="character" w:customStyle="1" w:styleId="WW8Num23z3">
    <w:name w:val="WW8Num23z3"/>
    <w:rsid w:val="00785AF1"/>
  </w:style>
  <w:style w:type="character" w:customStyle="1" w:styleId="WW8Num23z4">
    <w:name w:val="WW8Num23z4"/>
    <w:rsid w:val="00785AF1"/>
  </w:style>
  <w:style w:type="character" w:customStyle="1" w:styleId="WW8Num23z5">
    <w:name w:val="WW8Num23z5"/>
    <w:rsid w:val="00785AF1"/>
  </w:style>
  <w:style w:type="character" w:customStyle="1" w:styleId="WW8Num23z6">
    <w:name w:val="WW8Num23z6"/>
    <w:rsid w:val="00785AF1"/>
  </w:style>
  <w:style w:type="character" w:customStyle="1" w:styleId="WW8Num23z7">
    <w:name w:val="WW8Num23z7"/>
    <w:rsid w:val="00785AF1"/>
  </w:style>
  <w:style w:type="character" w:customStyle="1" w:styleId="WW8Num23z8">
    <w:name w:val="WW8Num23z8"/>
    <w:rsid w:val="00785AF1"/>
  </w:style>
  <w:style w:type="character" w:customStyle="1" w:styleId="WW8Num24z4">
    <w:name w:val="WW8Num24z4"/>
    <w:rsid w:val="00785AF1"/>
  </w:style>
  <w:style w:type="character" w:customStyle="1" w:styleId="WW8Num24z5">
    <w:name w:val="WW8Num24z5"/>
    <w:rsid w:val="00785AF1"/>
  </w:style>
  <w:style w:type="character" w:customStyle="1" w:styleId="WW8Num24z6">
    <w:name w:val="WW8Num24z6"/>
    <w:rsid w:val="00785AF1"/>
  </w:style>
  <w:style w:type="character" w:customStyle="1" w:styleId="WW8Num24z7">
    <w:name w:val="WW8Num24z7"/>
    <w:rsid w:val="00785AF1"/>
  </w:style>
  <w:style w:type="character" w:customStyle="1" w:styleId="WW8Num24z8">
    <w:name w:val="WW8Num24z8"/>
    <w:rsid w:val="00785AF1"/>
  </w:style>
  <w:style w:type="character" w:customStyle="1" w:styleId="WW8Num26z1">
    <w:name w:val="WW8Num26z1"/>
    <w:rsid w:val="00785AF1"/>
    <w:rPr>
      <w:rFonts w:ascii="Courier New" w:hAnsi="Courier New" w:cs="Courier New"/>
    </w:rPr>
  </w:style>
  <w:style w:type="character" w:customStyle="1" w:styleId="WW8Num26z2">
    <w:name w:val="WW8Num26z2"/>
    <w:rsid w:val="00785AF1"/>
    <w:rPr>
      <w:rFonts w:ascii="Wingdings" w:hAnsi="Wingdings" w:cs="Wingdings"/>
    </w:rPr>
  </w:style>
  <w:style w:type="character" w:customStyle="1" w:styleId="WW8Num28z1">
    <w:name w:val="WW8Num28z1"/>
    <w:rsid w:val="00785AF1"/>
  </w:style>
  <w:style w:type="character" w:customStyle="1" w:styleId="WW8Num28z2">
    <w:name w:val="WW8Num28z2"/>
    <w:rsid w:val="00785AF1"/>
  </w:style>
  <w:style w:type="character" w:customStyle="1" w:styleId="WW8Num28z3">
    <w:name w:val="WW8Num28z3"/>
    <w:rsid w:val="00785AF1"/>
  </w:style>
  <w:style w:type="character" w:customStyle="1" w:styleId="WW8Num28z4">
    <w:name w:val="WW8Num28z4"/>
    <w:rsid w:val="00785AF1"/>
  </w:style>
  <w:style w:type="character" w:customStyle="1" w:styleId="WW8Num28z5">
    <w:name w:val="WW8Num28z5"/>
    <w:rsid w:val="00785AF1"/>
  </w:style>
  <w:style w:type="character" w:customStyle="1" w:styleId="WW8Num28z6">
    <w:name w:val="WW8Num28z6"/>
    <w:rsid w:val="00785AF1"/>
  </w:style>
  <w:style w:type="character" w:customStyle="1" w:styleId="WW8Num28z7">
    <w:name w:val="WW8Num28z7"/>
    <w:rsid w:val="00785AF1"/>
  </w:style>
  <w:style w:type="character" w:customStyle="1" w:styleId="WW8Num28z8">
    <w:name w:val="WW8Num28z8"/>
    <w:rsid w:val="00785AF1"/>
  </w:style>
  <w:style w:type="character" w:customStyle="1" w:styleId="WW8Num29z1">
    <w:name w:val="WW8Num29z1"/>
    <w:rsid w:val="00785AF1"/>
  </w:style>
  <w:style w:type="character" w:customStyle="1" w:styleId="WW8Num29z2">
    <w:name w:val="WW8Num29z2"/>
    <w:rsid w:val="00785AF1"/>
  </w:style>
  <w:style w:type="character" w:customStyle="1" w:styleId="WW8Num29z3">
    <w:name w:val="WW8Num29z3"/>
    <w:rsid w:val="00785AF1"/>
  </w:style>
  <w:style w:type="character" w:customStyle="1" w:styleId="WW8Num29z4">
    <w:name w:val="WW8Num29z4"/>
    <w:rsid w:val="00785AF1"/>
  </w:style>
  <w:style w:type="character" w:customStyle="1" w:styleId="WW8Num29z5">
    <w:name w:val="WW8Num29z5"/>
    <w:rsid w:val="00785AF1"/>
  </w:style>
  <w:style w:type="character" w:customStyle="1" w:styleId="WW8Num29z6">
    <w:name w:val="WW8Num29z6"/>
    <w:rsid w:val="00785AF1"/>
  </w:style>
  <w:style w:type="character" w:customStyle="1" w:styleId="WW8Num29z7">
    <w:name w:val="WW8Num29z7"/>
    <w:rsid w:val="00785AF1"/>
  </w:style>
  <w:style w:type="character" w:customStyle="1" w:styleId="WW8Num29z8">
    <w:name w:val="WW8Num29z8"/>
    <w:rsid w:val="00785AF1"/>
  </w:style>
  <w:style w:type="character" w:customStyle="1" w:styleId="WW8Num30z1">
    <w:name w:val="WW8Num30z1"/>
    <w:rsid w:val="00785AF1"/>
    <w:rPr>
      <w:rFonts w:ascii="Courier New" w:hAnsi="Courier New" w:cs="Courier New"/>
    </w:rPr>
  </w:style>
  <w:style w:type="character" w:customStyle="1" w:styleId="WW8Num30z2">
    <w:name w:val="WW8Num30z2"/>
    <w:rsid w:val="00785AF1"/>
    <w:rPr>
      <w:rFonts w:ascii="Wingdings" w:hAnsi="Wingdings" w:cs="Wingdings"/>
    </w:rPr>
  </w:style>
  <w:style w:type="character" w:customStyle="1" w:styleId="11">
    <w:name w:val="Основной шрифт абзаца1"/>
    <w:rsid w:val="00785AF1"/>
  </w:style>
  <w:style w:type="character" w:customStyle="1" w:styleId="a9">
    <w:name w:val="Основной текст Знак"/>
    <w:rsid w:val="00785AF1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785AF1"/>
    <w:rPr>
      <w:sz w:val="16"/>
      <w:szCs w:val="16"/>
    </w:rPr>
  </w:style>
  <w:style w:type="character" w:customStyle="1" w:styleId="aa">
    <w:name w:val="Текст примечания Знак"/>
    <w:rsid w:val="00785AF1"/>
    <w:rPr>
      <w:rFonts w:eastAsia="Times New Roman"/>
      <w:lang w:eastAsia="zh-CN"/>
    </w:rPr>
  </w:style>
  <w:style w:type="character" w:customStyle="1" w:styleId="ab">
    <w:name w:val="Тема примечания Знак"/>
    <w:rsid w:val="00785AF1"/>
    <w:rPr>
      <w:rFonts w:eastAsia="Times New Roman"/>
      <w:b/>
      <w:bCs/>
      <w:lang w:eastAsia="zh-CN"/>
    </w:rPr>
  </w:style>
  <w:style w:type="character" w:customStyle="1" w:styleId="cwcot">
    <w:name w:val="cwcot"/>
    <w:rsid w:val="00785AF1"/>
  </w:style>
  <w:style w:type="paragraph" w:customStyle="1" w:styleId="13">
    <w:name w:val="Заголовок1"/>
    <w:basedOn w:val="a"/>
    <w:next w:val="ac"/>
    <w:rsid w:val="00785A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785AF1"/>
    <w:pPr>
      <w:spacing w:after="120"/>
    </w:pPr>
  </w:style>
  <w:style w:type="paragraph" w:styleId="ad">
    <w:name w:val="List"/>
    <w:basedOn w:val="ac"/>
    <w:rsid w:val="00785AF1"/>
    <w:rPr>
      <w:rFonts w:cs="Mangal"/>
    </w:rPr>
  </w:style>
  <w:style w:type="paragraph" w:styleId="ae">
    <w:name w:val="caption"/>
    <w:basedOn w:val="a"/>
    <w:qFormat/>
    <w:rsid w:val="00785AF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785AF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785AF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785AF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785AF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785AF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785AF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785AF1"/>
    <w:pPr>
      <w:suppressLineNumbers/>
    </w:pPr>
    <w:rPr>
      <w:rFonts w:cs="Mangal"/>
    </w:rPr>
  </w:style>
  <w:style w:type="paragraph" w:customStyle="1" w:styleId="Style1">
    <w:name w:val="Style1"/>
    <w:basedOn w:val="a"/>
    <w:rsid w:val="00785AF1"/>
    <w:pPr>
      <w:spacing w:line="269" w:lineRule="exact"/>
      <w:ind w:firstLine="662"/>
    </w:pPr>
  </w:style>
  <w:style w:type="paragraph" w:customStyle="1" w:styleId="Style3">
    <w:name w:val="Style3"/>
    <w:basedOn w:val="a"/>
    <w:rsid w:val="00785AF1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785AF1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785AF1"/>
    <w:pPr>
      <w:spacing w:line="269" w:lineRule="exact"/>
      <w:jc w:val="right"/>
    </w:pPr>
  </w:style>
  <w:style w:type="paragraph" w:styleId="af">
    <w:name w:val="No Spacing"/>
    <w:uiPriority w:val="1"/>
    <w:qFormat/>
    <w:rsid w:val="00785AF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785AF1"/>
  </w:style>
  <w:style w:type="paragraph" w:customStyle="1" w:styleId="Style7">
    <w:name w:val="Style7"/>
    <w:basedOn w:val="a"/>
    <w:rsid w:val="00785AF1"/>
    <w:pPr>
      <w:spacing w:line="274" w:lineRule="exact"/>
      <w:ind w:hanging="2035"/>
    </w:pPr>
  </w:style>
  <w:style w:type="paragraph" w:customStyle="1" w:styleId="Style9">
    <w:name w:val="Style9"/>
    <w:basedOn w:val="a"/>
    <w:rsid w:val="00785AF1"/>
    <w:pPr>
      <w:spacing w:line="228" w:lineRule="exact"/>
    </w:pPr>
  </w:style>
  <w:style w:type="paragraph" w:customStyle="1" w:styleId="Style10">
    <w:name w:val="Style10"/>
    <w:basedOn w:val="a"/>
    <w:rsid w:val="00785AF1"/>
    <w:pPr>
      <w:spacing w:line="269" w:lineRule="exact"/>
      <w:ind w:hanging="346"/>
    </w:pPr>
  </w:style>
  <w:style w:type="paragraph" w:customStyle="1" w:styleId="Style11">
    <w:name w:val="Style11"/>
    <w:basedOn w:val="a"/>
    <w:rsid w:val="00785AF1"/>
  </w:style>
  <w:style w:type="paragraph" w:customStyle="1" w:styleId="Style13">
    <w:name w:val="Style13"/>
    <w:basedOn w:val="a"/>
    <w:rsid w:val="00785AF1"/>
  </w:style>
  <w:style w:type="paragraph" w:customStyle="1" w:styleId="Style15">
    <w:name w:val="Style15"/>
    <w:basedOn w:val="a"/>
    <w:rsid w:val="00785AF1"/>
    <w:pPr>
      <w:spacing w:line="227" w:lineRule="exact"/>
    </w:pPr>
  </w:style>
  <w:style w:type="paragraph" w:customStyle="1" w:styleId="Style16">
    <w:name w:val="Style16"/>
    <w:basedOn w:val="a"/>
    <w:rsid w:val="00785AF1"/>
    <w:pPr>
      <w:spacing w:line="226" w:lineRule="exact"/>
      <w:jc w:val="both"/>
    </w:pPr>
  </w:style>
  <w:style w:type="paragraph" w:customStyle="1" w:styleId="Style23">
    <w:name w:val="Style23"/>
    <w:basedOn w:val="a"/>
    <w:rsid w:val="00785AF1"/>
    <w:pPr>
      <w:spacing w:line="269" w:lineRule="exact"/>
      <w:jc w:val="center"/>
    </w:pPr>
  </w:style>
  <w:style w:type="paragraph" w:customStyle="1" w:styleId="Style24">
    <w:name w:val="Style24"/>
    <w:basedOn w:val="a"/>
    <w:rsid w:val="00785AF1"/>
    <w:pPr>
      <w:spacing w:line="264" w:lineRule="exact"/>
    </w:pPr>
  </w:style>
  <w:style w:type="paragraph" w:customStyle="1" w:styleId="Style25">
    <w:name w:val="Style25"/>
    <w:basedOn w:val="a"/>
    <w:rsid w:val="00785AF1"/>
    <w:pPr>
      <w:jc w:val="both"/>
    </w:pPr>
  </w:style>
  <w:style w:type="paragraph" w:customStyle="1" w:styleId="Style26">
    <w:name w:val="Style26"/>
    <w:basedOn w:val="a"/>
    <w:rsid w:val="00785AF1"/>
    <w:pPr>
      <w:spacing w:line="269" w:lineRule="exact"/>
      <w:jc w:val="both"/>
    </w:pPr>
  </w:style>
  <w:style w:type="paragraph" w:customStyle="1" w:styleId="Style28">
    <w:name w:val="Style28"/>
    <w:basedOn w:val="a"/>
    <w:rsid w:val="00785AF1"/>
    <w:pPr>
      <w:spacing w:line="538" w:lineRule="exact"/>
      <w:ind w:hanging="1138"/>
    </w:pPr>
  </w:style>
  <w:style w:type="paragraph" w:customStyle="1" w:styleId="Style32">
    <w:name w:val="Style32"/>
    <w:basedOn w:val="a"/>
    <w:rsid w:val="00785AF1"/>
    <w:pPr>
      <w:spacing w:line="178" w:lineRule="exact"/>
      <w:ind w:firstLine="394"/>
    </w:pPr>
  </w:style>
  <w:style w:type="paragraph" w:customStyle="1" w:styleId="Style2">
    <w:name w:val="Style2"/>
    <w:basedOn w:val="a"/>
    <w:rsid w:val="00785AF1"/>
    <w:pPr>
      <w:spacing w:line="269" w:lineRule="exact"/>
      <w:jc w:val="center"/>
    </w:pPr>
  </w:style>
  <w:style w:type="paragraph" w:customStyle="1" w:styleId="Style29">
    <w:name w:val="Style29"/>
    <w:basedOn w:val="a"/>
    <w:rsid w:val="00785AF1"/>
    <w:pPr>
      <w:spacing w:line="181" w:lineRule="exact"/>
    </w:pPr>
  </w:style>
  <w:style w:type="paragraph" w:customStyle="1" w:styleId="Style33">
    <w:name w:val="Style33"/>
    <w:basedOn w:val="a"/>
    <w:rsid w:val="00785AF1"/>
    <w:pPr>
      <w:spacing w:line="181" w:lineRule="exact"/>
      <w:jc w:val="center"/>
    </w:pPr>
  </w:style>
  <w:style w:type="paragraph" w:customStyle="1" w:styleId="ConsPlusNonformat">
    <w:name w:val="ConsPlusNonformat"/>
    <w:rsid w:val="00785AF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785AF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785AF1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rsid w:val="00785AF1"/>
  </w:style>
  <w:style w:type="paragraph" w:styleId="af1">
    <w:name w:val="footer"/>
    <w:basedOn w:val="a"/>
    <w:rsid w:val="00785AF1"/>
  </w:style>
  <w:style w:type="paragraph" w:styleId="af2">
    <w:name w:val="Balloon Text"/>
    <w:basedOn w:val="a"/>
    <w:rsid w:val="00785AF1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785AF1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rsid w:val="00785AF1"/>
    <w:pPr>
      <w:spacing w:after="100"/>
    </w:pPr>
  </w:style>
  <w:style w:type="paragraph" w:styleId="23">
    <w:name w:val="toc 2"/>
    <w:basedOn w:val="a"/>
    <w:next w:val="a"/>
    <w:rsid w:val="00785AF1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785AF1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785AF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785AF1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785AF1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785AF1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785AF1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rsid w:val="00785AF1"/>
    <w:pPr>
      <w:suppressLineNumbers/>
    </w:pPr>
  </w:style>
  <w:style w:type="paragraph" w:customStyle="1" w:styleId="af4">
    <w:name w:val="Заголовок таблицы"/>
    <w:basedOn w:val="af3"/>
    <w:rsid w:val="00785AF1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785AF1"/>
    <w:rPr>
      <w:sz w:val="20"/>
      <w:szCs w:val="20"/>
    </w:rPr>
  </w:style>
  <w:style w:type="paragraph" w:styleId="af5">
    <w:name w:val="annotation subject"/>
    <w:basedOn w:val="18"/>
    <w:next w:val="18"/>
    <w:rsid w:val="00785AF1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uiPriority w:val="20"/>
    <w:qFormat/>
    <w:rsid w:val="000871A8"/>
    <w:rPr>
      <w:i/>
      <w:iCs/>
    </w:rPr>
  </w:style>
  <w:style w:type="paragraph" w:styleId="af8">
    <w:name w:val="List Paragraph"/>
    <w:basedOn w:val="a"/>
    <w:uiPriority w:val="34"/>
    <w:qFormat/>
    <w:rsid w:val="0048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5</cp:revision>
  <cp:lastPrinted>2023-04-12T12:40:00Z</cp:lastPrinted>
  <dcterms:created xsi:type="dcterms:W3CDTF">2023-04-17T05:07:00Z</dcterms:created>
  <dcterms:modified xsi:type="dcterms:W3CDTF">2023-04-18T10:20:00Z</dcterms:modified>
</cp:coreProperties>
</file>