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40F18" w:rsidRDefault="00340F18" w:rsidP="00340F18">
      <w:pPr>
        <w:jc w:val="both"/>
        <w:rPr>
          <w:rFonts w:eastAsia="Calibri"/>
        </w:rPr>
      </w:pPr>
      <w:r w:rsidRPr="00340F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C5A0BE1" wp14:editId="75865BFA">
            <wp:simplePos x="0" y="0"/>
            <wp:positionH relativeFrom="page">
              <wp:posOffset>3579647</wp:posOffset>
            </wp:positionH>
            <wp:positionV relativeFrom="page">
              <wp:posOffset>213512</wp:posOffset>
            </wp:positionV>
            <wp:extent cx="636270" cy="8001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F18" w:rsidRPr="00340F18" w:rsidRDefault="00340F18" w:rsidP="00340F18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40F18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340F18" w:rsidRPr="00340F18" w:rsidRDefault="00340F18" w:rsidP="00340F18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40F18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340F18" w:rsidRPr="00340F18" w:rsidRDefault="00340F18" w:rsidP="00340F18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40F18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340F18" w:rsidRPr="00340F18" w:rsidRDefault="00340F18" w:rsidP="00340F18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0F18" w:rsidRPr="00340F18" w:rsidRDefault="00500328" w:rsidP="00340F18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ГЛАВА</w:t>
      </w:r>
      <w:r w:rsidR="00340F18" w:rsidRPr="00340F1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ХАНТЫ-МАНСИЙСКОГО РАЙОНА</w:t>
      </w:r>
    </w:p>
    <w:p w:rsidR="00340F18" w:rsidRPr="00340F18" w:rsidRDefault="00340F18" w:rsidP="00340F18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40F18" w:rsidRPr="00340F18" w:rsidRDefault="00340F18" w:rsidP="00340F18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40F18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340F18" w:rsidRPr="00340F18" w:rsidRDefault="00340F18" w:rsidP="00340F18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0F18" w:rsidRPr="00340F18" w:rsidRDefault="00340F18" w:rsidP="00340F18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340F18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D106BE">
        <w:rPr>
          <w:rFonts w:ascii="Times New Roman" w:hAnsi="Times New Roman" w:cs="Times New Roman"/>
          <w:sz w:val="28"/>
          <w:szCs w:val="28"/>
          <w:lang w:eastAsia="en-US"/>
        </w:rPr>
        <w:t>15.10.2019</w:t>
      </w:r>
      <w:r w:rsidRPr="00340F18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</w:t>
      </w:r>
      <w:bookmarkStart w:id="0" w:name="_GoBack"/>
      <w:bookmarkEnd w:id="0"/>
      <w:r w:rsidRPr="00340F18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№ </w:t>
      </w:r>
      <w:r w:rsidR="00D106BE">
        <w:rPr>
          <w:rFonts w:ascii="Times New Roman" w:hAnsi="Times New Roman" w:cs="Times New Roman"/>
          <w:sz w:val="28"/>
          <w:szCs w:val="28"/>
          <w:lang w:eastAsia="en-US"/>
        </w:rPr>
        <w:t>39-</w:t>
      </w:r>
      <w:proofErr w:type="spellStart"/>
      <w:r w:rsidR="00D106BE">
        <w:rPr>
          <w:rFonts w:ascii="Times New Roman" w:hAnsi="Times New Roman" w:cs="Times New Roman"/>
          <w:sz w:val="28"/>
          <w:szCs w:val="28"/>
          <w:lang w:eastAsia="en-US"/>
        </w:rPr>
        <w:t>пг</w:t>
      </w:r>
      <w:proofErr w:type="spellEnd"/>
    </w:p>
    <w:p w:rsidR="00340F18" w:rsidRPr="00340F18" w:rsidRDefault="00340F18" w:rsidP="00340F18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340F18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340F18" w:rsidRDefault="00340F18" w:rsidP="00340F18">
      <w:pPr>
        <w:jc w:val="both"/>
        <w:rPr>
          <w:rFonts w:eastAsia="Calibri"/>
        </w:rPr>
      </w:pPr>
    </w:p>
    <w:p w:rsidR="00C851E5" w:rsidRDefault="00C851E5" w:rsidP="00340F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356954" w:rsidRDefault="00356954" w:rsidP="00340F18">
      <w:pPr>
        <w:pStyle w:val="af0"/>
        <w:rPr>
          <w:rFonts w:ascii="Times New Roman" w:hAnsi="Times New Roman"/>
          <w:sz w:val="24"/>
          <w:szCs w:val="24"/>
        </w:rPr>
      </w:pPr>
    </w:p>
    <w:p w:rsidR="00356954" w:rsidRDefault="00356954" w:rsidP="00340F1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главы Ханты-Мансийского района от 16 августа 2017 года № 30-пг «Об утверждении Положения о присвоении и вручении наград главы Ханты-Мансийского района», учитывая протокол заседания комиссии по наградам главы Ханты-Мансийского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от </w:t>
      </w:r>
      <w:r w:rsidRPr="00603BF8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октября 2019 года № 11:</w:t>
      </w:r>
    </w:p>
    <w:p w:rsidR="00356954" w:rsidRDefault="00356954" w:rsidP="00340F18">
      <w:pPr>
        <w:ind w:firstLine="709"/>
        <w:jc w:val="both"/>
        <w:rPr>
          <w:rFonts w:ascii="Times New Roman" w:hAnsi="Times New Roman" w:cs="Times New Roman"/>
          <w:szCs w:val="28"/>
          <w:lang w:eastAsia="ru-RU"/>
        </w:rPr>
      </w:pPr>
    </w:p>
    <w:p w:rsidR="00356954" w:rsidRDefault="00356954" w:rsidP="00340F1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Объявить Благодарность главы Ханты-Мансийского района:</w:t>
      </w:r>
    </w:p>
    <w:p w:rsidR="00356954" w:rsidRDefault="00356954" w:rsidP="00340F1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За добросовестную работу и высокое профессиональное мастерство, в связи с 96-летием Ханты-Мансийского района:</w:t>
      </w:r>
    </w:p>
    <w:p w:rsidR="00356954" w:rsidRPr="007501F4" w:rsidRDefault="00356954" w:rsidP="00340F1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501F4">
        <w:rPr>
          <w:rFonts w:ascii="Times New Roman" w:hAnsi="Times New Roman" w:cs="Times New Roman"/>
          <w:sz w:val="28"/>
          <w:szCs w:val="28"/>
          <w:lang w:eastAsia="ru-RU"/>
        </w:rPr>
        <w:t>Алтыевой</w:t>
      </w:r>
      <w:proofErr w:type="spellEnd"/>
      <w:r w:rsidRPr="007501F4">
        <w:rPr>
          <w:rFonts w:ascii="Times New Roman" w:hAnsi="Times New Roman" w:cs="Times New Roman"/>
          <w:sz w:val="28"/>
          <w:szCs w:val="28"/>
          <w:lang w:eastAsia="ru-RU"/>
        </w:rPr>
        <w:t xml:space="preserve"> Оксане Георгиевне – ведущему бухгалтеру отдела по кассовому исполнению бюджета муниципального казенного учреждения Ханты-Мансийского района «Централизованная бухгалтерия по обслуживанию муниципальных образовательных учреждений Ханты-Мансийского района»;</w:t>
      </w:r>
    </w:p>
    <w:p w:rsidR="00356954" w:rsidRPr="007501F4" w:rsidRDefault="00356954" w:rsidP="00340F1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01F4">
        <w:rPr>
          <w:rFonts w:ascii="Times New Roman" w:hAnsi="Times New Roman" w:cs="Times New Roman"/>
          <w:sz w:val="28"/>
          <w:szCs w:val="28"/>
          <w:lang w:eastAsia="ru-RU"/>
        </w:rPr>
        <w:t>Петуховой Марине Григорьевне – ведущему бухгалтеру отдела по доходам и работой с поставщиками муниципального казенного учреждения Ханты-Мансийского района «Централизованная бухгалтерия по обслуживанию муниципальных образовательных учреждений Ханты-Мансийского района»;</w:t>
      </w:r>
    </w:p>
    <w:p w:rsidR="00356954" w:rsidRPr="007501F4" w:rsidRDefault="00356954" w:rsidP="00340F1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501F4">
        <w:rPr>
          <w:rFonts w:ascii="Times New Roman" w:hAnsi="Times New Roman" w:cs="Times New Roman"/>
          <w:sz w:val="28"/>
          <w:szCs w:val="28"/>
          <w:lang w:eastAsia="ru-RU"/>
        </w:rPr>
        <w:t>Шехиревой</w:t>
      </w:r>
      <w:proofErr w:type="spellEnd"/>
      <w:r w:rsidRPr="007501F4">
        <w:rPr>
          <w:rFonts w:ascii="Times New Roman" w:hAnsi="Times New Roman" w:cs="Times New Roman"/>
          <w:sz w:val="28"/>
          <w:szCs w:val="28"/>
          <w:lang w:eastAsia="ru-RU"/>
        </w:rPr>
        <w:t xml:space="preserve"> Светлане Федоровне – ведущему бухгалтеру отдела по кассовому исполнению бюджета муниципального казенного учреждения Ханты-Мансийского района «Централизованная бухгалтерия по обслуживанию муниципальных образовательных учреждений Ханты-Мансийского района».</w:t>
      </w:r>
    </w:p>
    <w:p w:rsidR="00356954" w:rsidRDefault="00356954" w:rsidP="00340F1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«Наш район»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и разместить на официальном сайте администрации Ханты-Мансийского района.</w:t>
      </w:r>
    </w:p>
    <w:p w:rsidR="00356954" w:rsidRDefault="00356954" w:rsidP="00340F1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Контроль за выполнением постановления оставляю за собой.</w:t>
      </w:r>
    </w:p>
    <w:p w:rsidR="00C851E5" w:rsidRDefault="00C851E5" w:rsidP="00340F1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0F18" w:rsidRDefault="00340F18" w:rsidP="00340F1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0F18" w:rsidRDefault="00340F18" w:rsidP="00340F1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51E5" w:rsidRPr="00830EE4" w:rsidRDefault="00340F18" w:rsidP="00340F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Ханты-Мансийского района                                                   К.Р.Минулин</w:t>
      </w:r>
    </w:p>
    <w:sectPr w:rsidR="00C851E5" w:rsidRPr="00830EE4" w:rsidSect="00340F18">
      <w:headerReference w:type="even" r:id="rId8"/>
      <w:headerReference w:type="default" r:id="rId9"/>
      <w:headerReference w:type="first" r:id="rId10"/>
      <w:pgSz w:w="11906" w:h="16838"/>
      <w:pgMar w:top="1276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1C2" w:rsidRDefault="002D31C2">
      <w:r>
        <w:separator/>
      </w:r>
    </w:p>
  </w:endnote>
  <w:endnote w:type="continuationSeparator" w:id="0">
    <w:p w:rsidR="002D31C2" w:rsidRDefault="002D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1C2" w:rsidRDefault="002D31C2">
      <w:r>
        <w:separator/>
      </w:r>
    </w:p>
  </w:footnote>
  <w:footnote w:type="continuationSeparator" w:id="0">
    <w:p w:rsidR="002D31C2" w:rsidRDefault="002D3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Default="00E014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Default="00E01453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D106BE">
      <w:rPr>
        <w:noProof/>
      </w:rPr>
      <w:t>1</w:t>
    </w:r>
    <w:r>
      <w:fldChar w:fldCharType="end"/>
    </w:r>
  </w:p>
  <w:p w:rsidR="00E01453" w:rsidRDefault="00E01453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Default="00E014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9784A"/>
    <w:rsid w:val="0016723D"/>
    <w:rsid w:val="001F2FCD"/>
    <w:rsid w:val="002079F1"/>
    <w:rsid w:val="002D31C2"/>
    <w:rsid w:val="003024D2"/>
    <w:rsid w:val="00340F18"/>
    <w:rsid w:val="00356954"/>
    <w:rsid w:val="0042386B"/>
    <w:rsid w:val="004E0A4D"/>
    <w:rsid w:val="00500328"/>
    <w:rsid w:val="00532050"/>
    <w:rsid w:val="0054209D"/>
    <w:rsid w:val="005747E5"/>
    <w:rsid w:val="007455D4"/>
    <w:rsid w:val="007B3D0B"/>
    <w:rsid w:val="007C3F71"/>
    <w:rsid w:val="00837960"/>
    <w:rsid w:val="008C61DE"/>
    <w:rsid w:val="008E1747"/>
    <w:rsid w:val="00982095"/>
    <w:rsid w:val="00A91EAB"/>
    <w:rsid w:val="00AB3522"/>
    <w:rsid w:val="00AD3C7A"/>
    <w:rsid w:val="00C8078F"/>
    <w:rsid w:val="00C851E5"/>
    <w:rsid w:val="00C858C6"/>
    <w:rsid w:val="00CC4D48"/>
    <w:rsid w:val="00D01420"/>
    <w:rsid w:val="00D106BE"/>
    <w:rsid w:val="00E01453"/>
    <w:rsid w:val="00E05809"/>
    <w:rsid w:val="00ED7A1B"/>
    <w:rsid w:val="00F31F0A"/>
    <w:rsid w:val="00F33FF9"/>
    <w:rsid w:val="00F428B0"/>
    <w:rsid w:val="00F47BBD"/>
    <w:rsid w:val="00F9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6</cp:revision>
  <cp:lastPrinted>2019-10-15T07:38:00Z</cp:lastPrinted>
  <dcterms:created xsi:type="dcterms:W3CDTF">2019-10-10T04:45:00Z</dcterms:created>
  <dcterms:modified xsi:type="dcterms:W3CDTF">2019-10-15T07:38:00Z</dcterms:modified>
</cp:coreProperties>
</file>