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83F687" w14:textId="77777777" w:rsidR="00563470" w:rsidRPr="00563470" w:rsidRDefault="00563470" w:rsidP="00563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4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E85D2AF" wp14:editId="1EF07AB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5779B" w14:textId="77777777" w:rsidR="00563470" w:rsidRPr="00563470" w:rsidRDefault="00563470" w:rsidP="005634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1A31C8" w14:textId="77777777" w:rsidR="00563470" w:rsidRPr="00563470" w:rsidRDefault="00563470" w:rsidP="00563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47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9F4692D" w14:textId="77777777" w:rsidR="00563470" w:rsidRPr="00563470" w:rsidRDefault="00563470" w:rsidP="0056347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563470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20739A92" w14:textId="77777777" w:rsidR="00563470" w:rsidRPr="00563470" w:rsidRDefault="00563470" w:rsidP="0056347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563470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0DFDA7DC" w14:textId="77777777" w:rsidR="00563470" w:rsidRPr="00563470" w:rsidRDefault="00563470" w:rsidP="0056347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14:paraId="571D6E13" w14:textId="77777777" w:rsidR="00563470" w:rsidRPr="00563470" w:rsidRDefault="00563470" w:rsidP="0056347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470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1F14AFDD" w14:textId="77777777" w:rsidR="00563470" w:rsidRPr="00563470" w:rsidRDefault="00563470" w:rsidP="0056347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B6668" w14:textId="77777777" w:rsidR="00563470" w:rsidRPr="00563470" w:rsidRDefault="00563470" w:rsidP="0056347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47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05849BAC" w14:textId="77777777" w:rsidR="00563470" w:rsidRPr="00563470" w:rsidRDefault="00563470" w:rsidP="0056347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14:paraId="4B54BA93" w14:textId="1B1AAEC5" w:rsidR="00563470" w:rsidRPr="00563470" w:rsidRDefault="00563470" w:rsidP="00563470">
      <w:pPr>
        <w:pStyle w:val="af0"/>
        <w:rPr>
          <w:rFonts w:ascii="Times New Roman" w:hAnsi="Times New Roman" w:cs="Times New Roman"/>
          <w:sz w:val="28"/>
          <w:szCs w:val="28"/>
        </w:rPr>
      </w:pPr>
      <w:r w:rsidRPr="00563470">
        <w:rPr>
          <w:rFonts w:ascii="Times New Roman" w:hAnsi="Times New Roman" w:cs="Times New Roman"/>
          <w:sz w:val="28"/>
          <w:szCs w:val="28"/>
        </w:rPr>
        <w:t xml:space="preserve">от </w:t>
      </w:r>
      <w:r w:rsidR="00D9348B">
        <w:rPr>
          <w:rFonts w:ascii="Times New Roman" w:hAnsi="Times New Roman" w:cs="Times New Roman"/>
          <w:sz w:val="28"/>
          <w:szCs w:val="28"/>
        </w:rPr>
        <w:t>07.12.2020</w:t>
      </w:r>
      <w:r w:rsidRPr="00563470">
        <w:rPr>
          <w:rFonts w:ascii="Times New Roman" w:hAnsi="Times New Roman" w:cs="Times New Roman"/>
          <w:sz w:val="28"/>
          <w:szCs w:val="28"/>
        </w:rPr>
        <w:t xml:space="preserve">   </w:t>
      </w:r>
      <w:r w:rsidR="00D934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63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D9348B">
        <w:rPr>
          <w:rFonts w:ascii="Times New Roman" w:hAnsi="Times New Roman" w:cs="Times New Roman"/>
          <w:sz w:val="28"/>
          <w:szCs w:val="28"/>
        </w:rPr>
        <w:t>325</w:t>
      </w:r>
    </w:p>
    <w:p w14:paraId="0C866FE0" w14:textId="77777777" w:rsidR="00563470" w:rsidRPr="00563470" w:rsidRDefault="00563470" w:rsidP="00563470">
      <w:pPr>
        <w:pStyle w:val="af0"/>
        <w:rPr>
          <w:rFonts w:ascii="Times New Roman" w:hAnsi="Times New Roman" w:cs="Times New Roman"/>
          <w:i/>
          <w:szCs w:val="24"/>
        </w:rPr>
      </w:pPr>
      <w:r w:rsidRPr="00563470">
        <w:rPr>
          <w:rFonts w:ascii="Times New Roman" w:hAnsi="Times New Roman" w:cs="Times New Roman"/>
          <w:i/>
          <w:szCs w:val="24"/>
        </w:rPr>
        <w:t>г. Ханты-Мансийск</w:t>
      </w:r>
    </w:p>
    <w:p w14:paraId="1C7E8904" w14:textId="77777777" w:rsidR="00563470" w:rsidRDefault="00563470" w:rsidP="00563470">
      <w:pPr>
        <w:rPr>
          <w:rFonts w:ascii="Times New Roman" w:hAnsi="Times New Roman" w:cs="Times New Roman"/>
          <w:sz w:val="28"/>
          <w:szCs w:val="28"/>
        </w:rPr>
      </w:pPr>
    </w:p>
    <w:p w14:paraId="3EEE739E" w14:textId="77777777" w:rsidR="00563470" w:rsidRPr="00563470" w:rsidRDefault="00563470" w:rsidP="00563470">
      <w:pPr>
        <w:rPr>
          <w:rFonts w:ascii="Times New Roman" w:hAnsi="Times New Roman" w:cs="Times New Roman"/>
          <w:sz w:val="28"/>
          <w:szCs w:val="28"/>
        </w:rPr>
      </w:pPr>
    </w:p>
    <w:p w14:paraId="52F8099E" w14:textId="1872C7EA" w:rsidR="00E20A21" w:rsidRPr="00563470" w:rsidRDefault="00222506" w:rsidP="00563470">
      <w:pPr>
        <w:widowControl/>
        <w:suppressAutoHyphens w:val="0"/>
        <w:autoSpaceDN w:val="0"/>
        <w:adjustRightInd w:val="0"/>
        <w:ind w:right="3968"/>
        <w:rPr>
          <w:rFonts w:ascii="Times New Roman" w:hAnsi="Times New Roman" w:cs="Times New Roman"/>
          <w:sz w:val="28"/>
          <w:szCs w:val="28"/>
          <w:lang w:eastAsia="ru-RU"/>
        </w:rPr>
      </w:pPr>
      <w:r w:rsidRPr="0056347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563470">
        <w:rPr>
          <w:rFonts w:ascii="Times New Roman" w:hAnsi="Times New Roman" w:cs="Times New Roman"/>
          <w:sz w:val="28"/>
          <w:szCs w:val="28"/>
        </w:rPr>
        <w:t xml:space="preserve"> </w:t>
      </w:r>
      <w:r w:rsidRPr="00563470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563470">
        <w:rPr>
          <w:rFonts w:ascii="Times New Roman" w:hAnsi="Times New Roman" w:cs="Times New Roman"/>
          <w:sz w:val="28"/>
          <w:szCs w:val="28"/>
        </w:rPr>
        <w:t xml:space="preserve"> </w:t>
      </w:r>
      <w:r w:rsidRPr="00563470">
        <w:rPr>
          <w:rFonts w:ascii="Times New Roman" w:hAnsi="Times New Roman" w:cs="Times New Roman"/>
          <w:sz w:val="28"/>
          <w:szCs w:val="28"/>
        </w:rPr>
        <w:t xml:space="preserve">от 18 октября 2019 № 253 </w:t>
      </w:r>
      <w:r w:rsidR="00563470">
        <w:rPr>
          <w:rFonts w:ascii="Times New Roman" w:hAnsi="Times New Roman" w:cs="Times New Roman"/>
          <w:sz w:val="28"/>
          <w:szCs w:val="28"/>
        </w:rPr>
        <w:br/>
      </w:r>
      <w:r w:rsidRPr="00563470">
        <w:rPr>
          <w:rFonts w:ascii="Times New Roman" w:hAnsi="Times New Roman" w:cs="Times New Roman"/>
          <w:sz w:val="28"/>
          <w:szCs w:val="28"/>
        </w:rPr>
        <w:t>«</w:t>
      </w:r>
      <w:r w:rsidR="009918C7" w:rsidRPr="00563470">
        <w:rPr>
          <w:rFonts w:ascii="Times New Roman" w:hAnsi="Times New Roman" w:cs="Times New Roman"/>
          <w:sz w:val="28"/>
          <w:szCs w:val="28"/>
        </w:rPr>
        <w:t xml:space="preserve">Об </w:t>
      </w:r>
      <w:r w:rsidR="00B3628F" w:rsidRPr="00563470">
        <w:rPr>
          <w:rFonts w:ascii="Times New Roman" w:hAnsi="Times New Roman" w:cs="Times New Roman"/>
          <w:sz w:val="28"/>
          <w:szCs w:val="28"/>
        </w:rPr>
        <w:t>утверждении П</w:t>
      </w:r>
      <w:r w:rsidR="009918C7" w:rsidRPr="00563470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B3628F" w:rsidRPr="00563470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составления, ведения и утверждения </w:t>
      </w:r>
      <w:r w:rsidR="009918C7" w:rsidRPr="00563470">
        <w:rPr>
          <w:rFonts w:ascii="Times New Roman" w:hAnsi="Times New Roman" w:cs="Times New Roman"/>
          <w:sz w:val="28"/>
          <w:szCs w:val="28"/>
        </w:rPr>
        <w:t>бюджетных смет</w:t>
      </w:r>
      <w:r w:rsidRPr="00563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28F" w:rsidRPr="00563470">
        <w:rPr>
          <w:rFonts w:ascii="Times New Roman" w:hAnsi="Times New Roman" w:cs="Times New Roman"/>
          <w:sz w:val="28"/>
          <w:szCs w:val="28"/>
          <w:lang w:eastAsia="ru-RU"/>
        </w:rPr>
        <w:t>администрации Ханты-Мансийского района и</w:t>
      </w:r>
      <w:r w:rsidR="007F6419" w:rsidRPr="00563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0A21" w:rsidRPr="00563470">
        <w:rPr>
          <w:rFonts w:ascii="Times New Roman" w:hAnsi="Times New Roman" w:cs="Times New Roman"/>
          <w:sz w:val="28"/>
          <w:szCs w:val="28"/>
          <w:lang w:eastAsia="ru-RU"/>
        </w:rPr>
        <w:t xml:space="preserve">подведомственных </w:t>
      </w:r>
      <w:r w:rsidR="00B3628F" w:rsidRPr="0056347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E20A21" w:rsidRPr="0056347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3628F" w:rsidRPr="00563470">
        <w:rPr>
          <w:rFonts w:ascii="Times New Roman" w:hAnsi="Times New Roman" w:cs="Times New Roman"/>
          <w:sz w:val="28"/>
          <w:szCs w:val="28"/>
          <w:lang w:eastAsia="ru-RU"/>
        </w:rPr>
        <w:t>азенных</w:t>
      </w:r>
      <w:r w:rsidR="00E20A21" w:rsidRPr="00563470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B3628F" w:rsidRPr="0056347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6347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20A21" w:rsidRPr="00563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095DCE0" w14:textId="77777777" w:rsidR="001F2FCD" w:rsidRPr="00563470" w:rsidRDefault="001F2FCD" w:rsidP="007F6419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047351F" w14:textId="77777777" w:rsidR="007F6419" w:rsidRPr="00563470" w:rsidRDefault="007F6419" w:rsidP="007F6419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6CDC57F" w14:textId="3A166A59" w:rsidR="00E20A21" w:rsidRPr="00563470" w:rsidRDefault="004D592C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70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обеспечения эффективности системы управления</w:t>
      </w:r>
      <w:r w:rsidR="00DC1844" w:rsidRPr="005634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34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C1844" w:rsidRPr="00563470"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учитывая постановление администрации Ханты-Мансийского </w:t>
      </w:r>
      <w:r w:rsidR="005634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C1844" w:rsidRPr="00563470">
        <w:rPr>
          <w:rFonts w:ascii="Times New Roman" w:hAnsi="Times New Roman" w:cs="Times New Roman"/>
          <w:sz w:val="28"/>
          <w:szCs w:val="28"/>
          <w:lang w:eastAsia="ru-RU"/>
        </w:rPr>
        <w:t xml:space="preserve">района от 09.09.2020 № 254 «Об установлении </w:t>
      </w:r>
      <w:r w:rsidR="005634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C1844" w:rsidRPr="00563470">
        <w:rPr>
          <w:rFonts w:ascii="Times New Roman" w:hAnsi="Times New Roman" w:cs="Times New Roman"/>
          <w:sz w:val="28"/>
          <w:szCs w:val="28"/>
          <w:lang w:eastAsia="ru-RU"/>
        </w:rPr>
        <w:t xml:space="preserve">подведомственности получателей средств бюджета Ханты-Мансийского района главным </w:t>
      </w:r>
      <w:r w:rsidR="00563470">
        <w:rPr>
          <w:rFonts w:ascii="Times New Roman" w:hAnsi="Times New Roman" w:cs="Times New Roman"/>
          <w:sz w:val="28"/>
          <w:szCs w:val="28"/>
          <w:lang w:eastAsia="ru-RU"/>
        </w:rPr>
        <w:t>распорядителем средств бюджета Х</w:t>
      </w:r>
      <w:r w:rsidR="00DC1844" w:rsidRPr="00563470">
        <w:rPr>
          <w:rFonts w:ascii="Times New Roman" w:hAnsi="Times New Roman" w:cs="Times New Roman"/>
          <w:sz w:val="28"/>
          <w:szCs w:val="28"/>
          <w:lang w:eastAsia="ru-RU"/>
        </w:rPr>
        <w:t>анты-Мансийского района</w:t>
      </w:r>
      <w:r w:rsidR="0056347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C1844" w:rsidRPr="0056347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3F1E6DCE" w14:textId="77777777" w:rsidR="007F6419" w:rsidRPr="00563470" w:rsidRDefault="007F6419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D054B0" w14:textId="6306D565" w:rsidR="00222506" w:rsidRPr="00563470" w:rsidRDefault="00346587" w:rsidP="006E011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7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222506" w:rsidRPr="00563470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6E0113" w:rsidRPr="00563470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  <w:r w:rsidR="00222506" w:rsidRPr="00563470">
        <w:rPr>
          <w:rFonts w:ascii="Times New Roman" w:hAnsi="Times New Roman" w:cs="Times New Roman"/>
          <w:sz w:val="28"/>
          <w:szCs w:val="28"/>
          <w:lang w:eastAsia="ru-RU"/>
        </w:rPr>
        <w:t>администрации Ханты-Мансийского района от 18 октября 2019 № 253 «Об утверждении Порядка составления, ведения и утверждения бюджетных смет администрации Ханты-Мансийского района и подведомственных муниципальных</w:t>
      </w:r>
      <w:r w:rsidR="006E0113" w:rsidRPr="00563470">
        <w:rPr>
          <w:rFonts w:ascii="Times New Roman" w:hAnsi="Times New Roman" w:cs="Times New Roman"/>
          <w:sz w:val="28"/>
          <w:szCs w:val="28"/>
          <w:lang w:eastAsia="ru-RU"/>
        </w:rPr>
        <w:t xml:space="preserve"> казенных учреждений» изменения, дополнив пункт 2 раздела </w:t>
      </w:r>
      <w:r w:rsidR="006E0113" w:rsidRPr="00563470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6E0113" w:rsidRPr="00563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2506" w:rsidRPr="00563470">
        <w:rPr>
          <w:rFonts w:ascii="Times New Roman" w:hAnsi="Times New Roman" w:cs="Times New Roman"/>
          <w:sz w:val="28"/>
          <w:szCs w:val="28"/>
          <w:lang w:eastAsia="ru-RU"/>
        </w:rPr>
        <w:t xml:space="preserve">«Общие Положения» </w:t>
      </w:r>
      <w:r w:rsidR="006E0113" w:rsidRPr="00563470">
        <w:rPr>
          <w:rFonts w:ascii="Times New Roman" w:hAnsi="Times New Roman" w:cs="Times New Roman"/>
          <w:sz w:val="28"/>
          <w:szCs w:val="28"/>
          <w:lang w:eastAsia="ru-RU"/>
        </w:rPr>
        <w:t>абзацем следующего содержания:</w:t>
      </w:r>
    </w:p>
    <w:p w14:paraId="0283805A" w14:textId="7DB43605" w:rsidR="00222506" w:rsidRPr="00563470" w:rsidRDefault="004D592C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470">
        <w:rPr>
          <w:rFonts w:ascii="Times New Roman" w:hAnsi="Times New Roman" w:cs="Times New Roman"/>
          <w:sz w:val="28"/>
          <w:szCs w:val="28"/>
          <w:lang w:eastAsia="ru-RU"/>
        </w:rPr>
        <w:t>«муниципальное казенное учреждение Ханты-Мансийского райо</w:t>
      </w:r>
      <w:r w:rsidR="00DC1844" w:rsidRPr="00563470">
        <w:rPr>
          <w:rFonts w:ascii="Times New Roman" w:hAnsi="Times New Roman" w:cs="Times New Roman"/>
          <w:sz w:val="28"/>
          <w:szCs w:val="28"/>
          <w:lang w:eastAsia="ru-RU"/>
        </w:rPr>
        <w:t>на «Централизованная библиотечная система</w:t>
      </w:r>
      <w:r w:rsidRPr="0056347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12ADAB5" w14:textId="139734FD" w:rsidR="00346587" w:rsidRPr="00563470" w:rsidRDefault="00346587" w:rsidP="007F6419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63470">
        <w:rPr>
          <w:sz w:val="28"/>
          <w:szCs w:val="28"/>
          <w:shd w:val="clear" w:color="auto" w:fill="FFFFFF"/>
        </w:rPr>
        <w:t>2.</w:t>
      </w:r>
      <w:r w:rsidR="007F6419" w:rsidRPr="00563470">
        <w:rPr>
          <w:sz w:val="28"/>
          <w:szCs w:val="28"/>
          <w:shd w:val="clear" w:color="auto" w:fill="FFFFFF"/>
        </w:rPr>
        <w:t xml:space="preserve"> </w:t>
      </w:r>
      <w:r w:rsidR="001F4136" w:rsidRPr="00563470">
        <w:rPr>
          <w:sz w:val="28"/>
          <w:szCs w:val="28"/>
          <w:shd w:val="clear" w:color="auto" w:fill="FFFFFF"/>
        </w:rPr>
        <w:t>Опубликовать</w:t>
      </w:r>
      <w:r w:rsidRPr="00563470">
        <w:rPr>
          <w:sz w:val="28"/>
          <w:szCs w:val="28"/>
          <w:shd w:val="clear" w:color="auto" w:fill="FFFFFF"/>
        </w:rPr>
        <w:t xml:space="preserve"> (обнародовать)</w:t>
      </w:r>
      <w:r w:rsidR="001F4136" w:rsidRPr="00563470">
        <w:rPr>
          <w:sz w:val="28"/>
          <w:szCs w:val="28"/>
          <w:shd w:val="clear" w:color="auto" w:fill="FFFFFF"/>
        </w:rPr>
        <w:t xml:space="preserve"> настоящее постановление в газете </w:t>
      </w:r>
      <w:r w:rsidR="001F4136" w:rsidRPr="00563470">
        <w:rPr>
          <w:color w:val="000000"/>
          <w:sz w:val="28"/>
          <w:szCs w:val="28"/>
          <w:shd w:val="clear" w:color="auto" w:fill="FFFFFF"/>
        </w:rPr>
        <w:t>«Наш район» и разместить на официальном сайте администрации Ханты-Мансийского района.</w:t>
      </w:r>
    </w:p>
    <w:p w14:paraId="74152C7D" w14:textId="77777777" w:rsidR="002A049D" w:rsidRPr="00563470" w:rsidRDefault="00346587" w:rsidP="007F64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347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7F6419" w:rsidRPr="00563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7DF" w:rsidRPr="00563470">
        <w:rPr>
          <w:rFonts w:ascii="Times New Roman" w:hAnsi="Times New Roman" w:cs="Times New Roman"/>
          <w:sz w:val="28"/>
          <w:szCs w:val="28"/>
          <w:lang w:eastAsia="ru-RU"/>
        </w:rPr>
        <w:t>Настоящее п</w:t>
      </w:r>
      <w:r w:rsidR="0039232B" w:rsidRPr="00563470">
        <w:rPr>
          <w:rFonts w:ascii="Times New Roman" w:hAnsi="Times New Roman" w:cs="Times New Roman"/>
          <w:sz w:val="28"/>
          <w:szCs w:val="28"/>
          <w:lang w:eastAsia="ru-RU"/>
        </w:rPr>
        <w:t>остановление вступает в силу после его официального опубликования</w:t>
      </w:r>
      <w:r w:rsidR="005B57DF" w:rsidRPr="00563470">
        <w:rPr>
          <w:rFonts w:ascii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714582" w:rsidRPr="0056347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A049D" w:rsidRPr="00563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B58B656" w14:textId="77777777" w:rsidR="0039232B" w:rsidRPr="00563470" w:rsidRDefault="00346587" w:rsidP="007F6419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563470">
        <w:rPr>
          <w:sz w:val="28"/>
          <w:szCs w:val="28"/>
          <w:lang w:eastAsia="ru-RU"/>
        </w:rPr>
        <w:lastRenderedPageBreak/>
        <w:t>4.</w:t>
      </w:r>
      <w:r w:rsidR="007F6419" w:rsidRPr="00563470">
        <w:rPr>
          <w:sz w:val="28"/>
          <w:szCs w:val="28"/>
          <w:lang w:eastAsia="ru-RU"/>
        </w:rPr>
        <w:t xml:space="preserve"> </w:t>
      </w:r>
      <w:r w:rsidR="0039232B" w:rsidRPr="00563470">
        <w:rPr>
          <w:sz w:val="28"/>
          <w:szCs w:val="28"/>
          <w:lang w:eastAsia="ru-RU"/>
        </w:rPr>
        <w:t>Контроль за выполнением постановления оставляю за собой.</w:t>
      </w:r>
    </w:p>
    <w:p w14:paraId="0F981E66" w14:textId="77777777" w:rsidR="004D592C" w:rsidRDefault="004D592C" w:rsidP="004D592C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14:paraId="47B8DA44" w14:textId="77777777" w:rsidR="00563470" w:rsidRDefault="00563470" w:rsidP="004D592C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14:paraId="199A44C9" w14:textId="77777777" w:rsidR="00563470" w:rsidRPr="00563470" w:rsidRDefault="00563470" w:rsidP="004D592C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14:paraId="203436E1" w14:textId="007FB925" w:rsidR="000E036A" w:rsidRPr="00563470" w:rsidRDefault="007F6419" w:rsidP="00563470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  <w:r w:rsidRPr="00563470">
        <w:rPr>
          <w:color w:val="000000"/>
          <w:sz w:val="28"/>
          <w:szCs w:val="28"/>
          <w:shd w:val="clear" w:color="auto" w:fill="FFFFFF"/>
        </w:rPr>
        <w:t>Глава Ханты-Мансийского района                                                    К.Р.Минулин</w:t>
      </w:r>
    </w:p>
    <w:sectPr w:rsidR="000E036A" w:rsidRPr="00563470" w:rsidSect="0056347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062E9" w14:textId="77777777" w:rsidR="00D444BF" w:rsidRDefault="00D444BF">
      <w:r>
        <w:separator/>
      </w:r>
    </w:p>
  </w:endnote>
  <w:endnote w:type="continuationSeparator" w:id="0">
    <w:p w14:paraId="12378369" w14:textId="77777777" w:rsidR="00D444BF" w:rsidRDefault="00D4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59121" w14:textId="77777777" w:rsidR="00D444BF" w:rsidRDefault="00D444BF">
      <w:r>
        <w:separator/>
      </w:r>
    </w:p>
  </w:footnote>
  <w:footnote w:type="continuationSeparator" w:id="0">
    <w:p w14:paraId="0568E619" w14:textId="77777777" w:rsidR="00D444BF" w:rsidRDefault="00D44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E783E"/>
    <w:multiLevelType w:val="multilevel"/>
    <w:tmpl w:val="7246836C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55" w:hanging="7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75" w:hanging="73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7">
    <w:nsid w:val="567474C2"/>
    <w:multiLevelType w:val="hybridMultilevel"/>
    <w:tmpl w:val="1CEE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7216F"/>
    <w:multiLevelType w:val="hybridMultilevel"/>
    <w:tmpl w:val="E7B221A0"/>
    <w:lvl w:ilvl="0" w:tplc="B1AC9FAA">
      <w:start w:val="1"/>
      <w:numFmt w:val="decimal"/>
      <w:lvlText w:val="%1."/>
      <w:lvlJc w:val="left"/>
      <w:pPr>
        <w:ind w:left="75" w:firstLine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1752"/>
    <w:rsid w:val="00010DB5"/>
    <w:rsid w:val="00013D08"/>
    <w:rsid w:val="00044B88"/>
    <w:rsid w:val="00051D6B"/>
    <w:rsid w:val="00053C43"/>
    <w:rsid w:val="0007026F"/>
    <w:rsid w:val="00074AAA"/>
    <w:rsid w:val="00076933"/>
    <w:rsid w:val="000862BA"/>
    <w:rsid w:val="00087B52"/>
    <w:rsid w:val="00095A90"/>
    <w:rsid w:val="0009784A"/>
    <w:rsid w:val="000C231D"/>
    <w:rsid w:val="000C54CA"/>
    <w:rsid w:val="000D5983"/>
    <w:rsid w:val="000E036A"/>
    <w:rsid w:val="000E0755"/>
    <w:rsid w:val="001019EB"/>
    <w:rsid w:val="00101D95"/>
    <w:rsid w:val="001056E3"/>
    <w:rsid w:val="00105894"/>
    <w:rsid w:val="001064DD"/>
    <w:rsid w:val="00112A46"/>
    <w:rsid w:val="00114A17"/>
    <w:rsid w:val="0012511A"/>
    <w:rsid w:val="00125182"/>
    <w:rsid w:val="001413BB"/>
    <w:rsid w:val="00147AF2"/>
    <w:rsid w:val="00147D8D"/>
    <w:rsid w:val="00157B66"/>
    <w:rsid w:val="00157E3A"/>
    <w:rsid w:val="00162A4D"/>
    <w:rsid w:val="0016723D"/>
    <w:rsid w:val="0016774E"/>
    <w:rsid w:val="001700EC"/>
    <w:rsid w:val="001737CE"/>
    <w:rsid w:val="001941A2"/>
    <w:rsid w:val="00195CDE"/>
    <w:rsid w:val="001A61A6"/>
    <w:rsid w:val="001B1657"/>
    <w:rsid w:val="001B2CB8"/>
    <w:rsid w:val="001B5559"/>
    <w:rsid w:val="001C6EEB"/>
    <w:rsid w:val="001D395C"/>
    <w:rsid w:val="001D60E0"/>
    <w:rsid w:val="001E226F"/>
    <w:rsid w:val="001F2596"/>
    <w:rsid w:val="001F2FCD"/>
    <w:rsid w:val="001F3F0B"/>
    <w:rsid w:val="001F4136"/>
    <w:rsid w:val="001F465B"/>
    <w:rsid w:val="001F4B18"/>
    <w:rsid w:val="00204307"/>
    <w:rsid w:val="00213C0D"/>
    <w:rsid w:val="00222506"/>
    <w:rsid w:val="00250D80"/>
    <w:rsid w:val="002524F8"/>
    <w:rsid w:val="002540D9"/>
    <w:rsid w:val="002827B2"/>
    <w:rsid w:val="00287FE4"/>
    <w:rsid w:val="002A049D"/>
    <w:rsid w:val="002A42A2"/>
    <w:rsid w:val="002A7B57"/>
    <w:rsid w:val="002C02F1"/>
    <w:rsid w:val="002D23D5"/>
    <w:rsid w:val="002D5850"/>
    <w:rsid w:val="002D6BA3"/>
    <w:rsid w:val="002E11B3"/>
    <w:rsid w:val="002E17D4"/>
    <w:rsid w:val="002F2211"/>
    <w:rsid w:val="002F701F"/>
    <w:rsid w:val="003024D2"/>
    <w:rsid w:val="0030319E"/>
    <w:rsid w:val="00306BED"/>
    <w:rsid w:val="003156A3"/>
    <w:rsid w:val="00324015"/>
    <w:rsid w:val="00324F8E"/>
    <w:rsid w:val="00330397"/>
    <w:rsid w:val="00337B4B"/>
    <w:rsid w:val="00337FB7"/>
    <w:rsid w:val="00340603"/>
    <w:rsid w:val="0034255D"/>
    <w:rsid w:val="00346587"/>
    <w:rsid w:val="00347B30"/>
    <w:rsid w:val="00353BEB"/>
    <w:rsid w:val="00373117"/>
    <w:rsid w:val="0038188F"/>
    <w:rsid w:val="0039232B"/>
    <w:rsid w:val="00392BB2"/>
    <w:rsid w:val="003973AB"/>
    <w:rsid w:val="003A0933"/>
    <w:rsid w:val="003A5323"/>
    <w:rsid w:val="003A764D"/>
    <w:rsid w:val="003B2EC3"/>
    <w:rsid w:val="003C4B7E"/>
    <w:rsid w:val="003C6077"/>
    <w:rsid w:val="003D49B0"/>
    <w:rsid w:val="003D5F81"/>
    <w:rsid w:val="003E1209"/>
    <w:rsid w:val="003E2E6D"/>
    <w:rsid w:val="003F2C2E"/>
    <w:rsid w:val="004036F6"/>
    <w:rsid w:val="004038C1"/>
    <w:rsid w:val="00406797"/>
    <w:rsid w:val="004150E4"/>
    <w:rsid w:val="00422DE6"/>
    <w:rsid w:val="0042386B"/>
    <w:rsid w:val="00435681"/>
    <w:rsid w:val="00444005"/>
    <w:rsid w:val="00462D6A"/>
    <w:rsid w:val="00480661"/>
    <w:rsid w:val="00486330"/>
    <w:rsid w:val="0049528A"/>
    <w:rsid w:val="004955B9"/>
    <w:rsid w:val="004B7356"/>
    <w:rsid w:val="004C7785"/>
    <w:rsid w:val="004D592C"/>
    <w:rsid w:val="004D6F53"/>
    <w:rsid w:val="004D6FF0"/>
    <w:rsid w:val="004E0A4D"/>
    <w:rsid w:val="004F0DE8"/>
    <w:rsid w:val="004F4FD9"/>
    <w:rsid w:val="00503245"/>
    <w:rsid w:val="00503DF7"/>
    <w:rsid w:val="00504BCB"/>
    <w:rsid w:val="00514C02"/>
    <w:rsid w:val="005209BF"/>
    <w:rsid w:val="00530E7C"/>
    <w:rsid w:val="00532050"/>
    <w:rsid w:val="0053539B"/>
    <w:rsid w:val="0054209D"/>
    <w:rsid w:val="00542D3B"/>
    <w:rsid w:val="00544BD5"/>
    <w:rsid w:val="005508EA"/>
    <w:rsid w:val="00563470"/>
    <w:rsid w:val="00563BA2"/>
    <w:rsid w:val="005647EF"/>
    <w:rsid w:val="005747E5"/>
    <w:rsid w:val="00585F09"/>
    <w:rsid w:val="005A138D"/>
    <w:rsid w:val="005A43D6"/>
    <w:rsid w:val="005B57DF"/>
    <w:rsid w:val="005B5D59"/>
    <w:rsid w:val="005C0408"/>
    <w:rsid w:val="005C24F2"/>
    <w:rsid w:val="005C2886"/>
    <w:rsid w:val="005D0A69"/>
    <w:rsid w:val="005D3199"/>
    <w:rsid w:val="005E5B7C"/>
    <w:rsid w:val="005F208F"/>
    <w:rsid w:val="005F3D5C"/>
    <w:rsid w:val="00605F04"/>
    <w:rsid w:val="006253DE"/>
    <w:rsid w:val="0064603C"/>
    <w:rsid w:val="00663185"/>
    <w:rsid w:val="00664D43"/>
    <w:rsid w:val="00667AE0"/>
    <w:rsid w:val="0068553A"/>
    <w:rsid w:val="00686EC4"/>
    <w:rsid w:val="00692304"/>
    <w:rsid w:val="006A31CF"/>
    <w:rsid w:val="006A6BF5"/>
    <w:rsid w:val="006B0EF9"/>
    <w:rsid w:val="006C27B9"/>
    <w:rsid w:val="006D6E69"/>
    <w:rsid w:val="006E0113"/>
    <w:rsid w:val="007038AD"/>
    <w:rsid w:val="00704CB5"/>
    <w:rsid w:val="00705177"/>
    <w:rsid w:val="00714582"/>
    <w:rsid w:val="0072104F"/>
    <w:rsid w:val="00726782"/>
    <w:rsid w:val="00730061"/>
    <w:rsid w:val="007455D4"/>
    <w:rsid w:val="007554F9"/>
    <w:rsid w:val="00766194"/>
    <w:rsid w:val="00775AD4"/>
    <w:rsid w:val="00784461"/>
    <w:rsid w:val="0078565A"/>
    <w:rsid w:val="00793605"/>
    <w:rsid w:val="00795914"/>
    <w:rsid w:val="007A37F0"/>
    <w:rsid w:val="007A5AB7"/>
    <w:rsid w:val="007B0DDA"/>
    <w:rsid w:val="007B3D0B"/>
    <w:rsid w:val="007B728D"/>
    <w:rsid w:val="007C2FE9"/>
    <w:rsid w:val="007C38B6"/>
    <w:rsid w:val="007C3F71"/>
    <w:rsid w:val="007E230B"/>
    <w:rsid w:val="007E348C"/>
    <w:rsid w:val="007F3835"/>
    <w:rsid w:val="007F39EE"/>
    <w:rsid w:val="007F6419"/>
    <w:rsid w:val="007F786D"/>
    <w:rsid w:val="00800293"/>
    <w:rsid w:val="008250CD"/>
    <w:rsid w:val="00833217"/>
    <w:rsid w:val="00837960"/>
    <w:rsid w:val="00843548"/>
    <w:rsid w:val="00844C97"/>
    <w:rsid w:val="00846E3D"/>
    <w:rsid w:val="00855CF8"/>
    <w:rsid w:val="00893586"/>
    <w:rsid w:val="008C5F22"/>
    <w:rsid w:val="008C61DE"/>
    <w:rsid w:val="008E1747"/>
    <w:rsid w:val="008E2432"/>
    <w:rsid w:val="008E5E70"/>
    <w:rsid w:val="008F06BF"/>
    <w:rsid w:val="008F4CCD"/>
    <w:rsid w:val="008F5B42"/>
    <w:rsid w:val="00901F25"/>
    <w:rsid w:val="00921AF0"/>
    <w:rsid w:val="00931B97"/>
    <w:rsid w:val="009332F1"/>
    <w:rsid w:val="00942144"/>
    <w:rsid w:val="00952D0D"/>
    <w:rsid w:val="00957A4B"/>
    <w:rsid w:val="0096216C"/>
    <w:rsid w:val="0096373E"/>
    <w:rsid w:val="00965AA3"/>
    <w:rsid w:val="009735AF"/>
    <w:rsid w:val="009918C7"/>
    <w:rsid w:val="00996096"/>
    <w:rsid w:val="009B79A6"/>
    <w:rsid w:val="009C6521"/>
    <w:rsid w:val="009C7E1E"/>
    <w:rsid w:val="009E4ABE"/>
    <w:rsid w:val="009F0916"/>
    <w:rsid w:val="009F5246"/>
    <w:rsid w:val="00A068FD"/>
    <w:rsid w:val="00A11B3F"/>
    <w:rsid w:val="00A11EFE"/>
    <w:rsid w:val="00A14D8B"/>
    <w:rsid w:val="00A206EB"/>
    <w:rsid w:val="00A30327"/>
    <w:rsid w:val="00A41975"/>
    <w:rsid w:val="00A5004E"/>
    <w:rsid w:val="00A76F32"/>
    <w:rsid w:val="00A91EAB"/>
    <w:rsid w:val="00AB3522"/>
    <w:rsid w:val="00AB53B1"/>
    <w:rsid w:val="00AC29C9"/>
    <w:rsid w:val="00AC5136"/>
    <w:rsid w:val="00AC5727"/>
    <w:rsid w:val="00AD35A9"/>
    <w:rsid w:val="00AD3C7A"/>
    <w:rsid w:val="00AD4009"/>
    <w:rsid w:val="00AF3F69"/>
    <w:rsid w:val="00B01D6A"/>
    <w:rsid w:val="00B02EF6"/>
    <w:rsid w:val="00B07AE1"/>
    <w:rsid w:val="00B1535E"/>
    <w:rsid w:val="00B1657C"/>
    <w:rsid w:val="00B24EE0"/>
    <w:rsid w:val="00B275A5"/>
    <w:rsid w:val="00B3628F"/>
    <w:rsid w:val="00B37A1D"/>
    <w:rsid w:val="00BA48E2"/>
    <w:rsid w:val="00BA4E35"/>
    <w:rsid w:val="00BB3B56"/>
    <w:rsid w:val="00BD0EA3"/>
    <w:rsid w:val="00BD1935"/>
    <w:rsid w:val="00BD6509"/>
    <w:rsid w:val="00BD6628"/>
    <w:rsid w:val="00BE11CD"/>
    <w:rsid w:val="00BE6781"/>
    <w:rsid w:val="00C001BA"/>
    <w:rsid w:val="00C010E8"/>
    <w:rsid w:val="00C260DE"/>
    <w:rsid w:val="00C37F66"/>
    <w:rsid w:val="00C447A1"/>
    <w:rsid w:val="00C62239"/>
    <w:rsid w:val="00C747E0"/>
    <w:rsid w:val="00C8050E"/>
    <w:rsid w:val="00C8078F"/>
    <w:rsid w:val="00C858C6"/>
    <w:rsid w:val="00C87C33"/>
    <w:rsid w:val="00C9126A"/>
    <w:rsid w:val="00C94AE5"/>
    <w:rsid w:val="00CA11CE"/>
    <w:rsid w:val="00CA5150"/>
    <w:rsid w:val="00CB28E9"/>
    <w:rsid w:val="00CC7673"/>
    <w:rsid w:val="00CD149F"/>
    <w:rsid w:val="00CD6E66"/>
    <w:rsid w:val="00CE44DE"/>
    <w:rsid w:val="00CE5E4D"/>
    <w:rsid w:val="00CF7EEC"/>
    <w:rsid w:val="00D01420"/>
    <w:rsid w:val="00D211E4"/>
    <w:rsid w:val="00D25586"/>
    <w:rsid w:val="00D26029"/>
    <w:rsid w:val="00D444BF"/>
    <w:rsid w:val="00D54075"/>
    <w:rsid w:val="00D67653"/>
    <w:rsid w:val="00D71D46"/>
    <w:rsid w:val="00D9348B"/>
    <w:rsid w:val="00DB7DF2"/>
    <w:rsid w:val="00DC1844"/>
    <w:rsid w:val="00DC6695"/>
    <w:rsid w:val="00DE72EA"/>
    <w:rsid w:val="00DF4CC6"/>
    <w:rsid w:val="00E01453"/>
    <w:rsid w:val="00E033E5"/>
    <w:rsid w:val="00E03D81"/>
    <w:rsid w:val="00E05809"/>
    <w:rsid w:val="00E12BED"/>
    <w:rsid w:val="00E20A21"/>
    <w:rsid w:val="00E22B50"/>
    <w:rsid w:val="00E26E5F"/>
    <w:rsid w:val="00E50E56"/>
    <w:rsid w:val="00E64EBE"/>
    <w:rsid w:val="00E74EB4"/>
    <w:rsid w:val="00E7793E"/>
    <w:rsid w:val="00E77F1C"/>
    <w:rsid w:val="00E8777F"/>
    <w:rsid w:val="00EA04E7"/>
    <w:rsid w:val="00EC125B"/>
    <w:rsid w:val="00ED61A9"/>
    <w:rsid w:val="00ED7A1B"/>
    <w:rsid w:val="00EE6ADC"/>
    <w:rsid w:val="00EE6B60"/>
    <w:rsid w:val="00EF756E"/>
    <w:rsid w:val="00F10942"/>
    <w:rsid w:val="00F10EBF"/>
    <w:rsid w:val="00F1197D"/>
    <w:rsid w:val="00F13EE8"/>
    <w:rsid w:val="00F17139"/>
    <w:rsid w:val="00F208A2"/>
    <w:rsid w:val="00F30186"/>
    <w:rsid w:val="00F32515"/>
    <w:rsid w:val="00F33FF9"/>
    <w:rsid w:val="00F428B0"/>
    <w:rsid w:val="00F61320"/>
    <w:rsid w:val="00F8212C"/>
    <w:rsid w:val="00F875AC"/>
    <w:rsid w:val="00FA68BA"/>
    <w:rsid w:val="00FD0871"/>
    <w:rsid w:val="00FD5186"/>
    <w:rsid w:val="00FD5925"/>
    <w:rsid w:val="00FE3D02"/>
    <w:rsid w:val="00FE400C"/>
    <w:rsid w:val="00FE4B09"/>
    <w:rsid w:val="00FE5157"/>
    <w:rsid w:val="00F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9135E9"/>
  <w15:docId w15:val="{7E07418D-1BDF-46BF-B37F-9D141483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514C02"/>
    <w:pPr>
      <w:ind w:left="720"/>
      <w:contextualSpacing/>
    </w:pPr>
  </w:style>
  <w:style w:type="character" w:styleId="af9">
    <w:name w:val="annotation reference"/>
    <w:basedOn w:val="a0"/>
    <w:uiPriority w:val="99"/>
    <w:semiHidden/>
    <w:unhideWhenUsed/>
    <w:rsid w:val="00CF7EEC"/>
    <w:rPr>
      <w:sz w:val="16"/>
      <w:szCs w:val="16"/>
    </w:rPr>
  </w:style>
  <w:style w:type="paragraph" w:styleId="afa">
    <w:name w:val="annotation text"/>
    <w:basedOn w:val="a"/>
    <w:link w:val="18"/>
    <w:uiPriority w:val="99"/>
    <w:semiHidden/>
    <w:unhideWhenUsed/>
    <w:rsid w:val="00CF7EEC"/>
    <w:rPr>
      <w:sz w:val="20"/>
      <w:szCs w:val="20"/>
    </w:rPr>
  </w:style>
  <w:style w:type="character" w:customStyle="1" w:styleId="18">
    <w:name w:val="Текст примечания Знак1"/>
    <w:basedOn w:val="a0"/>
    <w:link w:val="afa"/>
    <w:uiPriority w:val="99"/>
    <w:semiHidden/>
    <w:rsid w:val="00CF7EEC"/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ООиКР</cp:lastModifiedBy>
  <cp:revision>4</cp:revision>
  <cp:lastPrinted>2020-12-07T06:59:00Z</cp:lastPrinted>
  <dcterms:created xsi:type="dcterms:W3CDTF">2020-11-27T11:40:00Z</dcterms:created>
  <dcterms:modified xsi:type="dcterms:W3CDTF">2020-12-07T06:59:00Z</dcterms:modified>
</cp:coreProperties>
</file>