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49C9" w:rsidRPr="006049C9" w:rsidRDefault="006049C9" w:rsidP="006049C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04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63FD7B" wp14:editId="770035B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C9" w:rsidRPr="006049C9" w:rsidRDefault="006049C9" w:rsidP="006049C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49C9" w:rsidRPr="006049C9" w:rsidRDefault="006049C9" w:rsidP="006049C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049C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049C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049C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6049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49C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049C9" w:rsidRPr="006049C9" w:rsidRDefault="006049C9" w:rsidP="006049C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49C9" w:rsidRPr="006049C9" w:rsidRDefault="006049C9" w:rsidP="006049C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049C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1374D2">
        <w:rPr>
          <w:rFonts w:ascii="Times New Roman" w:hAnsi="Times New Roman" w:cs="Times New Roman"/>
          <w:sz w:val="28"/>
          <w:szCs w:val="28"/>
          <w:lang w:eastAsia="en-US"/>
        </w:rPr>
        <w:t xml:space="preserve">01.09.2022     </w:t>
      </w:r>
      <w:bookmarkStart w:id="0" w:name="_GoBack"/>
      <w:bookmarkEnd w:id="0"/>
      <w:r w:rsidRPr="006049C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1374D2">
        <w:rPr>
          <w:rFonts w:ascii="Times New Roman" w:hAnsi="Times New Roman" w:cs="Times New Roman"/>
          <w:sz w:val="28"/>
          <w:szCs w:val="28"/>
          <w:lang w:eastAsia="en-US"/>
        </w:rPr>
        <w:t>25-</w:t>
      </w:r>
      <w:proofErr w:type="spellStart"/>
      <w:r w:rsidR="001374D2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E01453" w:rsidRPr="006049C9" w:rsidRDefault="006049C9" w:rsidP="006049C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049C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049C9" w:rsidRDefault="006049C9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49C9" w:rsidRDefault="006049C9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6049C9" w:rsidRPr="00844E4E" w:rsidRDefault="006049C9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049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2F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D2F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2CD" w:rsidRPr="00BD62CD" w:rsidRDefault="006049C9" w:rsidP="006049C9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BD62CD" w:rsidRPr="00BD62CD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E40EF" w:rsidRPr="004E40EF" w:rsidRDefault="004E40EF" w:rsidP="006049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Богомолову Галину Николаевну – директора муниципального казенного общеобразовательного учреждения «Основная общеобразовательная школа д.</w:t>
      </w:r>
      <w:r w:rsidR="006049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Белогорье», за мн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оголетнюю добросовестную работу и</w:t>
      </w:r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значительный вклад в развитие системы образования Ханты-Мансийского района.</w:t>
      </w:r>
    </w:p>
    <w:p w:rsidR="00DF3B72" w:rsidRPr="00B42041" w:rsidRDefault="006049C9" w:rsidP="006049C9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DF3B72" w:rsidRPr="00B42041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</w:p>
    <w:p w:rsidR="00B42041" w:rsidRPr="00507A7B" w:rsidRDefault="00B42041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Абабкову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Евгению Васильевичу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B42041" w:rsidRPr="00507A7B" w:rsidRDefault="00B42041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Апшанову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Марату 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Мирхачамовичу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– механику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личный вклад в развитие дорожно-строительной отрасли Ханты-Мансийского района;</w:t>
      </w:r>
    </w:p>
    <w:p w:rsidR="00B42041" w:rsidRPr="00507A7B" w:rsidRDefault="00B42041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Бегеретову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Руслану 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Султановичу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Гуляевой Евгении Дмитриевне – главному специалисту-эксперту </w:t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отдела по г. Ханты-Мансийску и Ханты-Мансийскому району Управления 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Югре,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100-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государственной санитарно-эпидемиологической службы России;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Данигевичу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Константину Евгеньевичу – дорожному рабочему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4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Истомину Николаю Абрамовичу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Куликову Сергею Владимировичу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Лукьянову Евгению Сергеевичу – групповому механику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по пассажирскому флоту акционерного общества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Никифорову Андрею Анатольевичу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Панову Алексею Владимировичу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Попову Алексею Николаевичу – водителю автомобиля 5 разряда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Паргунькину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Олегу Петровичу – главному инженеру акционерного общества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Пуртову Виталию Владимировичу – водителю автомобиля хозяйственного отдела акционерного общества «ЮТЭК-Региональные сети», за высокое профессиональное мастерство и в связи с 15-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основания акционерного общества «ЮТЭК-Региональные сети»;</w:t>
      </w:r>
    </w:p>
    <w:p w:rsidR="004E40EF" w:rsidRPr="004E40EF" w:rsidRDefault="004E40EF" w:rsidP="006049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Переваловой</w:t>
      </w:r>
      <w:proofErr w:type="spellEnd"/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Анне Сергеевне – начальнику планово-экономического отдела акционерного общества «Югра-Экология», за высокое профессиональное мастерство;</w:t>
      </w:r>
    </w:p>
    <w:p w:rsidR="004E40EF" w:rsidRPr="004E40EF" w:rsidRDefault="004E40EF" w:rsidP="006049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Хорищенко</w:t>
      </w:r>
      <w:proofErr w:type="spellEnd"/>
      <w:r w:rsidRP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Екатерине Анатольевне – начальнику юридического отдела акционерного общества «Югра-Экология», за высокое профессиональное мастерство</w:t>
      </w:r>
      <w:r w:rsidR="00507A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Чумарину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Айрату 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Раисовичу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– генеральному директору акционерного общества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содействие в проведении мероприятий, значимых для Ханты-Мансийского района;</w:t>
      </w:r>
    </w:p>
    <w:p w:rsidR="005C78AA" w:rsidRPr="00507A7B" w:rsidRDefault="005C78AA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7B">
        <w:rPr>
          <w:rFonts w:ascii="Times New Roman" w:hAnsi="Times New Roman" w:cs="Times New Roman"/>
          <w:sz w:val="28"/>
          <w:szCs w:val="28"/>
          <w:lang w:eastAsia="ru-RU"/>
        </w:rPr>
        <w:t>Черняеву Андрею Михайловичу – механику филиала № 5 акционерного общества «Государственная компания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личный вклад в развитие дорожно-строительной отрасли Ханты-Мансийского района;</w:t>
      </w:r>
    </w:p>
    <w:p w:rsidR="00297527" w:rsidRPr="00507A7B" w:rsidRDefault="00297527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Шашкову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Евгению Прокопьевичу – начальнику отдела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07A7B">
        <w:rPr>
          <w:rFonts w:ascii="Times New Roman" w:hAnsi="Times New Roman" w:cs="Times New Roman"/>
          <w:sz w:val="28"/>
          <w:szCs w:val="28"/>
          <w:lang w:eastAsia="ru-RU"/>
        </w:rPr>
        <w:t>по безопасности движения флота акционерного общества «</w:t>
      </w:r>
      <w:proofErr w:type="spellStart"/>
      <w:r w:rsidRPr="00507A7B">
        <w:rPr>
          <w:rFonts w:ascii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507A7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мастерство;</w:t>
      </w:r>
    </w:p>
    <w:p w:rsidR="00297527" w:rsidRDefault="00297527" w:rsidP="006049C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Ядыкину</w:t>
      </w:r>
      <w:proofErr w:type="spellEnd"/>
      <w:r w:rsidRPr="00297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Антону Геннадьевичу – водителю автомобиля 6 разряда филиала № 5 акционерного общества «Государственная компания «</w:t>
      </w:r>
      <w:proofErr w:type="spellStart"/>
      <w:r w:rsidRPr="00297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Северавтодор</w:t>
      </w:r>
      <w:proofErr w:type="spellEnd"/>
      <w:r w:rsidRPr="002975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</w:t>
      </w:r>
      <w:r w:rsidR="004E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трасли Ханты-Мансийского района.</w:t>
      </w:r>
    </w:p>
    <w:p w:rsidR="006B7407" w:rsidRDefault="00507A7B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507A7B" w:rsidP="006049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049C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8EC" w:rsidRDefault="008C58EC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A7B" w:rsidRDefault="00507A7B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8EC" w:rsidRDefault="008C58EC" w:rsidP="006049C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9C9" w:rsidRDefault="006049C9" w:rsidP="006049C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К.Р.Минулин</w:t>
      </w: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3A0F43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588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453" w:rsidRPr="006049C9" w:rsidRDefault="006049C9" w:rsidP="006049C9">
        <w:pPr>
          <w:pStyle w:val="af1"/>
          <w:jc w:val="center"/>
          <w:rPr>
            <w:rFonts w:ascii="Times New Roman" w:hAnsi="Times New Roman" w:cs="Times New Roman"/>
          </w:rPr>
        </w:pPr>
        <w:r w:rsidRPr="006049C9">
          <w:rPr>
            <w:rFonts w:ascii="Times New Roman" w:hAnsi="Times New Roman" w:cs="Times New Roman"/>
          </w:rPr>
          <w:fldChar w:fldCharType="begin"/>
        </w:r>
        <w:r w:rsidRPr="006049C9">
          <w:rPr>
            <w:rFonts w:ascii="Times New Roman" w:hAnsi="Times New Roman" w:cs="Times New Roman"/>
          </w:rPr>
          <w:instrText>PAGE   \* MERGEFORMAT</w:instrText>
        </w:r>
        <w:r w:rsidRPr="006049C9">
          <w:rPr>
            <w:rFonts w:ascii="Times New Roman" w:hAnsi="Times New Roman" w:cs="Times New Roman"/>
          </w:rPr>
          <w:fldChar w:fldCharType="separate"/>
        </w:r>
        <w:r w:rsidR="001374D2" w:rsidRPr="001374D2">
          <w:rPr>
            <w:rFonts w:ascii="Times New Roman" w:hAnsi="Times New Roman" w:cs="Times New Roman"/>
            <w:noProof/>
            <w:lang w:val="ru-RU"/>
          </w:rPr>
          <w:t>3</w:t>
        </w:r>
        <w:r w:rsidRPr="006049C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6447B"/>
    <w:rsid w:val="0007067F"/>
    <w:rsid w:val="000853C8"/>
    <w:rsid w:val="0009784A"/>
    <w:rsid w:val="000B0AD7"/>
    <w:rsid w:val="000B3612"/>
    <w:rsid w:val="000E0409"/>
    <w:rsid w:val="000F58F7"/>
    <w:rsid w:val="001374D2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E04A4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65F3E"/>
    <w:rsid w:val="00474BEF"/>
    <w:rsid w:val="00487E06"/>
    <w:rsid w:val="004D0189"/>
    <w:rsid w:val="004E0628"/>
    <w:rsid w:val="004E0A4D"/>
    <w:rsid w:val="004E40EF"/>
    <w:rsid w:val="00507A7B"/>
    <w:rsid w:val="00532050"/>
    <w:rsid w:val="0054209D"/>
    <w:rsid w:val="00556BF3"/>
    <w:rsid w:val="005747E5"/>
    <w:rsid w:val="005A78BD"/>
    <w:rsid w:val="005C78AA"/>
    <w:rsid w:val="006049C9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2525"/>
    <w:rsid w:val="00AB352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5356B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2F13"/>
    <w:rsid w:val="00ED7A1B"/>
    <w:rsid w:val="00F00283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16EA-84C1-41D0-B51A-9C43D08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2021-09-27T06:55:00Z</cp:lastPrinted>
  <dcterms:created xsi:type="dcterms:W3CDTF">2022-08-30T10:20:00Z</dcterms:created>
  <dcterms:modified xsi:type="dcterms:W3CDTF">2022-09-02T09:01:00Z</dcterms:modified>
</cp:coreProperties>
</file>