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121A06"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за</w:t>
      </w:r>
      <w:r w:rsidR="00F605B6">
        <w:rPr>
          <w:rFonts w:ascii="Times New Roman" w:hAnsi="Times New Roman" w:cs="Times New Roman"/>
          <w:snapToGrid w:val="0"/>
          <w:sz w:val="28"/>
          <w:szCs w:val="28"/>
          <w:lang w:eastAsia="ru-RU"/>
        </w:rPr>
        <w:t xml:space="preserve"> </w:t>
      </w:r>
      <w:r w:rsidR="00022A20">
        <w:rPr>
          <w:rFonts w:ascii="Times New Roman" w:hAnsi="Times New Roman" w:cs="Times New Roman"/>
          <w:snapToGrid w:val="0"/>
          <w:sz w:val="28"/>
          <w:szCs w:val="28"/>
          <w:lang w:eastAsia="ru-RU"/>
        </w:rPr>
        <w:t xml:space="preserve">1 </w:t>
      </w:r>
      <w:r w:rsidR="00C612DD">
        <w:rPr>
          <w:rFonts w:ascii="Times New Roman" w:hAnsi="Times New Roman" w:cs="Times New Roman"/>
          <w:snapToGrid w:val="0"/>
          <w:sz w:val="28"/>
          <w:szCs w:val="28"/>
          <w:lang w:eastAsia="ru-RU"/>
        </w:rPr>
        <w:t>полугодие</w:t>
      </w:r>
      <w:r w:rsidR="00937089">
        <w:rPr>
          <w:rFonts w:ascii="Times New Roman" w:hAnsi="Times New Roman" w:cs="Times New Roman"/>
          <w:snapToGrid w:val="0"/>
          <w:sz w:val="28"/>
          <w:szCs w:val="28"/>
          <w:lang w:eastAsia="ru-RU"/>
        </w:rPr>
        <w:t xml:space="preserve"> 2023</w:t>
      </w:r>
      <w:r>
        <w:rPr>
          <w:rFonts w:ascii="Times New Roman" w:hAnsi="Times New Roman" w:cs="Times New Roman"/>
          <w:snapToGrid w:val="0"/>
          <w:sz w:val="28"/>
          <w:szCs w:val="28"/>
          <w:lang w:eastAsia="ru-RU"/>
        </w:rPr>
        <w:t xml:space="preserve"> </w:t>
      </w:r>
      <w:r w:rsidR="00937089">
        <w:rPr>
          <w:rFonts w:ascii="Times New Roman" w:hAnsi="Times New Roman" w:cs="Times New Roman"/>
          <w:snapToGrid w:val="0"/>
          <w:sz w:val="28"/>
          <w:szCs w:val="28"/>
          <w:lang w:eastAsia="ru-RU"/>
        </w:rPr>
        <w:t>года</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121A06">
        <w:rPr>
          <w:rFonts w:ascii="Times New Roman" w:hAnsi="Times New Roman" w:cs="Times New Roman"/>
          <w:snapToGrid w:val="0"/>
          <w:sz w:val="28"/>
          <w:szCs w:val="28"/>
          <w:lang w:eastAsia="ru-RU"/>
        </w:rPr>
        <w:t xml:space="preserve"> за</w:t>
      </w:r>
      <w:r w:rsidR="00F605B6">
        <w:rPr>
          <w:rFonts w:ascii="Times New Roman" w:hAnsi="Times New Roman" w:cs="Times New Roman"/>
          <w:snapToGrid w:val="0"/>
          <w:sz w:val="28"/>
          <w:szCs w:val="28"/>
          <w:lang w:eastAsia="ru-RU"/>
        </w:rPr>
        <w:t xml:space="preserve"> </w:t>
      </w:r>
      <w:r w:rsidR="00022A20">
        <w:rPr>
          <w:rFonts w:ascii="Times New Roman" w:hAnsi="Times New Roman" w:cs="Times New Roman"/>
          <w:snapToGrid w:val="0"/>
          <w:sz w:val="28"/>
          <w:szCs w:val="28"/>
          <w:lang w:eastAsia="ru-RU"/>
        </w:rPr>
        <w:t xml:space="preserve">1 </w:t>
      </w:r>
      <w:r w:rsidR="00C612DD">
        <w:rPr>
          <w:rFonts w:ascii="Times New Roman" w:hAnsi="Times New Roman" w:cs="Times New Roman"/>
          <w:snapToGrid w:val="0"/>
          <w:sz w:val="28"/>
          <w:szCs w:val="28"/>
          <w:lang w:eastAsia="ru-RU"/>
        </w:rPr>
        <w:t>полугодие</w:t>
      </w:r>
      <w:r w:rsidR="00022A20">
        <w:rPr>
          <w:rFonts w:ascii="Times New Roman" w:hAnsi="Times New Roman" w:cs="Times New Roman"/>
          <w:snapToGrid w:val="0"/>
          <w:sz w:val="28"/>
          <w:szCs w:val="28"/>
          <w:lang w:eastAsia="ru-RU"/>
        </w:rPr>
        <w:t xml:space="preserve"> </w:t>
      </w:r>
      <w:r w:rsidR="00F605B6">
        <w:rPr>
          <w:rFonts w:ascii="Times New Roman" w:hAnsi="Times New Roman" w:cs="Times New Roman"/>
          <w:snapToGrid w:val="0"/>
          <w:sz w:val="28"/>
          <w:szCs w:val="28"/>
          <w:lang w:eastAsia="ru-RU"/>
        </w:rPr>
        <w:t>202</w:t>
      </w:r>
      <w:r w:rsidR="00022A20">
        <w:rPr>
          <w:rFonts w:ascii="Times New Roman" w:hAnsi="Times New Roman" w:cs="Times New Roman"/>
          <w:snapToGrid w:val="0"/>
          <w:sz w:val="28"/>
          <w:szCs w:val="28"/>
          <w:lang w:eastAsia="ru-RU"/>
        </w:rPr>
        <w:t>3</w:t>
      </w:r>
      <w:r w:rsidR="00121A06">
        <w:rPr>
          <w:rFonts w:ascii="Times New Roman" w:hAnsi="Times New Roman" w:cs="Times New Roman"/>
          <w:snapToGrid w:val="0"/>
          <w:sz w:val="28"/>
          <w:szCs w:val="28"/>
          <w:lang w:eastAsia="ru-RU"/>
        </w:rPr>
        <w:t xml:space="preserve"> год</w:t>
      </w:r>
      <w:r w:rsidRPr="00591C34">
        <w:rPr>
          <w:rFonts w:ascii="Times New Roman" w:hAnsi="Times New Roman" w:cs="Times New Roman"/>
          <w:snapToGrid w:val="0"/>
          <w:sz w:val="28"/>
          <w:szCs w:val="28"/>
          <w:lang w:eastAsia="ru-RU"/>
        </w:rPr>
        <w:t xml:space="preserve">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C612DD">
        <w:rPr>
          <w:rFonts w:ascii="Times New Roman" w:hAnsi="Times New Roman" w:cs="Times New Roman"/>
          <w:snapToGrid w:val="0"/>
          <w:sz w:val="28"/>
          <w:szCs w:val="28"/>
          <w:lang w:eastAsia="ru-RU"/>
        </w:rPr>
        <w:t>июнь</w:t>
      </w:r>
      <w:r w:rsidR="00F605B6">
        <w:rPr>
          <w:rFonts w:ascii="Times New Roman" w:hAnsi="Times New Roman" w:cs="Times New Roman"/>
          <w:snapToGrid w:val="0"/>
          <w:sz w:val="28"/>
          <w:szCs w:val="28"/>
          <w:lang w:eastAsia="ru-RU"/>
        </w:rPr>
        <w:t xml:space="preserve"> 202</w:t>
      </w:r>
      <w:r w:rsidR="00022A20">
        <w:rPr>
          <w:rFonts w:ascii="Times New Roman" w:hAnsi="Times New Roman" w:cs="Times New Roman"/>
          <w:snapToGrid w:val="0"/>
          <w:sz w:val="28"/>
          <w:szCs w:val="28"/>
          <w:lang w:eastAsia="ru-RU"/>
        </w:rPr>
        <w:t>3</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86105D">
        <w:rPr>
          <w:rFonts w:ascii="Times New Roman" w:hAnsi="Times New Roman" w:cs="Times New Roman"/>
          <w:sz w:val="28"/>
          <w:szCs w:val="28"/>
        </w:rPr>
        <w:t xml:space="preserve">Численность постоянного населения по сельскому поселению </w:t>
      </w:r>
      <w:r w:rsidR="00F605B6" w:rsidRPr="0086105D">
        <w:rPr>
          <w:rFonts w:ascii="Times New Roman" w:hAnsi="Times New Roman" w:cs="Times New Roman"/>
          <w:sz w:val="28"/>
          <w:szCs w:val="28"/>
        </w:rPr>
        <w:t>Горно</w:t>
      </w:r>
      <w:r w:rsidR="00121A06" w:rsidRPr="0086105D">
        <w:rPr>
          <w:rFonts w:ascii="Times New Roman" w:hAnsi="Times New Roman" w:cs="Times New Roman"/>
          <w:sz w:val="28"/>
          <w:szCs w:val="28"/>
        </w:rPr>
        <w:t>правдинск за январь</w:t>
      </w:r>
      <w:r w:rsidR="002F6E0E" w:rsidRPr="0086105D">
        <w:rPr>
          <w:rFonts w:ascii="Times New Roman" w:hAnsi="Times New Roman" w:cs="Times New Roman"/>
          <w:sz w:val="28"/>
          <w:szCs w:val="28"/>
        </w:rPr>
        <w:t xml:space="preserve"> </w:t>
      </w:r>
      <w:r w:rsidR="00121A06" w:rsidRPr="0086105D">
        <w:rPr>
          <w:rFonts w:ascii="Times New Roman" w:hAnsi="Times New Roman" w:cs="Times New Roman"/>
          <w:sz w:val="28"/>
          <w:szCs w:val="28"/>
        </w:rPr>
        <w:t>-</w:t>
      </w:r>
      <w:r w:rsidR="00C612DD" w:rsidRPr="0086105D">
        <w:rPr>
          <w:rFonts w:ascii="Times New Roman" w:hAnsi="Times New Roman" w:cs="Times New Roman"/>
          <w:snapToGrid w:val="0"/>
          <w:sz w:val="28"/>
          <w:szCs w:val="28"/>
          <w:lang w:eastAsia="ru-RU"/>
        </w:rPr>
        <w:t xml:space="preserve"> июнь</w:t>
      </w:r>
      <w:r w:rsidR="00C612DD" w:rsidRPr="0086105D">
        <w:rPr>
          <w:rFonts w:ascii="Times New Roman" w:hAnsi="Times New Roman" w:cs="Times New Roman"/>
          <w:sz w:val="28"/>
          <w:szCs w:val="28"/>
        </w:rPr>
        <w:t xml:space="preserve"> </w:t>
      </w:r>
      <w:r w:rsidR="00F605B6" w:rsidRPr="0086105D">
        <w:rPr>
          <w:rFonts w:ascii="Times New Roman" w:hAnsi="Times New Roman" w:cs="Times New Roman"/>
          <w:sz w:val="28"/>
          <w:szCs w:val="28"/>
        </w:rPr>
        <w:t>202</w:t>
      </w:r>
      <w:r w:rsidR="00964C42" w:rsidRPr="0086105D">
        <w:rPr>
          <w:rFonts w:ascii="Times New Roman" w:hAnsi="Times New Roman" w:cs="Times New Roman"/>
          <w:sz w:val="28"/>
          <w:szCs w:val="28"/>
        </w:rPr>
        <w:t>3</w:t>
      </w:r>
      <w:r w:rsidRPr="0086105D">
        <w:rPr>
          <w:rFonts w:ascii="Times New Roman" w:hAnsi="Times New Roman" w:cs="Times New Roman"/>
          <w:sz w:val="28"/>
          <w:szCs w:val="28"/>
        </w:rPr>
        <w:t xml:space="preserve"> года составила </w:t>
      </w:r>
      <w:r w:rsidR="00964C42" w:rsidRPr="0086105D">
        <w:rPr>
          <w:rFonts w:ascii="Times New Roman" w:hAnsi="Times New Roman" w:cs="Times New Roman"/>
          <w:sz w:val="28"/>
          <w:szCs w:val="28"/>
        </w:rPr>
        <w:t>5004</w:t>
      </w:r>
      <w:r w:rsidRPr="0086105D">
        <w:rPr>
          <w:rFonts w:ascii="Times New Roman" w:hAnsi="Times New Roman" w:cs="Times New Roman"/>
          <w:sz w:val="28"/>
          <w:szCs w:val="28"/>
        </w:rPr>
        <w:t xml:space="preserve"> человек, </w:t>
      </w:r>
      <w:r w:rsidRPr="0086105D">
        <w:rPr>
          <w:rFonts w:ascii="Times New Roman" w:hAnsi="Times New Roman" w:cs="Times New Roman"/>
          <w:sz w:val="28"/>
          <w:szCs w:val="28"/>
          <w:lang w:eastAsia="ru-RU"/>
        </w:rPr>
        <w:t xml:space="preserve">что </w:t>
      </w:r>
      <w:r w:rsidR="00665133" w:rsidRPr="0086105D">
        <w:rPr>
          <w:rFonts w:ascii="Times New Roman" w:hAnsi="Times New Roman" w:cs="Times New Roman"/>
          <w:sz w:val="28"/>
          <w:szCs w:val="28"/>
          <w:lang w:eastAsia="ru-RU"/>
        </w:rPr>
        <w:t xml:space="preserve">на 21 человека меньше, </w:t>
      </w:r>
      <w:r w:rsidR="0086105D" w:rsidRPr="0086105D">
        <w:rPr>
          <w:rFonts w:ascii="Times New Roman" w:hAnsi="Times New Roman" w:cs="Times New Roman"/>
          <w:sz w:val="28"/>
          <w:szCs w:val="28"/>
          <w:lang w:eastAsia="ru-RU"/>
        </w:rPr>
        <w:t>или 99,6 % к аналогичному показателю прошлого года</w:t>
      </w:r>
      <w:r w:rsidRPr="0086105D">
        <w:rPr>
          <w:rFonts w:ascii="Times New Roman" w:hAnsi="Times New Roman" w:cs="Times New Roman"/>
          <w:sz w:val="28"/>
          <w:szCs w:val="28"/>
          <w:lang w:eastAsia="ru-RU"/>
        </w:rPr>
        <w:t>.</w:t>
      </w:r>
      <w:r w:rsidRPr="00F554ED">
        <w:rPr>
          <w:rFonts w:ascii="Times New Roman" w:hAnsi="Times New Roman" w:cs="Times New Roman"/>
          <w:color w:val="FF0000"/>
          <w:sz w:val="28"/>
          <w:szCs w:val="28"/>
          <w:lang w:eastAsia="ru-RU"/>
        </w:rPr>
        <w:t xml:space="preserve"> </w:t>
      </w:r>
    </w:p>
    <w:p w:rsidR="00034DFF" w:rsidRPr="00800696" w:rsidRDefault="00034DFF" w:rsidP="00034DFF">
      <w:pPr>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По </w:t>
      </w:r>
      <w:r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Pr="005F75B4">
        <w:rPr>
          <w:rFonts w:ascii="Times New Roman" w:hAnsi="Times New Roman" w:cs="Times New Roman"/>
          <w:sz w:val="28"/>
          <w:szCs w:val="28"/>
          <w:lang w:eastAsia="ru-RU"/>
        </w:rPr>
        <w:t>количество рождений</w:t>
      </w:r>
      <w:r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за январь-</w:t>
      </w:r>
      <w:r>
        <w:rPr>
          <w:rFonts w:ascii="Times New Roman" w:hAnsi="Times New Roman" w:cs="Times New Roman"/>
          <w:sz w:val="28"/>
          <w:szCs w:val="28"/>
          <w:lang w:eastAsia="ru-RU"/>
        </w:rPr>
        <w:t>июнь</w:t>
      </w:r>
      <w:r w:rsidRPr="005F75B4">
        <w:rPr>
          <w:rFonts w:ascii="Times New Roman" w:hAnsi="Times New Roman" w:cs="Times New Roman"/>
          <w:sz w:val="28"/>
          <w:szCs w:val="28"/>
          <w:lang w:eastAsia="ru-RU"/>
        </w:rPr>
        <w:t xml:space="preserve"> </w:t>
      </w:r>
      <w:r>
        <w:rPr>
          <w:rFonts w:ascii="Times New Roman" w:hAnsi="Times New Roman" w:cs="Times New Roman"/>
          <w:snapToGrid w:val="0"/>
          <w:sz w:val="28"/>
          <w:szCs w:val="28"/>
          <w:lang w:eastAsia="ru-RU"/>
        </w:rPr>
        <w:t>2023</w:t>
      </w:r>
      <w:r w:rsidRPr="005F75B4">
        <w:rPr>
          <w:rFonts w:ascii="Times New Roman" w:hAnsi="Times New Roman" w:cs="Times New Roman"/>
          <w:snapToGrid w:val="0"/>
          <w:sz w:val="28"/>
          <w:szCs w:val="28"/>
          <w:lang w:eastAsia="ru-RU"/>
        </w:rPr>
        <w:t xml:space="preserve"> года</w:t>
      </w:r>
      <w:r w:rsidRPr="005F75B4">
        <w:rPr>
          <w:rFonts w:ascii="Times New Roman" w:hAnsi="Times New Roman" w:cs="Times New Roman"/>
          <w:sz w:val="28"/>
          <w:szCs w:val="28"/>
          <w:lang w:eastAsia="ru-RU"/>
        </w:rPr>
        <w:t xml:space="preserve"> составило </w:t>
      </w:r>
      <w:r>
        <w:rPr>
          <w:rFonts w:ascii="Times New Roman" w:hAnsi="Times New Roman" w:cs="Times New Roman"/>
          <w:sz w:val="28"/>
          <w:szCs w:val="28"/>
          <w:lang w:eastAsia="ru-RU"/>
        </w:rPr>
        <w:t xml:space="preserve">                      18</w:t>
      </w:r>
      <w:r w:rsidRPr="00D35C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малышей</w:t>
      </w:r>
      <w:r w:rsidRPr="005F75B4">
        <w:rPr>
          <w:rFonts w:ascii="Times New Roman" w:hAnsi="Times New Roman" w:cs="Times New Roman"/>
          <w:sz w:val="28"/>
          <w:szCs w:val="28"/>
          <w:lang w:eastAsia="ru-RU"/>
        </w:rPr>
        <w:t xml:space="preserve"> </w:t>
      </w:r>
      <w:r w:rsidRPr="00D35CAE">
        <w:rPr>
          <w:rFonts w:ascii="Times New Roman" w:hAnsi="Times New Roman" w:cs="Times New Roman"/>
          <w:sz w:val="28"/>
          <w:szCs w:val="28"/>
          <w:lang w:eastAsia="ru-RU"/>
        </w:rPr>
        <w:t xml:space="preserve">или </w:t>
      </w:r>
      <w:r w:rsidR="00A74544">
        <w:rPr>
          <w:rFonts w:ascii="Times New Roman" w:hAnsi="Times New Roman" w:cs="Times New Roman"/>
          <w:sz w:val="28"/>
          <w:szCs w:val="28"/>
          <w:lang w:eastAsia="ru-RU"/>
        </w:rPr>
        <w:t>128,6</w:t>
      </w:r>
      <w:r w:rsidRPr="00D35CAE">
        <w:rPr>
          <w:rFonts w:ascii="Times New Roman" w:hAnsi="Times New Roman" w:cs="Times New Roman"/>
          <w:sz w:val="28"/>
          <w:szCs w:val="28"/>
          <w:lang w:eastAsia="ru-RU"/>
        </w:rPr>
        <w:t xml:space="preserve"> % к</w:t>
      </w:r>
      <w:r w:rsidRPr="00D22ECF">
        <w:rPr>
          <w:rFonts w:ascii="Times New Roman" w:hAnsi="Times New Roman" w:cs="Times New Roman"/>
          <w:sz w:val="28"/>
          <w:szCs w:val="28"/>
          <w:lang w:eastAsia="ru-RU"/>
        </w:rPr>
        <w:t xml:space="preserve"> аналогичному показателю за прошлый год (за январь-</w:t>
      </w:r>
      <w:r>
        <w:rPr>
          <w:rFonts w:ascii="Times New Roman" w:hAnsi="Times New Roman" w:cs="Times New Roman"/>
          <w:sz w:val="28"/>
          <w:szCs w:val="28"/>
          <w:lang w:eastAsia="ru-RU"/>
        </w:rPr>
        <w:t>июнь</w:t>
      </w:r>
      <w:r w:rsidRPr="00D22ECF">
        <w:rPr>
          <w:rFonts w:ascii="Times New Roman" w:hAnsi="Times New Roman" w:cs="Times New Roman"/>
          <w:sz w:val="28"/>
          <w:szCs w:val="28"/>
          <w:lang w:eastAsia="ru-RU"/>
        </w:rPr>
        <w:t xml:space="preserve">  202</w:t>
      </w:r>
      <w:r w:rsidR="00A74544">
        <w:rPr>
          <w:rFonts w:ascii="Times New Roman" w:hAnsi="Times New Roman" w:cs="Times New Roman"/>
          <w:sz w:val="28"/>
          <w:szCs w:val="28"/>
          <w:lang w:eastAsia="ru-RU"/>
        </w:rPr>
        <w:t>2</w:t>
      </w:r>
      <w:r w:rsidRPr="00D22ECF">
        <w:rPr>
          <w:rFonts w:ascii="Times New Roman" w:hAnsi="Times New Roman" w:cs="Times New Roman"/>
          <w:sz w:val="28"/>
          <w:szCs w:val="28"/>
          <w:lang w:eastAsia="ru-RU"/>
        </w:rPr>
        <w:t xml:space="preserve"> года – </w:t>
      </w:r>
      <w:r w:rsidR="00A74544">
        <w:rPr>
          <w:rFonts w:ascii="Times New Roman" w:hAnsi="Times New Roman" w:cs="Times New Roman"/>
          <w:sz w:val="28"/>
          <w:szCs w:val="28"/>
          <w:lang w:eastAsia="ru-RU"/>
        </w:rPr>
        <w:t>14</w:t>
      </w:r>
      <w:r w:rsidRPr="00470DD7">
        <w:rPr>
          <w:rFonts w:ascii="Times New Roman" w:hAnsi="Times New Roman" w:cs="Times New Roman"/>
          <w:sz w:val="28"/>
          <w:szCs w:val="28"/>
          <w:lang w:eastAsia="ru-RU"/>
        </w:rPr>
        <w:t xml:space="preserve"> </w:t>
      </w:r>
      <w:r w:rsidR="00A74544">
        <w:rPr>
          <w:rFonts w:ascii="Times New Roman" w:hAnsi="Times New Roman" w:cs="Times New Roman"/>
          <w:sz w:val="28"/>
          <w:szCs w:val="28"/>
          <w:lang w:eastAsia="ru-RU"/>
        </w:rPr>
        <w:t>малышей</w:t>
      </w:r>
      <w:r w:rsidRPr="005F75B4">
        <w:rPr>
          <w:rFonts w:ascii="Times New Roman" w:hAnsi="Times New Roman" w:cs="Times New Roman"/>
          <w:sz w:val="28"/>
          <w:szCs w:val="28"/>
          <w:lang w:eastAsia="ru-RU"/>
        </w:rPr>
        <w:t>).</w:t>
      </w:r>
      <w:proofErr w:type="gramEnd"/>
      <w:r w:rsidRPr="00F554ED">
        <w:rPr>
          <w:rFonts w:ascii="Times New Roman" w:hAnsi="Times New Roman" w:cs="Times New Roman"/>
          <w:color w:val="FF0000"/>
          <w:sz w:val="28"/>
          <w:szCs w:val="28"/>
          <w:lang w:eastAsia="ru-RU"/>
        </w:rPr>
        <w:t xml:space="preserve"> </w:t>
      </w:r>
      <w:r w:rsidRPr="005F75B4">
        <w:rPr>
          <w:rFonts w:ascii="Times New Roman" w:hAnsi="Times New Roman" w:cs="Times New Roman"/>
          <w:sz w:val="28"/>
          <w:szCs w:val="28"/>
          <w:lang w:eastAsia="ru-RU"/>
        </w:rPr>
        <w:t>Количество смертей</w:t>
      </w:r>
      <w:r w:rsidRPr="005F75B4">
        <w:rPr>
          <w:rFonts w:ascii="Times New Roman" w:hAnsi="Times New Roman" w:cs="Times New Roman"/>
          <w:b/>
          <w:sz w:val="28"/>
          <w:szCs w:val="28"/>
          <w:lang w:eastAsia="ru-RU"/>
        </w:rPr>
        <w:t xml:space="preserve"> </w:t>
      </w:r>
      <w:r w:rsidRPr="005F75B4">
        <w:rPr>
          <w:rFonts w:ascii="Times New Roman" w:hAnsi="Times New Roman" w:cs="Times New Roman"/>
          <w:sz w:val="28"/>
          <w:szCs w:val="28"/>
          <w:lang w:eastAsia="ru-RU"/>
        </w:rPr>
        <w:t xml:space="preserve">за этот же период отчетного </w:t>
      </w:r>
      <w:r w:rsidRPr="005F75B4">
        <w:rPr>
          <w:rFonts w:ascii="Times New Roman" w:hAnsi="Times New Roman" w:cs="Times New Roman"/>
          <w:snapToGrid w:val="0"/>
          <w:sz w:val="28"/>
          <w:szCs w:val="28"/>
          <w:lang w:eastAsia="ru-RU"/>
        </w:rPr>
        <w:t>года</w:t>
      </w:r>
      <w:r w:rsidRPr="005F75B4">
        <w:rPr>
          <w:rFonts w:ascii="Times New Roman" w:hAnsi="Times New Roman" w:cs="Times New Roman"/>
          <w:sz w:val="28"/>
          <w:szCs w:val="28"/>
          <w:lang w:eastAsia="ru-RU"/>
        </w:rPr>
        <w:t xml:space="preserve"> </w:t>
      </w:r>
      <w:r w:rsidRPr="00D22ECF">
        <w:rPr>
          <w:rFonts w:ascii="Times New Roman" w:hAnsi="Times New Roman" w:cs="Times New Roman"/>
          <w:sz w:val="28"/>
          <w:szCs w:val="28"/>
          <w:lang w:eastAsia="ru-RU"/>
        </w:rPr>
        <w:t xml:space="preserve">составило </w:t>
      </w:r>
      <w:r w:rsidR="00A74544">
        <w:rPr>
          <w:rFonts w:ascii="Times New Roman" w:hAnsi="Times New Roman" w:cs="Times New Roman"/>
          <w:sz w:val="28"/>
          <w:szCs w:val="28"/>
          <w:lang w:eastAsia="ru-RU"/>
        </w:rPr>
        <w:t>14</w:t>
      </w:r>
      <w:r w:rsidRPr="00D35CAE">
        <w:rPr>
          <w:rFonts w:ascii="Times New Roman" w:hAnsi="Times New Roman" w:cs="Times New Roman"/>
          <w:sz w:val="28"/>
          <w:szCs w:val="28"/>
          <w:lang w:eastAsia="ru-RU"/>
        </w:rPr>
        <w:t xml:space="preserve"> </w:t>
      </w:r>
      <w:r w:rsidRPr="00D22ECF">
        <w:rPr>
          <w:rFonts w:ascii="Times New Roman" w:hAnsi="Times New Roman" w:cs="Times New Roman"/>
          <w:sz w:val="28"/>
          <w:szCs w:val="28"/>
          <w:lang w:eastAsia="ru-RU"/>
        </w:rPr>
        <w:t xml:space="preserve">случаев или </w:t>
      </w:r>
      <w:r w:rsidR="00A74544">
        <w:rPr>
          <w:rFonts w:ascii="Times New Roman" w:hAnsi="Times New Roman" w:cs="Times New Roman"/>
          <w:sz w:val="28"/>
          <w:szCs w:val="28"/>
          <w:lang w:eastAsia="ru-RU"/>
        </w:rPr>
        <w:t>63,6</w:t>
      </w:r>
      <w:r w:rsidRPr="00D22ECF">
        <w:rPr>
          <w:rFonts w:ascii="Times New Roman" w:hAnsi="Times New Roman" w:cs="Times New Roman"/>
          <w:sz w:val="28"/>
          <w:szCs w:val="28"/>
          <w:lang w:eastAsia="ru-RU"/>
        </w:rPr>
        <w:t xml:space="preserve"> % к аналогичному</w:t>
      </w:r>
      <w:r w:rsidRPr="005F75B4">
        <w:rPr>
          <w:rFonts w:ascii="Times New Roman" w:hAnsi="Times New Roman" w:cs="Times New Roman"/>
          <w:sz w:val="28"/>
          <w:szCs w:val="28"/>
          <w:lang w:eastAsia="ru-RU"/>
        </w:rPr>
        <w:t xml:space="preserve"> показателю прошлого года (за январь-</w:t>
      </w:r>
      <w:r>
        <w:rPr>
          <w:rFonts w:ascii="Times New Roman" w:hAnsi="Times New Roman" w:cs="Times New Roman"/>
          <w:sz w:val="28"/>
          <w:szCs w:val="28"/>
          <w:lang w:eastAsia="ru-RU"/>
        </w:rPr>
        <w:t>июнь 202</w:t>
      </w:r>
      <w:r w:rsidR="00A74544">
        <w:rPr>
          <w:rFonts w:ascii="Times New Roman" w:hAnsi="Times New Roman" w:cs="Times New Roman"/>
          <w:sz w:val="28"/>
          <w:szCs w:val="28"/>
          <w:lang w:eastAsia="ru-RU"/>
        </w:rPr>
        <w:t>2</w:t>
      </w:r>
      <w:r w:rsidRPr="005F75B4">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2</w:t>
      </w:r>
      <w:r w:rsidR="00A7454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случа</w:t>
      </w:r>
      <w:r w:rsidR="00A74544">
        <w:rPr>
          <w:rFonts w:ascii="Times New Roman" w:hAnsi="Times New Roman" w:cs="Times New Roman"/>
          <w:sz w:val="28"/>
          <w:szCs w:val="28"/>
          <w:lang w:eastAsia="ru-RU"/>
        </w:rPr>
        <w:t>я</w:t>
      </w:r>
      <w:r w:rsidRPr="005F75B4">
        <w:rPr>
          <w:rFonts w:ascii="Times New Roman" w:hAnsi="Times New Roman" w:cs="Times New Roman"/>
          <w:sz w:val="28"/>
          <w:szCs w:val="28"/>
          <w:lang w:eastAsia="ru-RU"/>
        </w:rPr>
        <w:t>). Естественн</w:t>
      </w:r>
      <w:r w:rsidR="00A74544">
        <w:rPr>
          <w:rFonts w:ascii="Times New Roman" w:hAnsi="Times New Roman" w:cs="Times New Roman"/>
          <w:sz w:val="28"/>
          <w:szCs w:val="28"/>
          <w:lang w:eastAsia="ru-RU"/>
        </w:rPr>
        <w:t>ый</w:t>
      </w:r>
      <w:r w:rsidRPr="005F75B4">
        <w:rPr>
          <w:rFonts w:ascii="Times New Roman" w:hAnsi="Times New Roman" w:cs="Times New Roman"/>
          <w:sz w:val="28"/>
          <w:szCs w:val="28"/>
          <w:lang w:eastAsia="ru-RU"/>
        </w:rPr>
        <w:t xml:space="preserve"> </w:t>
      </w:r>
      <w:r w:rsidR="00A74544">
        <w:rPr>
          <w:rFonts w:ascii="Times New Roman" w:hAnsi="Times New Roman" w:cs="Times New Roman"/>
          <w:sz w:val="28"/>
          <w:szCs w:val="28"/>
          <w:lang w:eastAsia="ru-RU"/>
        </w:rPr>
        <w:t>прирост</w:t>
      </w:r>
      <w:r w:rsidRPr="005F75B4">
        <w:rPr>
          <w:rFonts w:ascii="Times New Roman" w:hAnsi="Times New Roman" w:cs="Times New Roman"/>
          <w:sz w:val="28"/>
          <w:szCs w:val="28"/>
          <w:lang w:eastAsia="ru-RU"/>
        </w:rPr>
        <w:t xml:space="preserve"> населения за  январь-</w:t>
      </w:r>
      <w:r>
        <w:rPr>
          <w:rFonts w:ascii="Times New Roman" w:hAnsi="Times New Roman" w:cs="Times New Roman"/>
          <w:sz w:val="28"/>
          <w:szCs w:val="28"/>
          <w:lang w:eastAsia="ru-RU"/>
        </w:rPr>
        <w:t>июнь 202</w:t>
      </w:r>
      <w:r w:rsidR="00A74544">
        <w:rPr>
          <w:rFonts w:ascii="Times New Roman" w:hAnsi="Times New Roman" w:cs="Times New Roman"/>
          <w:sz w:val="28"/>
          <w:szCs w:val="28"/>
          <w:lang w:eastAsia="ru-RU"/>
        </w:rPr>
        <w:t>3</w:t>
      </w:r>
      <w:r w:rsidRPr="005F75B4">
        <w:rPr>
          <w:rFonts w:ascii="Times New Roman" w:hAnsi="Times New Roman" w:cs="Times New Roman"/>
          <w:sz w:val="28"/>
          <w:szCs w:val="28"/>
          <w:lang w:eastAsia="ru-RU"/>
        </w:rPr>
        <w:t xml:space="preserve"> года составила </w:t>
      </w:r>
      <w:r w:rsidR="00A74544">
        <w:rPr>
          <w:rFonts w:ascii="Times New Roman" w:hAnsi="Times New Roman" w:cs="Times New Roman"/>
          <w:sz w:val="28"/>
          <w:szCs w:val="28"/>
          <w:lang w:eastAsia="ru-RU"/>
        </w:rPr>
        <w:t>+4</w:t>
      </w:r>
      <w:r w:rsidRPr="005F75B4">
        <w:rPr>
          <w:rFonts w:ascii="Times New Roman" w:hAnsi="Times New Roman" w:cs="Times New Roman"/>
          <w:sz w:val="28"/>
          <w:szCs w:val="28"/>
          <w:lang w:eastAsia="ru-RU"/>
        </w:rPr>
        <w:t xml:space="preserve"> </w:t>
      </w:r>
      <w:r w:rsidRPr="00800696">
        <w:rPr>
          <w:rFonts w:ascii="Times New Roman" w:hAnsi="Times New Roman" w:cs="Times New Roman"/>
          <w:sz w:val="28"/>
          <w:szCs w:val="28"/>
          <w:lang w:eastAsia="ru-RU"/>
        </w:rPr>
        <w:t>человек</w:t>
      </w:r>
      <w:r w:rsidR="00A74544" w:rsidRPr="00800696">
        <w:rPr>
          <w:rFonts w:ascii="Times New Roman" w:hAnsi="Times New Roman" w:cs="Times New Roman"/>
          <w:sz w:val="28"/>
          <w:szCs w:val="28"/>
          <w:lang w:eastAsia="ru-RU"/>
        </w:rPr>
        <w:t>а</w:t>
      </w:r>
      <w:r w:rsidRPr="00800696">
        <w:rPr>
          <w:rFonts w:ascii="Times New Roman" w:hAnsi="Times New Roman" w:cs="Times New Roman"/>
          <w:sz w:val="28"/>
          <w:szCs w:val="28"/>
          <w:lang w:eastAsia="ru-RU"/>
        </w:rPr>
        <w:t>.</w:t>
      </w:r>
    </w:p>
    <w:p w:rsidR="00091CB6" w:rsidRPr="00D543E8"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800696">
        <w:rPr>
          <w:rFonts w:ascii="Times New Roman" w:hAnsi="Times New Roman" w:cs="Times New Roman"/>
          <w:sz w:val="28"/>
          <w:szCs w:val="28"/>
          <w:lang w:eastAsia="ru-RU"/>
        </w:rPr>
        <w:t>По данным отдела ЗАГС администрации сельского поселения Горноправдинск</w:t>
      </w:r>
      <w:r w:rsidR="00121A06" w:rsidRPr="00800696">
        <w:rPr>
          <w:rFonts w:ascii="Times New Roman" w:hAnsi="Times New Roman" w:cs="Times New Roman"/>
          <w:sz w:val="28"/>
          <w:szCs w:val="28"/>
          <w:lang w:eastAsia="ru-RU"/>
        </w:rPr>
        <w:t xml:space="preserve"> за</w:t>
      </w:r>
      <w:r w:rsidR="00F04F1C" w:rsidRPr="00800696">
        <w:rPr>
          <w:rFonts w:ascii="Times New Roman" w:hAnsi="Times New Roman" w:cs="Times New Roman"/>
          <w:snapToGrid w:val="0"/>
          <w:sz w:val="28"/>
          <w:szCs w:val="28"/>
          <w:lang w:eastAsia="ru-RU"/>
        </w:rPr>
        <w:t xml:space="preserve"> </w:t>
      </w:r>
      <w:r w:rsidR="00F56601" w:rsidRPr="00800696">
        <w:rPr>
          <w:rFonts w:ascii="Times New Roman" w:hAnsi="Times New Roman" w:cs="Times New Roman"/>
          <w:sz w:val="28"/>
          <w:szCs w:val="28"/>
          <w:lang w:eastAsia="ru-RU"/>
        </w:rPr>
        <w:t>январь -</w:t>
      </w:r>
      <w:r w:rsidR="00F56601" w:rsidRPr="00800696">
        <w:rPr>
          <w:rFonts w:ascii="Times New Roman" w:hAnsi="Times New Roman" w:cs="Times New Roman"/>
          <w:snapToGrid w:val="0"/>
          <w:sz w:val="28"/>
          <w:szCs w:val="28"/>
          <w:lang w:eastAsia="ru-RU"/>
        </w:rPr>
        <w:t xml:space="preserve"> </w:t>
      </w:r>
      <w:r w:rsidR="00B10158" w:rsidRPr="00800696">
        <w:rPr>
          <w:rFonts w:ascii="Times New Roman" w:hAnsi="Times New Roman" w:cs="Times New Roman"/>
          <w:snapToGrid w:val="0"/>
          <w:sz w:val="28"/>
          <w:szCs w:val="28"/>
          <w:lang w:eastAsia="ru-RU"/>
        </w:rPr>
        <w:t>июнь</w:t>
      </w:r>
      <w:r w:rsidR="00F56601" w:rsidRPr="00800696">
        <w:rPr>
          <w:rFonts w:ascii="Times New Roman" w:hAnsi="Times New Roman" w:cs="Times New Roman"/>
          <w:sz w:val="28"/>
          <w:szCs w:val="28"/>
          <w:lang w:eastAsia="ru-RU"/>
        </w:rPr>
        <w:t xml:space="preserve"> </w:t>
      </w:r>
      <w:r w:rsidR="00F56601" w:rsidRPr="00800696">
        <w:rPr>
          <w:rFonts w:ascii="Times New Roman" w:hAnsi="Times New Roman" w:cs="Times New Roman"/>
          <w:snapToGrid w:val="0"/>
          <w:sz w:val="28"/>
          <w:szCs w:val="28"/>
          <w:lang w:eastAsia="ru-RU"/>
        </w:rPr>
        <w:t xml:space="preserve">2023 </w:t>
      </w:r>
      <w:r w:rsidRPr="00800696">
        <w:rPr>
          <w:rFonts w:ascii="Times New Roman" w:hAnsi="Times New Roman" w:cs="Times New Roman"/>
          <w:sz w:val="28"/>
          <w:szCs w:val="28"/>
          <w:lang w:eastAsia="ru-RU"/>
        </w:rPr>
        <w:t>(</w:t>
      </w:r>
      <w:r w:rsidRPr="00800696">
        <w:rPr>
          <w:rFonts w:ascii="Times New Roman" w:hAnsi="Times New Roman" w:cs="Times New Roman"/>
          <w:sz w:val="28"/>
          <w:szCs w:val="28"/>
        </w:rPr>
        <w:t>зарегистрированных в администрации сельского</w:t>
      </w:r>
      <w:r w:rsidRPr="00167A7F">
        <w:rPr>
          <w:rFonts w:ascii="Times New Roman" w:hAnsi="Times New Roman" w:cs="Times New Roman"/>
          <w:sz w:val="28"/>
          <w:szCs w:val="28"/>
        </w:rPr>
        <w:t xml:space="preserve"> поселения Горноправдинск)</w:t>
      </w:r>
      <w:r w:rsidRPr="00167A7F">
        <w:rPr>
          <w:rFonts w:ascii="Times New Roman" w:hAnsi="Times New Roman" w:cs="Times New Roman"/>
          <w:sz w:val="28"/>
          <w:szCs w:val="28"/>
          <w:lang w:eastAsia="ru-RU"/>
        </w:rPr>
        <w:t xml:space="preserve"> количество регистраций заключения браков  составило </w:t>
      </w:r>
      <w:r w:rsidR="00B10158">
        <w:rPr>
          <w:rFonts w:ascii="Times New Roman" w:hAnsi="Times New Roman" w:cs="Times New Roman"/>
          <w:sz w:val="28"/>
          <w:szCs w:val="28"/>
          <w:lang w:eastAsia="ru-RU"/>
        </w:rPr>
        <w:t>5</w:t>
      </w:r>
      <w:r w:rsidRPr="00167A7F">
        <w:rPr>
          <w:rFonts w:ascii="Times New Roman" w:hAnsi="Times New Roman" w:cs="Times New Roman"/>
          <w:sz w:val="28"/>
          <w:szCs w:val="28"/>
          <w:lang w:eastAsia="ru-RU"/>
        </w:rPr>
        <w:t xml:space="preserve"> единиц, </w:t>
      </w:r>
      <w:r w:rsidR="00091CB6" w:rsidRPr="00167A7F">
        <w:rPr>
          <w:rFonts w:ascii="Times New Roman" w:hAnsi="Times New Roman" w:cs="Times New Roman"/>
          <w:sz w:val="28"/>
          <w:szCs w:val="28"/>
          <w:lang w:eastAsia="ru-RU"/>
        </w:rPr>
        <w:t xml:space="preserve">что на </w:t>
      </w:r>
      <w:r w:rsidR="00B10158">
        <w:rPr>
          <w:rFonts w:ascii="Times New Roman" w:hAnsi="Times New Roman" w:cs="Times New Roman"/>
          <w:sz w:val="28"/>
          <w:szCs w:val="28"/>
          <w:lang w:eastAsia="ru-RU"/>
        </w:rPr>
        <w:t>6</w:t>
      </w:r>
      <w:r w:rsidR="00091CB6" w:rsidRPr="00167A7F">
        <w:rPr>
          <w:rFonts w:ascii="Times New Roman" w:hAnsi="Times New Roman" w:cs="Times New Roman"/>
          <w:sz w:val="28"/>
          <w:szCs w:val="28"/>
          <w:lang w:eastAsia="ru-RU"/>
        </w:rPr>
        <w:t xml:space="preserve"> единиц</w:t>
      </w:r>
      <w:r w:rsidR="00091CB6" w:rsidRPr="00D543E8">
        <w:rPr>
          <w:rFonts w:ascii="Times New Roman" w:hAnsi="Times New Roman" w:cs="Times New Roman"/>
          <w:sz w:val="28"/>
          <w:szCs w:val="28"/>
          <w:lang w:eastAsia="ru-RU"/>
        </w:rPr>
        <w:t xml:space="preserve"> </w:t>
      </w:r>
      <w:r w:rsidR="00B10158">
        <w:rPr>
          <w:rFonts w:ascii="Times New Roman" w:hAnsi="Times New Roman" w:cs="Times New Roman"/>
          <w:sz w:val="28"/>
          <w:szCs w:val="28"/>
          <w:lang w:eastAsia="ru-RU"/>
        </w:rPr>
        <w:t>меньше</w:t>
      </w:r>
      <w:r w:rsidR="00091CB6" w:rsidRPr="00D543E8">
        <w:rPr>
          <w:rFonts w:ascii="Times New Roman" w:hAnsi="Times New Roman" w:cs="Times New Roman"/>
          <w:sz w:val="28"/>
          <w:szCs w:val="28"/>
          <w:lang w:eastAsia="ru-RU"/>
        </w:rPr>
        <w:t>, чем за ана</w:t>
      </w:r>
      <w:r w:rsidR="00121A06" w:rsidRPr="00D543E8">
        <w:rPr>
          <w:rFonts w:ascii="Times New Roman" w:hAnsi="Times New Roman" w:cs="Times New Roman"/>
          <w:sz w:val="28"/>
          <w:szCs w:val="28"/>
          <w:lang w:eastAsia="ru-RU"/>
        </w:rPr>
        <w:t>логичный период прошлого года (за</w:t>
      </w:r>
      <w:r w:rsidR="00470DD7" w:rsidRPr="00D543E8">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январь</w:t>
      </w:r>
      <w:r w:rsidR="00F56601">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w:t>
      </w:r>
      <w:r w:rsidR="00F56601" w:rsidRPr="00665133">
        <w:rPr>
          <w:rFonts w:ascii="Times New Roman" w:hAnsi="Times New Roman" w:cs="Times New Roman"/>
          <w:snapToGrid w:val="0"/>
          <w:sz w:val="28"/>
          <w:szCs w:val="28"/>
          <w:lang w:eastAsia="ru-RU"/>
        </w:rPr>
        <w:t xml:space="preserve"> </w:t>
      </w:r>
      <w:r w:rsidR="00B10158">
        <w:rPr>
          <w:rFonts w:ascii="Times New Roman" w:hAnsi="Times New Roman" w:cs="Times New Roman"/>
          <w:snapToGrid w:val="0"/>
          <w:sz w:val="28"/>
          <w:szCs w:val="28"/>
          <w:lang w:eastAsia="ru-RU"/>
        </w:rPr>
        <w:t>июнь</w:t>
      </w:r>
      <w:r w:rsidR="00F56601" w:rsidRPr="0007443C">
        <w:rPr>
          <w:rFonts w:ascii="Times New Roman" w:hAnsi="Times New Roman" w:cs="Times New Roman"/>
          <w:sz w:val="28"/>
          <w:szCs w:val="28"/>
          <w:lang w:eastAsia="ru-RU"/>
        </w:rPr>
        <w:t xml:space="preserve"> </w:t>
      </w:r>
      <w:r w:rsidR="00F56601" w:rsidRPr="0007443C">
        <w:rPr>
          <w:rFonts w:ascii="Times New Roman" w:hAnsi="Times New Roman" w:cs="Times New Roman"/>
          <w:snapToGrid w:val="0"/>
          <w:sz w:val="28"/>
          <w:szCs w:val="28"/>
          <w:lang w:eastAsia="ru-RU"/>
        </w:rPr>
        <w:t>202</w:t>
      </w:r>
      <w:r w:rsidR="00F56601">
        <w:rPr>
          <w:rFonts w:ascii="Times New Roman" w:hAnsi="Times New Roman" w:cs="Times New Roman"/>
          <w:snapToGrid w:val="0"/>
          <w:sz w:val="28"/>
          <w:szCs w:val="28"/>
          <w:lang w:eastAsia="ru-RU"/>
        </w:rPr>
        <w:t>2</w:t>
      </w:r>
      <w:r w:rsidR="00F56601" w:rsidRPr="0007443C">
        <w:rPr>
          <w:rFonts w:ascii="Times New Roman" w:hAnsi="Times New Roman" w:cs="Times New Roman"/>
          <w:snapToGrid w:val="0"/>
          <w:sz w:val="28"/>
          <w:szCs w:val="28"/>
          <w:lang w:eastAsia="ru-RU"/>
        </w:rPr>
        <w:t xml:space="preserve"> </w:t>
      </w:r>
      <w:r w:rsidR="00091CB6" w:rsidRPr="00D543E8">
        <w:rPr>
          <w:rFonts w:ascii="Times New Roman" w:hAnsi="Times New Roman" w:cs="Times New Roman"/>
          <w:sz w:val="28"/>
          <w:szCs w:val="28"/>
          <w:lang w:eastAsia="ru-RU"/>
        </w:rPr>
        <w:t xml:space="preserve">– </w:t>
      </w:r>
      <w:r w:rsidR="00B10158">
        <w:rPr>
          <w:rFonts w:ascii="Times New Roman" w:hAnsi="Times New Roman" w:cs="Times New Roman"/>
          <w:sz w:val="28"/>
          <w:szCs w:val="28"/>
          <w:lang w:eastAsia="ru-RU"/>
        </w:rPr>
        <w:t>11</w:t>
      </w:r>
      <w:r w:rsidR="00B6053F" w:rsidRPr="00D543E8">
        <w:rPr>
          <w:rFonts w:ascii="Times New Roman" w:hAnsi="Times New Roman" w:cs="Times New Roman"/>
          <w:color w:val="FF0000"/>
          <w:sz w:val="28"/>
          <w:szCs w:val="28"/>
          <w:lang w:eastAsia="ru-RU"/>
        </w:rPr>
        <w:t xml:space="preserve"> </w:t>
      </w:r>
      <w:r w:rsidR="00BD006C" w:rsidRPr="00D543E8">
        <w:rPr>
          <w:rFonts w:ascii="Times New Roman" w:hAnsi="Times New Roman" w:cs="Times New Roman"/>
          <w:sz w:val="28"/>
          <w:szCs w:val="28"/>
          <w:lang w:eastAsia="ru-RU"/>
        </w:rPr>
        <w:t>регистраци</w:t>
      </w:r>
      <w:r w:rsidR="00B10158">
        <w:rPr>
          <w:rFonts w:ascii="Times New Roman" w:hAnsi="Times New Roman" w:cs="Times New Roman"/>
          <w:sz w:val="28"/>
          <w:szCs w:val="28"/>
          <w:lang w:eastAsia="ru-RU"/>
        </w:rPr>
        <w:t>й</w:t>
      </w:r>
      <w:r w:rsidR="00BD006C" w:rsidRPr="00D543E8">
        <w:rPr>
          <w:rFonts w:ascii="Times New Roman" w:hAnsi="Times New Roman" w:cs="Times New Roman"/>
          <w:sz w:val="28"/>
          <w:szCs w:val="28"/>
          <w:lang w:eastAsia="ru-RU"/>
        </w:rPr>
        <w:t xml:space="preserve"> заключения брак</w:t>
      </w:r>
      <w:r w:rsidR="00F56601">
        <w:rPr>
          <w:rFonts w:ascii="Times New Roman" w:hAnsi="Times New Roman" w:cs="Times New Roman"/>
          <w:sz w:val="28"/>
          <w:szCs w:val="28"/>
          <w:lang w:eastAsia="ru-RU"/>
        </w:rPr>
        <w:t>а</w:t>
      </w:r>
      <w:r w:rsidR="00091CB6" w:rsidRPr="00D543E8">
        <w:rPr>
          <w:rFonts w:ascii="Times New Roman" w:hAnsi="Times New Roman" w:cs="Times New Roman"/>
          <w:sz w:val="28"/>
          <w:szCs w:val="28"/>
          <w:lang w:eastAsia="ru-RU"/>
        </w:rPr>
        <w:t>).</w:t>
      </w:r>
    </w:p>
    <w:p w:rsidR="009C315B" w:rsidRPr="00D543E8"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D543E8">
        <w:rPr>
          <w:rFonts w:ascii="Times New Roman" w:hAnsi="Times New Roman" w:cs="Times New Roman"/>
          <w:sz w:val="28"/>
          <w:szCs w:val="28"/>
          <w:lang w:eastAsia="ru-RU"/>
        </w:rPr>
        <w:t xml:space="preserve">Количество регистраций расторжения браков за отчетный период составило </w:t>
      </w:r>
      <w:r w:rsidR="00B10158">
        <w:rPr>
          <w:rFonts w:ascii="Times New Roman" w:hAnsi="Times New Roman" w:cs="Times New Roman"/>
          <w:sz w:val="28"/>
          <w:szCs w:val="28"/>
          <w:lang w:eastAsia="ru-RU"/>
        </w:rPr>
        <w:t>4</w:t>
      </w:r>
      <w:r w:rsidRPr="00D543E8">
        <w:rPr>
          <w:rFonts w:ascii="Times New Roman" w:hAnsi="Times New Roman" w:cs="Times New Roman"/>
          <w:sz w:val="28"/>
          <w:szCs w:val="28"/>
          <w:lang w:eastAsia="ru-RU"/>
        </w:rPr>
        <w:t xml:space="preserve"> единиц</w:t>
      </w:r>
      <w:r w:rsidR="00F56601">
        <w:rPr>
          <w:rFonts w:ascii="Times New Roman" w:hAnsi="Times New Roman" w:cs="Times New Roman"/>
          <w:sz w:val="28"/>
          <w:szCs w:val="28"/>
          <w:lang w:eastAsia="ru-RU"/>
        </w:rPr>
        <w:t>ы</w:t>
      </w:r>
      <w:r w:rsidRPr="00D543E8">
        <w:rPr>
          <w:rFonts w:ascii="Times New Roman" w:hAnsi="Times New Roman" w:cs="Times New Roman"/>
          <w:sz w:val="28"/>
          <w:szCs w:val="28"/>
          <w:lang w:eastAsia="ru-RU"/>
        </w:rPr>
        <w:t xml:space="preserve">, </w:t>
      </w:r>
      <w:r w:rsidR="00B10158" w:rsidRPr="00167A7F">
        <w:rPr>
          <w:rFonts w:ascii="Times New Roman" w:hAnsi="Times New Roman" w:cs="Times New Roman"/>
          <w:sz w:val="28"/>
          <w:szCs w:val="28"/>
          <w:lang w:eastAsia="ru-RU"/>
        </w:rPr>
        <w:t xml:space="preserve">что на </w:t>
      </w:r>
      <w:r w:rsidR="00B10158">
        <w:rPr>
          <w:rFonts w:ascii="Times New Roman" w:hAnsi="Times New Roman" w:cs="Times New Roman"/>
          <w:sz w:val="28"/>
          <w:szCs w:val="28"/>
          <w:lang w:eastAsia="ru-RU"/>
        </w:rPr>
        <w:t>5</w:t>
      </w:r>
      <w:r w:rsidR="00B10158" w:rsidRPr="00167A7F">
        <w:rPr>
          <w:rFonts w:ascii="Times New Roman" w:hAnsi="Times New Roman" w:cs="Times New Roman"/>
          <w:sz w:val="28"/>
          <w:szCs w:val="28"/>
          <w:lang w:eastAsia="ru-RU"/>
        </w:rPr>
        <w:t xml:space="preserve"> единиц</w:t>
      </w:r>
      <w:r w:rsidR="00B10158" w:rsidRPr="00D543E8">
        <w:rPr>
          <w:rFonts w:ascii="Times New Roman" w:hAnsi="Times New Roman" w:cs="Times New Roman"/>
          <w:sz w:val="28"/>
          <w:szCs w:val="28"/>
          <w:lang w:eastAsia="ru-RU"/>
        </w:rPr>
        <w:t xml:space="preserve"> </w:t>
      </w:r>
      <w:r w:rsidR="00B10158">
        <w:rPr>
          <w:rFonts w:ascii="Times New Roman" w:hAnsi="Times New Roman" w:cs="Times New Roman"/>
          <w:sz w:val="28"/>
          <w:szCs w:val="28"/>
          <w:lang w:eastAsia="ru-RU"/>
        </w:rPr>
        <w:t>меньше</w:t>
      </w:r>
      <w:r w:rsidR="00B10158" w:rsidRPr="00D543E8">
        <w:rPr>
          <w:rFonts w:ascii="Times New Roman" w:hAnsi="Times New Roman" w:cs="Times New Roman"/>
          <w:sz w:val="28"/>
          <w:szCs w:val="28"/>
          <w:lang w:eastAsia="ru-RU"/>
        </w:rPr>
        <w:t>, чем за аналогичный период прошлого года</w:t>
      </w:r>
      <w:r w:rsidR="00121A06" w:rsidRPr="00D543E8">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за январь</w:t>
      </w:r>
      <w:r w:rsidR="00F56601">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w:t>
      </w:r>
      <w:r w:rsidR="00F56601" w:rsidRPr="00665133">
        <w:rPr>
          <w:rFonts w:ascii="Times New Roman" w:hAnsi="Times New Roman" w:cs="Times New Roman"/>
          <w:snapToGrid w:val="0"/>
          <w:sz w:val="28"/>
          <w:szCs w:val="28"/>
          <w:lang w:eastAsia="ru-RU"/>
        </w:rPr>
        <w:t xml:space="preserve"> </w:t>
      </w:r>
      <w:r w:rsidR="00B10158">
        <w:rPr>
          <w:rFonts w:ascii="Times New Roman" w:hAnsi="Times New Roman" w:cs="Times New Roman"/>
          <w:snapToGrid w:val="0"/>
          <w:sz w:val="28"/>
          <w:szCs w:val="28"/>
          <w:lang w:eastAsia="ru-RU"/>
        </w:rPr>
        <w:t>июнь</w:t>
      </w:r>
      <w:r w:rsidR="00F56601" w:rsidRPr="0007443C">
        <w:rPr>
          <w:rFonts w:ascii="Times New Roman" w:hAnsi="Times New Roman" w:cs="Times New Roman"/>
          <w:sz w:val="28"/>
          <w:szCs w:val="28"/>
          <w:lang w:eastAsia="ru-RU"/>
        </w:rPr>
        <w:t xml:space="preserve"> </w:t>
      </w:r>
      <w:r w:rsidR="00F56601" w:rsidRPr="0007443C">
        <w:rPr>
          <w:rFonts w:ascii="Times New Roman" w:hAnsi="Times New Roman" w:cs="Times New Roman"/>
          <w:snapToGrid w:val="0"/>
          <w:sz w:val="28"/>
          <w:szCs w:val="28"/>
          <w:lang w:eastAsia="ru-RU"/>
        </w:rPr>
        <w:t>202</w:t>
      </w:r>
      <w:r w:rsidR="00F56601">
        <w:rPr>
          <w:rFonts w:ascii="Times New Roman" w:hAnsi="Times New Roman" w:cs="Times New Roman"/>
          <w:snapToGrid w:val="0"/>
          <w:sz w:val="28"/>
          <w:szCs w:val="28"/>
          <w:lang w:eastAsia="ru-RU"/>
        </w:rPr>
        <w:t>2 года</w:t>
      </w:r>
      <w:r w:rsidR="00F56601" w:rsidRPr="0007443C">
        <w:rPr>
          <w:rFonts w:ascii="Times New Roman" w:hAnsi="Times New Roman" w:cs="Times New Roman"/>
          <w:snapToGrid w:val="0"/>
          <w:sz w:val="28"/>
          <w:szCs w:val="28"/>
          <w:lang w:eastAsia="ru-RU"/>
        </w:rPr>
        <w:t xml:space="preserve"> </w:t>
      </w:r>
      <w:r w:rsidRPr="00D543E8">
        <w:rPr>
          <w:rFonts w:ascii="Times New Roman" w:hAnsi="Times New Roman" w:cs="Times New Roman"/>
          <w:sz w:val="28"/>
          <w:szCs w:val="28"/>
          <w:lang w:eastAsia="ru-RU"/>
        </w:rPr>
        <w:t xml:space="preserve">– </w:t>
      </w:r>
      <w:r w:rsidR="00B10158">
        <w:rPr>
          <w:rFonts w:ascii="Times New Roman" w:hAnsi="Times New Roman" w:cs="Times New Roman"/>
          <w:sz w:val="28"/>
          <w:szCs w:val="28"/>
          <w:lang w:eastAsia="ru-RU"/>
        </w:rPr>
        <w:t>9</w:t>
      </w:r>
      <w:r w:rsidRPr="00D543E8">
        <w:rPr>
          <w:rFonts w:ascii="Times New Roman" w:hAnsi="Times New Roman" w:cs="Times New Roman"/>
          <w:sz w:val="28"/>
          <w:szCs w:val="28"/>
          <w:lang w:eastAsia="ru-RU"/>
        </w:rPr>
        <w:t xml:space="preserve"> регистраци</w:t>
      </w:r>
      <w:r w:rsidR="00F56601">
        <w:rPr>
          <w:rFonts w:ascii="Times New Roman" w:hAnsi="Times New Roman" w:cs="Times New Roman"/>
          <w:sz w:val="28"/>
          <w:szCs w:val="28"/>
          <w:lang w:eastAsia="ru-RU"/>
        </w:rPr>
        <w:t>и</w:t>
      </w:r>
      <w:r w:rsidRPr="00D543E8">
        <w:rPr>
          <w:rFonts w:ascii="Times New Roman" w:hAnsi="Times New Roman" w:cs="Times New Roman"/>
          <w:sz w:val="28"/>
          <w:szCs w:val="28"/>
          <w:lang w:eastAsia="ru-RU"/>
        </w:rPr>
        <w:t xml:space="preserve"> расторжения брак</w:t>
      </w:r>
      <w:r w:rsidR="00F56601">
        <w:rPr>
          <w:rFonts w:ascii="Times New Roman" w:hAnsi="Times New Roman" w:cs="Times New Roman"/>
          <w:sz w:val="28"/>
          <w:szCs w:val="28"/>
          <w:lang w:eastAsia="ru-RU"/>
        </w:rPr>
        <w:t>а</w:t>
      </w:r>
      <w:r w:rsidRPr="00D543E8">
        <w:rPr>
          <w:rFonts w:ascii="Times New Roman" w:hAnsi="Times New Roman" w:cs="Times New Roman"/>
          <w:sz w:val="28"/>
          <w:szCs w:val="28"/>
          <w:lang w:eastAsia="ru-RU"/>
        </w:rPr>
        <w:t>).</w:t>
      </w:r>
    </w:p>
    <w:p w:rsidR="00E52B95" w:rsidRPr="00D562D8" w:rsidRDefault="000A09C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E52B95" w:rsidRPr="00D543E8">
        <w:rPr>
          <w:rFonts w:ascii="Times New Roman" w:hAnsi="Times New Roman" w:cs="Times New Roman"/>
          <w:sz w:val="28"/>
          <w:szCs w:val="28"/>
          <w:lang w:eastAsia="ru-RU"/>
        </w:rPr>
        <w:t xml:space="preserve">исленность </w:t>
      </w:r>
      <w:r w:rsidR="00B10158">
        <w:rPr>
          <w:rFonts w:ascii="Times New Roman" w:hAnsi="Times New Roman" w:cs="Times New Roman"/>
          <w:sz w:val="28"/>
          <w:szCs w:val="28"/>
          <w:lang w:eastAsia="ru-RU"/>
        </w:rPr>
        <w:t>экономически активного населения</w:t>
      </w:r>
      <w:r w:rsidR="00E52B95" w:rsidRPr="00D543E8">
        <w:rPr>
          <w:rFonts w:ascii="Times New Roman" w:hAnsi="Times New Roman" w:cs="Times New Roman"/>
          <w:sz w:val="28"/>
          <w:szCs w:val="28"/>
          <w:lang w:eastAsia="ru-RU"/>
        </w:rPr>
        <w:t xml:space="preserve"> на территории</w:t>
      </w:r>
      <w:r w:rsidR="00E52B95" w:rsidRPr="005F75B4">
        <w:rPr>
          <w:rFonts w:ascii="Times New Roman" w:hAnsi="Times New Roman" w:cs="Times New Roman"/>
          <w:sz w:val="28"/>
          <w:szCs w:val="28"/>
          <w:lang w:eastAsia="ru-RU"/>
        </w:rPr>
        <w:t xml:space="preserve"> </w:t>
      </w:r>
      <w:r w:rsidR="008D0CB0">
        <w:rPr>
          <w:rFonts w:ascii="Times New Roman" w:hAnsi="Times New Roman" w:cs="Times New Roman"/>
          <w:sz w:val="28"/>
          <w:szCs w:val="28"/>
          <w:lang w:eastAsia="ru-RU"/>
        </w:rPr>
        <w:t xml:space="preserve">сельского поселения Горноправдинск, </w:t>
      </w:r>
      <w:r w:rsidR="00E52B95" w:rsidRPr="0033709C">
        <w:rPr>
          <w:rFonts w:ascii="Times New Roman" w:hAnsi="Times New Roman" w:cs="Times New Roman"/>
          <w:sz w:val="28"/>
          <w:szCs w:val="28"/>
          <w:lang w:eastAsia="ru-RU"/>
        </w:rPr>
        <w:t>за</w:t>
      </w:r>
      <w:r w:rsidR="0033709C" w:rsidRPr="0033709C">
        <w:rPr>
          <w:rFonts w:ascii="Times New Roman" w:hAnsi="Times New Roman" w:cs="Times New Roman"/>
          <w:sz w:val="28"/>
          <w:szCs w:val="28"/>
          <w:lang w:eastAsia="ru-RU"/>
        </w:rPr>
        <w:t xml:space="preserve"> январь-</w:t>
      </w:r>
      <w:r w:rsidR="00B10158">
        <w:rPr>
          <w:rFonts w:ascii="Times New Roman" w:hAnsi="Times New Roman" w:cs="Times New Roman"/>
          <w:sz w:val="28"/>
          <w:szCs w:val="28"/>
          <w:lang w:eastAsia="ru-RU"/>
        </w:rPr>
        <w:t>июнь</w:t>
      </w:r>
      <w:r w:rsidR="00470DD7">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3</w:t>
      </w:r>
      <w:r w:rsidR="00E52B95" w:rsidRPr="0033709C">
        <w:rPr>
          <w:rFonts w:ascii="Times New Roman" w:hAnsi="Times New Roman" w:cs="Times New Roman"/>
          <w:sz w:val="28"/>
          <w:szCs w:val="28"/>
          <w:lang w:eastAsia="ru-RU"/>
        </w:rPr>
        <w:t xml:space="preserve"> года  </w:t>
      </w:r>
      <w:r w:rsidR="00E52B95" w:rsidRPr="00D562D8">
        <w:rPr>
          <w:rFonts w:ascii="Times New Roman" w:hAnsi="Times New Roman" w:cs="Times New Roman"/>
          <w:sz w:val="28"/>
          <w:szCs w:val="28"/>
          <w:lang w:eastAsia="ru-RU"/>
        </w:rPr>
        <w:t>сост</w:t>
      </w:r>
      <w:r w:rsidR="0033709C" w:rsidRPr="00D562D8">
        <w:rPr>
          <w:rFonts w:ascii="Times New Roman" w:hAnsi="Times New Roman" w:cs="Times New Roman"/>
          <w:sz w:val="28"/>
          <w:szCs w:val="28"/>
          <w:lang w:eastAsia="ru-RU"/>
        </w:rPr>
        <w:t xml:space="preserve">авила  </w:t>
      </w:r>
      <w:r w:rsidR="00B10158">
        <w:rPr>
          <w:rFonts w:ascii="Times New Roman" w:hAnsi="Times New Roman" w:cs="Times New Roman"/>
          <w:sz w:val="28"/>
          <w:szCs w:val="28"/>
          <w:lang w:eastAsia="ru-RU"/>
        </w:rPr>
        <w:t>3196</w:t>
      </w:r>
      <w:r w:rsidR="0033709C" w:rsidRPr="00702FFC">
        <w:rPr>
          <w:rFonts w:ascii="Times New Roman" w:hAnsi="Times New Roman" w:cs="Times New Roman"/>
          <w:sz w:val="28"/>
          <w:szCs w:val="28"/>
          <w:lang w:eastAsia="ru-RU"/>
        </w:rPr>
        <w:t xml:space="preserve"> человек или </w:t>
      </w:r>
      <w:r>
        <w:rPr>
          <w:rFonts w:ascii="Times New Roman" w:hAnsi="Times New Roman" w:cs="Times New Roman"/>
          <w:sz w:val="28"/>
          <w:szCs w:val="28"/>
          <w:lang w:eastAsia="ru-RU"/>
        </w:rPr>
        <w:t>10</w:t>
      </w:r>
      <w:r w:rsidR="00B10158">
        <w:rPr>
          <w:rFonts w:ascii="Times New Roman" w:hAnsi="Times New Roman" w:cs="Times New Roman"/>
          <w:sz w:val="28"/>
          <w:szCs w:val="28"/>
          <w:lang w:eastAsia="ru-RU"/>
        </w:rPr>
        <w:t>8</w:t>
      </w:r>
      <w:r>
        <w:rPr>
          <w:rFonts w:ascii="Times New Roman" w:hAnsi="Times New Roman" w:cs="Times New Roman"/>
          <w:sz w:val="28"/>
          <w:szCs w:val="28"/>
          <w:lang w:eastAsia="ru-RU"/>
        </w:rPr>
        <w:t>,4</w:t>
      </w:r>
      <w:r w:rsidR="0033709C" w:rsidRPr="00702FFC">
        <w:rPr>
          <w:rFonts w:ascii="Times New Roman" w:hAnsi="Times New Roman" w:cs="Times New Roman"/>
          <w:sz w:val="28"/>
          <w:szCs w:val="28"/>
          <w:lang w:eastAsia="ru-RU"/>
        </w:rPr>
        <w:t xml:space="preserve"> </w:t>
      </w:r>
      <w:r w:rsidR="00E52B95" w:rsidRPr="00702FFC">
        <w:rPr>
          <w:rFonts w:ascii="Times New Roman" w:hAnsi="Times New Roman" w:cs="Times New Roman"/>
          <w:sz w:val="28"/>
          <w:szCs w:val="28"/>
          <w:lang w:eastAsia="ru-RU"/>
        </w:rPr>
        <w:t>% к аналогичному показателю пр</w:t>
      </w:r>
      <w:r w:rsidR="0033709C" w:rsidRPr="00702FFC">
        <w:rPr>
          <w:rFonts w:ascii="Times New Roman" w:hAnsi="Times New Roman" w:cs="Times New Roman"/>
          <w:sz w:val="28"/>
          <w:szCs w:val="28"/>
          <w:lang w:eastAsia="ru-RU"/>
        </w:rPr>
        <w:t>ошлого года (январь</w:t>
      </w:r>
      <w:r w:rsidR="008B5461">
        <w:rPr>
          <w:rFonts w:ascii="Times New Roman" w:hAnsi="Times New Roman" w:cs="Times New Roman"/>
          <w:sz w:val="28"/>
          <w:szCs w:val="28"/>
          <w:lang w:eastAsia="ru-RU"/>
        </w:rPr>
        <w:t xml:space="preserve"> </w:t>
      </w:r>
      <w:r w:rsidR="0033709C" w:rsidRPr="00702FFC">
        <w:rPr>
          <w:rFonts w:ascii="Times New Roman" w:hAnsi="Times New Roman" w:cs="Times New Roman"/>
          <w:sz w:val="28"/>
          <w:szCs w:val="28"/>
          <w:lang w:eastAsia="ru-RU"/>
        </w:rPr>
        <w:t>-</w:t>
      </w:r>
      <w:r w:rsidR="00B10158" w:rsidRPr="00B10158">
        <w:rPr>
          <w:rFonts w:ascii="Times New Roman" w:hAnsi="Times New Roman" w:cs="Times New Roman"/>
          <w:sz w:val="28"/>
          <w:szCs w:val="28"/>
          <w:lang w:eastAsia="ru-RU"/>
        </w:rPr>
        <w:t xml:space="preserve"> </w:t>
      </w:r>
      <w:r w:rsidR="00B10158">
        <w:rPr>
          <w:rFonts w:ascii="Times New Roman" w:hAnsi="Times New Roman" w:cs="Times New Roman"/>
          <w:sz w:val="28"/>
          <w:szCs w:val="28"/>
          <w:lang w:eastAsia="ru-RU"/>
        </w:rPr>
        <w:t>июнь</w:t>
      </w:r>
      <w:r w:rsidR="00A21425" w:rsidRPr="00702FFC">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2</w:t>
      </w:r>
      <w:r w:rsidR="0033709C" w:rsidRPr="00702FFC">
        <w:rPr>
          <w:rFonts w:ascii="Times New Roman" w:hAnsi="Times New Roman" w:cs="Times New Roman"/>
          <w:sz w:val="28"/>
          <w:szCs w:val="28"/>
          <w:lang w:eastAsia="ru-RU"/>
        </w:rPr>
        <w:t xml:space="preserve"> года – </w:t>
      </w:r>
      <w:r w:rsidR="00B10158">
        <w:rPr>
          <w:rFonts w:ascii="Times New Roman" w:hAnsi="Times New Roman" w:cs="Times New Roman"/>
          <w:sz w:val="28"/>
          <w:szCs w:val="28"/>
          <w:lang w:eastAsia="ru-RU"/>
        </w:rPr>
        <w:t>2947</w:t>
      </w:r>
      <w:r w:rsidR="00E52B95" w:rsidRPr="00702FFC">
        <w:rPr>
          <w:rFonts w:ascii="Times New Roman" w:hAnsi="Times New Roman" w:cs="Times New Roman"/>
          <w:sz w:val="28"/>
          <w:szCs w:val="28"/>
          <w:lang w:eastAsia="ru-RU"/>
        </w:rPr>
        <w:t xml:space="preserve"> человек</w:t>
      </w:r>
      <w:r w:rsidR="00E52B95" w:rsidRPr="00D562D8">
        <w:rPr>
          <w:rFonts w:ascii="Times New Roman" w:hAnsi="Times New Roman" w:cs="Times New Roman"/>
          <w:sz w:val="28"/>
          <w:szCs w:val="28"/>
          <w:lang w:eastAsia="ru-RU"/>
        </w:rPr>
        <w:t xml:space="preserve">). </w:t>
      </w:r>
    </w:p>
    <w:p w:rsidR="000A09C5" w:rsidRPr="00D562D8" w:rsidRDefault="00E52B95" w:rsidP="000A09C5">
      <w:pPr>
        <w:autoSpaceDN w:val="0"/>
        <w:adjustRightInd w:val="0"/>
        <w:spacing w:after="0" w:line="240" w:lineRule="auto"/>
        <w:ind w:firstLine="709"/>
        <w:jc w:val="both"/>
        <w:rPr>
          <w:rFonts w:ascii="Times New Roman" w:hAnsi="Times New Roman" w:cs="Times New Roman"/>
          <w:sz w:val="28"/>
          <w:szCs w:val="28"/>
          <w:lang w:eastAsia="ru-RU"/>
        </w:rPr>
      </w:pPr>
      <w:r w:rsidRPr="00D562D8">
        <w:rPr>
          <w:rFonts w:ascii="Times New Roman" w:hAnsi="Times New Roman" w:cs="Times New Roman"/>
          <w:sz w:val="28"/>
          <w:szCs w:val="28"/>
          <w:lang w:eastAsia="ru-RU"/>
        </w:rPr>
        <w:t>Численность официально зарегистрированных</w:t>
      </w:r>
      <w:r w:rsidR="00121A06">
        <w:rPr>
          <w:rFonts w:ascii="Times New Roman" w:hAnsi="Times New Roman" w:cs="Times New Roman"/>
          <w:sz w:val="28"/>
          <w:szCs w:val="28"/>
          <w:lang w:eastAsia="ru-RU"/>
        </w:rPr>
        <w:t xml:space="preserve"> безработных </w:t>
      </w:r>
      <w:r w:rsidR="000A09C5">
        <w:rPr>
          <w:rFonts w:ascii="Times New Roman" w:hAnsi="Times New Roman" w:cs="Times New Roman"/>
          <w:sz w:val="28"/>
          <w:szCs w:val="28"/>
          <w:lang w:eastAsia="ru-RU"/>
        </w:rPr>
        <w:t>за</w:t>
      </w:r>
      <w:r w:rsidR="00121A06">
        <w:rPr>
          <w:rFonts w:ascii="Times New Roman" w:hAnsi="Times New Roman" w:cs="Times New Roman"/>
          <w:sz w:val="28"/>
          <w:szCs w:val="28"/>
          <w:lang w:eastAsia="ru-RU"/>
        </w:rPr>
        <w:br/>
      </w:r>
      <w:r w:rsidR="000A09C5" w:rsidRPr="0007443C">
        <w:rPr>
          <w:rFonts w:ascii="Times New Roman" w:hAnsi="Times New Roman" w:cs="Times New Roman"/>
          <w:sz w:val="28"/>
          <w:szCs w:val="28"/>
          <w:lang w:eastAsia="ru-RU"/>
        </w:rPr>
        <w:t xml:space="preserve">период отчетного </w:t>
      </w:r>
      <w:r w:rsidR="000A09C5" w:rsidRPr="0007443C">
        <w:rPr>
          <w:rFonts w:ascii="Times New Roman" w:hAnsi="Times New Roman" w:cs="Times New Roman"/>
          <w:snapToGrid w:val="0"/>
          <w:sz w:val="28"/>
          <w:szCs w:val="28"/>
          <w:lang w:eastAsia="ru-RU"/>
        </w:rPr>
        <w:t>года</w:t>
      </w:r>
      <w:r w:rsidR="000A09C5">
        <w:rPr>
          <w:rFonts w:ascii="Times New Roman" w:hAnsi="Times New Roman" w:cs="Times New Roman"/>
          <w:snapToGrid w:val="0"/>
          <w:sz w:val="28"/>
          <w:szCs w:val="28"/>
          <w:lang w:eastAsia="ru-RU"/>
        </w:rPr>
        <w:t xml:space="preserve"> </w:t>
      </w:r>
      <w:r w:rsidR="00F829E2" w:rsidRPr="00D543E8">
        <w:rPr>
          <w:rFonts w:ascii="Times New Roman" w:hAnsi="Times New Roman" w:cs="Times New Roman"/>
          <w:sz w:val="28"/>
          <w:szCs w:val="28"/>
          <w:lang w:eastAsia="ru-RU"/>
        </w:rPr>
        <w:t xml:space="preserve">составила </w:t>
      </w:r>
      <w:r w:rsidR="00B10158">
        <w:rPr>
          <w:rFonts w:ascii="Times New Roman" w:hAnsi="Times New Roman" w:cs="Times New Roman"/>
          <w:sz w:val="28"/>
          <w:szCs w:val="28"/>
          <w:lang w:eastAsia="ru-RU"/>
        </w:rPr>
        <w:t>35</w:t>
      </w:r>
      <w:r w:rsidRPr="00D543E8">
        <w:rPr>
          <w:rFonts w:ascii="Times New Roman" w:hAnsi="Times New Roman" w:cs="Times New Roman"/>
          <w:sz w:val="28"/>
          <w:szCs w:val="28"/>
          <w:lang w:eastAsia="ru-RU"/>
        </w:rPr>
        <w:t xml:space="preserve"> человек,</w:t>
      </w:r>
      <w:r w:rsidRPr="00D562D8">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 xml:space="preserve">или </w:t>
      </w:r>
      <w:r w:rsidR="00B10158">
        <w:rPr>
          <w:rFonts w:ascii="Times New Roman" w:hAnsi="Times New Roman" w:cs="Times New Roman"/>
          <w:sz w:val="28"/>
          <w:szCs w:val="28"/>
          <w:lang w:eastAsia="ru-RU"/>
        </w:rPr>
        <w:t>125,0</w:t>
      </w:r>
      <w:r w:rsidR="000A09C5" w:rsidRPr="00702FFC">
        <w:rPr>
          <w:rFonts w:ascii="Times New Roman" w:hAnsi="Times New Roman" w:cs="Times New Roman"/>
          <w:sz w:val="28"/>
          <w:szCs w:val="28"/>
          <w:lang w:eastAsia="ru-RU"/>
        </w:rPr>
        <w:t xml:space="preserve"> % к аналогичному показателю прошлого года (январь</w:t>
      </w:r>
      <w:r w:rsidR="008B5461">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w:t>
      </w:r>
      <w:r w:rsidR="00B10158" w:rsidRPr="00B10158">
        <w:rPr>
          <w:rFonts w:ascii="Times New Roman" w:hAnsi="Times New Roman" w:cs="Times New Roman"/>
          <w:sz w:val="28"/>
          <w:szCs w:val="28"/>
          <w:lang w:eastAsia="ru-RU"/>
        </w:rPr>
        <w:t xml:space="preserve"> </w:t>
      </w:r>
      <w:r w:rsidR="00B10158">
        <w:rPr>
          <w:rFonts w:ascii="Times New Roman" w:hAnsi="Times New Roman" w:cs="Times New Roman"/>
          <w:sz w:val="28"/>
          <w:szCs w:val="28"/>
          <w:lang w:eastAsia="ru-RU"/>
        </w:rPr>
        <w:t>июнь</w:t>
      </w:r>
      <w:r w:rsidR="000A09C5" w:rsidRPr="00702FFC">
        <w:rPr>
          <w:rFonts w:ascii="Times New Roman" w:hAnsi="Times New Roman" w:cs="Times New Roman"/>
          <w:sz w:val="28"/>
          <w:szCs w:val="28"/>
          <w:lang w:eastAsia="ru-RU"/>
        </w:rPr>
        <w:t xml:space="preserve"> 202</w:t>
      </w:r>
      <w:r w:rsidR="000A09C5">
        <w:rPr>
          <w:rFonts w:ascii="Times New Roman" w:hAnsi="Times New Roman" w:cs="Times New Roman"/>
          <w:sz w:val="28"/>
          <w:szCs w:val="28"/>
          <w:lang w:eastAsia="ru-RU"/>
        </w:rPr>
        <w:t>2</w:t>
      </w:r>
      <w:r w:rsidR="000A09C5" w:rsidRPr="00702FFC">
        <w:rPr>
          <w:rFonts w:ascii="Times New Roman" w:hAnsi="Times New Roman" w:cs="Times New Roman"/>
          <w:sz w:val="28"/>
          <w:szCs w:val="28"/>
          <w:lang w:eastAsia="ru-RU"/>
        </w:rPr>
        <w:t xml:space="preserve"> года – </w:t>
      </w:r>
      <w:r w:rsidR="000A09C5">
        <w:rPr>
          <w:rFonts w:ascii="Times New Roman" w:hAnsi="Times New Roman" w:cs="Times New Roman"/>
          <w:sz w:val="28"/>
          <w:szCs w:val="28"/>
          <w:lang w:eastAsia="ru-RU"/>
        </w:rPr>
        <w:t>28</w:t>
      </w:r>
      <w:r w:rsidR="000A09C5" w:rsidRPr="00702FFC">
        <w:rPr>
          <w:rFonts w:ascii="Times New Roman" w:hAnsi="Times New Roman" w:cs="Times New Roman"/>
          <w:sz w:val="28"/>
          <w:szCs w:val="28"/>
          <w:lang w:eastAsia="ru-RU"/>
        </w:rPr>
        <w:t xml:space="preserve"> человек</w:t>
      </w:r>
      <w:r w:rsidR="000A09C5" w:rsidRPr="00D562D8">
        <w:rPr>
          <w:rFonts w:ascii="Times New Roman" w:hAnsi="Times New Roman" w:cs="Times New Roman"/>
          <w:sz w:val="28"/>
          <w:szCs w:val="28"/>
          <w:lang w:eastAsia="ru-RU"/>
        </w:rPr>
        <w:t xml:space="preserve">). </w:t>
      </w:r>
    </w:p>
    <w:p w:rsidR="003A3906" w:rsidRPr="003A3906" w:rsidRDefault="00121A06"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малых предприятий на </w:t>
      </w:r>
      <w:r w:rsidR="000A09C5">
        <w:rPr>
          <w:rFonts w:ascii="Times New Roman" w:hAnsi="Times New Roman" w:cs="Times New Roman"/>
          <w:sz w:val="28"/>
          <w:szCs w:val="28"/>
        </w:rPr>
        <w:t>01</w:t>
      </w:r>
      <w:r>
        <w:rPr>
          <w:rFonts w:ascii="Times New Roman" w:hAnsi="Times New Roman" w:cs="Times New Roman"/>
          <w:sz w:val="28"/>
          <w:szCs w:val="28"/>
        </w:rPr>
        <w:t>.</w:t>
      </w:r>
      <w:r w:rsidR="000A09C5">
        <w:rPr>
          <w:rFonts w:ascii="Times New Roman" w:hAnsi="Times New Roman" w:cs="Times New Roman"/>
          <w:sz w:val="28"/>
          <w:szCs w:val="28"/>
        </w:rPr>
        <w:t>0</w:t>
      </w:r>
      <w:r w:rsidR="00800696">
        <w:rPr>
          <w:rFonts w:ascii="Times New Roman" w:hAnsi="Times New Roman" w:cs="Times New Roman"/>
          <w:sz w:val="28"/>
          <w:szCs w:val="28"/>
        </w:rPr>
        <w:t>7</w:t>
      </w:r>
      <w:r w:rsidR="00A21425">
        <w:rPr>
          <w:rFonts w:ascii="Times New Roman" w:hAnsi="Times New Roman" w:cs="Times New Roman"/>
          <w:sz w:val="28"/>
          <w:szCs w:val="28"/>
        </w:rPr>
        <w:t>.202</w:t>
      </w:r>
      <w:r w:rsidR="000A09C5">
        <w:rPr>
          <w:rFonts w:ascii="Times New Roman" w:hAnsi="Times New Roman" w:cs="Times New Roman"/>
          <w:sz w:val="28"/>
          <w:szCs w:val="28"/>
        </w:rPr>
        <w:t>3</w:t>
      </w:r>
      <w:r w:rsidR="003A3906" w:rsidRPr="006877D8">
        <w:rPr>
          <w:rFonts w:ascii="Times New Roman" w:hAnsi="Times New Roman" w:cs="Times New Roman"/>
          <w:sz w:val="28"/>
          <w:szCs w:val="28"/>
        </w:rPr>
        <w:t xml:space="preserve"> </w:t>
      </w:r>
      <w:r w:rsidR="003A3906" w:rsidRPr="00973CEB">
        <w:rPr>
          <w:rFonts w:ascii="Times New Roman" w:hAnsi="Times New Roman" w:cs="Times New Roman"/>
          <w:sz w:val="28"/>
          <w:szCs w:val="28"/>
        </w:rPr>
        <w:t xml:space="preserve">составляет </w:t>
      </w:r>
      <w:r w:rsidR="00973CEB" w:rsidRPr="00973CEB">
        <w:rPr>
          <w:rFonts w:ascii="Times New Roman" w:hAnsi="Times New Roman" w:cs="Times New Roman"/>
          <w:sz w:val="28"/>
          <w:szCs w:val="28"/>
        </w:rPr>
        <w:t>3</w:t>
      </w:r>
      <w:r w:rsidR="000A09C5">
        <w:rPr>
          <w:rFonts w:ascii="Times New Roman" w:hAnsi="Times New Roman" w:cs="Times New Roman"/>
          <w:sz w:val="28"/>
          <w:szCs w:val="28"/>
        </w:rPr>
        <w:t>0</w:t>
      </w:r>
      <w:r w:rsidR="00973CEB">
        <w:rPr>
          <w:rFonts w:ascii="Times New Roman" w:hAnsi="Times New Roman" w:cs="Times New Roman"/>
          <w:sz w:val="28"/>
          <w:szCs w:val="28"/>
        </w:rPr>
        <w:t xml:space="preserve"> единиц, </w:t>
      </w:r>
      <w:r w:rsidR="000A09C5" w:rsidRPr="00702FFC">
        <w:rPr>
          <w:rFonts w:ascii="Times New Roman" w:hAnsi="Times New Roman" w:cs="Times New Roman"/>
          <w:sz w:val="28"/>
          <w:szCs w:val="28"/>
          <w:lang w:eastAsia="ru-RU"/>
        </w:rPr>
        <w:t xml:space="preserve">или </w:t>
      </w:r>
      <w:r w:rsidR="000A09C5">
        <w:rPr>
          <w:rFonts w:ascii="Times New Roman" w:hAnsi="Times New Roman" w:cs="Times New Roman"/>
          <w:sz w:val="28"/>
          <w:szCs w:val="28"/>
          <w:lang w:eastAsia="ru-RU"/>
        </w:rPr>
        <w:t>91</w:t>
      </w:r>
      <w:r w:rsidR="000A09C5" w:rsidRPr="00702FFC">
        <w:rPr>
          <w:rFonts w:ascii="Times New Roman" w:hAnsi="Times New Roman" w:cs="Times New Roman"/>
          <w:sz w:val="28"/>
          <w:szCs w:val="28"/>
          <w:lang w:eastAsia="ru-RU"/>
        </w:rPr>
        <w:t xml:space="preserve"> % к аналогичному показателю прошлого года (январь-</w:t>
      </w:r>
      <w:r w:rsidR="000A09C5">
        <w:rPr>
          <w:rFonts w:ascii="Times New Roman" w:hAnsi="Times New Roman" w:cs="Times New Roman"/>
          <w:sz w:val="28"/>
          <w:szCs w:val="28"/>
          <w:lang w:eastAsia="ru-RU"/>
        </w:rPr>
        <w:t>март</w:t>
      </w:r>
      <w:r w:rsidR="000A09C5" w:rsidRPr="00702FFC">
        <w:rPr>
          <w:rFonts w:ascii="Times New Roman" w:hAnsi="Times New Roman" w:cs="Times New Roman"/>
          <w:sz w:val="28"/>
          <w:szCs w:val="28"/>
          <w:lang w:eastAsia="ru-RU"/>
        </w:rPr>
        <w:t xml:space="preserve"> 202</w:t>
      </w:r>
      <w:r w:rsidR="000A09C5">
        <w:rPr>
          <w:rFonts w:ascii="Times New Roman" w:hAnsi="Times New Roman" w:cs="Times New Roman"/>
          <w:sz w:val="28"/>
          <w:szCs w:val="28"/>
          <w:lang w:eastAsia="ru-RU"/>
        </w:rPr>
        <w:t>2</w:t>
      </w:r>
      <w:r w:rsidR="000A09C5" w:rsidRPr="00702FFC">
        <w:rPr>
          <w:rFonts w:ascii="Times New Roman" w:hAnsi="Times New Roman" w:cs="Times New Roman"/>
          <w:sz w:val="28"/>
          <w:szCs w:val="28"/>
          <w:lang w:eastAsia="ru-RU"/>
        </w:rPr>
        <w:t xml:space="preserve"> года</w:t>
      </w:r>
      <w:r w:rsidR="000A09C5">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 xml:space="preserve"> – </w:t>
      </w:r>
      <w:r w:rsidR="000A09C5">
        <w:rPr>
          <w:rFonts w:ascii="Times New Roman" w:hAnsi="Times New Roman" w:cs="Times New Roman"/>
          <w:sz w:val="28"/>
          <w:szCs w:val="28"/>
          <w:lang w:eastAsia="ru-RU"/>
        </w:rPr>
        <w:t>33</w:t>
      </w:r>
      <w:r w:rsidR="000A09C5" w:rsidRPr="00702FFC">
        <w:rPr>
          <w:rFonts w:ascii="Times New Roman" w:hAnsi="Times New Roman" w:cs="Times New Roman"/>
          <w:sz w:val="28"/>
          <w:szCs w:val="28"/>
          <w:lang w:eastAsia="ru-RU"/>
        </w:rPr>
        <w:t xml:space="preserve"> </w:t>
      </w:r>
      <w:r w:rsidR="000A09C5">
        <w:rPr>
          <w:rFonts w:ascii="Times New Roman" w:hAnsi="Times New Roman" w:cs="Times New Roman"/>
          <w:sz w:val="28"/>
          <w:szCs w:val="28"/>
          <w:lang w:eastAsia="ru-RU"/>
        </w:rPr>
        <w:t>единицы</w:t>
      </w:r>
      <w:r w:rsidR="000A09C5" w:rsidRPr="00D562D8">
        <w:rPr>
          <w:rFonts w:ascii="Times New Roman" w:hAnsi="Times New Roman" w:cs="Times New Roman"/>
          <w:sz w:val="28"/>
          <w:szCs w:val="28"/>
          <w:lang w:eastAsia="ru-RU"/>
        </w:rPr>
        <w:t xml:space="preserve">). </w:t>
      </w:r>
      <w:r w:rsidR="003A3906" w:rsidRPr="003A3906">
        <w:rPr>
          <w:rFonts w:ascii="Times New Roman" w:hAnsi="Times New Roman" w:cs="Times New Roman"/>
          <w:sz w:val="28"/>
          <w:szCs w:val="28"/>
        </w:rPr>
        <w:t xml:space="preserve">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w:t>
      </w:r>
      <w:r w:rsidR="005F2A0B">
        <w:rPr>
          <w:rFonts w:ascii="Times New Roman" w:hAnsi="Times New Roman" w:cs="Times New Roman"/>
          <w:sz w:val="28"/>
          <w:szCs w:val="28"/>
        </w:rPr>
        <w:t xml:space="preserve">щие производства (хлеб, лес) – </w:t>
      </w:r>
      <w:r w:rsidR="000A09C5">
        <w:rPr>
          <w:rFonts w:ascii="Times New Roman" w:hAnsi="Times New Roman" w:cs="Times New Roman"/>
          <w:sz w:val="28"/>
          <w:szCs w:val="28"/>
        </w:rPr>
        <w:t>4</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lastRenderedPageBreak/>
        <w:t xml:space="preserve">- строительство – </w:t>
      </w:r>
      <w:r w:rsidR="000A09C5">
        <w:rPr>
          <w:rFonts w:ascii="Times New Roman" w:hAnsi="Times New Roman" w:cs="Times New Roman"/>
          <w:sz w:val="28"/>
          <w:szCs w:val="28"/>
        </w:rPr>
        <w:t>1</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оптовая </w:t>
      </w:r>
      <w:r w:rsidR="005F2A0B">
        <w:rPr>
          <w:rFonts w:ascii="Times New Roman" w:hAnsi="Times New Roman" w:cs="Times New Roman"/>
          <w:sz w:val="28"/>
          <w:szCs w:val="28"/>
        </w:rPr>
        <w:t>и розничная торговля – 10</w:t>
      </w:r>
      <w:r w:rsidRPr="003A3906">
        <w:rPr>
          <w:rFonts w:ascii="Times New Roman" w:hAnsi="Times New Roman" w:cs="Times New Roman"/>
          <w:sz w:val="28"/>
          <w:szCs w:val="28"/>
        </w:rPr>
        <w:t>;</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платные услуги – </w:t>
      </w:r>
      <w:r w:rsidR="000A09C5">
        <w:rPr>
          <w:rFonts w:ascii="Times New Roman" w:hAnsi="Times New Roman" w:cs="Times New Roman"/>
          <w:sz w:val="28"/>
          <w:szCs w:val="28"/>
        </w:rPr>
        <w:t>4</w:t>
      </w:r>
      <w:r w:rsidR="003A3906"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sidR="000A09C5">
        <w:rPr>
          <w:rFonts w:ascii="Times New Roman" w:hAnsi="Times New Roman" w:cs="Times New Roman"/>
          <w:sz w:val="28"/>
          <w:szCs w:val="28"/>
        </w:rPr>
        <w:t>3</w:t>
      </w:r>
      <w:r w:rsidRPr="003A3906">
        <w:rPr>
          <w:rFonts w:ascii="Times New Roman" w:hAnsi="Times New Roman" w:cs="Times New Roman"/>
          <w:sz w:val="28"/>
          <w:szCs w:val="28"/>
        </w:rPr>
        <w:t>;</w:t>
      </w:r>
    </w:p>
    <w:p w:rsid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сельское хозяйство – </w:t>
      </w:r>
      <w:r w:rsidR="000A09C5">
        <w:rPr>
          <w:rFonts w:ascii="Times New Roman" w:hAnsi="Times New Roman" w:cs="Times New Roman"/>
          <w:sz w:val="28"/>
          <w:szCs w:val="28"/>
        </w:rPr>
        <w:t>3</w:t>
      </w:r>
      <w:r w:rsidR="003A3906" w:rsidRPr="003A3906">
        <w:rPr>
          <w:rFonts w:ascii="Times New Roman" w:hAnsi="Times New Roman" w:cs="Times New Roman"/>
          <w:sz w:val="28"/>
          <w:szCs w:val="28"/>
        </w:rPr>
        <w:t>;</w:t>
      </w:r>
    </w:p>
    <w:p w:rsidR="000A09C5" w:rsidRPr="003A3906" w:rsidRDefault="000A09C5"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прочие – 5.</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D543E8">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sidR="00013601">
        <w:rPr>
          <w:rFonts w:ascii="Times New Roman" w:hAnsi="Times New Roman" w:cs="Times New Roman"/>
          <w:sz w:val="28"/>
          <w:szCs w:val="28"/>
        </w:rPr>
        <w:t>92</w:t>
      </w:r>
      <w:r w:rsidRPr="00D543E8">
        <w:rPr>
          <w:rFonts w:ascii="Times New Roman" w:hAnsi="Times New Roman" w:cs="Times New Roman"/>
          <w:sz w:val="28"/>
          <w:szCs w:val="28"/>
        </w:rPr>
        <w:t xml:space="preserve"> человека, </w:t>
      </w:r>
      <w:r w:rsidR="001C74B2" w:rsidRPr="00702FFC">
        <w:rPr>
          <w:rFonts w:ascii="Times New Roman" w:hAnsi="Times New Roman" w:cs="Times New Roman"/>
          <w:sz w:val="28"/>
          <w:szCs w:val="28"/>
          <w:lang w:eastAsia="ru-RU"/>
        </w:rPr>
        <w:t xml:space="preserve">или </w:t>
      </w:r>
      <w:r w:rsidR="00800696">
        <w:rPr>
          <w:rFonts w:ascii="Times New Roman" w:hAnsi="Times New Roman" w:cs="Times New Roman"/>
          <w:sz w:val="28"/>
          <w:szCs w:val="28"/>
          <w:lang w:eastAsia="ru-RU"/>
        </w:rPr>
        <w:t>59,0</w:t>
      </w:r>
      <w:r w:rsidR="001C74B2" w:rsidRPr="00702FFC">
        <w:rPr>
          <w:rFonts w:ascii="Times New Roman" w:hAnsi="Times New Roman" w:cs="Times New Roman"/>
          <w:sz w:val="28"/>
          <w:szCs w:val="28"/>
          <w:lang w:eastAsia="ru-RU"/>
        </w:rPr>
        <w:t xml:space="preserve"> % к аналогичному показателю прошлого года</w:t>
      </w:r>
      <w:r w:rsidR="001C74B2">
        <w:rPr>
          <w:rFonts w:ascii="Times New Roman" w:hAnsi="Times New Roman" w:cs="Times New Roman"/>
          <w:sz w:val="28"/>
          <w:szCs w:val="28"/>
          <w:lang w:eastAsia="ru-RU"/>
        </w:rPr>
        <w:t xml:space="preserve"> (</w:t>
      </w:r>
      <w:r w:rsidR="00800696">
        <w:rPr>
          <w:rFonts w:ascii="Times New Roman" w:hAnsi="Times New Roman" w:cs="Times New Roman"/>
          <w:sz w:val="28"/>
          <w:szCs w:val="28"/>
          <w:lang w:eastAsia="ru-RU"/>
        </w:rPr>
        <w:t>156</w:t>
      </w:r>
      <w:r w:rsidR="001C74B2">
        <w:rPr>
          <w:rFonts w:ascii="Times New Roman" w:hAnsi="Times New Roman" w:cs="Times New Roman"/>
          <w:sz w:val="28"/>
          <w:szCs w:val="28"/>
          <w:lang w:eastAsia="ru-RU"/>
        </w:rPr>
        <w:t xml:space="preserve"> человек)</w:t>
      </w:r>
      <w:r w:rsidRPr="00D543E8">
        <w:rPr>
          <w:rFonts w:ascii="Times New Roman" w:hAnsi="Times New Roman" w:cs="Times New Roman"/>
          <w:sz w:val="28"/>
          <w:szCs w:val="28"/>
        </w:rPr>
        <w:t>.</w:t>
      </w:r>
    </w:p>
    <w:p w:rsidR="00463D78" w:rsidRPr="00463D78" w:rsidRDefault="00463D78" w:rsidP="00463D78">
      <w:pPr>
        <w:widowControl w:val="0"/>
        <w:spacing w:after="0" w:line="240" w:lineRule="auto"/>
        <w:ind w:firstLine="709"/>
        <w:jc w:val="both"/>
        <w:rPr>
          <w:rFonts w:ascii="Times New Roman" w:hAnsi="Times New Roman" w:cs="Times New Roman"/>
          <w:color w:val="000000"/>
          <w:sz w:val="28"/>
          <w:szCs w:val="28"/>
        </w:rPr>
      </w:pPr>
      <w:r w:rsidRPr="00463D78">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2023 год составляли </w:t>
      </w:r>
      <w:r w:rsidRPr="00463D78">
        <w:rPr>
          <w:rFonts w:ascii="Times New Roman" w:hAnsi="Times New Roman" w:cs="Times New Roman"/>
          <w:color w:val="000000"/>
          <w:sz w:val="28"/>
          <w:szCs w:val="28"/>
        </w:rPr>
        <w:t xml:space="preserve">125 473 300,0 </w:t>
      </w:r>
      <w:r w:rsidRPr="00463D78">
        <w:rPr>
          <w:rFonts w:ascii="Times New Roman" w:hAnsi="Times New Roman" w:cs="Times New Roman"/>
          <w:sz w:val="28"/>
          <w:szCs w:val="28"/>
        </w:rPr>
        <w:t>рублей, с учетом безвозмездных поступлений из бюджета Ханты-Мансийского района 83 764 300,0 рублей.</w:t>
      </w:r>
    </w:p>
    <w:p w:rsidR="00463D78" w:rsidRPr="00463D78" w:rsidRDefault="00463D78" w:rsidP="00463D78">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 xml:space="preserve">Уточненный план по доходам по состоянию на 30.06.2023г. составил – 132 039 405,03 рублей, безвозмездные поступления из бюджета Ханты-Мансийского района 89 861 737,90 рублей, в том числе субвенций на государственную регистрацию актов гражданского состояния 183 900,0 рублей, на осуществление первичного воинского учета 594 700,00 рублей. </w:t>
      </w:r>
    </w:p>
    <w:p w:rsidR="00463D78" w:rsidRPr="00463D78" w:rsidRDefault="00463D78" w:rsidP="00463D78">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Фактическое исполнение доходной части по состоянию на 30.06.2023 составило 59 505 335,36   или 95,15% от уточненного плана на 2 квартал 2023г. и 45,07% от годового плана на 2023г.</w:t>
      </w:r>
    </w:p>
    <w:p w:rsidR="00463D78" w:rsidRPr="00463D78" w:rsidRDefault="00463D78" w:rsidP="00463D78">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При сравнении поступления доходов в бюджет за аналогичный период 2022 года (65 397 763,54 рублей) наблюдается уменьшение доходов в абсолютном выражении на  - 5 892 428,18 рублей.</w:t>
      </w:r>
    </w:p>
    <w:p w:rsidR="00463D78" w:rsidRPr="00463D78" w:rsidRDefault="00463D78" w:rsidP="00463D78">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 xml:space="preserve">Собственные доходы бюджета сельского поселения на 2023 год запланированы в сумме 42 177 667,13 рублей. Фактически, по состоянию на 30.06.2023г. поступило собственных доходов 18 382 674,77 рублей или 43,58% от плана на 2023 год.  </w:t>
      </w:r>
      <w:proofErr w:type="gramStart"/>
      <w:r w:rsidRPr="00463D78">
        <w:rPr>
          <w:rFonts w:ascii="Times New Roman" w:hAnsi="Times New Roman" w:cs="Times New Roman"/>
          <w:sz w:val="28"/>
          <w:szCs w:val="28"/>
        </w:rPr>
        <w:t xml:space="preserve">При сравнении поступлений собственных доходов бюджета с аналогичным периодом 2022 года (23 359 673,59 рублей) наблюдается понижение поступления доходов в абсолютном выражении на -4 976 998,82 рублей или на 78,69%. Главной причиной в </w:t>
      </w:r>
      <w:proofErr w:type="spellStart"/>
      <w:r w:rsidRPr="00463D78">
        <w:rPr>
          <w:rFonts w:ascii="Times New Roman" w:hAnsi="Times New Roman" w:cs="Times New Roman"/>
          <w:sz w:val="28"/>
          <w:szCs w:val="28"/>
        </w:rPr>
        <w:t>недополучении</w:t>
      </w:r>
      <w:proofErr w:type="spellEnd"/>
      <w:r w:rsidRPr="00463D78">
        <w:rPr>
          <w:rFonts w:ascii="Times New Roman" w:hAnsi="Times New Roman" w:cs="Times New Roman"/>
          <w:sz w:val="28"/>
          <w:szCs w:val="28"/>
        </w:rPr>
        <w:t xml:space="preserve"> собственных доходов является уменьшение суммы поступивших налоговых платежей по НДФЛ, в 2023году по сравнению с аналогичным периодом 2022 года сумма снизилась на 5 963 285,69 руб</w:t>
      </w:r>
      <w:proofErr w:type="gramEnd"/>
      <w:r w:rsidRPr="00463D78">
        <w:rPr>
          <w:rFonts w:ascii="Times New Roman" w:hAnsi="Times New Roman" w:cs="Times New Roman"/>
          <w:sz w:val="28"/>
          <w:szCs w:val="28"/>
        </w:rPr>
        <w:t xml:space="preserve">. Градообразующее предприятие ООО «ГОРИЗОНТ» - </w:t>
      </w:r>
      <w:proofErr w:type="gramStart"/>
      <w:r w:rsidRPr="00463D78">
        <w:rPr>
          <w:rFonts w:ascii="Times New Roman" w:hAnsi="Times New Roman" w:cs="Times New Roman"/>
          <w:sz w:val="28"/>
          <w:szCs w:val="28"/>
        </w:rPr>
        <w:t>является главным налогоплательщиком их доля платежей по НДФЛ составляет</w:t>
      </w:r>
      <w:proofErr w:type="gramEnd"/>
      <w:r w:rsidRPr="00463D78">
        <w:rPr>
          <w:rFonts w:ascii="Times New Roman" w:hAnsi="Times New Roman" w:cs="Times New Roman"/>
          <w:sz w:val="28"/>
          <w:szCs w:val="28"/>
        </w:rPr>
        <w:t xml:space="preserve"> более 50% поступлений в бюджет </w:t>
      </w:r>
      <w:proofErr w:type="spellStart"/>
      <w:r w:rsidRPr="00463D78">
        <w:rPr>
          <w:rFonts w:ascii="Times New Roman" w:hAnsi="Times New Roman" w:cs="Times New Roman"/>
          <w:sz w:val="28"/>
          <w:szCs w:val="28"/>
        </w:rPr>
        <w:t>сп</w:t>
      </w:r>
      <w:proofErr w:type="spellEnd"/>
      <w:r w:rsidRPr="00463D78">
        <w:rPr>
          <w:rFonts w:ascii="Times New Roman" w:hAnsi="Times New Roman" w:cs="Times New Roman"/>
          <w:sz w:val="28"/>
          <w:szCs w:val="28"/>
        </w:rPr>
        <w:t xml:space="preserve"> Горноправдинск. В связи с </w:t>
      </w:r>
      <w:proofErr w:type="gramStart"/>
      <w:r w:rsidRPr="00463D78">
        <w:rPr>
          <w:rFonts w:ascii="Times New Roman" w:hAnsi="Times New Roman" w:cs="Times New Roman"/>
          <w:sz w:val="28"/>
          <w:szCs w:val="28"/>
        </w:rPr>
        <w:t>нестабильным</w:t>
      </w:r>
      <w:proofErr w:type="gramEnd"/>
      <w:r w:rsidRPr="00463D78">
        <w:rPr>
          <w:rFonts w:ascii="Times New Roman" w:hAnsi="Times New Roman" w:cs="Times New Roman"/>
          <w:sz w:val="28"/>
          <w:szCs w:val="28"/>
        </w:rPr>
        <w:t xml:space="preserve"> финансовым положение  не производят налоговые платежи.</w:t>
      </w:r>
    </w:p>
    <w:p w:rsidR="00E05DE5" w:rsidRPr="004251F5" w:rsidRDefault="00E05DE5" w:rsidP="008401BC">
      <w:pPr>
        <w:autoSpaceDN w:val="0"/>
        <w:adjustRightInd w:val="0"/>
        <w:spacing w:after="0" w:line="240" w:lineRule="auto"/>
        <w:ind w:firstLine="709"/>
        <w:jc w:val="both"/>
        <w:rPr>
          <w:rFonts w:ascii="Times New Roman" w:hAnsi="Times New Roman" w:cs="Times New Roman"/>
          <w:sz w:val="28"/>
          <w:szCs w:val="28"/>
          <w:shd w:val="clear" w:color="auto" w:fill="FFFFFF"/>
        </w:rPr>
      </w:pPr>
      <w:r w:rsidRPr="004251F5">
        <w:rPr>
          <w:rFonts w:ascii="Times New Roman" w:hAnsi="Times New Roman" w:cs="Times New Roman"/>
          <w:sz w:val="28"/>
          <w:szCs w:val="28"/>
          <w:shd w:val="clear" w:color="auto" w:fill="FFFFFF"/>
        </w:rPr>
        <w:t>Расходы  бюджета сельского п</w:t>
      </w:r>
      <w:r w:rsidR="00F659CC" w:rsidRPr="004251F5">
        <w:rPr>
          <w:rFonts w:ascii="Times New Roman" w:hAnsi="Times New Roman" w:cs="Times New Roman"/>
          <w:sz w:val="28"/>
          <w:szCs w:val="28"/>
          <w:shd w:val="clear" w:color="auto" w:fill="FFFFFF"/>
        </w:rPr>
        <w:t xml:space="preserve">оселения Горноправдинск на </w:t>
      </w:r>
      <w:r w:rsidR="00133D40">
        <w:rPr>
          <w:rFonts w:ascii="Times New Roman" w:hAnsi="Times New Roman" w:cs="Times New Roman"/>
          <w:sz w:val="28"/>
          <w:szCs w:val="28"/>
          <w:shd w:val="clear" w:color="auto" w:fill="FFFFFF"/>
        </w:rPr>
        <w:t>30</w:t>
      </w:r>
      <w:r w:rsidR="00F659CC" w:rsidRPr="004251F5">
        <w:rPr>
          <w:rFonts w:ascii="Times New Roman" w:hAnsi="Times New Roman" w:cs="Times New Roman"/>
          <w:sz w:val="28"/>
          <w:szCs w:val="28"/>
          <w:shd w:val="clear" w:color="auto" w:fill="FFFFFF"/>
        </w:rPr>
        <w:t>.</w:t>
      </w:r>
      <w:r w:rsidR="00167A7F">
        <w:rPr>
          <w:rFonts w:ascii="Times New Roman" w:hAnsi="Times New Roman" w:cs="Times New Roman"/>
          <w:sz w:val="28"/>
          <w:szCs w:val="28"/>
          <w:shd w:val="clear" w:color="auto" w:fill="FFFFFF"/>
        </w:rPr>
        <w:t>0</w:t>
      </w:r>
      <w:r w:rsidR="00133D40">
        <w:rPr>
          <w:rFonts w:ascii="Times New Roman" w:hAnsi="Times New Roman" w:cs="Times New Roman"/>
          <w:sz w:val="28"/>
          <w:szCs w:val="28"/>
          <w:shd w:val="clear" w:color="auto" w:fill="FFFFFF"/>
        </w:rPr>
        <w:t>6</w:t>
      </w:r>
      <w:r w:rsidRPr="004251F5">
        <w:rPr>
          <w:rFonts w:ascii="Times New Roman" w:hAnsi="Times New Roman" w:cs="Times New Roman"/>
          <w:sz w:val="28"/>
          <w:szCs w:val="28"/>
          <w:shd w:val="clear" w:color="auto" w:fill="FFFFFF"/>
        </w:rPr>
        <w:t>.202</w:t>
      </w:r>
      <w:r w:rsidR="00167A7F">
        <w:rPr>
          <w:rFonts w:ascii="Times New Roman" w:hAnsi="Times New Roman" w:cs="Times New Roman"/>
          <w:sz w:val="28"/>
          <w:szCs w:val="28"/>
          <w:shd w:val="clear" w:color="auto" w:fill="FFFFFF"/>
        </w:rPr>
        <w:t>3</w:t>
      </w:r>
      <w:r w:rsidRPr="004251F5">
        <w:rPr>
          <w:rFonts w:ascii="Times New Roman" w:hAnsi="Times New Roman" w:cs="Times New Roman"/>
          <w:sz w:val="28"/>
          <w:szCs w:val="28"/>
          <w:shd w:val="clear" w:color="auto" w:fill="FFFFFF"/>
        </w:rPr>
        <w:t xml:space="preserve"> года –</w:t>
      </w:r>
      <w:r w:rsidR="00167A7F">
        <w:rPr>
          <w:rFonts w:ascii="Times New Roman" w:hAnsi="Times New Roman" w:cs="Times New Roman"/>
          <w:sz w:val="28"/>
          <w:szCs w:val="28"/>
          <w:shd w:val="clear" w:color="auto" w:fill="FFFFFF"/>
        </w:rPr>
        <w:t xml:space="preserve"> </w:t>
      </w:r>
      <w:r w:rsidRPr="004251F5">
        <w:rPr>
          <w:rFonts w:ascii="Times New Roman" w:hAnsi="Times New Roman" w:cs="Times New Roman"/>
          <w:sz w:val="28"/>
          <w:szCs w:val="28"/>
          <w:shd w:val="clear" w:color="auto" w:fill="FFFFFF"/>
        </w:rPr>
        <w:t xml:space="preserve">исполнены в сумме </w:t>
      </w:r>
      <w:r w:rsidR="00133D40">
        <w:rPr>
          <w:rFonts w:ascii="Times New Roman" w:hAnsi="Times New Roman" w:cs="Times New Roman"/>
          <w:sz w:val="28"/>
          <w:szCs w:val="28"/>
          <w:shd w:val="clear" w:color="auto" w:fill="FFFFFF"/>
        </w:rPr>
        <w:t>62</w:t>
      </w:r>
      <w:r w:rsidR="00463D78">
        <w:rPr>
          <w:rFonts w:ascii="Times New Roman" w:hAnsi="Times New Roman" w:cs="Times New Roman"/>
          <w:sz w:val="28"/>
          <w:szCs w:val="28"/>
          <w:shd w:val="clear" w:color="auto" w:fill="FFFFFF"/>
        </w:rPr>
        <w:t> </w:t>
      </w:r>
      <w:r w:rsidR="00133D40">
        <w:rPr>
          <w:rFonts w:ascii="Times New Roman" w:hAnsi="Times New Roman" w:cs="Times New Roman"/>
          <w:sz w:val="28"/>
          <w:szCs w:val="28"/>
          <w:shd w:val="clear" w:color="auto" w:fill="FFFFFF"/>
        </w:rPr>
        <w:t>117</w:t>
      </w:r>
      <w:r w:rsidR="00463D78">
        <w:rPr>
          <w:rFonts w:ascii="Times New Roman" w:hAnsi="Times New Roman" w:cs="Times New Roman"/>
          <w:sz w:val="28"/>
          <w:szCs w:val="28"/>
          <w:shd w:val="clear" w:color="auto" w:fill="FFFFFF"/>
        </w:rPr>
        <w:t> 845,58</w:t>
      </w:r>
      <w:r w:rsidR="00133D40">
        <w:rPr>
          <w:rFonts w:ascii="Times New Roman" w:hAnsi="Times New Roman" w:cs="Times New Roman"/>
          <w:sz w:val="28"/>
          <w:szCs w:val="28"/>
          <w:shd w:val="clear" w:color="auto" w:fill="FFFFFF"/>
        </w:rPr>
        <w:t xml:space="preserve"> </w:t>
      </w:r>
      <w:r w:rsidRPr="004251F5">
        <w:rPr>
          <w:rFonts w:ascii="Times New Roman" w:hAnsi="Times New Roman" w:cs="Times New Roman"/>
          <w:sz w:val="28"/>
          <w:szCs w:val="28"/>
          <w:shd w:val="clear" w:color="auto" w:fill="FFFFFF"/>
        </w:rPr>
        <w:t>руб</w:t>
      </w:r>
      <w:r w:rsidR="00463D78">
        <w:rPr>
          <w:rFonts w:ascii="Times New Roman" w:hAnsi="Times New Roman" w:cs="Times New Roman"/>
          <w:sz w:val="28"/>
          <w:szCs w:val="28"/>
          <w:shd w:val="clear" w:color="auto" w:fill="FFFFFF"/>
        </w:rPr>
        <w:t>лей</w:t>
      </w:r>
      <w:r w:rsidRPr="004251F5">
        <w:rPr>
          <w:rFonts w:ascii="Times New Roman" w:hAnsi="Times New Roman" w:cs="Times New Roman"/>
          <w:sz w:val="28"/>
          <w:szCs w:val="28"/>
          <w:shd w:val="clear" w:color="auto" w:fill="FFFFFF"/>
        </w:rPr>
        <w:t>. Муниципального долга нет. Обслуживания муниципального долга нет.   </w:t>
      </w:r>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167A7F" w:rsidRDefault="00167A7F" w:rsidP="00E52B95">
      <w:pPr>
        <w:autoSpaceDN w:val="0"/>
        <w:adjustRightInd w:val="0"/>
        <w:spacing w:after="0" w:line="240" w:lineRule="auto"/>
        <w:ind w:firstLine="709"/>
        <w:jc w:val="center"/>
        <w:rPr>
          <w:rFonts w:ascii="Times New Roman" w:hAnsi="Times New Roman" w:cs="Times New Roman"/>
          <w:sz w:val="28"/>
          <w:szCs w:val="28"/>
          <w:lang w:eastAsia="ru-RU"/>
        </w:rPr>
      </w:pPr>
    </w:p>
    <w:p w:rsidR="00463D78" w:rsidRDefault="00463D78" w:rsidP="00E52B95">
      <w:pPr>
        <w:autoSpaceDN w:val="0"/>
        <w:adjustRightInd w:val="0"/>
        <w:spacing w:after="0" w:line="240" w:lineRule="auto"/>
        <w:ind w:firstLine="709"/>
        <w:jc w:val="center"/>
        <w:rPr>
          <w:rFonts w:ascii="Times New Roman" w:hAnsi="Times New Roman" w:cs="Times New Roman"/>
          <w:sz w:val="28"/>
          <w:szCs w:val="28"/>
          <w:highlight w:val="yellow"/>
          <w:lang w:eastAsia="ru-RU"/>
        </w:rPr>
      </w:pPr>
    </w:p>
    <w:p w:rsidR="00E52B95" w:rsidRPr="00373DE8"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373DE8">
        <w:rPr>
          <w:rFonts w:ascii="Times New Roman" w:hAnsi="Times New Roman" w:cs="Times New Roman"/>
          <w:sz w:val="28"/>
          <w:szCs w:val="28"/>
          <w:lang w:eastAsia="ru-RU"/>
        </w:rPr>
        <w:lastRenderedPageBreak/>
        <w:t>РЕАЛИЗАЦИЯ МУНИЦИПАЛЬНЫХ ПРОГРАММ</w:t>
      </w:r>
    </w:p>
    <w:p w:rsidR="007E322F" w:rsidRPr="00373DE8" w:rsidRDefault="007E322F" w:rsidP="007E322F">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sz w:val="28"/>
          <w:szCs w:val="28"/>
        </w:rPr>
        <w:t>В  202</w:t>
      </w:r>
      <w:r w:rsidR="006E2F1A" w:rsidRPr="00373DE8">
        <w:rPr>
          <w:rFonts w:ascii="Times New Roman" w:hAnsi="Times New Roman" w:cs="Times New Roman"/>
          <w:sz w:val="28"/>
          <w:szCs w:val="28"/>
        </w:rPr>
        <w:t>3</w:t>
      </w:r>
      <w:r w:rsidRPr="00373DE8">
        <w:rPr>
          <w:rFonts w:ascii="Times New Roman" w:hAnsi="Times New Roman" w:cs="Times New Roman"/>
          <w:sz w:val="28"/>
          <w:szCs w:val="28"/>
        </w:rPr>
        <w:t xml:space="preserve"> году на территории </w:t>
      </w:r>
      <w:r w:rsidR="00E559CD" w:rsidRPr="00373DE8">
        <w:rPr>
          <w:rFonts w:ascii="Times New Roman" w:hAnsi="Times New Roman" w:cs="Times New Roman"/>
          <w:sz w:val="28"/>
          <w:szCs w:val="28"/>
        </w:rPr>
        <w:t>сельского поселения Горноправдинск</w:t>
      </w:r>
      <w:r w:rsidRPr="00373DE8">
        <w:rPr>
          <w:rFonts w:ascii="Times New Roman" w:hAnsi="Times New Roman" w:cs="Times New Roman"/>
          <w:sz w:val="28"/>
          <w:szCs w:val="28"/>
        </w:rPr>
        <w:t xml:space="preserve"> </w:t>
      </w:r>
      <w:r w:rsidR="00E559CD" w:rsidRPr="00373DE8">
        <w:rPr>
          <w:rFonts w:ascii="Times New Roman" w:hAnsi="Times New Roman" w:cs="Times New Roman"/>
          <w:sz w:val="28"/>
          <w:szCs w:val="28"/>
        </w:rPr>
        <w:t>реализуется</w:t>
      </w:r>
      <w:r w:rsidRPr="00373DE8">
        <w:rPr>
          <w:rFonts w:ascii="Times New Roman" w:hAnsi="Times New Roman" w:cs="Times New Roman"/>
          <w:sz w:val="28"/>
          <w:szCs w:val="28"/>
        </w:rPr>
        <w:t xml:space="preserve"> </w:t>
      </w:r>
      <w:r w:rsidR="006E2F1A" w:rsidRPr="00373DE8">
        <w:rPr>
          <w:rFonts w:ascii="Times New Roman" w:hAnsi="Times New Roman" w:cs="Times New Roman"/>
          <w:sz w:val="28"/>
          <w:szCs w:val="28"/>
        </w:rPr>
        <w:t>9</w:t>
      </w:r>
      <w:r w:rsidRPr="00373DE8">
        <w:rPr>
          <w:rFonts w:ascii="Times New Roman" w:hAnsi="Times New Roman" w:cs="Times New Roman"/>
          <w:sz w:val="28"/>
          <w:szCs w:val="28"/>
        </w:rPr>
        <w:t xml:space="preserve"> муниципальны</w:t>
      </w:r>
      <w:r w:rsidR="00E559CD" w:rsidRPr="00373DE8">
        <w:rPr>
          <w:rFonts w:ascii="Times New Roman" w:hAnsi="Times New Roman" w:cs="Times New Roman"/>
          <w:sz w:val="28"/>
          <w:szCs w:val="28"/>
        </w:rPr>
        <w:t>х</w:t>
      </w:r>
      <w:r w:rsidRPr="00373DE8">
        <w:rPr>
          <w:rFonts w:ascii="Times New Roman" w:hAnsi="Times New Roman" w:cs="Times New Roman"/>
          <w:sz w:val="28"/>
          <w:szCs w:val="28"/>
        </w:rPr>
        <w:t xml:space="preserve"> программ (приложение </w:t>
      </w:r>
      <w:r w:rsidR="00E559CD" w:rsidRPr="00373DE8">
        <w:rPr>
          <w:rFonts w:ascii="Times New Roman" w:hAnsi="Times New Roman" w:cs="Times New Roman"/>
          <w:sz w:val="28"/>
          <w:szCs w:val="28"/>
        </w:rPr>
        <w:t>2</w:t>
      </w:r>
      <w:r w:rsidRPr="00373DE8">
        <w:rPr>
          <w:rFonts w:ascii="Times New Roman" w:hAnsi="Times New Roman" w:cs="Times New Roman"/>
          <w:sz w:val="28"/>
          <w:szCs w:val="28"/>
        </w:rPr>
        <w:t>).</w:t>
      </w:r>
    </w:p>
    <w:p w:rsidR="007E322F" w:rsidRPr="00373DE8" w:rsidRDefault="007E322F" w:rsidP="007E322F">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sz w:val="28"/>
          <w:szCs w:val="28"/>
        </w:rPr>
        <w:t xml:space="preserve">Объем финансирования, направленный на реализацию муниципальных </w:t>
      </w:r>
      <w:r w:rsidR="00D77C3C" w:rsidRPr="00373DE8">
        <w:rPr>
          <w:rFonts w:ascii="Times New Roman" w:hAnsi="Times New Roman" w:cs="Times New Roman"/>
          <w:sz w:val="28"/>
          <w:szCs w:val="28"/>
        </w:rPr>
        <w:t xml:space="preserve">программ в </w:t>
      </w:r>
      <w:r w:rsidR="0025560F" w:rsidRPr="00373DE8">
        <w:rPr>
          <w:rFonts w:ascii="Times New Roman" w:hAnsi="Times New Roman" w:cs="Times New Roman"/>
          <w:sz w:val="28"/>
          <w:szCs w:val="28"/>
        </w:rPr>
        <w:t xml:space="preserve">1 полугодии </w:t>
      </w:r>
      <w:r w:rsidR="00D77C3C" w:rsidRPr="00373DE8">
        <w:rPr>
          <w:rFonts w:ascii="Times New Roman" w:hAnsi="Times New Roman" w:cs="Times New Roman"/>
          <w:sz w:val="28"/>
          <w:szCs w:val="28"/>
        </w:rPr>
        <w:t>202</w:t>
      </w:r>
      <w:r w:rsidR="00D2268E" w:rsidRPr="00373DE8">
        <w:rPr>
          <w:rFonts w:ascii="Times New Roman" w:hAnsi="Times New Roman" w:cs="Times New Roman"/>
          <w:sz w:val="28"/>
          <w:szCs w:val="28"/>
        </w:rPr>
        <w:t>3</w:t>
      </w:r>
      <w:r w:rsidR="00B14106" w:rsidRPr="00373DE8">
        <w:rPr>
          <w:rFonts w:ascii="Times New Roman" w:hAnsi="Times New Roman" w:cs="Times New Roman"/>
          <w:sz w:val="28"/>
          <w:szCs w:val="28"/>
        </w:rPr>
        <w:t xml:space="preserve"> год</w:t>
      </w:r>
      <w:r w:rsidR="0025560F" w:rsidRPr="00373DE8">
        <w:rPr>
          <w:rFonts w:ascii="Times New Roman" w:hAnsi="Times New Roman" w:cs="Times New Roman"/>
          <w:sz w:val="28"/>
          <w:szCs w:val="28"/>
        </w:rPr>
        <w:t>а</w:t>
      </w:r>
      <w:r w:rsidR="00B14106" w:rsidRPr="00373DE8">
        <w:rPr>
          <w:rFonts w:ascii="Times New Roman" w:hAnsi="Times New Roman" w:cs="Times New Roman"/>
          <w:sz w:val="28"/>
          <w:szCs w:val="28"/>
        </w:rPr>
        <w:t>, состави</w:t>
      </w:r>
      <w:r w:rsidR="0025560F" w:rsidRPr="00373DE8">
        <w:rPr>
          <w:rFonts w:ascii="Times New Roman" w:hAnsi="Times New Roman" w:cs="Times New Roman"/>
          <w:sz w:val="28"/>
          <w:szCs w:val="28"/>
        </w:rPr>
        <w:t>л</w:t>
      </w:r>
      <w:r w:rsidRPr="00373DE8">
        <w:rPr>
          <w:rFonts w:ascii="Times New Roman" w:hAnsi="Times New Roman" w:cs="Times New Roman"/>
          <w:sz w:val="28"/>
          <w:szCs w:val="28"/>
        </w:rPr>
        <w:t xml:space="preserve"> </w:t>
      </w:r>
      <w:r w:rsidR="0025560F" w:rsidRPr="00373DE8">
        <w:rPr>
          <w:rFonts w:ascii="Times New Roman" w:hAnsi="Times New Roman" w:cs="Times New Roman"/>
          <w:sz w:val="28"/>
          <w:szCs w:val="28"/>
        </w:rPr>
        <w:t>54 688,50</w:t>
      </w:r>
      <w:r w:rsidRPr="00373DE8">
        <w:rPr>
          <w:rFonts w:ascii="Times New Roman" w:hAnsi="Times New Roman" w:cs="Times New Roman"/>
          <w:sz w:val="28"/>
          <w:szCs w:val="28"/>
        </w:rPr>
        <w:t xml:space="preserve"> </w:t>
      </w:r>
      <w:r w:rsidR="00E559CD" w:rsidRPr="00373DE8">
        <w:rPr>
          <w:rFonts w:ascii="Times New Roman" w:hAnsi="Times New Roman" w:cs="Times New Roman"/>
          <w:sz w:val="28"/>
          <w:szCs w:val="28"/>
        </w:rPr>
        <w:t>тыс</w:t>
      </w:r>
      <w:r w:rsidRPr="00373DE8">
        <w:rPr>
          <w:rFonts w:ascii="Times New Roman" w:hAnsi="Times New Roman" w:cs="Times New Roman"/>
          <w:sz w:val="28"/>
          <w:szCs w:val="28"/>
        </w:rPr>
        <w:t xml:space="preserve">. рублей или </w:t>
      </w:r>
      <w:r w:rsidR="0025560F" w:rsidRPr="00373DE8">
        <w:rPr>
          <w:rFonts w:ascii="Times New Roman" w:hAnsi="Times New Roman" w:cs="Times New Roman"/>
          <w:sz w:val="28"/>
          <w:szCs w:val="28"/>
        </w:rPr>
        <w:t>88</w:t>
      </w:r>
      <w:r w:rsidR="008F5199" w:rsidRPr="00373DE8">
        <w:rPr>
          <w:rFonts w:ascii="Times New Roman" w:hAnsi="Times New Roman" w:cs="Times New Roman"/>
          <w:sz w:val="28"/>
          <w:szCs w:val="28"/>
        </w:rPr>
        <w:t>,</w:t>
      </w:r>
      <w:r w:rsidR="00C9491F" w:rsidRPr="00373DE8">
        <w:rPr>
          <w:rFonts w:ascii="Times New Roman" w:hAnsi="Times New Roman" w:cs="Times New Roman"/>
          <w:sz w:val="28"/>
          <w:szCs w:val="28"/>
        </w:rPr>
        <w:t>0</w:t>
      </w:r>
      <w:r w:rsidRPr="00373DE8">
        <w:rPr>
          <w:rFonts w:ascii="Times New Roman" w:hAnsi="Times New Roman" w:cs="Times New Roman"/>
          <w:sz w:val="28"/>
          <w:szCs w:val="28"/>
        </w:rPr>
        <w:t xml:space="preserve"> % </w:t>
      </w:r>
      <w:r w:rsidR="0025560F" w:rsidRPr="00373DE8">
        <w:rPr>
          <w:rFonts w:ascii="Times New Roman" w:hAnsi="Times New Roman" w:cs="Times New Roman"/>
          <w:sz w:val="28"/>
          <w:szCs w:val="28"/>
        </w:rPr>
        <w:t xml:space="preserve">от </w:t>
      </w:r>
      <w:r w:rsidRPr="00373DE8">
        <w:rPr>
          <w:rFonts w:ascii="Times New Roman" w:hAnsi="Times New Roman" w:cs="Times New Roman"/>
          <w:sz w:val="28"/>
          <w:szCs w:val="28"/>
        </w:rPr>
        <w:t xml:space="preserve">всех расходов бюджета </w:t>
      </w:r>
      <w:r w:rsidR="00E559CD" w:rsidRPr="00373DE8">
        <w:rPr>
          <w:rFonts w:ascii="Times New Roman" w:hAnsi="Times New Roman" w:cs="Times New Roman"/>
          <w:sz w:val="28"/>
          <w:szCs w:val="28"/>
        </w:rPr>
        <w:t>сельского поселения</w:t>
      </w:r>
      <w:r w:rsidRPr="00373DE8">
        <w:rPr>
          <w:rFonts w:ascii="Times New Roman" w:hAnsi="Times New Roman" w:cs="Times New Roman"/>
          <w:sz w:val="28"/>
          <w:szCs w:val="28"/>
        </w:rPr>
        <w:t xml:space="preserve"> </w:t>
      </w:r>
      <w:r w:rsidR="0025560F" w:rsidRPr="00373DE8">
        <w:rPr>
          <w:rFonts w:ascii="Times New Roman" w:hAnsi="Times New Roman" w:cs="Times New Roman"/>
          <w:sz w:val="28"/>
          <w:szCs w:val="28"/>
        </w:rPr>
        <w:t xml:space="preserve">первого полугодия </w:t>
      </w:r>
      <w:r w:rsidRPr="00373DE8">
        <w:rPr>
          <w:rFonts w:ascii="Times New Roman" w:hAnsi="Times New Roman" w:cs="Times New Roman"/>
          <w:sz w:val="28"/>
          <w:szCs w:val="28"/>
        </w:rPr>
        <w:t>202</w:t>
      </w:r>
      <w:r w:rsidR="00D2268E" w:rsidRPr="00373DE8">
        <w:rPr>
          <w:rFonts w:ascii="Times New Roman" w:hAnsi="Times New Roman" w:cs="Times New Roman"/>
          <w:sz w:val="28"/>
          <w:szCs w:val="28"/>
        </w:rPr>
        <w:t>3</w:t>
      </w:r>
      <w:r w:rsidRPr="00373DE8">
        <w:rPr>
          <w:rFonts w:ascii="Times New Roman" w:hAnsi="Times New Roman" w:cs="Times New Roman"/>
          <w:sz w:val="28"/>
          <w:szCs w:val="28"/>
        </w:rPr>
        <w:t xml:space="preserve">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sz w:val="28"/>
          <w:szCs w:val="28"/>
        </w:rPr>
        <w:t xml:space="preserve">федеральный бюджет – </w:t>
      </w:r>
      <w:r w:rsidR="002B2DDA" w:rsidRPr="00373DE8">
        <w:rPr>
          <w:rFonts w:ascii="Times New Roman" w:hAnsi="Times New Roman" w:cs="Times New Roman"/>
          <w:sz w:val="28"/>
          <w:szCs w:val="28"/>
        </w:rPr>
        <w:t>1 061</w:t>
      </w:r>
      <w:r w:rsidR="002B2DDA">
        <w:rPr>
          <w:rFonts w:ascii="Times New Roman" w:hAnsi="Times New Roman" w:cs="Times New Roman"/>
          <w:sz w:val="28"/>
          <w:szCs w:val="28"/>
        </w:rPr>
        <w:t>,70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2B2DDA">
        <w:rPr>
          <w:rFonts w:ascii="Times New Roman" w:hAnsi="Times New Roman" w:cs="Times New Roman"/>
          <w:sz w:val="28"/>
          <w:szCs w:val="28"/>
        </w:rPr>
        <w:t>0,</w:t>
      </w:r>
      <w:r w:rsidR="0025560F">
        <w:rPr>
          <w:rFonts w:ascii="Times New Roman" w:hAnsi="Times New Roman" w:cs="Times New Roman"/>
          <w:sz w:val="28"/>
          <w:szCs w:val="28"/>
        </w:rPr>
        <w:t>0</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2B2DDA">
        <w:rPr>
          <w:rFonts w:ascii="Times New Roman" w:hAnsi="Times New Roman" w:cs="Times New Roman"/>
          <w:sz w:val="28"/>
          <w:szCs w:val="28"/>
        </w:rPr>
        <w:t>1 659,10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25560F">
        <w:rPr>
          <w:rFonts w:ascii="Times New Roman" w:hAnsi="Times New Roman" w:cs="Times New Roman"/>
          <w:sz w:val="28"/>
          <w:szCs w:val="28"/>
        </w:rPr>
        <w:t>0,0</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25560F">
        <w:rPr>
          <w:rFonts w:ascii="Times New Roman" w:hAnsi="Times New Roman" w:cs="Times New Roman"/>
          <w:sz w:val="28"/>
          <w:szCs w:val="28"/>
        </w:rPr>
        <w:t>54 688,50</w:t>
      </w:r>
      <w:r w:rsidR="002B2DDA">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25560F">
        <w:rPr>
          <w:rFonts w:ascii="Times New Roman" w:hAnsi="Times New Roman" w:cs="Times New Roman"/>
          <w:sz w:val="28"/>
          <w:szCs w:val="28"/>
        </w:rPr>
        <w:t>8</w:t>
      </w:r>
      <w:r w:rsidR="002B2DDA">
        <w:rPr>
          <w:rFonts w:ascii="Times New Roman" w:hAnsi="Times New Roman" w:cs="Times New Roman"/>
          <w:sz w:val="28"/>
          <w:szCs w:val="28"/>
        </w:rPr>
        <w:t>8</w:t>
      </w:r>
      <w:r w:rsidR="00B14106">
        <w:rPr>
          <w:rFonts w:ascii="Times New Roman" w:hAnsi="Times New Roman" w:cs="Times New Roman"/>
          <w:sz w:val="28"/>
          <w:szCs w:val="28"/>
        </w:rPr>
        <w:t>,</w:t>
      </w:r>
      <w:r w:rsidR="00C9491F">
        <w:rPr>
          <w:rFonts w:ascii="Times New Roman" w:hAnsi="Times New Roman" w:cs="Times New Roman"/>
          <w:sz w:val="28"/>
          <w:szCs w:val="28"/>
        </w:rPr>
        <w:t>0</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8F56FC" w:rsidRPr="00133820" w:rsidRDefault="007E322F" w:rsidP="005F243B">
      <w:pPr>
        <w:spacing w:after="0" w:line="240" w:lineRule="auto"/>
        <w:ind w:firstLine="709"/>
        <w:jc w:val="both"/>
        <w:rPr>
          <w:rFonts w:ascii="Times New Roman" w:hAnsi="Times New Roman" w:cs="Times New Roman"/>
          <w:sz w:val="28"/>
          <w:szCs w:val="28"/>
        </w:rPr>
      </w:pPr>
      <w:r w:rsidRPr="00133820">
        <w:rPr>
          <w:rFonts w:ascii="Times New Roman" w:hAnsi="Times New Roman" w:cs="Times New Roman"/>
          <w:sz w:val="28"/>
          <w:szCs w:val="28"/>
        </w:rPr>
        <w:t xml:space="preserve">О результатах реализации </w:t>
      </w:r>
      <w:r w:rsidR="002B2DDA" w:rsidRPr="00133820">
        <w:rPr>
          <w:rFonts w:ascii="Times New Roman" w:hAnsi="Times New Roman" w:cs="Times New Roman"/>
          <w:sz w:val="28"/>
          <w:szCs w:val="28"/>
        </w:rPr>
        <w:t>9</w:t>
      </w:r>
      <w:r w:rsidR="00E559CD" w:rsidRPr="00133820">
        <w:rPr>
          <w:rFonts w:ascii="Times New Roman" w:hAnsi="Times New Roman" w:cs="Times New Roman"/>
          <w:sz w:val="28"/>
          <w:szCs w:val="28"/>
        </w:rPr>
        <w:t xml:space="preserve"> муниципальных программ </w:t>
      </w:r>
      <w:r w:rsidRPr="00133820">
        <w:rPr>
          <w:rFonts w:ascii="Times New Roman" w:hAnsi="Times New Roman" w:cs="Times New Roman"/>
          <w:sz w:val="28"/>
          <w:szCs w:val="28"/>
        </w:rPr>
        <w:t>за январь-</w:t>
      </w:r>
      <w:r w:rsidR="002B2DDA" w:rsidRPr="00133820">
        <w:rPr>
          <w:rFonts w:ascii="Times New Roman" w:hAnsi="Times New Roman" w:cs="Times New Roman"/>
          <w:sz w:val="28"/>
          <w:szCs w:val="28"/>
        </w:rPr>
        <w:t>март</w:t>
      </w:r>
      <w:r w:rsidRPr="00133820">
        <w:rPr>
          <w:rFonts w:ascii="Times New Roman" w:hAnsi="Times New Roman" w:cs="Times New Roman"/>
          <w:sz w:val="28"/>
          <w:szCs w:val="28"/>
        </w:rPr>
        <w:t xml:space="preserve"> 202</w:t>
      </w:r>
      <w:r w:rsidR="002B2DDA" w:rsidRPr="00133820">
        <w:rPr>
          <w:rFonts w:ascii="Times New Roman" w:hAnsi="Times New Roman" w:cs="Times New Roman"/>
          <w:sz w:val="28"/>
          <w:szCs w:val="28"/>
        </w:rPr>
        <w:t>3</w:t>
      </w:r>
      <w:r w:rsidRPr="00133820">
        <w:rPr>
          <w:rFonts w:ascii="Times New Roman" w:hAnsi="Times New Roman" w:cs="Times New Roman"/>
          <w:sz w:val="28"/>
          <w:szCs w:val="28"/>
        </w:rPr>
        <w:t xml:space="preserve"> года:</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19 547,50</w:t>
      </w:r>
      <w:r w:rsidRPr="00E74CAE">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43,36</w:t>
      </w:r>
      <w:r w:rsidR="00930CBA">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330,0</w:t>
      </w:r>
      <w:r w:rsidRPr="00E74CAE">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97,40</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обеспечение всех необходимых действий для государственной регистрации права собственности на приобретаемые и отчуждаемые </w:t>
      </w:r>
      <w:r w:rsidRPr="00E34B6B">
        <w:rPr>
          <w:rFonts w:ascii="Times New Roman" w:hAnsi="Times New Roman" w:cs="Times New Roman"/>
          <w:sz w:val="28"/>
          <w:szCs w:val="28"/>
        </w:rPr>
        <w:lastRenderedPageBreak/>
        <w:t>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7 952,00</w:t>
      </w:r>
      <w:r w:rsidRPr="00E74CAE">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42,48</w:t>
      </w:r>
      <w:r w:rsidR="008F519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207,0</w:t>
      </w:r>
      <w:r w:rsidRPr="00E74CAE">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14,89</w:t>
      </w:r>
      <w:r w:rsidR="00A078F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w:t>
      </w:r>
      <w:r w:rsidRPr="00E92F73">
        <w:rPr>
          <w:rFonts w:ascii="Times New Roman" w:eastAsia="Times New Roman" w:hAnsi="Times New Roman" w:cs="Times New Roman"/>
          <w:color w:val="000000"/>
          <w:sz w:val="28"/>
          <w:szCs w:val="28"/>
          <w:lang w:eastAsia="ru-RU"/>
        </w:rPr>
        <w:lastRenderedPageBreak/>
        <w:t xml:space="preserve">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17 257</w:t>
      </w:r>
      <w:r w:rsidR="008669D4">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46,65</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lastRenderedPageBreak/>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642,0</w:t>
      </w:r>
      <w:r w:rsidRPr="0027245B">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33,09</w:t>
      </w:r>
      <w:r w:rsidR="008F5199">
        <w:rPr>
          <w:rFonts w:ascii="Times New Roman" w:hAnsi="Times New Roman" w:cs="Times New Roman"/>
          <w:sz w:val="28"/>
          <w:szCs w:val="28"/>
        </w:rPr>
        <w:t xml:space="preserve"> </w:t>
      </w:r>
      <w:r w:rsidRPr="0027245B">
        <w:rPr>
          <w:rFonts w:ascii="Times New Roman" w:hAnsi="Times New Roman" w:cs="Times New Roman"/>
          <w:sz w:val="28"/>
          <w:szCs w:val="28"/>
        </w:rPr>
        <w:t xml:space="preserve">% от годового плана.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27245B"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t xml:space="preserve"> </w:t>
      </w:r>
      <w:r w:rsidRPr="0027245B">
        <w:rPr>
          <w:rFonts w:ascii="Times New Roman" w:hAnsi="Times New Roman"/>
          <w:sz w:val="28"/>
          <w:szCs w:val="28"/>
        </w:rPr>
        <w:t xml:space="preserve">осуществление </w:t>
      </w:r>
      <w:proofErr w:type="gramStart"/>
      <w:r w:rsidRPr="0027245B">
        <w:rPr>
          <w:rFonts w:ascii="Times New Roman" w:hAnsi="Times New Roman"/>
          <w:sz w:val="28"/>
          <w:szCs w:val="28"/>
        </w:rPr>
        <w:t>контроля за</w:t>
      </w:r>
      <w:proofErr w:type="gramEnd"/>
      <w:r w:rsidRPr="0027245B">
        <w:rPr>
          <w:rFonts w:ascii="Times New Roman" w:hAnsi="Times New Roman"/>
          <w:sz w:val="28"/>
          <w:szCs w:val="28"/>
        </w:rPr>
        <w:t xml:space="preserve">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27245B" w:rsidRDefault="00D060F2" w:rsidP="00D060F2">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930CBA" w:rsidRDefault="008669D4" w:rsidP="008669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7245B">
        <w:rPr>
          <w:rFonts w:ascii="Times New Roman" w:hAnsi="Times New Roman" w:cs="Times New Roman"/>
          <w:sz w:val="28"/>
          <w:szCs w:val="28"/>
        </w:rPr>
        <w:t>. Муниципальная программа</w:t>
      </w:r>
      <w:r>
        <w:rPr>
          <w:rFonts w:ascii="Times New Roman" w:hAnsi="Times New Roman" w:cs="Times New Roman"/>
          <w:sz w:val="28"/>
          <w:szCs w:val="28"/>
        </w:rPr>
        <w:t xml:space="preserve"> «</w:t>
      </w:r>
      <w:r w:rsidRPr="008669D4">
        <w:rPr>
          <w:rFonts w:ascii="Times New Roman" w:hAnsi="Times New Roman" w:cs="Times New Roman"/>
          <w:sz w:val="28"/>
          <w:szCs w:val="28"/>
        </w:rPr>
        <w:t>Развитие автомобильных дорог и повышение безопасности дорожного движения на территории сельского поселения Горноправдинск на 2023-2027 годы</w:t>
      </w:r>
      <w:r>
        <w:rPr>
          <w:rFonts w:ascii="Times New Roman" w:hAnsi="Times New Roman" w:cs="Times New Roman"/>
          <w:sz w:val="28"/>
          <w:szCs w:val="28"/>
        </w:rPr>
        <w:t>»</w:t>
      </w:r>
    </w:p>
    <w:p w:rsidR="008669D4" w:rsidRPr="0027245B" w:rsidRDefault="008669D4" w:rsidP="008669D4">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9C7525">
        <w:rPr>
          <w:rFonts w:ascii="Times New Roman" w:hAnsi="Times New Roman" w:cs="Times New Roman"/>
          <w:sz w:val="28"/>
          <w:szCs w:val="28"/>
        </w:rPr>
        <w:t>8 753,0</w:t>
      </w:r>
      <w:r w:rsidRPr="0027245B">
        <w:rPr>
          <w:rFonts w:ascii="Times New Roman" w:hAnsi="Times New Roman" w:cs="Times New Roman"/>
          <w:sz w:val="28"/>
          <w:szCs w:val="28"/>
        </w:rPr>
        <w:t xml:space="preserve"> тыс. рублей или </w:t>
      </w:r>
      <w:r w:rsidR="009C7525">
        <w:rPr>
          <w:rFonts w:ascii="Times New Roman" w:hAnsi="Times New Roman" w:cs="Times New Roman"/>
          <w:sz w:val="28"/>
          <w:szCs w:val="28"/>
        </w:rPr>
        <w:t>42,02</w:t>
      </w:r>
      <w:r>
        <w:rPr>
          <w:rFonts w:ascii="Times New Roman" w:hAnsi="Times New Roman" w:cs="Times New Roman"/>
          <w:sz w:val="28"/>
          <w:szCs w:val="28"/>
        </w:rPr>
        <w:t xml:space="preserve"> </w:t>
      </w:r>
      <w:r w:rsidRPr="0027245B">
        <w:rPr>
          <w:rFonts w:ascii="Times New Roman" w:hAnsi="Times New Roman" w:cs="Times New Roman"/>
          <w:sz w:val="28"/>
          <w:szCs w:val="28"/>
        </w:rPr>
        <w:t xml:space="preserve">% от годового плана. </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Управление реализацией Программы осуществляет </w:t>
      </w:r>
      <w:r>
        <w:rPr>
          <w:rFonts w:ascii="Times New Roman" w:hAnsi="Times New Roman" w:cs="Times New Roman"/>
          <w:color w:val="000000"/>
          <w:sz w:val="24"/>
          <w:szCs w:val="24"/>
        </w:rPr>
        <w:t>о</w:t>
      </w:r>
      <w:r w:rsidRPr="00920369">
        <w:rPr>
          <w:rFonts w:ascii="Times New Roman" w:hAnsi="Times New Roman" w:cs="Times New Roman"/>
          <w:color w:val="000000"/>
          <w:sz w:val="24"/>
          <w:szCs w:val="24"/>
        </w:rPr>
        <w:t>тветственный исполнитель</w:t>
      </w:r>
      <w:r w:rsidRPr="0014592C">
        <w:rPr>
          <w:rFonts w:ascii="Times New Roman" w:hAnsi="Times New Roman" w:cs="Times New Roman"/>
          <w:sz w:val="28"/>
          <w:szCs w:val="28"/>
        </w:rPr>
        <w:t xml:space="preserve"> Программы – </w:t>
      </w:r>
      <w:r>
        <w:rPr>
          <w:rFonts w:ascii="Times New Roman" w:hAnsi="Times New Roman" w:cs="Times New Roman"/>
          <w:sz w:val="28"/>
          <w:szCs w:val="28"/>
        </w:rPr>
        <w:t>а</w:t>
      </w:r>
      <w:r w:rsidRPr="0014592C">
        <w:rPr>
          <w:rFonts w:ascii="Times New Roman" w:hAnsi="Times New Roman" w:cs="Times New Roman"/>
          <w:sz w:val="28"/>
          <w:szCs w:val="28"/>
        </w:rPr>
        <w:t>дминистрация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w:t>
      </w:r>
    </w:p>
    <w:p w:rsidR="00133820" w:rsidRPr="0014592C" w:rsidRDefault="00133820" w:rsidP="00133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592C">
        <w:rPr>
          <w:rFonts w:ascii="Times New Roman" w:hAnsi="Times New Roman" w:cs="Times New Roman"/>
          <w:sz w:val="28"/>
          <w:szCs w:val="28"/>
        </w:rPr>
        <w:t>дминистраци</w:t>
      </w:r>
      <w:r>
        <w:rPr>
          <w:rFonts w:ascii="Times New Roman" w:hAnsi="Times New Roman" w:cs="Times New Roman"/>
          <w:sz w:val="28"/>
          <w:szCs w:val="28"/>
        </w:rPr>
        <w:t>ей</w:t>
      </w:r>
      <w:r w:rsidRPr="0014592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 xml:space="preserve"> выполняются следующие основные задачи:</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составление плана текущих расходов на очередной период;</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w:t>
      </w:r>
      <w:r>
        <w:rPr>
          <w:rFonts w:ascii="Times New Roman" w:hAnsi="Times New Roman" w:cs="Times New Roman"/>
          <w:sz w:val="28"/>
          <w:szCs w:val="28"/>
        </w:rPr>
        <w:t xml:space="preserve">сельского </w:t>
      </w:r>
      <w:r w:rsidRPr="0014592C">
        <w:rPr>
          <w:rFonts w:ascii="Times New Roman" w:hAnsi="Times New Roman" w:cs="Times New Roman"/>
          <w:sz w:val="28"/>
          <w:szCs w:val="28"/>
        </w:rPr>
        <w:t>поселения и уточнения возможных объемов финансирования из других источников.</w:t>
      </w:r>
    </w:p>
    <w:p w:rsidR="00133820" w:rsidRPr="0014592C" w:rsidRDefault="00133820" w:rsidP="00133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м</w:t>
      </w:r>
      <w:r w:rsidRPr="0014592C">
        <w:rPr>
          <w:rFonts w:ascii="Times New Roman" w:hAnsi="Times New Roman" w:cs="Times New Roman"/>
          <w:sz w:val="28"/>
          <w:szCs w:val="28"/>
        </w:rPr>
        <w:t>ероприятия Программы реализуются посредством заключения муниципальных контрактов, в том числе муниципальных контрактов на ремонт и содержание автомобильных дорог.</w:t>
      </w:r>
    </w:p>
    <w:p w:rsidR="00133820" w:rsidRDefault="00133820"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133820" w:rsidRDefault="00133820" w:rsidP="00080B80">
      <w:pPr>
        <w:tabs>
          <w:tab w:val="right" w:pos="9360"/>
        </w:tabs>
        <w:spacing w:after="0" w:line="240" w:lineRule="auto"/>
        <w:jc w:val="both"/>
        <w:rPr>
          <w:rFonts w:ascii="Times New Roman" w:hAnsi="Times New Roman" w:cs="Times New Roman"/>
          <w:sz w:val="20"/>
          <w:szCs w:val="20"/>
        </w:rPr>
      </w:pPr>
    </w:p>
    <w:p w:rsidR="00080B80" w:rsidRDefault="00133820" w:rsidP="00080B80">
      <w:pPr>
        <w:tabs>
          <w:tab w:val="right" w:pos="9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00080B80">
        <w:rPr>
          <w:rFonts w:ascii="Times New Roman" w:hAnsi="Times New Roman" w:cs="Times New Roman"/>
          <w:sz w:val="20"/>
          <w:szCs w:val="20"/>
        </w:rPr>
        <w:t>сполнитель:</w:t>
      </w:r>
    </w:p>
    <w:p w:rsidR="0027245B" w:rsidRDefault="00080B80" w:rsidP="00080B80">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0"/>
          <w:szCs w:val="20"/>
        </w:rPr>
        <w:t xml:space="preserve">В. В. </w:t>
      </w:r>
      <w:r w:rsidR="009F2EF1">
        <w:rPr>
          <w:rFonts w:ascii="Times New Roman" w:hAnsi="Times New Roman" w:cs="Times New Roman"/>
          <w:sz w:val="20"/>
          <w:szCs w:val="20"/>
        </w:rPr>
        <w:t>Шестакова</w:t>
      </w:r>
      <w:r>
        <w:rPr>
          <w:rFonts w:ascii="Times New Roman" w:hAnsi="Times New Roman" w:cs="Times New Roman"/>
          <w:sz w:val="20"/>
          <w:szCs w:val="20"/>
        </w:rPr>
        <w:t xml:space="preserve">  тел. 8(3467)37-48-</w:t>
      </w:r>
      <w:r w:rsidR="009F2EF1">
        <w:rPr>
          <w:rFonts w:ascii="Times New Roman" w:hAnsi="Times New Roman" w:cs="Times New Roman"/>
          <w:sz w:val="20"/>
          <w:szCs w:val="20"/>
        </w:rPr>
        <w:t>85</w:t>
      </w: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Default="000D4FAD" w:rsidP="000D4FAD">
      <w:pPr>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00DD25FF">
        <w:rPr>
          <w:rFonts w:ascii="Times New Roman" w:hAnsi="Times New Roman" w:cs="Times New Roman"/>
          <w:snapToGrid w:val="0"/>
          <w:sz w:val="28"/>
          <w:szCs w:val="28"/>
          <w:lang w:eastAsia="ru-RU"/>
        </w:rPr>
        <w:t>за январь-</w:t>
      </w:r>
      <w:r w:rsidR="002F6E0E">
        <w:rPr>
          <w:rFonts w:ascii="Times New Roman" w:hAnsi="Times New Roman" w:cs="Times New Roman"/>
          <w:snapToGrid w:val="0"/>
          <w:sz w:val="28"/>
          <w:szCs w:val="28"/>
          <w:lang w:eastAsia="ru-RU"/>
        </w:rPr>
        <w:t>июнь</w:t>
      </w:r>
      <w:r w:rsidR="00D52944">
        <w:rPr>
          <w:rFonts w:ascii="Times New Roman" w:hAnsi="Times New Roman" w:cs="Times New Roman"/>
          <w:snapToGrid w:val="0"/>
          <w:sz w:val="28"/>
          <w:szCs w:val="28"/>
          <w:lang w:eastAsia="ru-RU"/>
        </w:rPr>
        <w:t xml:space="preserve"> 202</w:t>
      </w:r>
      <w:r w:rsidR="008736AC">
        <w:rPr>
          <w:rFonts w:ascii="Times New Roman" w:hAnsi="Times New Roman" w:cs="Times New Roman"/>
          <w:snapToGrid w:val="0"/>
          <w:sz w:val="28"/>
          <w:szCs w:val="28"/>
          <w:lang w:eastAsia="ru-RU"/>
        </w:rPr>
        <w:t>3</w:t>
      </w:r>
      <w:r w:rsidRPr="00591C34">
        <w:rPr>
          <w:rFonts w:ascii="Times New Roman" w:hAnsi="Times New Roman" w:cs="Times New Roman"/>
          <w:snapToGrid w:val="0"/>
          <w:sz w:val="28"/>
          <w:szCs w:val="28"/>
          <w:lang w:eastAsia="ru-RU"/>
        </w:rPr>
        <w:t xml:space="preserve"> года</w:t>
      </w:r>
    </w:p>
    <w:p w:rsidR="002F6E0E" w:rsidRPr="00F31A12" w:rsidRDefault="002F6E0E" w:rsidP="000D4FAD">
      <w:pPr>
        <w:jc w:val="center"/>
        <w:rPr>
          <w:b/>
        </w:rPr>
      </w:pPr>
    </w:p>
    <w:tbl>
      <w:tblPr>
        <w:tblW w:w="9800" w:type="dxa"/>
        <w:tblInd w:w="93" w:type="dxa"/>
        <w:tblLook w:val="04A0" w:firstRow="1" w:lastRow="0" w:firstColumn="1" w:lastColumn="0" w:noHBand="0" w:noVBand="1"/>
      </w:tblPr>
      <w:tblGrid>
        <w:gridCol w:w="2860"/>
        <w:gridCol w:w="1240"/>
        <w:gridCol w:w="1360"/>
        <w:gridCol w:w="1420"/>
        <w:gridCol w:w="1420"/>
        <w:gridCol w:w="1500"/>
      </w:tblGrid>
      <w:tr w:rsidR="002F6E0E" w:rsidRPr="002F6E0E" w:rsidTr="002F6E0E">
        <w:trPr>
          <w:trHeight w:val="1140"/>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Показатели</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Ед. измерения</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 xml:space="preserve"> 2022 год</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 xml:space="preserve">Темп роста                  1 полугодия 2022 года к </w:t>
            </w:r>
            <w:r>
              <w:rPr>
                <w:rFonts w:ascii="Times New Roman" w:eastAsia="Times New Roman" w:hAnsi="Times New Roman" w:cs="Times New Roman"/>
                <w:bCs/>
                <w:color w:val="000000"/>
                <w:sz w:val="16"/>
                <w:szCs w:val="16"/>
                <w:lang w:eastAsia="ru-RU"/>
              </w:rPr>
              <w:t xml:space="preserve">                         </w:t>
            </w:r>
            <w:r w:rsidRPr="002F6E0E">
              <w:rPr>
                <w:rFonts w:ascii="Times New Roman" w:eastAsia="Times New Roman" w:hAnsi="Times New Roman" w:cs="Times New Roman"/>
                <w:bCs/>
                <w:color w:val="000000"/>
                <w:sz w:val="16"/>
                <w:szCs w:val="16"/>
                <w:lang w:eastAsia="ru-RU"/>
              </w:rPr>
              <w:t>1 полугодию 2021 года,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2023 год</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 xml:space="preserve">Темп роста                     1 полугодия 2023 года к </w:t>
            </w:r>
            <w:r>
              <w:rPr>
                <w:rFonts w:ascii="Times New Roman" w:eastAsia="Times New Roman" w:hAnsi="Times New Roman" w:cs="Times New Roman"/>
                <w:bCs/>
                <w:color w:val="000000"/>
                <w:sz w:val="16"/>
                <w:szCs w:val="16"/>
                <w:lang w:eastAsia="ru-RU"/>
              </w:rPr>
              <w:t xml:space="preserve">                   </w:t>
            </w:r>
            <w:r w:rsidRPr="002F6E0E">
              <w:rPr>
                <w:rFonts w:ascii="Times New Roman" w:eastAsia="Times New Roman" w:hAnsi="Times New Roman" w:cs="Times New Roman"/>
                <w:bCs/>
                <w:color w:val="000000"/>
                <w:sz w:val="16"/>
                <w:szCs w:val="16"/>
                <w:lang w:eastAsia="ru-RU"/>
              </w:rPr>
              <w:t>1 полугодию 2022 года, %</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rPr>
                <w:rFonts w:ascii="Times New Roman" w:eastAsia="Times New Roman" w:hAnsi="Times New Roman" w:cs="Times New Roman"/>
                <w:b/>
                <w:bCs/>
                <w:color w:val="000000"/>
                <w:sz w:val="18"/>
                <w:szCs w:val="18"/>
                <w:lang w:eastAsia="ru-RU"/>
              </w:rPr>
            </w:pPr>
            <w:r w:rsidRPr="002F6E0E">
              <w:rPr>
                <w:rFonts w:ascii="Times New Roman" w:eastAsia="Times New Roman" w:hAnsi="Times New Roman" w:cs="Times New Roman"/>
                <w:b/>
                <w:bCs/>
                <w:color w:val="000000"/>
                <w:sz w:val="18"/>
                <w:szCs w:val="18"/>
                <w:lang w:eastAsia="ru-RU"/>
              </w:rPr>
              <w:t>Труд и занятость населения</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r>
      <w:tr w:rsidR="002F6E0E" w:rsidRPr="002F6E0E" w:rsidTr="002F6E0E">
        <w:trPr>
          <w:trHeight w:val="45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Численность постоянного населения </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5025</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99,4</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5004</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99,6</w:t>
            </w:r>
          </w:p>
        </w:tc>
      </w:tr>
      <w:tr w:rsidR="002F6E0E" w:rsidRPr="002F6E0E" w:rsidTr="002F6E0E">
        <w:trPr>
          <w:trHeight w:val="42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Естественный прирост населения</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-8</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4</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D810C0" w:rsidP="002F6E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w:t>
            </w:r>
            <w:bookmarkStart w:id="0" w:name="_GoBack"/>
            <w:bookmarkEnd w:id="0"/>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Миграционный прирост </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2F6E0E" w:rsidRPr="002F6E0E" w:rsidTr="002F6E0E">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Численность экономически активного населения </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2947</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100,7</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3196</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108,4</w:t>
            </w:r>
          </w:p>
        </w:tc>
      </w:tr>
      <w:tr w:rsidR="002F6E0E" w:rsidRPr="002F6E0E" w:rsidTr="002F6E0E">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Численность работников по крупным и средним предприятиям</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2756</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102,1</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2961</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107,4</w:t>
            </w:r>
          </w:p>
        </w:tc>
      </w:tr>
      <w:tr w:rsidR="002F6E0E" w:rsidRPr="002F6E0E" w:rsidTr="002F6E0E">
        <w:trPr>
          <w:trHeight w:val="69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Численность официально зарегистрированных безработных на конец периода </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28</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24,1</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09048D" w:rsidP="002F6E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09048D" w:rsidP="002F6E0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125,0</w:t>
            </w:r>
          </w:p>
        </w:tc>
      </w:tr>
      <w:tr w:rsidR="002F6E0E" w:rsidRPr="002F6E0E" w:rsidTr="002F6E0E">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b/>
                <w:bCs/>
                <w:color w:val="000000"/>
                <w:sz w:val="16"/>
                <w:szCs w:val="16"/>
                <w:lang w:eastAsia="ru-RU"/>
              </w:rPr>
            </w:pPr>
            <w:r w:rsidRPr="002F6E0E">
              <w:rPr>
                <w:rFonts w:ascii="Times New Roman" w:eastAsia="Times New Roman" w:hAnsi="Times New Roman" w:cs="Times New Roman"/>
                <w:b/>
                <w:bCs/>
                <w:color w:val="000000"/>
                <w:sz w:val="16"/>
                <w:szCs w:val="16"/>
                <w:lang w:eastAsia="ru-RU"/>
              </w:rPr>
              <w:t>Производство сельскохозяйственной продукции (без учета населения):</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2F6E0E" w:rsidRPr="002F6E0E" w:rsidTr="002F6E0E">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скот и птица (на убой и в живом весе)</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19</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144,4</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32</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168,4</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молоко</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115</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94,4</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312,3</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271,5652174</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яйцо</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тыс. штук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0,7</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116,6</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0,5</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71,4</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картофель</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814</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92,9</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765</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94,0</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овощи</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102</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77,5</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175</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171,6</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поголовье скота</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голов</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158</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95,2</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105</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66,5</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b/>
                <w:bCs/>
                <w:color w:val="000000"/>
                <w:sz w:val="16"/>
                <w:szCs w:val="16"/>
                <w:lang w:eastAsia="ru-RU"/>
              </w:rPr>
            </w:pPr>
            <w:r w:rsidRPr="002F6E0E">
              <w:rPr>
                <w:rFonts w:ascii="Times New Roman" w:eastAsia="Times New Roman" w:hAnsi="Times New Roman" w:cs="Times New Roman"/>
                <w:b/>
                <w:bCs/>
                <w:color w:val="000000"/>
                <w:sz w:val="16"/>
                <w:szCs w:val="16"/>
                <w:lang w:eastAsia="ru-RU"/>
              </w:rPr>
              <w:t>Финансы:</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2F6E0E" w:rsidRPr="002F6E0E" w:rsidTr="002F6E0E">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Доходы бюджета муниципального образования</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65 397,76</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64,3</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59 505,34</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91,0</w:t>
            </w:r>
          </w:p>
        </w:tc>
      </w:tr>
      <w:tr w:rsidR="002F6E0E" w:rsidRPr="002F6E0E" w:rsidTr="002F6E0E">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Расходы бюджета муниципального образования</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65 685,55</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96,7</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62 117,85</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95,0</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b/>
                <w:bCs/>
                <w:color w:val="000000"/>
                <w:sz w:val="16"/>
                <w:szCs w:val="16"/>
                <w:lang w:eastAsia="ru-RU"/>
              </w:rPr>
            </w:pPr>
            <w:r w:rsidRPr="002F6E0E">
              <w:rPr>
                <w:rFonts w:ascii="Times New Roman" w:eastAsia="Times New Roman" w:hAnsi="Times New Roman" w:cs="Times New Roman"/>
                <w:b/>
                <w:bCs/>
                <w:color w:val="000000"/>
                <w:sz w:val="16"/>
                <w:szCs w:val="16"/>
                <w:lang w:eastAsia="ru-RU"/>
              </w:rPr>
              <w:t>Малое предпринимательство</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2F6E0E" w:rsidRPr="002F6E0E" w:rsidTr="002F6E0E">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Количество малых предприятий</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единиц</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33</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75</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30</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90,9</w:t>
            </w:r>
          </w:p>
        </w:tc>
      </w:tr>
      <w:tr w:rsidR="002F6E0E" w:rsidRPr="002F6E0E" w:rsidTr="002F6E0E">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Количество индивидуальных предприятий </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единиц</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156</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152,9</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92</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59,0</w:t>
            </w:r>
          </w:p>
        </w:tc>
      </w:tr>
      <w:tr w:rsidR="002F6E0E" w:rsidRPr="002F6E0E" w:rsidTr="002F6E0E">
        <w:trPr>
          <w:trHeight w:val="114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2F6E0E" w:rsidRPr="002F6E0E" w:rsidRDefault="002F6E0E" w:rsidP="002F6E0E">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Среднесписочная численность работников (без внешних совместителей) по малым предприятиям и индивидуальным предпринимателям</w:t>
            </w:r>
          </w:p>
        </w:tc>
        <w:tc>
          <w:tcPr>
            <w:tcW w:w="124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349</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163,8</w:t>
            </w:r>
          </w:p>
        </w:tc>
        <w:tc>
          <w:tcPr>
            <w:tcW w:w="142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254</w:t>
            </w:r>
          </w:p>
        </w:tc>
        <w:tc>
          <w:tcPr>
            <w:tcW w:w="1500" w:type="dxa"/>
            <w:tcBorders>
              <w:top w:val="nil"/>
              <w:left w:val="nil"/>
              <w:bottom w:val="single" w:sz="8" w:space="0" w:color="auto"/>
              <w:right w:val="single" w:sz="8" w:space="0" w:color="auto"/>
            </w:tcBorders>
            <w:shd w:val="clear" w:color="auto" w:fill="auto"/>
            <w:noWrap/>
            <w:vAlign w:val="center"/>
            <w:hideMark/>
          </w:tcPr>
          <w:p w:rsidR="002F6E0E" w:rsidRPr="002F6E0E" w:rsidRDefault="002F6E0E" w:rsidP="002F6E0E">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72,8</w:t>
            </w:r>
          </w:p>
        </w:tc>
      </w:tr>
    </w:tbl>
    <w:p w:rsidR="002F6E0E" w:rsidRDefault="002F6E0E" w:rsidP="008B2147">
      <w:pPr>
        <w:jc w:val="right"/>
        <w:rPr>
          <w:rFonts w:ascii="Times New Roman" w:hAnsi="Times New Roman" w:cs="Times New Roman"/>
          <w:sz w:val="28"/>
          <w:szCs w:val="28"/>
        </w:rPr>
        <w:sectPr w:rsidR="002F6E0E" w:rsidSect="000D4FAD">
          <w:headerReference w:type="default" r:id="rId9"/>
          <w:pgSz w:w="11906" w:h="16838"/>
          <w:pgMar w:top="1418" w:right="1276" w:bottom="1134" w:left="1559" w:header="709" w:footer="709" w:gutter="0"/>
          <w:cols w:space="708"/>
          <w:titlePg/>
          <w:docGrid w:linePitch="360"/>
        </w:sectPr>
      </w:pPr>
    </w:p>
    <w:p w:rsidR="008B2147" w:rsidRPr="009B13A9" w:rsidRDefault="008B2147" w:rsidP="008B2147">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 xml:space="preserve">Приложение </w:t>
      </w:r>
      <w:r w:rsidR="00E22D37" w:rsidRPr="009B13A9">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9B13A9">
        <w:rPr>
          <w:rFonts w:ascii="Times New Roman" w:hAnsi="Times New Roman" w:cs="Times New Roman"/>
          <w:sz w:val="28"/>
          <w:szCs w:val="28"/>
        </w:rPr>
        <w:t xml:space="preserve">Итоги реализации муниципальных программ </w:t>
      </w:r>
      <w:r w:rsidR="00151228" w:rsidRPr="009B13A9">
        <w:rPr>
          <w:rFonts w:ascii="Times New Roman" w:hAnsi="Times New Roman" w:cs="Times New Roman"/>
          <w:sz w:val="28"/>
          <w:szCs w:val="28"/>
        </w:rPr>
        <w:t>сельского поселения Горноправдинск</w:t>
      </w:r>
      <w:r w:rsidRPr="009B13A9">
        <w:rPr>
          <w:rFonts w:ascii="Times New Roman" w:hAnsi="Times New Roman" w:cs="Times New Roman"/>
          <w:sz w:val="28"/>
          <w:szCs w:val="28"/>
        </w:rPr>
        <w:t xml:space="preserve"> по состоянию на </w:t>
      </w:r>
      <w:r w:rsidR="0075036F">
        <w:rPr>
          <w:rFonts w:ascii="Times New Roman" w:hAnsi="Times New Roman" w:cs="Times New Roman"/>
          <w:sz w:val="28"/>
          <w:szCs w:val="28"/>
        </w:rPr>
        <w:t>3</w:t>
      </w:r>
      <w:r w:rsidR="00767E5E">
        <w:rPr>
          <w:rFonts w:ascii="Times New Roman" w:hAnsi="Times New Roman" w:cs="Times New Roman"/>
          <w:sz w:val="28"/>
          <w:szCs w:val="28"/>
        </w:rPr>
        <w:t>0</w:t>
      </w:r>
      <w:r w:rsidRPr="009B13A9">
        <w:rPr>
          <w:rFonts w:ascii="Times New Roman" w:hAnsi="Times New Roman" w:cs="Times New Roman"/>
          <w:sz w:val="28"/>
          <w:szCs w:val="28"/>
        </w:rPr>
        <w:t>.</w:t>
      </w:r>
      <w:r w:rsidR="00B0508B">
        <w:rPr>
          <w:rFonts w:ascii="Times New Roman" w:hAnsi="Times New Roman" w:cs="Times New Roman"/>
          <w:sz w:val="28"/>
          <w:szCs w:val="28"/>
        </w:rPr>
        <w:t>0</w:t>
      </w:r>
      <w:r w:rsidR="00767E5E">
        <w:rPr>
          <w:rFonts w:ascii="Times New Roman" w:hAnsi="Times New Roman" w:cs="Times New Roman"/>
          <w:sz w:val="28"/>
          <w:szCs w:val="28"/>
        </w:rPr>
        <w:t>6</w:t>
      </w:r>
      <w:r w:rsidRPr="009B13A9">
        <w:rPr>
          <w:rFonts w:ascii="Times New Roman" w:hAnsi="Times New Roman" w:cs="Times New Roman"/>
          <w:sz w:val="28"/>
          <w:szCs w:val="28"/>
        </w:rPr>
        <w:t>.202</w:t>
      </w:r>
      <w:r w:rsidR="00B0508B">
        <w:rPr>
          <w:rFonts w:ascii="Times New Roman" w:hAnsi="Times New Roman" w:cs="Times New Roman"/>
          <w:sz w:val="28"/>
          <w:szCs w:val="28"/>
        </w:rPr>
        <w:t>3</w:t>
      </w:r>
    </w:p>
    <w:tbl>
      <w:tblPr>
        <w:tblW w:w="15324" w:type="dxa"/>
        <w:tblInd w:w="93" w:type="dxa"/>
        <w:tblLayout w:type="fixed"/>
        <w:tblLook w:val="04A0" w:firstRow="1" w:lastRow="0" w:firstColumn="1" w:lastColumn="0" w:noHBand="0" w:noVBand="1"/>
      </w:tblPr>
      <w:tblGrid>
        <w:gridCol w:w="474"/>
        <w:gridCol w:w="1897"/>
        <w:gridCol w:w="1188"/>
        <w:gridCol w:w="1261"/>
        <w:gridCol w:w="1007"/>
        <w:gridCol w:w="1276"/>
        <w:gridCol w:w="1134"/>
        <w:gridCol w:w="829"/>
        <w:gridCol w:w="872"/>
        <w:gridCol w:w="1134"/>
        <w:gridCol w:w="1236"/>
        <w:gridCol w:w="992"/>
        <w:gridCol w:w="992"/>
        <w:gridCol w:w="1032"/>
      </w:tblGrid>
      <w:tr w:rsidR="0021778E" w:rsidRPr="00853B66" w:rsidTr="00AA6562">
        <w:trPr>
          <w:trHeight w:val="6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 </w:t>
            </w:r>
            <w:proofErr w:type="gramStart"/>
            <w:r w:rsidRPr="0021778E">
              <w:rPr>
                <w:rFonts w:ascii="Times New Roman" w:eastAsia="Times New Roman" w:hAnsi="Times New Roman" w:cs="Times New Roman"/>
                <w:b/>
                <w:bCs/>
                <w:color w:val="000000"/>
                <w:sz w:val="16"/>
                <w:szCs w:val="16"/>
                <w:lang w:eastAsia="ru-RU"/>
              </w:rPr>
              <w:t>п</w:t>
            </w:r>
            <w:proofErr w:type="gramEnd"/>
            <w:r w:rsidRPr="0021778E">
              <w:rPr>
                <w:rFonts w:ascii="Times New Roman" w:eastAsia="Times New Roman" w:hAnsi="Times New Roman" w:cs="Times New Roman"/>
                <w:b/>
                <w:bCs/>
                <w:color w:val="000000"/>
                <w:sz w:val="16"/>
                <w:szCs w:val="16"/>
                <w:lang w:eastAsia="ru-RU"/>
              </w:rPr>
              <w:t>/п</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Наименование муниципальных программ</w:t>
            </w:r>
          </w:p>
        </w:tc>
        <w:tc>
          <w:tcPr>
            <w:tcW w:w="4732" w:type="dxa"/>
            <w:gridSpan w:val="4"/>
            <w:tcBorders>
              <w:top w:val="single" w:sz="4" w:space="0" w:color="auto"/>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План на 2023 год, тыс. рублей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 xml:space="preserve">Исполнение на 30.06.2023, тыс. рублей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 xml:space="preserve">Исполнение на 30.06.2023, % </w:t>
            </w:r>
          </w:p>
        </w:tc>
      </w:tr>
      <w:tr w:rsidR="0021778E" w:rsidRPr="00853B66" w:rsidTr="00AA6562">
        <w:trPr>
          <w:trHeight w:val="6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b/>
                <w:bCs/>
                <w:color w:val="000000"/>
                <w:sz w:val="16"/>
                <w:szCs w:val="16"/>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Финансирование всего: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Финансирование всего: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в том числе:</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Финансирование всего: </w:t>
            </w:r>
          </w:p>
        </w:tc>
        <w:tc>
          <w:tcPr>
            <w:tcW w:w="3016" w:type="dxa"/>
            <w:gridSpan w:val="3"/>
            <w:tcBorders>
              <w:top w:val="single" w:sz="4" w:space="0" w:color="auto"/>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в том числе:</w:t>
            </w:r>
          </w:p>
        </w:tc>
      </w:tr>
      <w:tr w:rsidR="0021778E" w:rsidRPr="00853B66" w:rsidTr="00853B66">
        <w:trPr>
          <w:trHeight w:val="6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b/>
                <w:bCs/>
                <w:color w:val="000000"/>
                <w:sz w:val="16"/>
                <w:szCs w:val="16"/>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b/>
                <w:bCs/>
                <w:color w:val="000000"/>
                <w:sz w:val="16"/>
                <w:szCs w:val="16"/>
                <w:lang w:eastAsia="ru-RU"/>
              </w:rPr>
            </w:pP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РФ</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АО Югра</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Местный бюджет</w:t>
            </w:r>
          </w:p>
        </w:tc>
        <w:tc>
          <w:tcPr>
            <w:tcW w:w="1134" w:type="dxa"/>
            <w:vMerge/>
            <w:tcBorders>
              <w:top w:val="nil"/>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b/>
                <w:bCs/>
                <w:color w:val="000000"/>
                <w:sz w:val="16"/>
                <w:szCs w:val="16"/>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РФ</w:t>
            </w:r>
          </w:p>
        </w:tc>
        <w:tc>
          <w:tcPr>
            <w:tcW w:w="87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Местный бюджет</w:t>
            </w:r>
          </w:p>
        </w:tc>
        <w:tc>
          <w:tcPr>
            <w:tcW w:w="1236" w:type="dxa"/>
            <w:vMerge/>
            <w:tcBorders>
              <w:top w:val="nil"/>
              <w:left w:val="single" w:sz="4" w:space="0" w:color="auto"/>
              <w:bottom w:val="single" w:sz="4" w:space="0" w:color="auto"/>
              <w:right w:val="single" w:sz="4" w:space="0" w:color="auto"/>
            </w:tcBorders>
            <w:vAlign w:val="center"/>
            <w:hideMark/>
          </w:tcPr>
          <w:p w:rsidR="0021778E" w:rsidRPr="0021778E" w:rsidRDefault="0021778E" w:rsidP="0021778E">
            <w:pPr>
              <w:spacing w:after="0" w:line="240" w:lineRule="auto"/>
              <w:rPr>
                <w:rFonts w:ascii="Times New Roman" w:eastAsia="Times New Roman" w:hAnsi="Times New Roman" w:cs="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РФ</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АО Югра</w:t>
            </w:r>
          </w:p>
        </w:tc>
        <w:tc>
          <w:tcPr>
            <w:tcW w:w="103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Местный бюджет</w:t>
            </w:r>
          </w:p>
        </w:tc>
      </w:tr>
      <w:tr w:rsidR="0021778E" w:rsidRPr="00853B66" w:rsidTr="00853B66">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7</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w:t>
            </w:r>
          </w:p>
        </w:tc>
        <w:tc>
          <w:tcPr>
            <w:tcW w:w="87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13</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14</w:t>
            </w:r>
          </w:p>
        </w:tc>
      </w:tr>
      <w:tr w:rsidR="0021778E" w:rsidRPr="00853B66" w:rsidTr="00853B66">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Развитие культуры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45 081,70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45 081,70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19 547,50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19 547,50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43,36</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43,36</w:t>
            </w:r>
          </w:p>
        </w:tc>
      </w:tr>
      <w:tr w:rsidR="0021778E" w:rsidRPr="00853B66" w:rsidTr="00AA6562">
        <w:trPr>
          <w:trHeight w:val="69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Улучшение жилищных условий жителей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338,80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338,80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97,40</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97,40</w:t>
            </w:r>
          </w:p>
        </w:tc>
      </w:tr>
      <w:tr w:rsidR="0021778E" w:rsidRPr="00853B66" w:rsidTr="00AA6562">
        <w:trPr>
          <w:trHeight w:val="44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Благоустройство территории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21 441,70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1 061,70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1 659,10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18 720,90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7 952,00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7 952,00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42,48</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42,48</w:t>
            </w:r>
          </w:p>
        </w:tc>
      </w:tr>
      <w:tr w:rsidR="0021778E" w:rsidRPr="00853B66" w:rsidTr="00C759AA">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11,50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r>
      <w:tr w:rsidR="0021778E" w:rsidRPr="00853B66" w:rsidTr="00853B66">
        <w:trPr>
          <w:trHeight w:val="59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1 390,20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1 390,20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207,00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207,00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14,89</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14,89</w:t>
            </w:r>
          </w:p>
        </w:tc>
      </w:tr>
      <w:tr w:rsidR="0021778E" w:rsidRPr="00853B66" w:rsidTr="00853B66">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5"/>
                <w:szCs w:val="15"/>
                <w:lang w:eastAsia="ru-RU"/>
              </w:rPr>
              <w:t>Создание условий для развития малого и среднего предпринимательства на территории сельского поселения Горноправдинск на 2021</w:t>
            </w:r>
            <w:r w:rsidRPr="0021778E">
              <w:rPr>
                <w:rFonts w:ascii="Times New Roman" w:eastAsia="Times New Roman" w:hAnsi="Times New Roman" w:cs="Times New Roman"/>
                <w:color w:val="000000"/>
                <w:sz w:val="14"/>
                <w:szCs w:val="14"/>
                <w:lang w:eastAsia="ru-RU"/>
              </w:rPr>
              <w:t xml:space="preserve"> – 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10,00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r>
      <w:tr w:rsidR="0021778E" w:rsidRPr="00853B66" w:rsidTr="00AA656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lastRenderedPageBreak/>
              <w:t>7.</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Управление муниципальными финансами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36 989,60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36 989,60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17 257,00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17 257,00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46,65</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46,65</w:t>
            </w:r>
          </w:p>
        </w:tc>
      </w:tr>
      <w:tr w:rsidR="0021778E" w:rsidRPr="00853B66" w:rsidTr="00AA656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Формирование и развитие муниципального имущества сельского поселения Горноправдинск 2021-2027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1 940,00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1 940,00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642,00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642,00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33,09</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33,09</w:t>
            </w:r>
          </w:p>
        </w:tc>
      </w:tr>
      <w:tr w:rsidR="0021778E" w:rsidRPr="00853B66" w:rsidTr="00AA656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w:t>
            </w:r>
          </w:p>
        </w:tc>
        <w:tc>
          <w:tcPr>
            <w:tcW w:w="189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Развитие автомобильных дорог и повышение безопасности дорожного движения на территории сельского поселения Горноправдинск на 2023-2027 годы</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20 829,80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20 829,80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8 753,00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8 753,00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42,02</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42,02</w:t>
            </w:r>
          </w:p>
        </w:tc>
      </w:tr>
      <w:tr w:rsidR="0021778E" w:rsidRPr="00853B66" w:rsidTr="00AA6562">
        <w:trPr>
          <w:trHeight w:val="30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Итого</w:t>
            </w:r>
          </w:p>
        </w:tc>
        <w:tc>
          <w:tcPr>
            <w:tcW w:w="1188"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128 033,30</w:t>
            </w:r>
          </w:p>
        </w:tc>
        <w:tc>
          <w:tcPr>
            <w:tcW w:w="1261"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1 061,70</w:t>
            </w:r>
          </w:p>
        </w:tc>
        <w:tc>
          <w:tcPr>
            <w:tcW w:w="1007"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1 659,10</w:t>
            </w:r>
          </w:p>
        </w:tc>
        <w:tc>
          <w:tcPr>
            <w:tcW w:w="127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125 312,50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54 688,50</w:t>
            </w:r>
          </w:p>
        </w:tc>
        <w:tc>
          <w:tcPr>
            <w:tcW w:w="829"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54 688,50</w:t>
            </w:r>
          </w:p>
        </w:tc>
        <w:tc>
          <w:tcPr>
            <w:tcW w:w="1236"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42,71</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vAlign w:val="center"/>
            <w:hideMark/>
          </w:tcPr>
          <w:p w:rsidR="0021778E" w:rsidRPr="0021778E" w:rsidRDefault="0021778E" w:rsidP="0021778E">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43,64</w:t>
            </w:r>
          </w:p>
        </w:tc>
      </w:tr>
    </w:tbl>
    <w:p w:rsidR="0021778E" w:rsidRPr="00853B66" w:rsidRDefault="0021778E" w:rsidP="008B2147">
      <w:pPr>
        <w:jc w:val="center"/>
        <w:rPr>
          <w:rFonts w:ascii="Times New Roman" w:hAnsi="Times New Roman" w:cs="Times New Roman"/>
          <w:sz w:val="16"/>
          <w:szCs w:val="16"/>
        </w:rPr>
      </w:pPr>
    </w:p>
    <w:sectPr w:rsidR="0021778E" w:rsidRPr="00853B66"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01" w:rsidRDefault="00F56601" w:rsidP="00ED0A0E">
      <w:pPr>
        <w:spacing w:after="0" w:line="240" w:lineRule="auto"/>
      </w:pPr>
      <w:r>
        <w:separator/>
      </w:r>
    </w:p>
  </w:endnote>
  <w:endnote w:type="continuationSeparator" w:id="0">
    <w:p w:rsidR="00F56601" w:rsidRDefault="00F56601"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01" w:rsidRDefault="00F56601" w:rsidP="00ED0A0E">
      <w:pPr>
        <w:spacing w:after="0" w:line="240" w:lineRule="auto"/>
      </w:pPr>
      <w:r>
        <w:separator/>
      </w:r>
    </w:p>
  </w:footnote>
  <w:footnote w:type="continuationSeparator" w:id="0">
    <w:p w:rsidR="00F56601" w:rsidRDefault="00F56601"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F56601" w:rsidRDefault="00F56601">
        <w:pPr>
          <w:pStyle w:val="aa"/>
          <w:jc w:val="center"/>
        </w:pPr>
        <w:r>
          <w:fldChar w:fldCharType="begin"/>
        </w:r>
        <w:r>
          <w:instrText xml:space="preserve"> PAGE   \* MERGEFORMAT </w:instrText>
        </w:r>
        <w:r>
          <w:fldChar w:fldCharType="separate"/>
        </w:r>
        <w:r w:rsidR="00D810C0">
          <w:rPr>
            <w:noProof/>
          </w:rPr>
          <w:t>10</w:t>
        </w:r>
        <w:r>
          <w:rPr>
            <w:noProof/>
          </w:rPr>
          <w:fldChar w:fldCharType="end"/>
        </w:r>
      </w:p>
    </w:sdtContent>
  </w:sdt>
  <w:p w:rsidR="00F56601" w:rsidRDefault="00F566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0EC4"/>
    <w:rsid w:val="000115FC"/>
    <w:rsid w:val="00012398"/>
    <w:rsid w:val="00013601"/>
    <w:rsid w:val="000158A9"/>
    <w:rsid w:val="00022A20"/>
    <w:rsid w:val="00024A86"/>
    <w:rsid w:val="0002726F"/>
    <w:rsid w:val="0002743F"/>
    <w:rsid w:val="0002786B"/>
    <w:rsid w:val="00031BBC"/>
    <w:rsid w:val="00032A8C"/>
    <w:rsid w:val="00032E95"/>
    <w:rsid w:val="00034DFF"/>
    <w:rsid w:val="00035BBA"/>
    <w:rsid w:val="0003783D"/>
    <w:rsid w:val="00041564"/>
    <w:rsid w:val="00043ACC"/>
    <w:rsid w:val="00043E75"/>
    <w:rsid w:val="00044CB9"/>
    <w:rsid w:val="00046539"/>
    <w:rsid w:val="000476C7"/>
    <w:rsid w:val="00047FC9"/>
    <w:rsid w:val="00050EDD"/>
    <w:rsid w:val="00056BFB"/>
    <w:rsid w:val="0006184E"/>
    <w:rsid w:val="000621D3"/>
    <w:rsid w:val="0006502C"/>
    <w:rsid w:val="0006549F"/>
    <w:rsid w:val="000723BB"/>
    <w:rsid w:val="0007443C"/>
    <w:rsid w:val="000756C0"/>
    <w:rsid w:val="00077D59"/>
    <w:rsid w:val="00080B80"/>
    <w:rsid w:val="0008206D"/>
    <w:rsid w:val="0009048D"/>
    <w:rsid w:val="00091CB6"/>
    <w:rsid w:val="00096702"/>
    <w:rsid w:val="00097997"/>
    <w:rsid w:val="00097D6D"/>
    <w:rsid w:val="000A09C5"/>
    <w:rsid w:val="000A1786"/>
    <w:rsid w:val="000A2152"/>
    <w:rsid w:val="000A2596"/>
    <w:rsid w:val="000A48A0"/>
    <w:rsid w:val="000B07AE"/>
    <w:rsid w:val="000B0AD4"/>
    <w:rsid w:val="000B11EB"/>
    <w:rsid w:val="000B2661"/>
    <w:rsid w:val="000B7270"/>
    <w:rsid w:val="000B79FF"/>
    <w:rsid w:val="000C6CFF"/>
    <w:rsid w:val="000D0169"/>
    <w:rsid w:val="000D029B"/>
    <w:rsid w:val="000D0BE1"/>
    <w:rsid w:val="000D33A9"/>
    <w:rsid w:val="000D39A6"/>
    <w:rsid w:val="000D4FAD"/>
    <w:rsid w:val="000D62B6"/>
    <w:rsid w:val="000D7A36"/>
    <w:rsid w:val="000E0175"/>
    <w:rsid w:val="000E287E"/>
    <w:rsid w:val="000E3A3E"/>
    <w:rsid w:val="000E7AAA"/>
    <w:rsid w:val="000F09DA"/>
    <w:rsid w:val="000F248F"/>
    <w:rsid w:val="000F31C1"/>
    <w:rsid w:val="000F31F7"/>
    <w:rsid w:val="000F4E1C"/>
    <w:rsid w:val="000F50F2"/>
    <w:rsid w:val="000F5816"/>
    <w:rsid w:val="000F7EBA"/>
    <w:rsid w:val="0010203E"/>
    <w:rsid w:val="00103446"/>
    <w:rsid w:val="00103CE2"/>
    <w:rsid w:val="00104628"/>
    <w:rsid w:val="001062DC"/>
    <w:rsid w:val="001118D0"/>
    <w:rsid w:val="001211A3"/>
    <w:rsid w:val="00121A06"/>
    <w:rsid w:val="0012230C"/>
    <w:rsid w:val="0013058E"/>
    <w:rsid w:val="00133820"/>
    <w:rsid w:val="00133D40"/>
    <w:rsid w:val="0013746F"/>
    <w:rsid w:val="00147D13"/>
    <w:rsid w:val="00151228"/>
    <w:rsid w:val="00151B40"/>
    <w:rsid w:val="0015369C"/>
    <w:rsid w:val="00153AC7"/>
    <w:rsid w:val="00163BD2"/>
    <w:rsid w:val="00167A7F"/>
    <w:rsid w:val="00171B22"/>
    <w:rsid w:val="00173E42"/>
    <w:rsid w:val="00176F93"/>
    <w:rsid w:val="00181543"/>
    <w:rsid w:val="00183087"/>
    <w:rsid w:val="00185D95"/>
    <w:rsid w:val="0019426A"/>
    <w:rsid w:val="00195D39"/>
    <w:rsid w:val="00196663"/>
    <w:rsid w:val="00197CB5"/>
    <w:rsid w:val="001A086E"/>
    <w:rsid w:val="001A0F3D"/>
    <w:rsid w:val="001A1AE1"/>
    <w:rsid w:val="001A1EED"/>
    <w:rsid w:val="001A2BC9"/>
    <w:rsid w:val="001A3C2D"/>
    <w:rsid w:val="001A4ACD"/>
    <w:rsid w:val="001A732D"/>
    <w:rsid w:val="001A75A6"/>
    <w:rsid w:val="001B2F51"/>
    <w:rsid w:val="001B4FA7"/>
    <w:rsid w:val="001B74CD"/>
    <w:rsid w:val="001B78BF"/>
    <w:rsid w:val="001C10BC"/>
    <w:rsid w:val="001C274F"/>
    <w:rsid w:val="001C2FD1"/>
    <w:rsid w:val="001C6F45"/>
    <w:rsid w:val="001C74B2"/>
    <w:rsid w:val="001D09B0"/>
    <w:rsid w:val="001D1FC6"/>
    <w:rsid w:val="001D228A"/>
    <w:rsid w:val="001D36F9"/>
    <w:rsid w:val="001D3AC5"/>
    <w:rsid w:val="001D49ED"/>
    <w:rsid w:val="001E1774"/>
    <w:rsid w:val="001E2B61"/>
    <w:rsid w:val="001F2A04"/>
    <w:rsid w:val="001F53E3"/>
    <w:rsid w:val="001F575B"/>
    <w:rsid w:val="001F690B"/>
    <w:rsid w:val="001F7871"/>
    <w:rsid w:val="0020014A"/>
    <w:rsid w:val="00200253"/>
    <w:rsid w:val="002013A5"/>
    <w:rsid w:val="00207F41"/>
    <w:rsid w:val="00212061"/>
    <w:rsid w:val="002165AB"/>
    <w:rsid w:val="002167EC"/>
    <w:rsid w:val="00217518"/>
    <w:rsid w:val="0021778E"/>
    <w:rsid w:val="0022269D"/>
    <w:rsid w:val="002243C1"/>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538F"/>
    <w:rsid w:val="0025560F"/>
    <w:rsid w:val="00256DA2"/>
    <w:rsid w:val="00263A47"/>
    <w:rsid w:val="00264539"/>
    <w:rsid w:val="0026640F"/>
    <w:rsid w:val="00267529"/>
    <w:rsid w:val="00270C45"/>
    <w:rsid w:val="00271746"/>
    <w:rsid w:val="0027245B"/>
    <w:rsid w:val="002736E5"/>
    <w:rsid w:val="00274D1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2DDA"/>
    <w:rsid w:val="002B400C"/>
    <w:rsid w:val="002B67C6"/>
    <w:rsid w:val="002B6877"/>
    <w:rsid w:val="002B7344"/>
    <w:rsid w:val="002B7D42"/>
    <w:rsid w:val="002C1C79"/>
    <w:rsid w:val="002C1CFB"/>
    <w:rsid w:val="002C69F3"/>
    <w:rsid w:val="002E028E"/>
    <w:rsid w:val="002E07F9"/>
    <w:rsid w:val="002E16F4"/>
    <w:rsid w:val="002F3418"/>
    <w:rsid w:val="002F6E0E"/>
    <w:rsid w:val="002F7E2A"/>
    <w:rsid w:val="0030066E"/>
    <w:rsid w:val="00302CAE"/>
    <w:rsid w:val="00303CF8"/>
    <w:rsid w:val="00304A56"/>
    <w:rsid w:val="00306BB1"/>
    <w:rsid w:val="00307A95"/>
    <w:rsid w:val="00307E76"/>
    <w:rsid w:val="00310582"/>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2FA0"/>
    <w:rsid w:val="0035613C"/>
    <w:rsid w:val="0036271D"/>
    <w:rsid w:val="00363A14"/>
    <w:rsid w:val="00363DD7"/>
    <w:rsid w:val="003722B9"/>
    <w:rsid w:val="00373DE8"/>
    <w:rsid w:val="00382107"/>
    <w:rsid w:val="0039377B"/>
    <w:rsid w:val="00395CAB"/>
    <w:rsid w:val="003963B7"/>
    <w:rsid w:val="003A1C1A"/>
    <w:rsid w:val="003A38CB"/>
    <w:rsid w:val="003A3906"/>
    <w:rsid w:val="003A4EDE"/>
    <w:rsid w:val="003A78AC"/>
    <w:rsid w:val="003C1A89"/>
    <w:rsid w:val="003C2948"/>
    <w:rsid w:val="003C3B90"/>
    <w:rsid w:val="003C53C7"/>
    <w:rsid w:val="003C6259"/>
    <w:rsid w:val="003C7657"/>
    <w:rsid w:val="003D531C"/>
    <w:rsid w:val="003E3BEA"/>
    <w:rsid w:val="003F0F5B"/>
    <w:rsid w:val="003F3A79"/>
    <w:rsid w:val="003F624B"/>
    <w:rsid w:val="004008A7"/>
    <w:rsid w:val="0040149D"/>
    <w:rsid w:val="00401E9A"/>
    <w:rsid w:val="00404937"/>
    <w:rsid w:val="004060C3"/>
    <w:rsid w:val="004075A9"/>
    <w:rsid w:val="00410EB4"/>
    <w:rsid w:val="00412EF6"/>
    <w:rsid w:val="00414448"/>
    <w:rsid w:val="004144E7"/>
    <w:rsid w:val="004155D9"/>
    <w:rsid w:val="00421DFA"/>
    <w:rsid w:val="0042277C"/>
    <w:rsid w:val="004251F5"/>
    <w:rsid w:val="00425694"/>
    <w:rsid w:val="004257D7"/>
    <w:rsid w:val="00426371"/>
    <w:rsid w:val="00426CE5"/>
    <w:rsid w:val="00427B34"/>
    <w:rsid w:val="00427E87"/>
    <w:rsid w:val="00431955"/>
    <w:rsid w:val="0043262E"/>
    <w:rsid w:val="00437662"/>
    <w:rsid w:val="00441AFC"/>
    <w:rsid w:val="004442FE"/>
    <w:rsid w:val="00450999"/>
    <w:rsid w:val="00451AD8"/>
    <w:rsid w:val="00452808"/>
    <w:rsid w:val="00453BF4"/>
    <w:rsid w:val="004600A0"/>
    <w:rsid w:val="00460F72"/>
    <w:rsid w:val="0046125B"/>
    <w:rsid w:val="004619BA"/>
    <w:rsid w:val="00463D78"/>
    <w:rsid w:val="004676BF"/>
    <w:rsid w:val="00470DD7"/>
    <w:rsid w:val="004761C3"/>
    <w:rsid w:val="004832C8"/>
    <w:rsid w:val="004916C0"/>
    <w:rsid w:val="00492CB3"/>
    <w:rsid w:val="004A0777"/>
    <w:rsid w:val="004A3386"/>
    <w:rsid w:val="004B054A"/>
    <w:rsid w:val="004B36DB"/>
    <w:rsid w:val="004B6496"/>
    <w:rsid w:val="004C0795"/>
    <w:rsid w:val="004C2657"/>
    <w:rsid w:val="004C41C2"/>
    <w:rsid w:val="004C59EC"/>
    <w:rsid w:val="004C6745"/>
    <w:rsid w:val="004C6E18"/>
    <w:rsid w:val="004C75F5"/>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55BF5"/>
    <w:rsid w:val="005569F8"/>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A0D2E"/>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E782B"/>
    <w:rsid w:val="005F0BF8"/>
    <w:rsid w:val="005F2003"/>
    <w:rsid w:val="005F243B"/>
    <w:rsid w:val="005F2A0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33"/>
    <w:rsid w:val="006651FC"/>
    <w:rsid w:val="00672865"/>
    <w:rsid w:val="00673861"/>
    <w:rsid w:val="00674D91"/>
    <w:rsid w:val="00674ED6"/>
    <w:rsid w:val="00685F5B"/>
    <w:rsid w:val="0068718A"/>
    <w:rsid w:val="006877D8"/>
    <w:rsid w:val="00687F14"/>
    <w:rsid w:val="0069318A"/>
    <w:rsid w:val="00695014"/>
    <w:rsid w:val="006A28DA"/>
    <w:rsid w:val="006A477C"/>
    <w:rsid w:val="006A632C"/>
    <w:rsid w:val="006B11E1"/>
    <w:rsid w:val="006B4633"/>
    <w:rsid w:val="006B6DCC"/>
    <w:rsid w:val="006C7622"/>
    <w:rsid w:val="006C79E5"/>
    <w:rsid w:val="006D0B3E"/>
    <w:rsid w:val="006D2825"/>
    <w:rsid w:val="006D35FA"/>
    <w:rsid w:val="006D5E05"/>
    <w:rsid w:val="006E2F1A"/>
    <w:rsid w:val="006E3956"/>
    <w:rsid w:val="006E656B"/>
    <w:rsid w:val="006F0D2B"/>
    <w:rsid w:val="006F2166"/>
    <w:rsid w:val="006F3274"/>
    <w:rsid w:val="006F4DAF"/>
    <w:rsid w:val="006F568D"/>
    <w:rsid w:val="0070052E"/>
    <w:rsid w:val="0070264C"/>
    <w:rsid w:val="00702FFC"/>
    <w:rsid w:val="00705E3B"/>
    <w:rsid w:val="0071242A"/>
    <w:rsid w:val="00726562"/>
    <w:rsid w:val="00730970"/>
    <w:rsid w:val="00734B62"/>
    <w:rsid w:val="00740424"/>
    <w:rsid w:val="00740C79"/>
    <w:rsid w:val="00740EB2"/>
    <w:rsid w:val="007421E1"/>
    <w:rsid w:val="007443DB"/>
    <w:rsid w:val="007451EA"/>
    <w:rsid w:val="0075036F"/>
    <w:rsid w:val="00750701"/>
    <w:rsid w:val="007508DD"/>
    <w:rsid w:val="007508E8"/>
    <w:rsid w:val="00751C15"/>
    <w:rsid w:val="00754800"/>
    <w:rsid w:val="00754FFC"/>
    <w:rsid w:val="00755B68"/>
    <w:rsid w:val="00756313"/>
    <w:rsid w:val="007601B4"/>
    <w:rsid w:val="007605B0"/>
    <w:rsid w:val="00767E5E"/>
    <w:rsid w:val="0077113B"/>
    <w:rsid w:val="0077525C"/>
    <w:rsid w:val="00775DCC"/>
    <w:rsid w:val="00782476"/>
    <w:rsid w:val="00785892"/>
    <w:rsid w:val="00785E84"/>
    <w:rsid w:val="00794985"/>
    <w:rsid w:val="00795A4E"/>
    <w:rsid w:val="007969DC"/>
    <w:rsid w:val="00797F28"/>
    <w:rsid w:val="007A363B"/>
    <w:rsid w:val="007A3828"/>
    <w:rsid w:val="007A4182"/>
    <w:rsid w:val="007A48A8"/>
    <w:rsid w:val="007A7DD4"/>
    <w:rsid w:val="007A7E5B"/>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68BE"/>
    <w:rsid w:val="007E001F"/>
    <w:rsid w:val="007E322F"/>
    <w:rsid w:val="007F02D4"/>
    <w:rsid w:val="007F4FF5"/>
    <w:rsid w:val="007F5C78"/>
    <w:rsid w:val="007F6B62"/>
    <w:rsid w:val="008000C4"/>
    <w:rsid w:val="00800696"/>
    <w:rsid w:val="00801884"/>
    <w:rsid w:val="00801A59"/>
    <w:rsid w:val="00802FDB"/>
    <w:rsid w:val="00810A90"/>
    <w:rsid w:val="00816481"/>
    <w:rsid w:val="00816FEA"/>
    <w:rsid w:val="008248F7"/>
    <w:rsid w:val="00825A61"/>
    <w:rsid w:val="008371A5"/>
    <w:rsid w:val="00837A06"/>
    <w:rsid w:val="008401BC"/>
    <w:rsid w:val="00843555"/>
    <w:rsid w:val="008503EE"/>
    <w:rsid w:val="00852B2F"/>
    <w:rsid w:val="00853B66"/>
    <w:rsid w:val="00854CF8"/>
    <w:rsid w:val="00854E82"/>
    <w:rsid w:val="008556FC"/>
    <w:rsid w:val="00860687"/>
    <w:rsid w:val="0086105D"/>
    <w:rsid w:val="00861147"/>
    <w:rsid w:val="00861CFE"/>
    <w:rsid w:val="00861E23"/>
    <w:rsid w:val="00863E11"/>
    <w:rsid w:val="008660BF"/>
    <w:rsid w:val="008669D4"/>
    <w:rsid w:val="00871A20"/>
    <w:rsid w:val="00871A4D"/>
    <w:rsid w:val="008736AC"/>
    <w:rsid w:val="0087670A"/>
    <w:rsid w:val="00881476"/>
    <w:rsid w:val="00883962"/>
    <w:rsid w:val="008842BF"/>
    <w:rsid w:val="00884D93"/>
    <w:rsid w:val="00897A33"/>
    <w:rsid w:val="008A1A8A"/>
    <w:rsid w:val="008A3AFB"/>
    <w:rsid w:val="008A4354"/>
    <w:rsid w:val="008A5D04"/>
    <w:rsid w:val="008B2147"/>
    <w:rsid w:val="008B4AC5"/>
    <w:rsid w:val="008B5377"/>
    <w:rsid w:val="008B5461"/>
    <w:rsid w:val="008B6225"/>
    <w:rsid w:val="008C0E26"/>
    <w:rsid w:val="008C27FE"/>
    <w:rsid w:val="008C2A22"/>
    <w:rsid w:val="008C603C"/>
    <w:rsid w:val="008C73F6"/>
    <w:rsid w:val="008D0CB0"/>
    <w:rsid w:val="008D2071"/>
    <w:rsid w:val="008D2144"/>
    <w:rsid w:val="008E30DA"/>
    <w:rsid w:val="008F09A8"/>
    <w:rsid w:val="008F5199"/>
    <w:rsid w:val="008F56FC"/>
    <w:rsid w:val="008F5CD4"/>
    <w:rsid w:val="008F7AF1"/>
    <w:rsid w:val="00903430"/>
    <w:rsid w:val="009038CF"/>
    <w:rsid w:val="00907733"/>
    <w:rsid w:val="00907FBF"/>
    <w:rsid w:val="0091526A"/>
    <w:rsid w:val="00926BBA"/>
    <w:rsid w:val="00926C5D"/>
    <w:rsid w:val="00926E2F"/>
    <w:rsid w:val="009275C2"/>
    <w:rsid w:val="00927760"/>
    <w:rsid w:val="00930CBA"/>
    <w:rsid w:val="00931A79"/>
    <w:rsid w:val="0093596D"/>
    <w:rsid w:val="00936B53"/>
    <w:rsid w:val="00937089"/>
    <w:rsid w:val="00944A7A"/>
    <w:rsid w:val="00964641"/>
    <w:rsid w:val="00964C42"/>
    <w:rsid w:val="00965660"/>
    <w:rsid w:val="00965A5D"/>
    <w:rsid w:val="00965DDE"/>
    <w:rsid w:val="009738A1"/>
    <w:rsid w:val="00973CEB"/>
    <w:rsid w:val="00973EA5"/>
    <w:rsid w:val="0097410F"/>
    <w:rsid w:val="00983427"/>
    <w:rsid w:val="0099180D"/>
    <w:rsid w:val="00994203"/>
    <w:rsid w:val="009950B7"/>
    <w:rsid w:val="009A19D3"/>
    <w:rsid w:val="009A32EF"/>
    <w:rsid w:val="009A3549"/>
    <w:rsid w:val="009A608D"/>
    <w:rsid w:val="009A7442"/>
    <w:rsid w:val="009B0097"/>
    <w:rsid w:val="009B13A9"/>
    <w:rsid w:val="009B2A39"/>
    <w:rsid w:val="009B5619"/>
    <w:rsid w:val="009B5E60"/>
    <w:rsid w:val="009B5F4A"/>
    <w:rsid w:val="009B6ACA"/>
    <w:rsid w:val="009C315B"/>
    <w:rsid w:val="009C5984"/>
    <w:rsid w:val="009C5EC4"/>
    <w:rsid w:val="009C61E9"/>
    <w:rsid w:val="009C7525"/>
    <w:rsid w:val="009C75EF"/>
    <w:rsid w:val="009D253A"/>
    <w:rsid w:val="009D3A54"/>
    <w:rsid w:val="009D68C7"/>
    <w:rsid w:val="009E0079"/>
    <w:rsid w:val="009E065E"/>
    <w:rsid w:val="009E22B9"/>
    <w:rsid w:val="009E3443"/>
    <w:rsid w:val="009E713C"/>
    <w:rsid w:val="009F27E8"/>
    <w:rsid w:val="009F2EF1"/>
    <w:rsid w:val="009F2F66"/>
    <w:rsid w:val="009F3D80"/>
    <w:rsid w:val="009F65EA"/>
    <w:rsid w:val="00A023D0"/>
    <w:rsid w:val="00A047E0"/>
    <w:rsid w:val="00A078F9"/>
    <w:rsid w:val="00A160D7"/>
    <w:rsid w:val="00A1665F"/>
    <w:rsid w:val="00A16FA5"/>
    <w:rsid w:val="00A20F80"/>
    <w:rsid w:val="00A21425"/>
    <w:rsid w:val="00A2535F"/>
    <w:rsid w:val="00A25B41"/>
    <w:rsid w:val="00A31B35"/>
    <w:rsid w:val="00A33CB8"/>
    <w:rsid w:val="00A353DD"/>
    <w:rsid w:val="00A37291"/>
    <w:rsid w:val="00A41BAC"/>
    <w:rsid w:val="00A44B8E"/>
    <w:rsid w:val="00A46903"/>
    <w:rsid w:val="00A5290C"/>
    <w:rsid w:val="00A54471"/>
    <w:rsid w:val="00A55616"/>
    <w:rsid w:val="00A610CF"/>
    <w:rsid w:val="00A6201D"/>
    <w:rsid w:val="00A659CF"/>
    <w:rsid w:val="00A66138"/>
    <w:rsid w:val="00A742BB"/>
    <w:rsid w:val="00A74544"/>
    <w:rsid w:val="00A74798"/>
    <w:rsid w:val="00A7485E"/>
    <w:rsid w:val="00A75BD1"/>
    <w:rsid w:val="00A76ED8"/>
    <w:rsid w:val="00A77DB7"/>
    <w:rsid w:val="00A85136"/>
    <w:rsid w:val="00A85C3D"/>
    <w:rsid w:val="00A9050F"/>
    <w:rsid w:val="00A97365"/>
    <w:rsid w:val="00A973F4"/>
    <w:rsid w:val="00AA061C"/>
    <w:rsid w:val="00AA3241"/>
    <w:rsid w:val="00AA4A1D"/>
    <w:rsid w:val="00AA4CA8"/>
    <w:rsid w:val="00AA54AA"/>
    <w:rsid w:val="00AA6562"/>
    <w:rsid w:val="00AA6F0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45E2"/>
    <w:rsid w:val="00B0508B"/>
    <w:rsid w:val="00B06C11"/>
    <w:rsid w:val="00B10158"/>
    <w:rsid w:val="00B127D4"/>
    <w:rsid w:val="00B14106"/>
    <w:rsid w:val="00B14188"/>
    <w:rsid w:val="00B16338"/>
    <w:rsid w:val="00B22684"/>
    <w:rsid w:val="00B24407"/>
    <w:rsid w:val="00B3773E"/>
    <w:rsid w:val="00B50B39"/>
    <w:rsid w:val="00B51B85"/>
    <w:rsid w:val="00B6053F"/>
    <w:rsid w:val="00B67FCC"/>
    <w:rsid w:val="00B72C64"/>
    <w:rsid w:val="00B73BEE"/>
    <w:rsid w:val="00B7663C"/>
    <w:rsid w:val="00B80D3D"/>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11BD"/>
    <w:rsid w:val="00C22A0F"/>
    <w:rsid w:val="00C255AE"/>
    <w:rsid w:val="00C35EAF"/>
    <w:rsid w:val="00C3698B"/>
    <w:rsid w:val="00C37AEE"/>
    <w:rsid w:val="00C40000"/>
    <w:rsid w:val="00C40A93"/>
    <w:rsid w:val="00C40BB5"/>
    <w:rsid w:val="00C435B4"/>
    <w:rsid w:val="00C45E36"/>
    <w:rsid w:val="00C510BF"/>
    <w:rsid w:val="00C537C0"/>
    <w:rsid w:val="00C5649F"/>
    <w:rsid w:val="00C56E02"/>
    <w:rsid w:val="00C612DD"/>
    <w:rsid w:val="00C61565"/>
    <w:rsid w:val="00C635B7"/>
    <w:rsid w:val="00C63A8F"/>
    <w:rsid w:val="00C6413B"/>
    <w:rsid w:val="00C67903"/>
    <w:rsid w:val="00C759AA"/>
    <w:rsid w:val="00C8208C"/>
    <w:rsid w:val="00C83990"/>
    <w:rsid w:val="00C84B53"/>
    <w:rsid w:val="00C84D32"/>
    <w:rsid w:val="00C86C53"/>
    <w:rsid w:val="00C9491F"/>
    <w:rsid w:val="00C95A8F"/>
    <w:rsid w:val="00C96850"/>
    <w:rsid w:val="00CA0E9A"/>
    <w:rsid w:val="00CA547B"/>
    <w:rsid w:val="00CB137A"/>
    <w:rsid w:val="00CC06BC"/>
    <w:rsid w:val="00CC3D80"/>
    <w:rsid w:val="00CC47C7"/>
    <w:rsid w:val="00CD2D77"/>
    <w:rsid w:val="00CD506B"/>
    <w:rsid w:val="00CD560B"/>
    <w:rsid w:val="00CE2216"/>
    <w:rsid w:val="00CE32CD"/>
    <w:rsid w:val="00CE3E0F"/>
    <w:rsid w:val="00CE5BE9"/>
    <w:rsid w:val="00CF2270"/>
    <w:rsid w:val="00CF4C82"/>
    <w:rsid w:val="00CF6358"/>
    <w:rsid w:val="00CF7464"/>
    <w:rsid w:val="00D0446C"/>
    <w:rsid w:val="00D060F2"/>
    <w:rsid w:val="00D1107C"/>
    <w:rsid w:val="00D11366"/>
    <w:rsid w:val="00D115B1"/>
    <w:rsid w:val="00D11767"/>
    <w:rsid w:val="00D11A2B"/>
    <w:rsid w:val="00D12AB8"/>
    <w:rsid w:val="00D15D34"/>
    <w:rsid w:val="00D1658F"/>
    <w:rsid w:val="00D2268E"/>
    <w:rsid w:val="00D22ECF"/>
    <w:rsid w:val="00D231CF"/>
    <w:rsid w:val="00D23919"/>
    <w:rsid w:val="00D35CAE"/>
    <w:rsid w:val="00D40528"/>
    <w:rsid w:val="00D41BFB"/>
    <w:rsid w:val="00D42408"/>
    <w:rsid w:val="00D456CA"/>
    <w:rsid w:val="00D4587B"/>
    <w:rsid w:val="00D4665C"/>
    <w:rsid w:val="00D47671"/>
    <w:rsid w:val="00D50B79"/>
    <w:rsid w:val="00D511D6"/>
    <w:rsid w:val="00D52944"/>
    <w:rsid w:val="00D543E8"/>
    <w:rsid w:val="00D54A25"/>
    <w:rsid w:val="00D5582A"/>
    <w:rsid w:val="00D562D8"/>
    <w:rsid w:val="00D5668C"/>
    <w:rsid w:val="00D57970"/>
    <w:rsid w:val="00D57AD3"/>
    <w:rsid w:val="00D61157"/>
    <w:rsid w:val="00D615FE"/>
    <w:rsid w:val="00D6530A"/>
    <w:rsid w:val="00D659A1"/>
    <w:rsid w:val="00D67AF1"/>
    <w:rsid w:val="00D70B06"/>
    <w:rsid w:val="00D72633"/>
    <w:rsid w:val="00D769E2"/>
    <w:rsid w:val="00D76E17"/>
    <w:rsid w:val="00D77C3C"/>
    <w:rsid w:val="00D80F3A"/>
    <w:rsid w:val="00D810C0"/>
    <w:rsid w:val="00D8294F"/>
    <w:rsid w:val="00D834CE"/>
    <w:rsid w:val="00D84BDA"/>
    <w:rsid w:val="00D90C80"/>
    <w:rsid w:val="00D93795"/>
    <w:rsid w:val="00DA29C1"/>
    <w:rsid w:val="00DA2A99"/>
    <w:rsid w:val="00DA5840"/>
    <w:rsid w:val="00DB263C"/>
    <w:rsid w:val="00DB41DF"/>
    <w:rsid w:val="00DC1DB8"/>
    <w:rsid w:val="00DC2915"/>
    <w:rsid w:val="00DC2D93"/>
    <w:rsid w:val="00DC39A6"/>
    <w:rsid w:val="00DC5507"/>
    <w:rsid w:val="00DC612A"/>
    <w:rsid w:val="00DC68DD"/>
    <w:rsid w:val="00DC7B9F"/>
    <w:rsid w:val="00DD23E6"/>
    <w:rsid w:val="00DD25FF"/>
    <w:rsid w:val="00DD36D2"/>
    <w:rsid w:val="00DD382B"/>
    <w:rsid w:val="00DD69CE"/>
    <w:rsid w:val="00DE1AEE"/>
    <w:rsid w:val="00DE4C06"/>
    <w:rsid w:val="00DE5508"/>
    <w:rsid w:val="00DE5785"/>
    <w:rsid w:val="00DE587A"/>
    <w:rsid w:val="00DE6CB5"/>
    <w:rsid w:val="00DE6CEE"/>
    <w:rsid w:val="00DF086E"/>
    <w:rsid w:val="00DF647E"/>
    <w:rsid w:val="00E00F71"/>
    <w:rsid w:val="00E02E29"/>
    <w:rsid w:val="00E05949"/>
    <w:rsid w:val="00E05DE5"/>
    <w:rsid w:val="00E06085"/>
    <w:rsid w:val="00E13D43"/>
    <w:rsid w:val="00E147B3"/>
    <w:rsid w:val="00E216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3779"/>
    <w:rsid w:val="00E64137"/>
    <w:rsid w:val="00E655F9"/>
    <w:rsid w:val="00E65BB8"/>
    <w:rsid w:val="00E662EC"/>
    <w:rsid w:val="00E66D86"/>
    <w:rsid w:val="00E66EE5"/>
    <w:rsid w:val="00E67331"/>
    <w:rsid w:val="00E71AB1"/>
    <w:rsid w:val="00E75A57"/>
    <w:rsid w:val="00E81BEE"/>
    <w:rsid w:val="00E84C34"/>
    <w:rsid w:val="00E85190"/>
    <w:rsid w:val="00E856E2"/>
    <w:rsid w:val="00E8670D"/>
    <w:rsid w:val="00E87055"/>
    <w:rsid w:val="00E8796F"/>
    <w:rsid w:val="00E916AF"/>
    <w:rsid w:val="00E91879"/>
    <w:rsid w:val="00E918BA"/>
    <w:rsid w:val="00E91EFD"/>
    <w:rsid w:val="00E948C4"/>
    <w:rsid w:val="00EA2D84"/>
    <w:rsid w:val="00EA5F8A"/>
    <w:rsid w:val="00EB31E2"/>
    <w:rsid w:val="00EB543B"/>
    <w:rsid w:val="00EB6E66"/>
    <w:rsid w:val="00EB710B"/>
    <w:rsid w:val="00EB7112"/>
    <w:rsid w:val="00EC0207"/>
    <w:rsid w:val="00EC0E9A"/>
    <w:rsid w:val="00EC5370"/>
    <w:rsid w:val="00EC63DE"/>
    <w:rsid w:val="00EC66A2"/>
    <w:rsid w:val="00ED0A0E"/>
    <w:rsid w:val="00ED10E8"/>
    <w:rsid w:val="00ED1201"/>
    <w:rsid w:val="00ED486C"/>
    <w:rsid w:val="00ED7A41"/>
    <w:rsid w:val="00EE2D1C"/>
    <w:rsid w:val="00EE44D0"/>
    <w:rsid w:val="00EE6C54"/>
    <w:rsid w:val="00EE7634"/>
    <w:rsid w:val="00EF6BF0"/>
    <w:rsid w:val="00F04F1C"/>
    <w:rsid w:val="00F10256"/>
    <w:rsid w:val="00F14224"/>
    <w:rsid w:val="00F15662"/>
    <w:rsid w:val="00F22BE0"/>
    <w:rsid w:val="00F23CD6"/>
    <w:rsid w:val="00F23D1D"/>
    <w:rsid w:val="00F246EF"/>
    <w:rsid w:val="00F24B5E"/>
    <w:rsid w:val="00F27868"/>
    <w:rsid w:val="00F31F99"/>
    <w:rsid w:val="00F34742"/>
    <w:rsid w:val="00F459CD"/>
    <w:rsid w:val="00F46A7A"/>
    <w:rsid w:val="00F513E5"/>
    <w:rsid w:val="00F5155A"/>
    <w:rsid w:val="00F52A20"/>
    <w:rsid w:val="00F54018"/>
    <w:rsid w:val="00F554ED"/>
    <w:rsid w:val="00F56601"/>
    <w:rsid w:val="00F577F8"/>
    <w:rsid w:val="00F605B6"/>
    <w:rsid w:val="00F62333"/>
    <w:rsid w:val="00F63044"/>
    <w:rsid w:val="00F63B1F"/>
    <w:rsid w:val="00F659CC"/>
    <w:rsid w:val="00F66313"/>
    <w:rsid w:val="00F707D2"/>
    <w:rsid w:val="00F74377"/>
    <w:rsid w:val="00F75B61"/>
    <w:rsid w:val="00F80FE1"/>
    <w:rsid w:val="00F829E2"/>
    <w:rsid w:val="00F862DA"/>
    <w:rsid w:val="00F8723D"/>
    <w:rsid w:val="00F9213D"/>
    <w:rsid w:val="00F92C32"/>
    <w:rsid w:val="00F940DF"/>
    <w:rsid w:val="00F94AFA"/>
    <w:rsid w:val="00FB04A3"/>
    <w:rsid w:val="00FB1986"/>
    <w:rsid w:val="00FB1E8A"/>
    <w:rsid w:val="00FB2049"/>
    <w:rsid w:val="00FB32FA"/>
    <w:rsid w:val="00FB3ED9"/>
    <w:rsid w:val="00FB62BA"/>
    <w:rsid w:val="00FB73D5"/>
    <w:rsid w:val="00FB7664"/>
    <w:rsid w:val="00FC2115"/>
    <w:rsid w:val="00FC679A"/>
    <w:rsid w:val="00FC7F48"/>
    <w:rsid w:val="00FD378A"/>
    <w:rsid w:val="00FE00F8"/>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31881642">
      <w:bodyDiv w:val="1"/>
      <w:marLeft w:val="0"/>
      <w:marRight w:val="0"/>
      <w:marTop w:val="0"/>
      <w:marBottom w:val="0"/>
      <w:divBdr>
        <w:top w:val="none" w:sz="0" w:space="0" w:color="auto"/>
        <w:left w:val="none" w:sz="0" w:space="0" w:color="auto"/>
        <w:bottom w:val="none" w:sz="0" w:space="0" w:color="auto"/>
        <w:right w:val="none" w:sz="0" w:space="0" w:color="auto"/>
      </w:divBdr>
    </w:div>
    <w:div w:id="378744196">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53459989">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78186090">
      <w:bodyDiv w:val="1"/>
      <w:marLeft w:val="0"/>
      <w:marRight w:val="0"/>
      <w:marTop w:val="0"/>
      <w:marBottom w:val="0"/>
      <w:divBdr>
        <w:top w:val="none" w:sz="0" w:space="0" w:color="auto"/>
        <w:left w:val="none" w:sz="0" w:space="0" w:color="auto"/>
        <w:bottom w:val="none" w:sz="0" w:space="0" w:color="auto"/>
        <w:right w:val="none" w:sz="0" w:space="0" w:color="auto"/>
      </w:divBdr>
    </w:div>
    <w:div w:id="782190463">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37854814">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86804961">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03140798">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1967422273">
      <w:bodyDiv w:val="1"/>
      <w:marLeft w:val="0"/>
      <w:marRight w:val="0"/>
      <w:marTop w:val="0"/>
      <w:marBottom w:val="0"/>
      <w:divBdr>
        <w:top w:val="none" w:sz="0" w:space="0" w:color="auto"/>
        <w:left w:val="none" w:sz="0" w:space="0" w:color="auto"/>
        <w:bottom w:val="none" w:sz="0" w:space="0" w:color="auto"/>
        <w:right w:val="none" w:sz="0" w:space="0" w:color="auto"/>
      </w:divBdr>
    </w:div>
    <w:div w:id="197532592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C5FF-CCFA-4066-B8C8-4099E238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10</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222</cp:revision>
  <cp:lastPrinted>2023-07-17T07:19:00Z</cp:lastPrinted>
  <dcterms:created xsi:type="dcterms:W3CDTF">2021-07-15T05:38:00Z</dcterms:created>
  <dcterms:modified xsi:type="dcterms:W3CDTF">2023-07-18T11:43:00Z</dcterms:modified>
</cp:coreProperties>
</file>