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6703" w:rsidRPr="00976703" w:rsidRDefault="00976703" w:rsidP="00976703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767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098F15F4" wp14:editId="5149F42D">
            <wp:simplePos x="0" y="0"/>
            <wp:positionH relativeFrom="page">
              <wp:posOffset>3600450</wp:posOffset>
            </wp:positionH>
            <wp:positionV relativeFrom="page">
              <wp:posOffset>309141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703" w:rsidRPr="00976703" w:rsidRDefault="00976703" w:rsidP="00976703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76703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76703" w:rsidRPr="00976703" w:rsidRDefault="00976703" w:rsidP="0097670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76703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976703" w:rsidRPr="00976703" w:rsidRDefault="00976703" w:rsidP="0097670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76703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976703" w:rsidRPr="00976703" w:rsidRDefault="00976703" w:rsidP="0097670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6703" w:rsidRPr="00976703" w:rsidRDefault="00976703" w:rsidP="00976703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76703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976703" w:rsidRPr="00976703" w:rsidRDefault="00976703" w:rsidP="00976703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76703" w:rsidRPr="00976703" w:rsidRDefault="00976703" w:rsidP="00976703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76703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976703" w:rsidRPr="00976703" w:rsidRDefault="00976703" w:rsidP="0097670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6703" w:rsidRPr="00976703" w:rsidRDefault="00216C7B" w:rsidP="0097670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19.08.2021</w:t>
      </w:r>
      <w:r w:rsidR="00976703" w:rsidRPr="009767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="00976703" w:rsidRPr="0097670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202</w:t>
      </w:r>
    </w:p>
    <w:p w:rsidR="00976703" w:rsidRPr="00976703" w:rsidRDefault="00976703" w:rsidP="00976703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976703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976703" w:rsidRPr="00976703" w:rsidRDefault="00976703" w:rsidP="00976703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6703" w:rsidRDefault="00774016" w:rsidP="00976703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976703" w:rsidRDefault="00774016" w:rsidP="00976703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976703" w:rsidRDefault="00774016" w:rsidP="00976703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976703" w:rsidRDefault="00774016" w:rsidP="00976703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31.07.2020 № 210 </w:t>
      </w:r>
      <w:r w:rsidRPr="00774016">
        <w:rPr>
          <w:rFonts w:ascii="Times New Roman" w:hAnsi="Times New Roman" w:cs="Times New Roman"/>
          <w:lang w:eastAsia="ru-RU"/>
        </w:rPr>
        <w:t>«</w:t>
      </w: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</w:p>
    <w:p w:rsidR="00976703" w:rsidRDefault="00774016" w:rsidP="00976703">
      <w:pPr>
        <w:widowControl/>
        <w:tabs>
          <w:tab w:val="left" w:pos="1134"/>
          <w:tab w:val="left" w:pos="5103"/>
        </w:tabs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и условий</w:t>
      </w:r>
      <w:r w:rsidR="009767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</w:t>
      </w:r>
    </w:p>
    <w:p w:rsidR="00976703" w:rsidRDefault="00774016" w:rsidP="00976703">
      <w:pPr>
        <w:widowControl/>
        <w:tabs>
          <w:tab w:val="left" w:pos="1134"/>
          <w:tab w:val="left" w:pos="5103"/>
        </w:tabs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соглашений о защите </w:t>
      </w:r>
    </w:p>
    <w:p w:rsidR="00976703" w:rsidRDefault="00774016" w:rsidP="00976703">
      <w:pPr>
        <w:widowControl/>
        <w:tabs>
          <w:tab w:val="left" w:pos="1134"/>
          <w:tab w:val="left" w:pos="5103"/>
        </w:tabs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поощрении капиталовложений </w:t>
      </w:r>
    </w:p>
    <w:p w:rsidR="00774016" w:rsidRPr="00774016" w:rsidRDefault="00774016" w:rsidP="00976703">
      <w:pPr>
        <w:widowControl/>
        <w:tabs>
          <w:tab w:val="left" w:pos="1134"/>
          <w:tab w:val="left" w:pos="5103"/>
        </w:tabs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стороны администрации </w:t>
      </w:r>
    </w:p>
    <w:p w:rsidR="00774016" w:rsidRPr="00774016" w:rsidRDefault="00774016" w:rsidP="00976703">
      <w:pPr>
        <w:widowControl/>
        <w:tabs>
          <w:tab w:val="left" w:pos="5103"/>
        </w:tabs>
        <w:suppressAutoHyphens w:val="0"/>
        <w:autoSpaceDE/>
        <w:rPr>
          <w:rFonts w:ascii="Times New Roman" w:hAnsi="Times New Roman" w:cs="Times New Roman"/>
          <w:lang w:eastAsia="ru-RU"/>
        </w:rPr>
      </w:pP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  <w:r w:rsidRPr="00774016">
        <w:rPr>
          <w:rFonts w:ascii="Times New Roman" w:hAnsi="Times New Roman" w:cs="Times New Roman"/>
          <w:lang w:eastAsia="ru-RU"/>
        </w:rPr>
        <w:t>»</w:t>
      </w:r>
    </w:p>
    <w:p w:rsidR="00C61F8B" w:rsidRPr="00482413" w:rsidRDefault="00C61F8B" w:rsidP="00976703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774016" w:rsidRDefault="00774016" w:rsidP="00976703">
      <w:pPr>
        <w:widowControl/>
        <w:tabs>
          <w:tab w:val="left" w:pos="1134"/>
        </w:tabs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016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Pr="007740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4016">
        <w:rPr>
          <w:rFonts w:ascii="Times New Roman" w:hAnsi="Times New Roman" w:cs="Times New Roman"/>
          <w:sz w:val="28"/>
          <w:szCs w:val="28"/>
          <w:lang w:eastAsia="ru-RU"/>
        </w:rPr>
        <w:t>со статьей 17 Федерального закона Российской Федерации от 30</w:t>
      </w:r>
      <w:r w:rsidR="00976703">
        <w:rPr>
          <w:rFonts w:ascii="Times New Roman" w:hAnsi="Times New Roman" w:cs="Times New Roman"/>
          <w:sz w:val="28"/>
          <w:szCs w:val="28"/>
          <w:lang w:eastAsia="ru-RU"/>
        </w:rPr>
        <w:t>.12.</w:t>
      </w:r>
      <w:r w:rsidRPr="00774016">
        <w:rPr>
          <w:rFonts w:ascii="Times New Roman" w:hAnsi="Times New Roman" w:cs="Times New Roman"/>
          <w:sz w:val="28"/>
          <w:szCs w:val="28"/>
          <w:lang w:eastAsia="ru-RU"/>
        </w:rPr>
        <w:t xml:space="preserve">2020 № 494-ФЗ «О внесении изменений </w:t>
      </w:r>
      <w:r w:rsidR="0097670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74016">
        <w:rPr>
          <w:rFonts w:ascii="Times New Roman" w:hAnsi="Times New Roman" w:cs="Times New Roman"/>
          <w:sz w:val="28"/>
          <w:szCs w:val="28"/>
          <w:lang w:eastAsia="ru-RU"/>
        </w:rPr>
        <w:t>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территорий»:</w:t>
      </w:r>
    </w:p>
    <w:p w:rsidR="00976703" w:rsidRPr="00976703" w:rsidRDefault="00976703" w:rsidP="00976703">
      <w:pPr>
        <w:widowControl/>
        <w:tabs>
          <w:tab w:val="left" w:pos="1134"/>
        </w:tabs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8"/>
          <w:lang w:eastAsia="ru-RU"/>
        </w:rPr>
      </w:pPr>
    </w:p>
    <w:p w:rsidR="00774016" w:rsidRPr="00774016" w:rsidRDefault="00774016" w:rsidP="00976703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0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Pr="0077401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изменения в постановление администрации Ханты-Мансийского района от 31.07.2020 № 210 «</w:t>
      </w:r>
      <w:r w:rsidRPr="00774016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и условий заключения соглашений о защите и поощрении капиталовложений со стороны администрации Ханты-Мансийского района</w:t>
      </w:r>
      <w:r w:rsidRPr="00774016">
        <w:rPr>
          <w:rFonts w:ascii="Times New Roman" w:eastAsia="Calibri" w:hAnsi="Times New Roman" w:cs="Times New Roman"/>
          <w:sz w:val="28"/>
          <w:szCs w:val="28"/>
          <w:lang w:eastAsia="ru-RU"/>
        </w:rPr>
        <w:t>», изложив пункт 6 Порядка в следующей редакции:</w:t>
      </w:r>
    </w:p>
    <w:p w:rsidR="00774016" w:rsidRPr="00774016" w:rsidRDefault="00774016" w:rsidP="00976703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016">
        <w:rPr>
          <w:rFonts w:ascii="Times New Roman" w:hAnsi="Times New Roman" w:cs="Times New Roman"/>
          <w:sz w:val="28"/>
          <w:szCs w:val="28"/>
          <w:lang w:eastAsia="ru-RU"/>
        </w:rPr>
        <w:t>«6)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</w:t>
      </w:r>
      <w:r w:rsidR="0097670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740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016" w:rsidRPr="00774016" w:rsidRDefault="00774016" w:rsidP="00976703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401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2. Опубликовать настоящее постановление в газете «Наш район», </w:t>
      </w:r>
      <w:r w:rsidRPr="00774016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74016" w:rsidRDefault="00774016" w:rsidP="00976703">
      <w:pPr>
        <w:widowControl/>
        <w:tabs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4016">
        <w:rPr>
          <w:rFonts w:ascii="Times New Roman" w:hAnsi="Times New Roman" w:cs="Times New Roman"/>
          <w:bCs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976703" w:rsidRDefault="00976703" w:rsidP="00976703">
      <w:pPr>
        <w:widowControl/>
        <w:tabs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76703" w:rsidRDefault="00976703" w:rsidP="00976703">
      <w:pPr>
        <w:widowControl/>
        <w:tabs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74016" w:rsidRPr="00774016" w:rsidRDefault="00976703" w:rsidP="00976703">
      <w:pPr>
        <w:widowControl/>
        <w:tabs>
          <w:tab w:val="left" w:pos="993"/>
          <w:tab w:val="left" w:pos="113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161D28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976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D28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976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161D28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774016" w:rsidRPr="00774016" w:rsidSect="00976703">
      <w:footerReference w:type="even" r:id="rId9"/>
      <w:footerReference w:type="default" r:id="rId10"/>
      <w:type w:val="continuous"/>
      <w:pgSz w:w="11906" w:h="16838" w:code="9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AA" w:rsidRDefault="00F152AA">
      <w:r>
        <w:separator/>
      </w:r>
    </w:p>
  </w:endnote>
  <w:endnote w:type="continuationSeparator" w:id="0">
    <w:p w:rsidR="00F152AA" w:rsidRDefault="00F1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16" w:rsidRDefault="00774016" w:rsidP="00273A21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  <w:p w:rsidR="00774016" w:rsidRDefault="00774016" w:rsidP="00273A21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16" w:rsidRDefault="00774016" w:rsidP="00273A2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AA" w:rsidRDefault="00F152AA">
      <w:r>
        <w:separator/>
      </w:r>
    </w:p>
  </w:footnote>
  <w:footnote w:type="continuationSeparator" w:id="0">
    <w:p w:rsidR="00F152AA" w:rsidRDefault="00F1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88F77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DE75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1E2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3B7E1D"/>
    <w:multiLevelType w:val="multilevel"/>
    <w:tmpl w:val="05EA3F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05878"/>
    <w:multiLevelType w:val="multilevel"/>
    <w:tmpl w:val="2F0C2E56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abstractNum w:abstractNumId="11">
    <w:nsid w:val="40F009D8"/>
    <w:multiLevelType w:val="multilevel"/>
    <w:tmpl w:val="2F0C2E56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abstractNum w:abstractNumId="12">
    <w:nsid w:val="4B6063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B91A0F"/>
    <w:multiLevelType w:val="multilevel"/>
    <w:tmpl w:val="05EA3F06"/>
    <w:lvl w:ilvl="0">
      <w:start w:val="1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0416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8443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A245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15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38C1"/>
    <w:rsid w:val="00007021"/>
    <w:rsid w:val="00007069"/>
    <w:rsid w:val="00011CB1"/>
    <w:rsid w:val="0001566D"/>
    <w:rsid w:val="000240C2"/>
    <w:rsid w:val="000255A4"/>
    <w:rsid w:val="00027D92"/>
    <w:rsid w:val="000310E1"/>
    <w:rsid w:val="00031C59"/>
    <w:rsid w:val="00033643"/>
    <w:rsid w:val="00033A6A"/>
    <w:rsid w:val="00035C9B"/>
    <w:rsid w:val="00037B66"/>
    <w:rsid w:val="000521A1"/>
    <w:rsid w:val="000540E7"/>
    <w:rsid w:val="000631F1"/>
    <w:rsid w:val="00067B84"/>
    <w:rsid w:val="000704F5"/>
    <w:rsid w:val="00077C8D"/>
    <w:rsid w:val="0008198A"/>
    <w:rsid w:val="00087EC5"/>
    <w:rsid w:val="000926DD"/>
    <w:rsid w:val="00092DF5"/>
    <w:rsid w:val="00094925"/>
    <w:rsid w:val="000967C1"/>
    <w:rsid w:val="00096DA6"/>
    <w:rsid w:val="0009784A"/>
    <w:rsid w:val="000A07DC"/>
    <w:rsid w:val="000A3EDA"/>
    <w:rsid w:val="000A5522"/>
    <w:rsid w:val="000B2097"/>
    <w:rsid w:val="000B2F55"/>
    <w:rsid w:val="000B34AD"/>
    <w:rsid w:val="000B3B23"/>
    <w:rsid w:val="000B77D3"/>
    <w:rsid w:val="000C4A77"/>
    <w:rsid w:val="000C7035"/>
    <w:rsid w:val="000D73FE"/>
    <w:rsid w:val="000D7D8A"/>
    <w:rsid w:val="000E70C7"/>
    <w:rsid w:val="000E75BD"/>
    <w:rsid w:val="000F0CF1"/>
    <w:rsid w:val="000F28D9"/>
    <w:rsid w:val="000F33D5"/>
    <w:rsid w:val="000F3ADA"/>
    <w:rsid w:val="000F3D3B"/>
    <w:rsid w:val="000F40EB"/>
    <w:rsid w:val="000F48E5"/>
    <w:rsid w:val="00100B51"/>
    <w:rsid w:val="001026CF"/>
    <w:rsid w:val="00104EED"/>
    <w:rsid w:val="00110FEC"/>
    <w:rsid w:val="001147C9"/>
    <w:rsid w:val="001162E7"/>
    <w:rsid w:val="00117C3B"/>
    <w:rsid w:val="00122D8F"/>
    <w:rsid w:val="00125D79"/>
    <w:rsid w:val="00133F05"/>
    <w:rsid w:val="00135B67"/>
    <w:rsid w:val="00140190"/>
    <w:rsid w:val="001408FC"/>
    <w:rsid w:val="00140D49"/>
    <w:rsid w:val="00144F6F"/>
    <w:rsid w:val="00152C50"/>
    <w:rsid w:val="0015671C"/>
    <w:rsid w:val="001571A4"/>
    <w:rsid w:val="00161D28"/>
    <w:rsid w:val="001662A8"/>
    <w:rsid w:val="0016723D"/>
    <w:rsid w:val="00170328"/>
    <w:rsid w:val="0017053B"/>
    <w:rsid w:val="00174F44"/>
    <w:rsid w:val="00175110"/>
    <w:rsid w:val="00176340"/>
    <w:rsid w:val="00183C70"/>
    <w:rsid w:val="00187076"/>
    <w:rsid w:val="001901F9"/>
    <w:rsid w:val="00193540"/>
    <w:rsid w:val="001A0D9B"/>
    <w:rsid w:val="001A79C1"/>
    <w:rsid w:val="001B7E2D"/>
    <w:rsid w:val="001C52B2"/>
    <w:rsid w:val="001C656E"/>
    <w:rsid w:val="001C7D55"/>
    <w:rsid w:val="001D5023"/>
    <w:rsid w:val="001E1471"/>
    <w:rsid w:val="001E2E90"/>
    <w:rsid w:val="001E3D42"/>
    <w:rsid w:val="001E680B"/>
    <w:rsid w:val="001F0919"/>
    <w:rsid w:val="001F2FCD"/>
    <w:rsid w:val="001F7104"/>
    <w:rsid w:val="002007FF"/>
    <w:rsid w:val="00202045"/>
    <w:rsid w:val="00205CBA"/>
    <w:rsid w:val="00207909"/>
    <w:rsid w:val="00214B33"/>
    <w:rsid w:val="00216C7B"/>
    <w:rsid w:val="0022203A"/>
    <w:rsid w:val="00223B30"/>
    <w:rsid w:val="00230422"/>
    <w:rsid w:val="002320F2"/>
    <w:rsid w:val="00233F5B"/>
    <w:rsid w:val="002378B4"/>
    <w:rsid w:val="00240F34"/>
    <w:rsid w:val="00245ACD"/>
    <w:rsid w:val="00250E13"/>
    <w:rsid w:val="00251B11"/>
    <w:rsid w:val="00251EF2"/>
    <w:rsid w:val="002532A2"/>
    <w:rsid w:val="002557C0"/>
    <w:rsid w:val="00255868"/>
    <w:rsid w:val="0026258C"/>
    <w:rsid w:val="00274740"/>
    <w:rsid w:val="00274F89"/>
    <w:rsid w:val="002770FA"/>
    <w:rsid w:val="00281BD1"/>
    <w:rsid w:val="00284AC5"/>
    <w:rsid w:val="0028675D"/>
    <w:rsid w:val="00287C7D"/>
    <w:rsid w:val="0029069F"/>
    <w:rsid w:val="00292BD8"/>
    <w:rsid w:val="00294295"/>
    <w:rsid w:val="002964F8"/>
    <w:rsid w:val="00297513"/>
    <w:rsid w:val="002A16DF"/>
    <w:rsid w:val="002A6637"/>
    <w:rsid w:val="002B02C1"/>
    <w:rsid w:val="002B06A3"/>
    <w:rsid w:val="002B09DC"/>
    <w:rsid w:val="002B3DD5"/>
    <w:rsid w:val="002B7EE4"/>
    <w:rsid w:val="002D0D6C"/>
    <w:rsid w:val="002D1760"/>
    <w:rsid w:val="002D5766"/>
    <w:rsid w:val="002E0130"/>
    <w:rsid w:val="002F2A53"/>
    <w:rsid w:val="00300E5D"/>
    <w:rsid w:val="003024D2"/>
    <w:rsid w:val="00303A06"/>
    <w:rsid w:val="00305F83"/>
    <w:rsid w:val="00306BA0"/>
    <w:rsid w:val="003120EC"/>
    <w:rsid w:val="003152EF"/>
    <w:rsid w:val="003177D4"/>
    <w:rsid w:val="00317A9B"/>
    <w:rsid w:val="003251BC"/>
    <w:rsid w:val="003319A6"/>
    <w:rsid w:val="00334DBE"/>
    <w:rsid w:val="00336B45"/>
    <w:rsid w:val="00337F11"/>
    <w:rsid w:val="00347B24"/>
    <w:rsid w:val="00350A24"/>
    <w:rsid w:val="00351FF7"/>
    <w:rsid w:val="00356AC1"/>
    <w:rsid w:val="00356F30"/>
    <w:rsid w:val="00357395"/>
    <w:rsid w:val="00357420"/>
    <w:rsid w:val="00362605"/>
    <w:rsid w:val="0037221B"/>
    <w:rsid w:val="00373101"/>
    <w:rsid w:val="003752C3"/>
    <w:rsid w:val="0037691C"/>
    <w:rsid w:val="00376FE5"/>
    <w:rsid w:val="00385F51"/>
    <w:rsid w:val="0038750C"/>
    <w:rsid w:val="00392C6B"/>
    <w:rsid w:val="00393DDF"/>
    <w:rsid w:val="003941F8"/>
    <w:rsid w:val="003A1662"/>
    <w:rsid w:val="003B10BE"/>
    <w:rsid w:val="003B1C58"/>
    <w:rsid w:val="003B3EA3"/>
    <w:rsid w:val="003B5F6C"/>
    <w:rsid w:val="003B63E2"/>
    <w:rsid w:val="003B7854"/>
    <w:rsid w:val="003C17E7"/>
    <w:rsid w:val="003C1941"/>
    <w:rsid w:val="003D3035"/>
    <w:rsid w:val="003D454D"/>
    <w:rsid w:val="003D46EB"/>
    <w:rsid w:val="003D4C74"/>
    <w:rsid w:val="003E180E"/>
    <w:rsid w:val="003E29EC"/>
    <w:rsid w:val="003F006F"/>
    <w:rsid w:val="003F5F89"/>
    <w:rsid w:val="003F6B2B"/>
    <w:rsid w:val="0040317E"/>
    <w:rsid w:val="0040382B"/>
    <w:rsid w:val="004048E8"/>
    <w:rsid w:val="004068A1"/>
    <w:rsid w:val="00410929"/>
    <w:rsid w:val="00413EFF"/>
    <w:rsid w:val="004155D1"/>
    <w:rsid w:val="00422897"/>
    <w:rsid w:val="00422B76"/>
    <w:rsid w:val="0042386B"/>
    <w:rsid w:val="00424E8E"/>
    <w:rsid w:val="00430E75"/>
    <w:rsid w:val="004326B3"/>
    <w:rsid w:val="00434CAE"/>
    <w:rsid w:val="004512F4"/>
    <w:rsid w:val="00451B8A"/>
    <w:rsid w:val="00454FCB"/>
    <w:rsid w:val="0045671F"/>
    <w:rsid w:val="00457616"/>
    <w:rsid w:val="004629C1"/>
    <w:rsid w:val="00467A78"/>
    <w:rsid w:val="00470682"/>
    <w:rsid w:val="004715BA"/>
    <w:rsid w:val="00476CD5"/>
    <w:rsid w:val="00476FD6"/>
    <w:rsid w:val="004774B2"/>
    <w:rsid w:val="00477AB5"/>
    <w:rsid w:val="00477E5F"/>
    <w:rsid w:val="0048192F"/>
    <w:rsid w:val="00482413"/>
    <w:rsid w:val="00484548"/>
    <w:rsid w:val="00485BD0"/>
    <w:rsid w:val="00493DD8"/>
    <w:rsid w:val="004964AB"/>
    <w:rsid w:val="0049759A"/>
    <w:rsid w:val="004A123C"/>
    <w:rsid w:val="004A174D"/>
    <w:rsid w:val="004A43D6"/>
    <w:rsid w:val="004B03B4"/>
    <w:rsid w:val="004B19A6"/>
    <w:rsid w:val="004B26F4"/>
    <w:rsid w:val="004B5809"/>
    <w:rsid w:val="004C6428"/>
    <w:rsid w:val="004D6B64"/>
    <w:rsid w:val="004E0A4D"/>
    <w:rsid w:val="004F2600"/>
    <w:rsid w:val="004F3FFC"/>
    <w:rsid w:val="00501D9E"/>
    <w:rsid w:val="00503235"/>
    <w:rsid w:val="005053D0"/>
    <w:rsid w:val="00505D0E"/>
    <w:rsid w:val="00506BBB"/>
    <w:rsid w:val="00514D4D"/>
    <w:rsid w:val="0051712D"/>
    <w:rsid w:val="00517F0B"/>
    <w:rsid w:val="00524283"/>
    <w:rsid w:val="00526C70"/>
    <w:rsid w:val="0053127E"/>
    <w:rsid w:val="00532050"/>
    <w:rsid w:val="00533A98"/>
    <w:rsid w:val="00535A75"/>
    <w:rsid w:val="0054209D"/>
    <w:rsid w:val="00544FC3"/>
    <w:rsid w:val="00547DBE"/>
    <w:rsid w:val="00553416"/>
    <w:rsid w:val="00564C6C"/>
    <w:rsid w:val="0056639E"/>
    <w:rsid w:val="00571468"/>
    <w:rsid w:val="005747E5"/>
    <w:rsid w:val="00580AC4"/>
    <w:rsid w:val="00584965"/>
    <w:rsid w:val="00587070"/>
    <w:rsid w:val="005954BB"/>
    <w:rsid w:val="005A5289"/>
    <w:rsid w:val="005B1991"/>
    <w:rsid w:val="005B279D"/>
    <w:rsid w:val="005B52D8"/>
    <w:rsid w:val="005C1E4C"/>
    <w:rsid w:val="005C7854"/>
    <w:rsid w:val="005D0B28"/>
    <w:rsid w:val="005D5027"/>
    <w:rsid w:val="005D61A2"/>
    <w:rsid w:val="005E04CD"/>
    <w:rsid w:val="005E0E68"/>
    <w:rsid w:val="005E1031"/>
    <w:rsid w:val="005E12F2"/>
    <w:rsid w:val="005E505C"/>
    <w:rsid w:val="005E52BB"/>
    <w:rsid w:val="005E67F6"/>
    <w:rsid w:val="005E7297"/>
    <w:rsid w:val="005F6110"/>
    <w:rsid w:val="00605249"/>
    <w:rsid w:val="00607B16"/>
    <w:rsid w:val="006125D6"/>
    <w:rsid w:val="00615BB1"/>
    <w:rsid w:val="00615D8B"/>
    <w:rsid w:val="00626C17"/>
    <w:rsid w:val="0062766D"/>
    <w:rsid w:val="006307E7"/>
    <w:rsid w:val="00632A58"/>
    <w:rsid w:val="00632C78"/>
    <w:rsid w:val="00633769"/>
    <w:rsid w:val="00635EA3"/>
    <w:rsid w:val="00640F56"/>
    <w:rsid w:val="00645284"/>
    <w:rsid w:val="00647234"/>
    <w:rsid w:val="0064724D"/>
    <w:rsid w:val="006514D1"/>
    <w:rsid w:val="00651A86"/>
    <w:rsid w:val="00653282"/>
    <w:rsid w:val="00662493"/>
    <w:rsid w:val="00666894"/>
    <w:rsid w:val="00667A02"/>
    <w:rsid w:val="00670E67"/>
    <w:rsid w:val="006722D8"/>
    <w:rsid w:val="006769F8"/>
    <w:rsid w:val="006819D8"/>
    <w:rsid w:val="006822C9"/>
    <w:rsid w:val="00684BEF"/>
    <w:rsid w:val="006850FC"/>
    <w:rsid w:val="00686167"/>
    <w:rsid w:val="00695DC7"/>
    <w:rsid w:val="006A3302"/>
    <w:rsid w:val="006A3690"/>
    <w:rsid w:val="006A3D0E"/>
    <w:rsid w:val="006A422C"/>
    <w:rsid w:val="006A71F5"/>
    <w:rsid w:val="006A78B2"/>
    <w:rsid w:val="006A7F79"/>
    <w:rsid w:val="006C00CB"/>
    <w:rsid w:val="006C1790"/>
    <w:rsid w:val="006C3AFC"/>
    <w:rsid w:val="006C6F91"/>
    <w:rsid w:val="006D479C"/>
    <w:rsid w:val="006D5D72"/>
    <w:rsid w:val="006D73F2"/>
    <w:rsid w:val="006E5D3A"/>
    <w:rsid w:val="006E62EE"/>
    <w:rsid w:val="006F74E6"/>
    <w:rsid w:val="00706A92"/>
    <w:rsid w:val="0071323A"/>
    <w:rsid w:val="00722324"/>
    <w:rsid w:val="00723577"/>
    <w:rsid w:val="007243CB"/>
    <w:rsid w:val="00724851"/>
    <w:rsid w:val="00725300"/>
    <w:rsid w:val="007258DE"/>
    <w:rsid w:val="00726262"/>
    <w:rsid w:val="007270A8"/>
    <w:rsid w:val="00734D83"/>
    <w:rsid w:val="007455D4"/>
    <w:rsid w:val="00751719"/>
    <w:rsid w:val="0075390F"/>
    <w:rsid w:val="00754828"/>
    <w:rsid w:val="00755127"/>
    <w:rsid w:val="007551CE"/>
    <w:rsid w:val="00756B24"/>
    <w:rsid w:val="00757932"/>
    <w:rsid w:val="0075798A"/>
    <w:rsid w:val="0076330C"/>
    <w:rsid w:val="00763828"/>
    <w:rsid w:val="007709FB"/>
    <w:rsid w:val="0077183B"/>
    <w:rsid w:val="007733F2"/>
    <w:rsid w:val="00773744"/>
    <w:rsid w:val="00774016"/>
    <w:rsid w:val="00775041"/>
    <w:rsid w:val="007771ED"/>
    <w:rsid w:val="00782678"/>
    <w:rsid w:val="0078578B"/>
    <w:rsid w:val="00785D64"/>
    <w:rsid w:val="0079240C"/>
    <w:rsid w:val="00792DC9"/>
    <w:rsid w:val="007974A6"/>
    <w:rsid w:val="007A075C"/>
    <w:rsid w:val="007A0DFF"/>
    <w:rsid w:val="007A4A8A"/>
    <w:rsid w:val="007A5440"/>
    <w:rsid w:val="007B17FF"/>
    <w:rsid w:val="007B2DA4"/>
    <w:rsid w:val="007B3D0B"/>
    <w:rsid w:val="007B78CE"/>
    <w:rsid w:val="007B7ADB"/>
    <w:rsid w:val="007C207F"/>
    <w:rsid w:val="007C3F71"/>
    <w:rsid w:val="007C663F"/>
    <w:rsid w:val="007D15B1"/>
    <w:rsid w:val="007D1AAC"/>
    <w:rsid w:val="007E384A"/>
    <w:rsid w:val="007E7BBC"/>
    <w:rsid w:val="007F01A9"/>
    <w:rsid w:val="007F6202"/>
    <w:rsid w:val="007F62C7"/>
    <w:rsid w:val="00800B6F"/>
    <w:rsid w:val="0080282B"/>
    <w:rsid w:val="00805989"/>
    <w:rsid w:val="00810386"/>
    <w:rsid w:val="00813D4B"/>
    <w:rsid w:val="008203B7"/>
    <w:rsid w:val="00820995"/>
    <w:rsid w:val="00830CCF"/>
    <w:rsid w:val="00833D76"/>
    <w:rsid w:val="008354A9"/>
    <w:rsid w:val="00837608"/>
    <w:rsid w:val="00837960"/>
    <w:rsid w:val="008457B4"/>
    <w:rsid w:val="00846C77"/>
    <w:rsid w:val="008515C4"/>
    <w:rsid w:val="008522B2"/>
    <w:rsid w:val="0085344D"/>
    <w:rsid w:val="00856548"/>
    <w:rsid w:val="008615FB"/>
    <w:rsid w:val="00861D6B"/>
    <w:rsid w:val="0086644C"/>
    <w:rsid w:val="008714B4"/>
    <w:rsid w:val="008717F8"/>
    <w:rsid w:val="0087322C"/>
    <w:rsid w:val="008734F5"/>
    <w:rsid w:val="00874373"/>
    <w:rsid w:val="00877761"/>
    <w:rsid w:val="00882C2A"/>
    <w:rsid w:val="00886D5F"/>
    <w:rsid w:val="00890796"/>
    <w:rsid w:val="00890C81"/>
    <w:rsid w:val="00892DE9"/>
    <w:rsid w:val="00893FC6"/>
    <w:rsid w:val="008A398F"/>
    <w:rsid w:val="008A5086"/>
    <w:rsid w:val="008A5E5C"/>
    <w:rsid w:val="008A5E6F"/>
    <w:rsid w:val="008B29FC"/>
    <w:rsid w:val="008C61DE"/>
    <w:rsid w:val="008C701E"/>
    <w:rsid w:val="008D73BB"/>
    <w:rsid w:val="008E0701"/>
    <w:rsid w:val="008E1747"/>
    <w:rsid w:val="008F699D"/>
    <w:rsid w:val="0090055F"/>
    <w:rsid w:val="00900925"/>
    <w:rsid w:val="00907450"/>
    <w:rsid w:val="00912CA7"/>
    <w:rsid w:val="0091623B"/>
    <w:rsid w:val="00917500"/>
    <w:rsid w:val="00921504"/>
    <w:rsid w:val="00925751"/>
    <w:rsid w:val="009278FD"/>
    <w:rsid w:val="00936128"/>
    <w:rsid w:val="009402B8"/>
    <w:rsid w:val="00940628"/>
    <w:rsid w:val="00943343"/>
    <w:rsid w:val="00945678"/>
    <w:rsid w:val="00945EAC"/>
    <w:rsid w:val="00946CC5"/>
    <w:rsid w:val="00946E5D"/>
    <w:rsid w:val="009526F6"/>
    <w:rsid w:val="00955251"/>
    <w:rsid w:val="00955409"/>
    <w:rsid w:val="00955A99"/>
    <w:rsid w:val="00955D0D"/>
    <w:rsid w:val="0095641F"/>
    <w:rsid w:val="009628E3"/>
    <w:rsid w:val="00963878"/>
    <w:rsid w:val="00974959"/>
    <w:rsid w:val="00974B9C"/>
    <w:rsid w:val="00975BCA"/>
    <w:rsid w:val="009764B6"/>
    <w:rsid w:val="00976703"/>
    <w:rsid w:val="00976D39"/>
    <w:rsid w:val="0099055F"/>
    <w:rsid w:val="00992EA7"/>
    <w:rsid w:val="00995F06"/>
    <w:rsid w:val="009A0463"/>
    <w:rsid w:val="009A56FB"/>
    <w:rsid w:val="009B05F6"/>
    <w:rsid w:val="009B1E93"/>
    <w:rsid w:val="009B4873"/>
    <w:rsid w:val="009B579C"/>
    <w:rsid w:val="009C0A47"/>
    <w:rsid w:val="009C5C59"/>
    <w:rsid w:val="009C6BF2"/>
    <w:rsid w:val="009D218A"/>
    <w:rsid w:val="009D2CF5"/>
    <w:rsid w:val="009D7318"/>
    <w:rsid w:val="009E64CB"/>
    <w:rsid w:val="009F12B8"/>
    <w:rsid w:val="009F1944"/>
    <w:rsid w:val="009F356B"/>
    <w:rsid w:val="009F484F"/>
    <w:rsid w:val="009F6CFD"/>
    <w:rsid w:val="00A07AD1"/>
    <w:rsid w:val="00A13E63"/>
    <w:rsid w:val="00A16D16"/>
    <w:rsid w:val="00A17F78"/>
    <w:rsid w:val="00A22658"/>
    <w:rsid w:val="00A22BCA"/>
    <w:rsid w:val="00A25655"/>
    <w:rsid w:val="00A26F27"/>
    <w:rsid w:val="00A33489"/>
    <w:rsid w:val="00A33F17"/>
    <w:rsid w:val="00A3416B"/>
    <w:rsid w:val="00A374AF"/>
    <w:rsid w:val="00A40F40"/>
    <w:rsid w:val="00A43C4C"/>
    <w:rsid w:val="00A46CDF"/>
    <w:rsid w:val="00A558DF"/>
    <w:rsid w:val="00A55AA3"/>
    <w:rsid w:val="00A57EBD"/>
    <w:rsid w:val="00A63337"/>
    <w:rsid w:val="00A63F7A"/>
    <w:rsid w:val="00A6494B"/>
    <w:rsid w:val="00A64A9D"/>
    <w:rsid w:val="00A663A9"/>
    <w:rsid w:val="00A673B2"/>
    <w:rsid w:val="00A6763B"/>
    <w:rsid w:val="00A70047"/>
    <w:rsid w:val="00A70C79"/>
    <w:rsid w:val="00A73A80"/>
    <w:rsid w:val="00A763DF"/>
    <w:rsid w:val="00A84A47"/>
    <w:rsid w:val="00A86104"/>
    <w:rsid w:val="00A900DC"/>
    <w:rsid w:val="00A91EAB"/>
    <w:rsid w:val="00A92914"/>
    <w:rsid w:val="00AA00C6"/>
    <w:rsid w:val="00AA095B"/>
    <w:rsid w:val="00AA3BB4"/>
    <w:rsid w:val="00AA70D6"/>
    <w:rsid w:val="00AB1C74"/>
    <w:rsid w:val="00AB31F5"/>
    <w:rsid w:val="00AB332F"/>
    <w:rsid w:val="00AB3522"/>
    <w:rsid w:val="00AC31A3"/>
    <w:rsid w:val="00AC7C61"/>
    <w:rsid w:val="00AD048B"/>
    <w:rsid w:val="00AD0C1E"/>
    <w:rsid w:val="00AD19D8"/>
    <w:rsid w:val="00AD3C7A"/>
    <w:rsid w:val="00AD7846"/>
    <w:rsid w:val="00AE470A"/>
    <w:rsid w:val="00AE4F0F"/>
    <w:rsid w:val="00AE5BC7"/>
    <w:rsid w:val="00AE5E72"/>
    <w:rsid w:val="00AE7B45"/>
    <w:rsid w:val="00AF0202"/>
    <w:rsid w:val="00AF136B"/>
    <w:rsid w:val="00AF4940"/>
    <w:rsid w:val="00AF7607"/>
    <w:rsid w:val="00AF7D7A"/>
    <w:rsid w:val="00B00F76"/>
    <w:rsid w:val="00B0169E"/>
    <w:rsid w:val="00B168B3"/>
    <w:rsid w:val="00B216B0"/>
    <w:rsid w:val="00B25098"/>
    <w:rsid w:val="00B25253"/>
    <w:rsid w:val="00B33C56"/>
    <w:rsid w:val="00B36608"/>
    <w:rsid w:val="00B41CC0"/>
    <w:rsid w:val="00B454D0"/>
    <w:rsid w:val="00B4636C"/>
    <w:rsid w:val="00B55F3C"/>
    <w:rsid w:val="00B65966"/>
    <w:rsid w:val="00B66D19"/>
    <w:rsid w:val="00B701D1"/>
    <w:rsid w:val="00B70E1A"/>
    <w:rsid w:val="00B73D25"/>
    <w:rsid w:val="00B74478"/>
    <w:rsid w:val="00B762B4"/>
    <w:rsid w:val="00B765FB"/>
    <w:rsid w:val="00B769DE"/>
    <w:rsid w:val="00B77527"/>
    <w:rsid w:val="00B87C8B"/>
    <w:rsid w:val="00B87DC2"/>
    <w:rsid w:val="00BA08BE"/>
    <w:rsid w:val="00BA7BF1"/>
    <w:rsid w:val="00BB23D1"/>
    <w:rsid w:val="00BB29B8"/>
    <w:rsid w:val="00BB2E80"/>
    <w:rsid w:val="00BB3480"/>
    <w:rsid w:val="00BB4A4A"/>
    <w:rsid w:val="00BB64E5"/>
    <w:rsid w:val="00BC186C"/>
    <w:rsid w:val="00BC3234"/>
    <w:rsid w:val="00BD1E08"/>
    <w:rsid w:val="00BD6857"/>
    <w:rsid w:val="00BE2AEB"/>
    <w:rsid w:val="00BE3F4B"/>
    <w:rsid w:val="00BE4E77"/>
    <w:rsid w:val="00BF0043"/>
    <w:rsid w:val="00BF1DA0"/>
    <w:rsid w:val="00BF1FA5"/>
    <w:rsid w:val="00BF2D27"/>
    <w:rsid w:val="00BF3900"/>
    <w:rsid w:val="00BF4B20"/>
    <w:rsid w:val="00C03568"/>
    <w:rsid w:val="00C14B78"/>
    <w:rsid w:val="00C233FE"/>
    <w:rsid w:val="00C25691"/>
    <w:rsid w:val="00C274EA"/>
    <w:rsid w:val="00C32187"/>
    <w:rsid w:val="00C347CB"/>
    <w:rsid w:val="00C37A06"/>
    <w:rsid w:val="00C37ED6"/>
    <w:rsid w:val="00C409C4"/>
    <w:rsid w:val="00C4465C"/>
    <w:rsid w:val="00C53EBF"/>
    <w:rsid w:val="00C55382"/>
    <w:rsid w:val="00C560E3"/>
    <w:rsid w:val="00C61F8B"/>
    <w:rsid w:val="00C62355"/>
    <w:rsid w:val="00C76FDD"/>
    <w:rsid w:val="00C776A6"/>
    <w:rsid w:val="00C8078F"/>
    <w:rsid w:val="00C858C6"/>
    <w:rsid w:val="00C85DF7"/>
    <w:rsid w:val="00C91BB8"/>
    <w:rsid w:val="00C93D11"/>
    <w:rsid w:val="00CA12A7"/>
    <w:rsid w:val="00CA131A"/>
    <w:rsid w:val="00CA1831"/>
    <w:rsid w:val="00CA4F0E"/>
    <w:rsid w:val="00CA5D56"/>
    <w:rsid w:val="00CA6C56"/>
    <w:rsid w:val="00CB4521"/>
    <w:rsid w:val="00CB6CC4"/>
    <w:rsid w:val="00CB7BE7"/>
    <w:rsid w:val="00CC1168"/>
    <w:rsid w:val="00CC610B"/>
    <w:rsid w:val="00CC675E"/>
    <w:rsid w:val="00CC740B"/>
    <w:rsid w:val="00CD1504"/>
    <w:rsid w:val="00CD3FC6"/>
    <w:rsid w:val="00CD63E6"/>
    <w:rsid w:val="00CD7DAB"/>
    <w:rsid w:val="00CE0152"/>
    <w:rsid w:val="00CE0475"/>
    <w:rsid w:val="00CF2533"/>
    <w:rsid w:val="00CF30B2"/>
    <w:rsid w:val="00D01420"/>
    <w:rsid w:val="00D1026A"/>
    <w:rsid w:val="00D108AE"/>
    <w:rsid w:val="00D15D3F"/>
    <w:rsid w:val="00D1739E"/>
    <w:rsid w:val="00D1790A"/>
    <w:rsid w:val="00D2025F"/>
    <w:rsid w:val="00D204AE"/>
    <w:rsid w:val="00D2179C"/>
    <w:rsid w:val="00D21835"/>
    <w:rsid w:val="00D2473B"/>
    <w:rsid w:val="00D247B2"/>
    <w:rsid w:val="00D2631E"/>
    <w:rsid w:val="00D30119"/>
    <w:rsid w:val="00D31B51"/>
    <w:rsid w:val="00D37076"/>
    <w:rsid w:val="00D40064"/>
    <w:rsid w:val="00D42C5D"/>
    <w:rsid w:val="00D52976"/>
    <w:rsid w:val="00D5496B"/>
    <w:rsid w:val="00D67E37"/>
    <w:rsid w:val="00D713BA"/>
    <w:rsid w:val="00D73C94"/>
    <w:rsid w:val="00D740A7"/>
    <w:rsid w:val="00D80F9C"/>
    <w:rsid w:val="00D834BC"/>
    <w:rsid w:val="00D841A1"/>
    <w:rsid w:val="00D86887"/>
    <w:rsid w:val="00D86C46"/>
    <w:rsid w:val="00D878C9"/>
    <w:rsid w:val="00D92735"/>
    <w:rsid w:val="00D95404"/>
    <w:rsid w:val="00D9612D"/>
    <w:rsid w:val="00D96D90"/>
    <w:rsid w:val="00D97074"/>
    <w:rsid w:val="00DA76D3"/>
    <w:rsid w:val="00DB7C95"/>
    <w:rsid w:val="00DC0298"/>
    <w:rsid w:val="00DC3FD3"/>
    <w:rsid w:val="00DD167C"/>
    <w:rsid w:val="00DF0032"/>
    <w:rsid w:val="00DF12A9"/>
    <w:rsid w:val="00DF4B87"/>
    <w:rsid w:val="00DF505E"/>
    <w:rsid w:val="00DF77CB"/>
    <w:rsid w:val="00E01453"/>
    <w:rsid w:val="00E02BD3"/>
    <w:rsid w:val="00E05809"/>
    <w:rsid w:val="00E05D7C"/>
    <w:rsid w:val="00E07624"/>
    <w:rsid w:val="00E10989"/>
    <w:rsid w:val="00E11699"/>
    <w:rsid w:val="00E16533"/>
    <w:rsid w:val="00E213C2"/>
    <w:rsid w:val="00E236DC"/>
    <w:rsid w:val="00E253D4"/>
    <w:rsid w:val="00E26084"/>
    <w:rsid w:val="00E3334F"/>
    <w:rsid w:val="00E33920"/>
    <w:rsid w:val="00E35AAE"/>
    <w:rsid w:val="00E45AA8"/>
    <w:rsid w:val="00E46293"/>
    <w:rsid w:val="00E503B2"/>
    <w:rsid w:val="00E547B6"/>
    <w:rsid w:val="00E64E5A"/>
    <w:rsid w:val="00E64F36"/>
    <w:rsid w:val="00E65015"/>
    <w:rsid w:val="00E663FB"/>
    <w:rsid w:val="00E66B4F"/>
    <w:rsid w:val="00E74BD1"/>
    <w:rsid w:val="00E77DB3"/>
    <w:rsid w:val="00E83213"/>
    <w:rsid w:val="00E8371E"/>
    <w:rsid w:val="00E852B9"/>
    <w:rsid w:val="00E874F5"/>
    <w:rsid w:val="00E87562"/>
    <w:rsid w:val="00E95A14"/>
    <w:rsid w:val="00E96757"/>
    <w:rsid w:val="00EA74C1"/>
    <w:rsid w:val="00EB6199"/>
    <w:rsid w:val="00EB6734"/>
    <w:rsid w:val="00EC445F"/>
    <w:rsid w:val="00ED08C7"/>
    <w:rsid w:val="00ED1BCF"/>
    <w:rsid w:val="00ED2F03"/>
    <w:rsid w:val="00ED7A1B"/>
    <w:rsid w:val="00EE02C6"/>
    <w:rsid w:val="00EE04CF"/>
    <w:rsid w:val="00EE4705"/>
    <w:rsid w:val="00EE7437"/>
    <w:rsid w:val="00EF43E8"/>
    <w:rsid w:val="00EF6485"/>
    <w:rsid w:val="00F00777"/>
    <w:rsid w:val="00F00CA2"/>
    <w:rsid w:val="00F027C3"/>
    <w:rsid w:val="00F03515"/>
    <w:rsid w:val="00F07AC3"/>
    <w:rsid w:val="00F1024F"/>
    <w:rsid w:val="00F12DAB"/>
    <w:rsid w:val="00F12ED5"/>
    <w:rsid w:val="00F13836"/>
    <w:rsid w:val="00F152AA"/>
    <w:rsid w:val="00F2071E"/>
    <w:rsid w:val="00F21A13"/>
    <w:rsid w:val="00F21A96"/>
    <w:rsid w:val="00F21BCA"/>
    <w:rsid w:val="00F2343C"/>
    <w:rsid w:val="00F309B6"/>
    <w:rsid w:val="00F30C05"/>
    <w:rsid w:val="00F31800"/>
    <w:rsid w:val="00F33F7F"/>
    <w:rsid w:val="00F33FF9"/>
    <w:rsid w:val="00F41C62"/>
    <w:rsid w:val="00F428B0"/>
    <w:rsid w:val="00F43A91"/>
    <w:rsid w:val="00F46E21"/>
    <w:rsid w:val="00F5592F"/>
    <w:rsid w:val="00F61FA3"/>
    <w:rsid w:val="00F702C8"/>
    <w:rsid w:val="00F71319"/>
    <w:rsid w:val="00F742FF"/>
    <w:rsid w:val="00F75B5A"/>
    <w:rsid w:val="00F7661C"/>
    <w:rsid w:val="00F84C32"/>
    <w:rsid w:val="00F84F43"/>
    <w:rsid w:val="00F85FB3"/>
    <w:rsid w:val="00F867DA"/>
    <w:rsid w:val="00F875F3"/>
    <w:rsid w:val="00F92239"/>
    <w:rsid w:val="00FA12B6"/>
    <w:rsid w:val="00FA1F25"/>
    <w:rsid w:val="00FA3AA0"/>
    <w:rsid w:val="00FA4194"/>
    <w:rsid w:val="00FA4C1E"/>
    <w:rsid w:val="00FA5201"/>
    <w:rsid w:val="00FA67CB"/>
    <w:rsid w:val="00FB0212"/>
    <w:rsid w:val="00FC77E9"/>
    <w:rsid w:val="00FD13B7"/>
    <w:rsid w:val="00FD1CFE"/>
    <w:rsid w:val="00FD2B8F"/>
    <w:rsid w:val="00FD2F52"/>
    <w:rsid w:val="00FD52B9"/>
    <w:rsid w:val="00FD5492"/>
    <w:rsid w:val="00FE0149"/>
    <w:rsid w:val="00FE0629"/>
    <w:rsid w:val="00FE77FC"/>
    <w:rsid w:val="00FE7BB4"/>
    <w:rsid w:val="00FF26C7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58A930-C311-451F-A0C3-2EB5593C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4F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F484F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484F"/>
  </w:style>
  <w:style w:type="character" w:customStyle="1" w:styleId="WW8Num1z1">
    <w:name w:val="WW8Num1z1"/>
    <w:rsid w:val="009F484F"/>
  </w:style>
  <w:style w:type="character" w:customStyle="1" w:styleId="WW8Num1z2">
    <w:name w:val="WW8Num1z2"/>
    <w:rsid w:val="009F484F"/>
  </w:style>
  <w:style w:type="character" w:customStyle="1" w:styleId="WW8Num1z3">
    <w:name w:val="WW8Num1z3"/>
    <w:rsid w:val="009F484F"/>
  </w:style>
  <w:style w:type="character" w:customStyle="1" w:styleId="WW8Num1z4">
    <w:name w:val="WW8Num1z4"/>
    <w:rsid w:val="009F484F"/>
  </w:style>
  <w:style w:type="character" w:customStyle="1" w:styleId="WW8Num1z5">
    <w:name w:val="WW8Num1z5"/>
    <w:rsid w:val="009F484F"/>
  </w:style>
  <w:style w:type="character" w:customStyle="1" w:styleId="WW8Num1z6">
    <w:name w:val="WW8Num1z6"/>
    <w:rsid w:val="009F484F"/>
  </w:style>
  <w:style w:type="character" w:customStyle="1" w:styleId="WW8Num1z7">
    <w:name w:val="WW8Num1z7"/>
    <w:rsid w:val="009F484F"/>
  </w:style>
  <w:style w:type="character" w:customStyle="1" w:styleId="WW8Num1z8">
    <w:name w:val="WW8Num1z8"/>
    <w:rsid w:val="009F484F"/>
  </w:style>
  <w:style w:type="character" w:customStyle="1" w:styleId="WW8Num2z0">
    <w:name w:val="WW8Num2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9F484F"/>
  </w:style>
  <w:style w:type="character" w:customStyle="1" w:styleId="WW8Num4z1">
    <w:name w:val="WW8Num4z1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9F484F"/>
  </w:style>
  <w:style w:type="character" w:customStyle="1" w:styleId="WW8Num4z3">
    <w:name w:val="WW8Num4z3"/>
    <w:rsid w:val="009F484F"/>
  </w:style>
  <w:style w:type="character" w:customStyle="1" w:styleId="WW8Num4z4">
    <w:name w:val="WW8Num4z4"/>
    <w:rsid w:val="009F484F"/>
  </w:style>
  <w:style w:type="character" w:customStyle="1" w:styleId="WW8Num4z5">
    <w:name w:val="WW8Num4z5"/>
    <w:rsid w:val="009F484F"/>
  </w:style>
  <w:style w:type="character" w:customStyle="1" w:styleId="WW8Num4z6">
    <w:name w:val="WW8Num4z6"/>
    <w:rsid w:val="009F484F"/>
  </w:style>
  <w:style w:type="character" w:customStyle="1" w:styleId="WW8Num4z7">
    <w:name w:val="WW8Num4z7"/>
    <w:rsid w:val="009F484F"/>
  </w:style>
  <w:style w:type="character" w:customStyle="1" w:styleId="WW8Num4z8">
    <w:name w:val="WW8Num4z8"/>
    <w:rsid w:val="009F484F"/>
  </w:style>
  <w:style w:type="character" w:customStyle="1" w:styleId="WW8Num5z0">
    <w:name w:val="WW8Num5z0"/>
    <w:rsid w:val="009F484F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9F484F"/>
  </w:style>
  <w:style w:type="character" w:customStyle="1" w:styleId="WW8Num5z1">
    <w:name w:val="WW8Num5z1"/>
    <w:rsid w:val="009F484F"/>
  </w:style>
  <w:style w:type="character" w:customStyle="1" w:styleId="WW8Num5z2">
    <w:name w:val="WW8Num5z2"/>
    <w:rsid w:val="009F484F"/>
  </w:style>
  <w:style w:type="character" w:customStyle="1" w:styleId="WW8Num5z3">
    <w:name w:val="WW8Num5z3"/>
    <w:rsid w:val="009F484F"/>
  </w:style>
  <w:style w:type="character" w:customStyle="1" w:styleId="WW8Num5z4">
    <w:name w:val="WW8Num5z4"/>
    <w:rsid w:val="009F484F"/>
  </w:style>
  <w:style w:type="character" w:customStyle="1" w:styleId="WW8Num5z5">
    <w:name w:val="WW8Num5z5"/>
    <w:rsid w:val="009F484F"/>
  </w:style>
  <w:style w:type="character" w:customStyle="1" w:styleId="WW8Num5z6">
    <w:name w:val="WW8Num5z6"/>
    <w:rsid w:val="009F484F"/>
  </w:style>
  <w:style w:type="character" w:customStyle="1" w:styleId="WW8Num5z7">
    <w:name w:val="WW8Num5z7"/>
    <w:rsid w:val="009F484F"/>
  </w:style>
  <w:style w:type="character" w:customStyle="1" w:styleId="WW8Num5z8">
    <w:name w:val="WW8Num5z8"/>
    <w:rsid w:val="009F484F"/>
  </w:style>
  <w:style w:type="character" w:customStyle="1" w:styleId="WW8Num6z0">
    <w:name w:val="WW8Num6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9F484F"/>
  </w:style>
  <w:style w:type="character" w:customStyle="1" w:styleId="WW8Num7z1">
    <w:name w:val="WW8Num7z1"/>
    <w:rsid w:val="009F484F"/>
  </w:style>
  <w:style w:type="character" w:customStyle="1" w:styleId="WW8Num7z2">
    <w:name w:val="WW8Num7z2"/>
    <w:rsid w:val="009F484F"/>
  </w:style>
  <w:style w:type="character" w:customStyle="1" w:styleId="WW8Num7z3">
    <w:name w:val="WW8Num7z3"/>
    <w:rsid w:val="009F484F"/>
  </w:style>
  <w:style w:type="character" w:customStyle="1" w:styleId="WW8Num7z4">
    <w:name w:val="WW8Num7z4"/>
    <w:rsid w:val="009F484F"/>
  </w:style>
  <w:style w:type="character" w:customStyle="1" w:styleId="WW8Num7z5">
    <w:name w:val="WW8Num7z5"/>
    <w:rsid w:val="009F484F"/>
  </w:style>
  <w:style w:type="character" w:customStyle="1" w:styleId="WW8Num7z6">
    <w:name w:val="WW8Num7z6"/>
    <w:rsid w:val="009F484F"/>
  </w:style>
  <w:style w:type="character" w:customStyle="1" w:styleId="WW8Num7z7">
    <w:name w:val="WW8Num7z7"/>
    <w:rsid w:val="009F484F"/>
  </w:style>
  <w:style w:type="character" w:customStyle="1" w:styleId="WW8Num7z8">
    <w:name w:val="WW8Num7z8"/>
    <w:rsid w:val="009F484F"/>
  </w:style>
  <w:style w:type="character" w:customStyle="1" w:styleId="4">
    <w:name w:val="Основной шрифт абзаца4"/>
    <w:rsid w:val="009F484F"/>
  </w:style>
  <w:style w:type="character" w:customStyle="1" w:styleId="3">
    <w:name w:val="Основной шрифт абзаца3"/>
    <w:rsid w:val="009F484F"/>
  </w:style>
  <w:style w:type="character" w:customStyle="1" w:styleId="WW8Num2z1">
    <w:name w:val="WW8Num2z1"/>
    <w:rsid w:val="009F484F"/>
  </w:style>
  <w:style w:type="character" w:customStyle="1" w:styleId="WW8Num2z2">
    <w:name w:val="WW8Num2z2"/>
    <w:rsid w:val="009F484F"/>
  </w:style>
  <w:style w:type="character" w:customStyle="1" w:styleId="WW8Num2z3">
    <w:name w:val="WW8Num2z3"/>
    <w:rsid w:val="009F484F"/>
  </w:style>
  <w:style w:type="character" w:customStyle="1" w:styleId="WW8Num2z4">
    <w:name w:val="WW8Num2z4"/>
    <w:rsid w:val="009F484F"/>
  </w:style>
  <w:style w:type="character" w:customStyle="1" w:styleId="WW8Num2z5">
    <w:name w:val="WW8Num2z5"/>
    <w:rsid w:val="009F484F"/>
  </w:style>
  <w:style w:type="character" w:customStyle="1" w:styleId="WW8Num2z6">
    <w:name w:val="WW8Num2z6"/>
    <w:rsid w:val="009F484F"/>
  </w:style>
  <w:style w:type="character" w:customStyle="1" w:styleId="WW8Num2z7">
    <w:name w:val="WW8Num2z7"/>
    <w:rsid w:val="009F484F"/>
  </w:style>
  <w:style w:type="character" w:customStyle="1" w:styleId="WW8Num2z8">
    <w:name w:val="WW8Num2z8"/>
    <w:rsid w:val="009F484F"/>
  </w:style>
  <w:style w:type="character" w:customStyle="1" w:styleId="WW8Num8z0">
    <w:name w:val="WW8Num8z0"/>
    <w:rsid w:val="009F484F"/>
    <w:rPr>
      <w:rFonts w:ascii="Symbol" w:hAnsi="Symbol" w:cs="Symbol"/>
    </w:rPr>
  </w:style>
  <w:style w:type="character" w:customStyle="1" w:styleId="WW8Num9z0">
    <w:name w:val="WW8Num9z0"/>
    <w:rsid w:val="009F484F"/>
    <w:rPr>
      <w:rFonts w:ascii="Symbol" w:hAnsi="Symbol" w:cs="Symbol"/>
    </w:rPr>
  </w:style>
  <w:style w:type="character" w:customStyle="1" w:styleId="WW8Num9z1">
    <w:name w:val="WW8Num9z1"/>
    <w:rsid w:val="009F484F"/>
    <w:rPr>
      <w:rFonts w:ascii="Courier New" w:hAnsi="Courier New" w:cs="Courier New"/>
    </w:rPr>
  </w:style>
  <w:style w:type="character" w:customStyle="1" w:styleId="WW8Num9z2">
    <w:name w:val="WW8Num9z2"/>
    <w:rsid w:val="009F484F"/>
    <w:rPr>
      <w:rFonts w:ascii="Wingdings" w:hAnsi="Wingdings" w:cs="Wingdings"/>
    </w:rPr>
  </w:style>
  <w:style w:type="character" w:customStyle="1" w:styleId="WW8Num9z3">
    <w:name w:val="WW8Num9z3"/>
    <w:rsid w:val="009F484F"/>
    <w:rPr>
      <w:rFonts w:ascii="Symbol" w:hAnsi="Symbol" w:cs="Symbol"/>
    </w:rPr>
  </w:style>
  <w:style w:type="character" w:customStyle="1" w:styleId="WW8Num10z0">
    <w:name w:val="WW8Num10z0"/>
    <w:rsid w:val="009F484F"/>
  </w:style>
  <w:style w:type="character" w:customStyle="1" w:styleId="WW8Num11z0">
    <w:name w:val="WW8Num11z0"/>
    <w:rsid w:val="009F484F"/>
    <w:rPr>
      <w:rFonts w:ascii="Symbol" w:hAnsi="Symbol" w:cs="Symbol"/>
    </w:rPr>
  </w:style>
  <w:style w:type="character" w:customStyle="1" w:styleId="WW8Num11z1">
    <w:name w:val="WW8Num11z1"/>
    <w:rsid w:val="009F484F"/>
    <w:rPr>
      <w:rFonts w:ascii="Courier New" w:hAnsi="Courier New" w:cs="Courier New"/>
    </w:rPr>
  </w:style>
  <w:style w:type="character" w:customStyle="1" w:styleId="WW8Num11z2">
    <w:name w:val="WW8Num11z2"/>
    <w:rsid w:val="009F484F"/>
    <w:rPr>
      <w:rFonts w:ascii="Wingdings" w:hAnsi="Wingdings" w:cs="Wingdings"/>
    </w:rPr>
  </w:style>
  <w:style w:type="character" w:customStyle="1" w:styleId="WW8Num12z0">
    <w:name w:val="WW8Num12z0"/>
    <w:rsid w:val="009F484F"/>
    <w:rPr>
      <w:rFonts w:ascii="Symbol" w:hAnsi="Symbol" w:cs="Symbol"/>
    </w:rPr>
  </w:style>
  <w:style w:type="character" w:customStyle="1" w:styleId="WW8Num12z1">
    <w:name w:val="WW8Num12z1"/>
    <w:rsid w:val="009F484F"/>
    <w:rPr>
      <w:rFonts w:ascii="Courier New" w:hAnsi="Courier New" w:cs="Courier New"/>
    </w:rPr>
  </w:style>
  <w:style w:type="character" w:customStyle="1" w:styleId="WW8Num12z2">
    <w:name w:val="WW8Num12z2"/>
    <w:rsid w:val="009F484F"/>
    <w:rPr>
      <w:rFonts w:ascii="Wingdings" w:hAnsi="Wingdings" w:cs="Wingdings"/>
    </w:rPr>
  </w:style>
  <w:style w:type="character" w:customStyle="1" w:styleId="WW8Num12z3">
    <w:name w:val="WW8Num12z3"/>
    <w:rsid w:val="009F484F"/>
    <w:rPr>
      <w:rFonts w:ascii="Symbol" w:hAnsi="Symbol" w:cs="Symbol"/>
    </w:rPr>
  </w:style>
  <w:style w:type="character" w:customStyle="1" w:styleId="WW8Num13z0">
    <w:name w:val="WW8Num13z0"/>
    <w:rsid w:val="009F484F"/>
    <w:rPr>
      <w:rFonts w:ascii="Symbol" w:hAnsi="Symbol" w:cs="Symbol"/>
    </w:rPr>
  </w:style>
  <w:style w:type="character" w:customStyle="1" w:styleId="WW8Num13z1">
    <w:name w:val="WW8Num13z1"/>
    <w:rsid w:val="009F484F"/>
    <w:rPr>
      <w:rFonts w:ascii="Courier New" w:hAnsi="Courier New" w:cs="Courier New"/>
    </w:rPr>
  </w:style>
  <w:style w:type="character" w:customStyle="1" w:styleId="WW8Num13z2">
    <w:name w:val="WW8Num13z2"/>
    <w:rsid w:val="009F484F"/>
    <w:rPr>
      <w:rFonts w:ascii="Wingdings" w:hAnsi="Wingdings" w:cs="Wingdings"/>
    </w:rPr>
  </w:style>
  <w:style w:type="character" w:customStyle="1" w:styleId="WW8Num13z3">
    <w:name w:val="WW8Num13z3"/>
    <w:rsid w:val="009F484F"/>
    <w:rPr>
      <w:rFonts w:ascii="Symbol" w:hAnsi="Symbol" w:cs="Symbol"/>
    </w:rPr>
  </w:style>
  <w:style w:type="character" w:customStyle="1" w:styleId="WW8Num14z0">
    <w:name w:val="WW8Num14z0"/>
    <w:rsid w:val="009F484F"/>
  </w:style>
  <w:style w:type="character" w:customStyle="1" w:styleId="WW8Num14z1">
    <w:name w:val="WW8Num14z1"/>
    <w:rsid w:val="009F484F"/>
  </w:style>
  <w:style w:type="character" w:customStyle="1" w:styleId="WW8Num14z2">
    <w:name w:val="WW8Num14z2"/>
    <w:rsid w:val="009F484F"/>
  </w:style>
  <w:style w:type="character" w:customStyle="1" w:styleId="WW8Num14z3">
    <w:name w:val="WW8Num14z3"/>
    <w:rsid w:val="009F484F"/>
  </w:style>
  <w:style w:type="character" w:customStyle="1" w:styleId="WW8Num14z4">
    <w:name w:val="WW8Num14z4"/>
    <w:rsid w:val="009F484F"/>
  </w:style>
  <w:style w:type="character" w:customStyle="1" w:styleId="WW8Num14z5">
    <w:name w:val="WW8Num14z5"/>
    <w:rsid w:val="009F484F"/>
  </w:style>
  <w:style w:type="character" w:customStyle="1" w:styleId="WW8Num14z6">
    <w:name w:val="WW8Num14z6"/>
    <w:rsid w:val="009F484F"/>
  </w:style>
  <w:style w:type="character" w:customStyle="1" w:styleId="WW8Num14z7">
    <w:name w:val="WW8Num14z7"/>
    <w:rsid w:val="009F484F"/>
  </w:style>
  <w:style w:type="character" w:customStyle="1" w:styleId="WW8Num14z8">
    <w:name w:val="WW8Num14z8"/>
    <w:rsid w:val="009F484F"/>
  </w:style>
  <w:style w:type="character" w:customStyle="1" w:styleId="WW8Num15z0">
    <w:name w:val="WW8Num15z0"/>
    <w:rsid w:val="009F484F"/>
  </w:style>
  <w:style w:type="character" w:customStyle="1" w:styleId="WW8Num15z1">
    <w:name w:val="WW8Num15z1"/>
    <w:rsid w:val="009F484F"/>
  </w:style>
  <w:style w:type="character" w:customStyle="1" w:styleId="WW8Num15z2">
    <w:name w:val="WW8Num15z2"/>
    <w:rsid w:val="009F484F"/>
  </w:style>
  <w:style w:type="character" w:customStyle="1" w:styleId="WW8Num15z3">
    <w:name w:val="WW8Num15z3"/>
    <w:rsid w:val="009F484F"/>
  </w:style>
  <w:style w:type="character" w:customStyle="1" w:styleId="WW8Num15z4">
    <w:name w:val="WW8Num15z4"/>
    <w:rsid w:val="009F484F"/>
  </w:style>
  <w:style w:type="character" w:customStyle="1" w:styleId="WW8Num15z5">
    <w:name w:val="WW8Num15z5"/>
    <w:rsid w:val="009F484F"/>
  </w:style>
  <w:style w:type="character" w:customStyle="1" w:styleId="WW8Num15z6">
    <w:name w:val="WW8Num15z6"/>
    <w:rsid w:val="009F484F"/>
  </w:style>
  <w:style w:type="character" w:customStyle="1" w:styleId="WW8Num15z7">
    <w:name w:val="WW8Num15z7"/>
    <w:rsid w:val="009F484F"/>
  </w:style>
  <w:style w:type="character" w:customStyle="1" w:styleId="WW8Num15z8">
    <w:name w:val="WW8Num15z8"/>
    <w:rsid w:val="009F484F"/>
  </w:style>
  <w:style w:type="character" w:customStyle="1" w:styleId="WW8Num16z0">
    <w:name w:val="WW8Num16z0"/>
    <w:rsid w:val="009F484F"/>
  </w:style>
  <w:style w:type="character" w:customStyle="1" w:styleId="WW8Num16z1">
    <w:name w:val="WW8Num16z1"/>
    <w:rsid w:val="009F484F"/>
  </w:style>
  <w:style w:type="character" w:customStyle="1" w:styleId="WW8Num16z2">
    <w:name w:val="WW8Num16z2"/>
    <w:rsid w:val="009F484F"/>
  </w:style>
  <w:style w:type="character" w:customStyle="1" w:styleId="WW8Num16z3">
    <w:name w:val="WW8Num16z3"/>
    <w:rsid w:val="009F484F"/>
  </w:style>
  <w:style w:type="character" w:customStyle="1" w:styleId="WW8Num16z4">
    <w:name w:val="WW8Num16z4"/>
    <w:rsid w:val="009F484F"/>
  </w:style>
  <w:style w:type="character" w:customStyle="1" w:styleId="WW8Num16z5">
    <w:name w:val="WW8Num16z5"/>
    <w:rsid w:val="009F484F"/>
  </w:style>
  <w:style w:type="character" w:customStyle="1" w:styleId="WW8Num16z6">
    <w:name w:val="WW8Num16z6"/>
    <w:rsid w:val="009F484F"/>
  </w:style>
  <w:style w:type="character" w:customStyle="1" w:styleId="WW8Num16z7">
    <w:name w:val="WW8Num16z7"/>
    <w:rsid w:val="009F484F"/>
  </w:style>
  <w:style w:type="character" w:customStyle="1" w:styleId="WW8Num16z8">
    <w:name w:val="WW8Num16z8"/>
    <w:rsid w:val="009F484F"/>
  </w:style>
  <w:style w:type="character" w:customStyle="1" w:styleId="WW8Num17z0">
    <w:name w:val="WW8Num17z0"/>
    <w:rsid w:val="009F484F"/>
  </w:style>
  <w:style w:type="character" w:customStyle="1" w:styleId="WW8Num18z0">
    <w:name w:val="WW8Num18z0"/>
    <w:rsid w:val="009F484F"/>
  </w:style>
  <w:style w:type="character" w:customStyle="1" w:styleId="WW8Num19z0">
    <w:name w:val="WW8Num19z0"/>
    <w:rsid w:val="009F484F"/>
  </w:style>
  <w:style w:type="character" w:customStyle="1" w:styleId="WW8Num19z1">
    <w:name w:val="WW8Num19z1"/>
    <w:rsid w:val="009F484F"/>
  </w:style>
  <w:style w:type="character" w:customStyle="1" w:styleId="WW8Num19z2">
    <w:name w:val="WW8Num19z2"/>
    <w:rsid w:val="009F484F"/>
  </w:style>
  <w:style w:type="character" w:customStyle="1" w:styleId="WW8Num19z3">
    <w:name w:val="WW8Num19z3"/>
    <w:rsid w:val="009F484F"/>
  </w:style>
  <w:style w:type="character" w:customStyle="1" w:styleId="WW8Num19z4">
    <w:name w:val="WW8Num19z4"/>
    <w:rsid w:val="009F484F"/>
  </w:style>
  <w:style w:type="character" w:customStyle="1" w:styleId="WW8Num19z5">
    <w:name w:val="WW8Num19z5"/>
    <w:rsid w:val="009F484F"/>
  </w:style>
  <w:style w:type="character" w:customStyle="1" w:styleId="WW8Num19z6">
    <w:name w:val="WW8Num19z6"/>
    <w:rsid w:val="009F484F"/>
  </w:style>
  <w:style w:type="character" w:customStyle="1" w:styleId="WW8Num19z7">
    <w:name w:val="WW8Num19z7"/>
    <w:rsid w:val="009F484F"/>
  </w:style>
  <w:style w:type="character" w:customStyle="1" w:styleId="WW8Num19z8">
    <w:name w:val="WW8Num19z8"/>
    <w:rsid w:val="009F484F"/>
  </w:style>
  <w:style w:type="character" w:customStyle="1" w:styleId="WW8Num20z0">
    <w:name w:val="WW8Num20z0"/>
    <w:rsid w:val="009F484F"/>
  </w:style>
  <w:style w:type="character" w:customStyle="1" w:styleId="WW8Num21z0">
    <w:name w:val="WW8Num21z0"/>
    <w:rsid w:val="009F484F"/>
  </w:style>
  <w:style w:type="character" w:customStyle="1" w:styleId="WW8Num21z1">
    <w:name w:val="WW8Num21z1"/>
    <w:rsid w:val="009F484F"/>
  </w:style>
  <w:style w:type="character" w:customStyle="1" w:styleId="WW8Num21z2">
    <w:name w:val="WW8Num21z2"/>
    <w:rsid w:val="009F484F"/>
  </w:style>
  <w:style w:type="character" w:customStyle="1" w:styleId="WW8Num21z3">
    <w:name w:val="WW8Num21z3"/>
    <w:rsid w:val="009F484F"/>
  </w:style>
  <w:style w:type="character" w:customStyle="1" w:styleId="WW8Num21z4">
    <w:name w:val="WW8Num21z4"/>
    <w:rsid w:val="009F484F"/>
  </w:style>
  <w:style w:type="character" w:customStyle="1" w:styleId="WW8Num21z5">
    <w:name w:val="WW8Num21z5"/>
    <w:rsid w:val="009F484F"/>
  </w:style>
  <w:style w:type="character" w:customStyle="1" w:styleId="WW8Num21z6">
    <w:name w:val="WW8Num21z6"/>
    <w:rsid w:val="009F484F"/>
  </w:style>
  <w:style w:type="character" w:customStyle="1" w:styleId="WW8Num21z7">
    <w:name w:val="WW8Num21z7"/>
    <w:rsid w:val="009F484F"/>
  </w:style>
  <w:style w:type="character" w:customStyle="1" w:styleId="WW8Num21z8">
    <w:name w:val="WW8Num21z8"/>
    <w:rsid w:val="009F484F"/>
  </w:style>
  <w:style w:type="character" w:customStyle="1" w:styleId="WW8Num22z0">
    <w:name w:val="WW8Num22z0"/>
    <w:rsid w:val="009F484F"/>
    <w:rPr>
      <w:rFonts w:ascii="Symbol" w:hAnsi="Symbol" w:cs="Symbol"/>
    </w:rPr>
  </w:style>
  <w:style w:type="character" w:customStyle="1" w:styleId="WW8Num22z1">
    <w:name w:val="WW8Num22z1"/>
    <w:rsid w:val="009F484F"/>
    <w:rPr>
      <w:rFonts w:ascii="Courier New" w:hAnsi="Courier New" w:cs="Courier New"/>
    </w:rPr>
  </w:style>
  <w:style w:type="character" w:customStyle="1" w:styleId="WW8Num22z2">
    <w:name w:val="WW8Num22z2"/>
    <w:rsid w:val="009F484F"/>
    <w:rPr>
      <w:rFonts w:ascii="Wingdings" w:hAnsi="Wingdings" w:cs="Wingdings"/>
    </w:rPr>
  </w:style>
  <w:style w:type="character" w:customStyle="1" w:styleId="WW8Num22z3">
    <w:name w:val="WW8Num22z3"/>
    <w:rsid w:val="009F484F"/>
    <w:rPr>
      <w:rFonts w:ascii="Symbol" w:hAnsi="Symbol" w:cs="Symbol"/>
    </w:rPr>
  </w:style>
  <w:style w:type="character" w:customStyle="1" w:styleId="WW8Num23z0">
    <w:name w:val="WW8Num23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9F484F"/>
    <w:rPr>
      <w:rFonts w:ascii="Symbol" w:eastAsia="Times New Roman" w:hAnsi="Symbol" w:cs="Times New Roman"/>
    </w:rPr>
  </w:style>
  <w:style w:type="character" w:customStyle="1" w:styleId="WW8Num24z1">
    <w:name w:val="WW8Num24z1"/>
    <w:rsid w:val="009F484F"/>
    <w:rPr>
      <w:rFonts w:ascii="Courier New" w:hAnsi="Courier New" w:cs="Courier New"/>
    </w:rPr>
  </w:style>
  <w:style w:type="character" w:customStyle="1" w:styleId="WW8Num24z2">
    <w:name w:val="WW8Num24z2"/>
    <w:rsid w:val="009F484F"/>
    <w:rPr>
      <w:rFonts w:ascii="Wingdings" w:hAnsi="Wingdings" w:cs="Wingdings"/>
    </w:rPr>
  </w:style>
  <w:style w:type="character" w:customStyle="1" w:styleId="WW8Num24z3">
    <w:name w:val="WW8Num24z3"/>
    <w:rsid w:val="009F484F"/>
    <w:rPr>
      <w:rFonts w:ascii="Symbol" w:hAnsi="Symbol" w:cs="Symbol"/>
    </w:rPr>
  </w:style>
  <w:style w:type="character" w:customStyle="1" w:styleId="WW8Num25z0">
    <w:name w:val="WW8Num25z0"/>
    <w:rsid w:val="009F484F"/>
  </w:style>
  <w:style w:type="character" w:customStyle="1" w:styleId="WW8Num25z1">
    <w:name w:val="WW8Num25z1"/>
    <w:rsid w:val="009F484F"/>
  </w:style>
  <w:style w:type="character" w:customStyle="1" w:styleId="WW8Num25z2">
    <w:name w:val="WW8Num25z2"/>
    <w:rsid w:val="009F484F"/>
  </w:style>
  <w:style w:type="character" w:customStyle="1" w:styleId="WW8Num25z3">
    <w:name w:val="WW8Num25z3"/>
    <w:rsid w:val="009F484F"/>
  </w:style>
  <w:style w:type="character" w:customStyle="1" w:styleId="WW8Num25z4">
    <w:name w:val="WW8Num25z4"/>
    <w:rsid w:val="009F484F"/>
  </w:style>
  <w:style w:type="character" w:customStyle="1" w:styleId="WW8Num25z5">
    <w:name w:val="WW8Num25z5"/>
    <w:rsid w:val="009F484F"/>
  </w:style>
  <w:style w:type="character" w:customStyle="1" w:styleId="WW8Num25z6">
    <w:name w:val="WW8Num25z6"/>
    <w:rsid w:val="009F484F"/>
  </w:style>
  <w:style w:type="character" w:customStyle="1" w:styleId="WW8Num25z7">
    <w:name w:val="WW8Num25z7"/>
    <w:rsid w:val="009F484F"/>
  </w:style>
  <w:style w:type="character" w:customStyle="1" w:styleId="WW8Num25z8">
    <w:name w:val="WW8Num25z8"/>
    <w:rsid w:val="009F484F"/>
  </w:style>
  <w:style w:type="character" w:customStyle="1" w:styleId="WW8Num26z0">
    <w:name w:val="WW8Num26z0"/>
    <w:rsid w:val="009F484F"/>
  </w:style>
  <w:style w:type="character" w:customStyle="1" w:styleId="WW8Num27z0">
    <w:name w:val="WW8Num27z0"/>
    <w:rsid w:val="009F484F"/>
  </w:style>
  <w:style w:type="character" w:customStyle="1" w:styleId="WW8Num27z1">
    <w:name w:val="WW8Num27z1"/>
    <w:rsid w:val="009F484F"/>
  </w:style>
  <w:style w:type="character" w:customStyle="1" w:styleId="WW8Num27z2">
    <w:name w:val="WW8Num27z2"/>
    <w:rsid w:val="009F484F"/>
  </w:style>
  <w:style w:type="character" w:customStyle="1" w:styleId="WW8Num27z3">
    <w:name w:val="WW8Num27z3"/>
    <w:rsid w:val="009F484F"/>
  </w:style>
  <w:style w:type="character" w:customStyle="1" w:styleId="WW8Num27z4">
    <w:name w:val="WW8Num27z4"/>
    <w:rsid w:val="009F484F"/>
  </w:style>
  <w:style w:type="character" w:customStyle="1" w:styleId="WW8Num27z5">
    <w:name w:val="WW8Num27z5"/>
    <w:rsid w:val="009F484F"/>
  </w:style>
  <w:style w:type="character" w:customStyle="1" w:styleId="WW8Num27z6">
    <w:name w:val="WW8Num27z6"/>
    <w:rsid w:val="009F484F"/>
  </w:style>
  <w:style w:type="character" w:customStyle="1" w:styleId="WW8Num27z7">
    <w:name w:val="WW8Num27z7"/>
    <w:rsid w:val="009F484F"/>
  </w:style>
  <w:style w:type="character" w:customStyle="1" w:styleId="WW8Num27z8">
    <w:name w:val="WW8Num27z8"/>
    <w:rsid w:val="009F484F"/>
  </w:style>
  <w:style w:type="character" w:customStyle="1" w:styleId="WW8Num28z0">
    <w:name w:val="WW8Num28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9F484F"/>
  </w:style>
  <w:style w:type="character" w:customStyle="1" w:styleId="WW8Num30z0">
    <w:name w:val="WW8Num30z0"/>
    <w:rsid w:val="009F484F"/>
  </w:style>
  <w:style w:type="character" w:customStyle="1" w:styleId="WW8Num31z0">
    <w:name w:val="WW8Num31z0"/>
    <w:rsid w:val="009F484F"/>
  </w:style>
  <w:style w:type="character" w:customStyle="1" w:styleId="WW8Num31z1">
    <w:name w:val="WW8Num31z1"/>
    <w:rsid w:val="009F484F"/>
  </w:style>
  <w:style w:type="character" w:customStyle="1" w:styleId="WW8Num31z2">
    <w:name w:val="WW8Num31z2"/>
    <w:rsid w:val="009F484F"/>
  </w:style>
  <w:style w:type="character" w:customStyle="1" w:styleId="WW8Num31z3">
    <w:name w:val="WW8Num31z3"/>
    <w:rsid w:val="009F484F"/>
  </w:style>
  <w:style w:type="character" w:customStyle="1" w:styleId="WW8Num31z4">
    <w:name w:val="WW8Num31z4"/>
    <w:rsid w:val="009F484F"/>
  </w:style>
  <w:style w:type="character" w:customStyle="1" w:styleId="WW8Num31z5">
    <w:name w:val="WW8Num31z5"/>
    <w:rsid w:val="009F484F"/>
  </w:style>
  <w:style w:type="character" w:customStyle="1" w:styleId="WW8Num31z6">
    <w:name w:val="WW8Num31z6"/>
    <w:rsid w:val="009F484F"/>
  </w:style>
  <w:style w:type="character" w:customStyle="1" w:styleId="WW8Num31z7">
    <w:name w:val="WW8Num31z7"/>
    <w:rsid w:val="009F484F"/>
  </w:style>
  <w:style w:type="character" w:customStyle="1" w:styleId="WW8Num31z8">
    <w:name w:val="WW8Num31z8"/>
    <w:rsid w:val="009F484F"/>
  </w:style>
  <w:style w:type="character" w:customStyle="1" w:styleId="WW8Num32z0">
    <w:name w:val="WW8Num32z0"/>
    <w:rsid w:val="009F484F"/>
  </w:style>
  <w:style w:type="character" w:customStyle="1" w:styleId="WW8Num32z1">
    <w:name w:val="WW8Num32z1"/>
    <w:rsid w:val="009F484F"/>
  </w:style>
  <w:style w:type="character" w:customStyle="1" w:styleId="WW8NumSt2z0">
    <w:name w:val="WW8NumSt2z0"/>
    <w:rsid w:val="009F484F"/>
    <w:rPr>
      <w:rFonts w:ascii="Calibri" w:hAnsi="Calibri" w:cs="Calibri"/>
    </w:rPr>
  </w:style>
  <w:style w:type="character" w:customStyle="1" w:styleId="WW8NumSt3z0">
    <w:name w:val="WW8NumSt3z0"/>
    <w:rsid w:val="009F484F"/>
    <w:rPr>
      <w:rFonts w:ascii="Calibri" w:hAnsi="Calibri" w:cs="Calibri"/>
    </w:rPr>
  </w:style>
  <w:style w:type="character" w:customStyle="1" w:styleId="WW8NumSt4z0">
    <w:name w:val="WW8NumSt4z0"/>
    <w:rsid w:val="009F484F"/>
    <w:rPr>
      <w:rFonts w:ascii="Calibri" w:hAnsi="Calibri" w:cs="Calibri"/>
    </w:rPr>
  </w:style>
  <w:style w:type="character" w:customStyle="1" w:styleId="2">
    <w:name w:val="Основной шрифт абзаца2"/>
    <w:rsid w:val="009F484F"/>
  </w:style>
  <w:style w:type="character" w:customStyle="1" w:styleId="10">
    <w:name w:val="Заголовок 1 Знак"/>
    <w:rsid w:val="009F484F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9F484F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9F484F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F484F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9F484F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9F484F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9F484F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9F484F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9F484F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9F484F"/>
    <w:rPr>
      <w:color w:val="0000FF"/>
      <w:u w:val="single"/>
    </w:rPr>
  </w:style>
  <w:style w:type="character" w:customStyle="1" w:styleId="a7">
    <w:name w:val="Без интервала Знак"/>
    <w:uiPriority w:val="1"/>
    <w:rsid w:val="009F484F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9F484F"/>
    <w:rPr>
      <w:color w:val="800080"/>
      <w:u w:val="single"/>
    </w:rPr>
  </w:style>
  <w:style w:type="character" w:customStyle="1" w:styleId="WW8Num3z1">
    <w:name w:val="WW8Num3z1"/>
    <w:rsid w:val="009F484F"/>
  </w:style>
  <w:style w:type="character" w:customStyle="1" w:styleId="WW8Num3z2">
    <w:name w:val="WW8Num3z2"/>
    <w:rsid w:val="009F484F"/>
  </w:style>
  <w:style w:type="character" w:customStyle="1" w:styleId="WW8Num3z3">
    <w:name w:val="WW8Num3z3"/>
    <w:rsid w:val="009F484F"/>
  </w:style>
  <w:style w:type="character" w:customStyle="1" w:styleId="WW8Num3z4">
    <w:name w:val="WW8Num3z4"/>
    <w:rsid w:val="009F484F"/>
  </w:style>
  <w:style w:type="character" w:customStyle="1" w:styleId="WW8Num3z5">
    <w:name w:val="WW8Num3z5"/>
    <w:rsid w:val="009F484F"/>
  </w:style>
  <w:style w:type="character" w:customStyle="1" w:styleId="WW8Num3z6">
    <w:name w:val="WW8Num3z6"/>
    <w:rsid w:val="009F484F"/>
  </w:style>
  <w:style w:type="character" w:customStyle="1" w:styleId="WW8Num3z7">
    <w:name w:val="WW8Num3z7"/>
    <w:rsid w:val="009F484F"/>
  </w:style>
  <w:style w:type="character" w:customStyle="1" w:styleId="WW8Num3z8">
    <w:name w:val="WW8Num3z8"/>
    <w:rsid w:val="009F484F"/>
  </w:style>
  <w:style w:type="character" w:customStyle="1" w:styleId="WW8Num6z1">
    <w:name w:val="WW8Num6z1"/>
    <w:rsid w:val="009F484F"/>
    <w:rPr>
      <w:rFonts w:ascii="Courier New" w:hAnsi="Courier New" w:cs="Courier New"/>
    </w:rPr>
  </w:style>
  <w:style w:type="character" w:customStyle="1" w:styleId="WW8Num6z2">
    <w:name w:val="WW8Num6z2"/>
    <w:rsid w:val="009F484F"/>
    <w:rPr>
      <w:rFonts w:ascii="Wingdings" w:hAnsi="Wingdings" w:cs="Wingdings"/>
    </w:rPr>
  </w:style>
  <w:style w:type="character" w:customStyle="1" w:styleId="WW8Num8z1">
    <w:name w:val="WW8Num8z1"/>
    <w:rsid w:val="009F484F"/>
  </w:style>
  <w:style w:type="character" w:customStyle="1" w:styleId="WW8Num8z2">
    <w:name w:val="WW8Num8z2"/>
    <w:rsid w:val="009F484F"/>
  </w:style>
  <w:style w:type="character" w:customStyle="1" w:styleId="WW8Num8z3">
    <w:name w:val="WW8Num8z3"/>
    <w:rsid w:val="009F484F"/>
  </w:style>
  <w:style w:type="character" w:customStyle="1" w:styleId="WW8Num8z4">
    <w:name w:val="WW8Num8z4"/>
    <w:rsid w:val="009F484F"/>
  </w:style>
  <w:style w:type="character" w:customStyle="1" w:styleId="WW8Num8z5">
    <w:name w:val="WW8Num8z5"/>
    <w:rsid w:val="009F484F"/>
  </w:style>
  <w:style w:type="character" w:customStyle="1" w:styleId="WW8Num8z6">
    <w:name w:val="WW8Num8z6"/>
    <w:rsid w:val="009F484F"/>
  </w:style>
  <w:style w:type="character" w:customStyle="1" w:styleId="WW8Num8z7">
    <w:name w:val="WW8Num8z7"/>
    <w:rsid w:val="009F484F"/>
  </w:style>
  <w:style w:type="character" w:customStyle="1" w:styleId="WW8Num8z8">
    <w:name w:val="WW8Num8z8"/>
    <w:rsid w:val="009F484F"/>
  </w:style>
  <w:style w:type="character" w:customStyle="1" w:styleId="WW8Num9z4">
    <w:name w:val="WW8Num9z4"/>
    <w:rsid w:val="009F484F"/>
  </w:style>
  <w:style w:type="character" w:customStyle="1" w:styleId="WW8Num9z5">
    <w:name w:val="WW8Num9z5"/>
    <w:rsid w:val="009F484F"/>
  </w:style>
  <w:style w:type="character" w:customStyle="1" w:styleId="WW8Num9z6">
    <w:name w:val="WW8Num9z6"/>
    <w:rsid w:val="009F484F"/>
  </w:style>
  <w:style w:type="character" w:customStyle="1" w:styleId="WW8Num9z7">
    <w:name w:val="WW8Num9z7"/>
    <w:rsid w:val="009F484F"/>
  </w:style>
  <w:style w:type="character" w:customStyle="1" w:styleId="WW8Num9z8">
    <w:name w:val="WW8Num9z8"/>
    <w:rsid w:val="009F484F"/>
  </w:style>
  <w:style w:type="character" w:customStyle="1" w:styleId="WW8Num10z1">
    <w:name w:val="WW8Num10z1"/>
    <w:rsid w:val="009F484F"/>
  </w:style>
  <w:style w:type="character" w:customStyle="1" w:styleId="WW8Num10z2">
    <w:name w:val="WW8Num10z2"/>
    <w:rsid w:val="009F484F"/>
  </w:style>
  <w:style w:type="character" w:customStyle="1" w:styleId="WW8Num10z3">
    <w:name w:val="WW8Num10z3"/>
    <w:rsid w:val="009F484F"/>
  </w:style>
  <w:style w:type="character" w:customStyle="1" w:styleId="WW8Num10z4">
    <w:name w:val="WW8Num10z4"/>
    <w:rsid w:val="009F484F"/>
  </w:style>
  <w:style w:type="character" w:customStyle="1" w:styleId="WW8Num10z5">
    <w:name w:val="WW8Num10z5"/>
    <w:rsid w:val="009F484F"/>
  </w:style>
  <w:style w:type="character" w:customStyle="1" w:styleId="WW8Num10z6">
    <w:name w:val="WW8Num10z6"/>
    <w:rsid w:val="009F484F"/>
  </w:style>
  <w:style w:type="character" w:customStyle="1" w:styleId="WW8Num10z7">
    <w:name w:val="WW8Num10z7"/>
    <w:rsid w:val="009F484F"/>
  </w:style>
  <w:style w:type="character" w:customStyle="1" w:styleId="WW8Num10z8">
    <w:name w:val="WW8Num10z8"/>
    <w:rsid w:val="009F484F"/>
  </w:style>
  <w:style w:type="character" w:customStyle="1" w:styleId="WW8Num11z3">
    <w:name w:val="WW8Num11z3"/>
    <w:rsid w:val="009F484F"/>
  </w:style>
  <w:style w:type="character" w:customStyle="1" w:styleId="WW8Num11z4">
    <w:name w:val="WW8Num11z4"/>
    <w:rsid w:val="009F484F"/>
  </w:style>
  <w:style w:type="character" w:customStyle="1" w:styleId="WW8Num11z5">
    <w:name w:val="WW8Num11z5"/>
    <w:rsid w:val="009F484F"/>
  </w:style>
  <w:style w:type="character" w:customStyle="1" w:styleId="WW8Num11z6">
    <w:name w:val="WW8Num11z6"/>
    <w:rsid w:val="009F484F"/>
  </w:style>
  <w:style w:type="character" w:customStyle="1" w:styleId="WW8Num11z7">
    <w:name w:val="WW8Num11z7"/>
    <w:rsid w:val="009F484F"/>
  </w:style>
  <w:style w:type="character" w:customStyle="1" w:styleId="WW8Num11z8">
    <w:name w:val="WW8Num11z8"/>
    <w:rsid w:val="009F484F"/>
  </w:style>
  <w:style w:type="character" w:customStyle="1" w:styleId="WW8Num12z4">
    <w:name w:val="WW8Num12z4"/>
    <w:rsid w:val="009F484F"/>
  </w:style>
  <w:style w:type="character" w:customStyle="1" w:styleId="WW8Num12z5">
    <w:name w:val="WW8Num12z5"/>
    <w:rsid w:val="009F484F"/>
  </w:style>
  <w:style w:type="character" w:customStyle="1" w:styleId="WW8Num12z6">
    <w:name w:val="WW8Num12z6"/>
    <w:rsid w:val="009F484F"/>
  </w:style>
  <w:style w:type="character" w:customStyle="1" w:styleId="WW8Num12z7">
    <w:name w:val="WW8Num12z7"/>
    <w:rsid w:val="009F484F"/>
  </w:style>
  <w:style w:type="character" w:customStyle="1" w:styleId="WW8Num12z8">
    <w:name w:val="WW8Num12z8"/>
    <w:rsid w:val="009F484F"/>
  </w:style>
  <w:style w:type="character" w:customStyle="1" w:styleId="WW8Num13z4">
    <w:name w:val="WW8Num13z4"/>
    <w:rsid w:val="009F484F"/>
  </w:style>
  <w:style w:type="character" w:customStyle="1" w:styleId="WW8Num13z5">
    <w:name w:val="WW8Num13z5"/>
    <w:rsid w:val="009F484F"/>
  </w:style>
  <w:style w:type="character" w:customStyle="1" w:styleId="WW8Num13z6">
    <w:name w:val="WW8Num13z6"/>
    <w:rsid w:val="009F484F"/>
  </w:style>
  <w:style w:type="character" w:customStyle="1" w:styleId="WW8Num13z7">
    <w:name w:val="WW8Num13z7"/>
    <w:rsid w:val="009F484F"/>
  </w:style>
  <w:style w:type="character" w:customStyle="1" w:styleId="WW8Num13z8">
    <w:name w:val="WW8Num13z8"/>
    <w:rsid w:val="009F484F"/>
  </w:style>
  <w:style w:type="character" w:customStyle="1" w:styleId="WW8Num17z1">
    <w:name w:val="WW8Num17z1"/>
    <w:rsid w:val="009F484F"/>
  </w:style>
  <w:style w:type="character" w:customStyle="1" w:styleId="WW8Num17z2">
    <w:name w:val="WW8Num17z2"/>
    <w:rsid w:val="009F484F"/>
  </w:style>
  <w:style w:type="character" w:customStyle="1" w:styleId="WW8Num17z3">
    <w:name w:val="WW8Num17z3"/>
    <w:rsid w:val="009F484F"/>
  </w:style>
  <w:style w:type="character" w:customStyle="1" w:styleId="WW8Num17z4">
    <w:name w:val="WW8Num17z4"/>
    <w:rsid w:val="009F484F"/>
  </w:style>
  <w:style w:type="character" w:customStyle="1" w:styleId="WW8Num17z5">
    <w:name w:val="WW8Num17z5"/>
    <w:rsid w:val="009F484F"/>
  </w:style>
  <w:style w:type="character" w:customStyle="1" w:styleId="WW8Num17z6">
    <w:name w:val="WW8Num17z6"/>
    <w:rsid w:val="009F484F"/>
  </w:style>
  <w:style w:type="character" w:customStyle="1" w:styleId="WW8Num17z7">
    <w:name w:val="WW8Num17z7"/>
    <w:rsid w:val="009F484F"/>
  </w:style>
  <w:style w:type="character" w:customStyle="1" w:styleId="WW8Num17z8">
    <w:name w:val="WW8Num17z8"/>
    <w:rsid w:val="009F484F"/>
  </w:style>
  <w:style w:type="character" w:customStyle="1" w:styleId="WW8Num18z1">
    <w:name w:val="WW8Num18z1"/>
    <w:rsid w:val="009F484F"/>
  </w:style>
  <w:style w:type="character" w:customStyle="1" w:styleId="WW8Num18z2">
    <w:name w:val="WW8Num18z2"/>
    <w:rsid w:val="009F484F"/>
  </w:style>
  <w:style w:type="character" w:customStyle="1" w:styleId="WW8Num18z3">
    <w:name w:val="WW8Num18z3"/>
    <w:rsid w:val="009F484F"/>
  </w:style>
  <w:style w:type="character" w:customStyle="1" w:styleId="WW8Num18z4">
    <w:name w:val="WW8Num18z4"/>
    <w:rsid w:val="009F484F"/>
  </w:style>
  <w:style w:type="character" w:customStyle="1" w:styleId="WW8Num18z5">
    <w:name w:val="WW8Num18z5"/>
    <w:rsid w:val="009F484F"/>
  </w:style>
  <w:style w:type="character" w:customStyle="1" w:styleId="WW8Num18z6">
    <w:name w:val="WW8Num18z6"/>
    <w:rsid w:val="009F484F"/>
  </w:style>
  <w:style w:type="character" w:customStyle="1" w:styleId="WW8Num18z7">
    <w:name w:val="WW8Num18z7"/>
    <w:rsid w:val="009F484F"/>
  </w:style>
  <w:style w:type="character" w:customStyle="1" w:styleId="WW8Num18z8">
    <w:name w:val="WW8Num18z8"/>
    <w:rsid w:val="009F484F"/>
  </w:style>
  <w:style w:type="character" w:customStyle="1" w:styleId="WW8Num20z1">
    <w:name w:val="WW8Num20z1"/>
    <w:rsid w:val="009F484F"/>
  </w:style>
  <w:style w:type="character" w:customStyle="1" w:styleId="WW8Num20z2">
    <w:name w:val="WW8Num20z2"/>
    <w:rsid w:val="009F484F"/>
  </w:style>
  <w:style w:type="character" w:customStyle="1" w:styleId="WW8Num20z3">
    <w:name w:val="WW8Num20z3"/>
    <w:rsid w:val="009F484F"/>
  </w:style>
  <w:style w:type="character" w:customStyle="1" w:styleId="WW8Num20z4">
    <w:name w:val="WW8Num20z4"/>
    <w:rsid w:val="009F484F"/>
  </w:style>
  <w:style w:type="character" w:customStyle="1" w:styleId="WW8Num20z5">
    <w:name w:val="WW8Num20z5"/>
    <w:rsid w:val="009F484F"/>
  </w:style>
  <w:style w:type="character" w:customStyle="1" w:styleId="WW8Num20z6">
    <w:name w:val="WW8Num20z6"/>
    <w:rsid w:val="009F484F"/>
  </w:style>
  <w:style w:type="character" w:customStyle="1" w:styleId="WW8Num20z7">
    <w:name w:val="WW8Num20z7"/>
    <w:rsid w:val="009F484F"/>
  </w:style>
  <w:style w:type="character" w:customStyle="1" w:styleId="WW8Num20z8">
    <w:name w:val="WW8Num20z8"/>
    <w:rsid w:val="009F484F"/>
  </w:style>
  <w:style w:type="character" w:customStyle="1" w:styleId="WW8Num22z4">
    <w:name w:val="WW8Num22z4"/>
    <w:rsid w:val="009F484F"/>
  </w:style>
  <w:style w:type="character" w:customStyle="1" w:styleId="WW8Num22z5">
    <w:name w:val="WW8Num22z5"/>
    <w:rsid w:val="009F484F"/>
  </w:style>
  <w:style w:type="character" w:customStyle="1" w:styleId="WW8Num22z6">
    <w:name w:val="WW8Num22z6"/>
    <w:rsid w:val="009F484F"/>
  </w:style>
  <w:style w:type="character" w:customStyle="1" w:styleId="WW8Num22z7">
    <w:name w:val="WW8Num22z7"/>
    <w:rsid w:val="009F484F"/>
  </w:style>
  <w:style w:type="character" w:customStyle="1" w:styleId="WW8Num22z8">
    <w:name w:val="WW8Num22z8"/>
    <w:rsid w:val="009F484F"/>
  </w:style>
  <w:style w:type="character" w:customStyle="1" w:styleId="WW8Num23z1">
    <w:name w:val="WW8Num23z1"/>
    <w:rsid w:val="009F484F"/>
  </w:style>
  <w:style w:type="character" w:customStyle="1" w:styleId="WW8Num23z2">
    <w:name w:val="WW8Num23z2"/>
    <w:rsid w:val="009F484F"/>
  </w:style>
  <w:style w:type="character" w:customStyle="1" w:styleId="WW8Num23z3">
    <w:name w:val="WW8Num23z3"/>
    <w:rsid w:val="009F484F"/>
  </w:style>
  <w:style w:type="character" w:customStyle="1" w:styleId="WW8Num23z4">
    <w:name w:val="WW8Num23z4"/>
    <w:rsid w:val="009F484F"/>
  </w:style>
  <w:style w:type="character" w:customStyle="1" w:styleId="WW8Num23z5">
    <w:name w:val="WW8Num23z5"/>
    <w:rsid w:val="009F484F"/>
  </w:style>
  <w:style w:type="character" w:customStyle="1" w:styleId="WW8Num23z6">
    <w:name w:val="WW8Num23z6"/>
    <w:rsid w:val="009F484F"/>
  </w:style>
  <w:style w:type="character" w:customStyle="1" w:styleId="WW8Num23z7">
    <w:name w:val="WW8Num23z7"/>
    <w:rsid w:val="009F484F"/>
  </w:style>
  <w:style w:type="character" w:customStyle="1" w:styleId="WW8Num23z8">
    <w:name w:val="WW8Num23z8"/>
    <w:rsid w:val="009F484F"/>
  </w:style>
  <w:style w:type="character" w:customStyle="1" w:styleId="WW8Num24z4">
    <w:name w:val="WW8Num24z4"/>
    <w:rsid w:val="009F484F"/>
  </w:style>
  <w:style w:type="character" w:customStyle="1" w:styleId="WW8Num24z5">
    <w:name w:val="WW8Num24z5"/>
    <w:rsid w:val="009F484F"/>
  </w:style>
  <w:style w:type="character" w:customStyle="1" w:styleId="WW8Num24z6">
    <w:name w:val="WW8Num24z6"/>
    <w:rsid w:val="009F484F"/>
  </w:style>
  <w:style w:type="character" w:customStyle="1" w:styleId="WW8Num24z7">
    <w:name w:val="WW8Num24z7"/>
    <w:rsid w:val="009F484F"/>
  </w:style>
  <w:style w:type="character" w:customStyle="1" w:styleId="WW8Num24z8">
    <w:name w:val="WW8Num24z8"/>
    <w:rsid w:val="009F484F"/>
  </w:style>
  <w:style w:type="character" w:customStyle="1" w:styleId="WW8Num26z1">
    <w:name w:val="WW8Num26z1"/>
    <w:rsid w:val="009F484F"/>
    <w:rPr>
      <w:rFonts w:ascii="Courier New" w:hAnsi="Courier New" w:cs="Courier New"/>
    </w:rPr>
  </w:style>
  <w:style w:type="character" w:customStyle="1" w:styleId="WW8Num26z2">
    <w:name w:val="WW8Num26z2"/>
    <w:rsid w:val="009F484F"/>
    <w:rPr>
      <w:rFonts w:ascii="Wingdings" w:hAnsi="Wingdings" w:cs="Wingdings"/>
    </w:rPr>
  </w:style>
  <w:style w:type="character" w:customStyle="1" w:styleId="WW8Num28z1">
    <w:name w:val="WW8Num28z1"/>
    <w:rsid w:val="009F484F"/>
  </w:style>
  <w:style w:type="character" w:customStyle="1" w:styleId="WW8Num28z2">
    <w:name w:val="WW8Num28z2"/>
    <w:rsid w:val="009F484F"/>
  </w:style>
  <w:style w:type="character" w:customStyle="1" w:styleId="WW8Num28z3">
    <w:name w:val="WW8Num28z3"/>
    <w:rsid w:val="009F484F"/>
  </w:style>
  <w:style w:type="character" w:customStyle="1" w:styleId="WW8Num28z4">
    <w:name w:val="WW8Num28z4"/>
    <w:rsid w:val="009F484F"/>
  </w:style>
  <w:style w:type="character" w:customStyle="1" w:styleId="WW8Num28z5">
    <w:name w:val="WW8Num28z5"/>
    <w:rsid w:val="009F484F"/>
  </w:style>
  <w:style w:type="character" w:customStyle="1" w:styleId="WW8Num28z6">
    <w:name w:val="WW8Num28z6"/>
    <w:rsid w:val="009F484F"/>
  </w:style>
  <w:style w:type="character" w:customStyle="1" w:styleId="WW8Num28z7">
    <w:name w:val="WW8Num28z7"/>
    <w:rsid w:val="009F484F"/>
  </w:style>
  <w:style w:type="character" w:customStyle="1" w:styleId="WW8Num28z8">
    <w:name w:val="WW8Num28z8"/>
    <w:rsid w:val="009F484F"/>
  </w:style>
  <w:style w:type="character" w:customStyle="1" w:styleId="WW8Num29z1">
    <w:name w:val="WW8Num29z1"/>
    <w:rsid w:val="009F484F"/>
  </w:style>
  <w:style w:type="character" w:customStyle="1" w:styleId="WW8Num29z2">
    <w:name w:val="WW8Num29z2"/>
    <w:rsid w:val="009F484F"/>
  </w:style>
  <w:style w:type="character" w:customStyle="1" w:styleId="WW8Num29z3">
    <w:name w:val="WW8Num29z3"/>
    <w:rsid w:val="009F484F"/>
  </w:style>
  <w:style w:type="character" w:customStyle="1" w:styleId="WW8Num29z4">
    <w:name w:val="WW8Num29z4"/>
    <w:rsid w:val="009F484F"/>
  </w:style>
  <w:style w:type="character" w:customStyle="1" w:styleId="WW8Num29z5">
    <w:name w:val="WW8Num29z5"/>
    <w:rsid w:val="009F484F"/>
  </w:style>
  <w:style w:type="character" w:customStyle="1" w:styleId="WW8Num29z6">
    <w:name w:val="WW8Num29z6"/>
    <w:rsid w:val="009F484F"/>
  </w:style>
  <w:style w:type="character" w:customStyle="1" w:styleId="WW8Num29z7">
    <w:name w:val="WW8Num29z7"/>
    <w:rsid w:val="009F484F"/>
  </w:style>
  <w:style w:type="character" w:customStyle="1" w:styleId="WW8Num29z8">
    <w:name w:val="WW8Num29z8"/>
    <w:rsid w:val="009F484F"/>
  </w:style>
  <w:style w:type="character" w:customStyle="1" w:styleId="WW8Num30z1">
    <w:name w:val="WW8Num30z1"/>
    <w:rsid w:val="009F484F"/>
    <w:rPr>
      <w:rFonts w:ascii="Courier New" w:hAnsi="Courier New" w:cs="Courier New"/>
    </w:rPr>
  </w:style>
  <w:style w:type="character" w:customStyle="1" w:styleId="WW8Num30z2">
    <w:name w:val="WW8Num30z2"/>
    <w:rsid w:val="009F484F"/>
    <w:rPr>
      <w:rFonts w:ascii="Wingdings" w:hAnsi="Wingdings" w:cs="Wingdings"/>
    </w:rPr>
  </w:style>
  <w:style w:type="character" w:customStyle="1" w:styleId="11">
    <w:name w:val="Основной шрифт абзаца1"/>
    <w:rsid w:val="009F484F"/>
  </w:style>
  <w:style w:type="character" w:customStyle="1" w:styleId="a9">
    <w:name w:val="Основной текст Знак"/>
    <w:rsid w:val="009F484F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9F484F"/>
    <w:rPr>
      <w:sz w:val="16"/>
      <w:szCs w:val="16"/>
    </w:rPr>
  </w:style>
  <w:style w:type="character" w:customStyle="1" w:styleId="aa">
    <w:name w:val="Текст примечания Знак"/>
    <w:rsid w:val="009F484F"/>
    <w:rPr>
      <w:rFonts w:eastAsia="Times New Roman"/>
      <w:lang w:eastAsia="zh-CN"/>
    </w:rPr>
  </w:style>
  <w:style w:type="character" w:customStyle="1" w:styleId="ab">
    <w:name w:val="Тема примечания Знак"/>
    <w:rsid w:val="009F484F"/>
    <w:rPr>
      <w:rFonts w:eastAsia="Times New Roman"/>
      <w:b/>
      <w:bCs/>
      <w:lang w:eastAsia="zh-CN"/>
    </w:rPr>
  </w:style>
  <w:style w:type="character" w:customStyle="1" w:styleId="cwcot">
    <w:name w:val="cwcot"/>
    <w:rsid w:val="009F484F"/>
  </w:style>
  <w:style w:type="paragraph" w:customStyle="1" w:styleId="ac">
    <w:name w:val="Заголовок"/>
    <w:basedOn w:val="a"/>
    <w:next w:val="ad"/>
    <w:rsid w:val="009F48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9F484F"/>
    <w:pPr>
      <w:spacing w:after="120"/>
    </w:pPr>
  </w:style>
  <w:style w:type="paragraph" w:styleId="ae">
    <w:name w:val="List"/>
    <w:basedOn w:val="ad"/>
    <w:rsid w:val="009F484F"/>
    <w:rPr>
      <w:rFonts w:cs="Mangal"/>
    </w:rPr>
  </w:style>
  <w:style w:type="paragraph" w:styleId="af">
    <w:name w:val="caption"/>
    <w:basedOn w:val="a"/>
    <w:qFormat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9F484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F484F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F484F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F484F"/>
    <w:pPr>
      <w:suppressLineNumbers/>
    </w:pPr>
    <w:rPr>
      <w:rFonts w:cs="Mangal"/>
    </w:rPr>
  </w:style>
  <w:style w:type="paragraph" w:customStyle="1" w:styleId="Style1">
    <w:name w:val="Style1"/>
    <w:basedOn w:val="a"/>
    <w:rsid w:val="009F484F"/>
    <w:pPr>
      <w:spacing w:line="269" w:lineRule="exact"/>
      <w:ind w:firstLine="662"/>
    </w:pPr>
  </w:style>
  <w:style w:type="paragraph" w:customStyle="1" w:styleId="Style3">
    <w:name w:val="Style3"/>
    <w:basedOn w:val="a"/>
    <w:rsid w:val="009F484F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9F484F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9F484F"/>
    <w:pPr>
      <w:spacing w:line="269" w:lineRule="exact"/>
      <w:jc w:val="right"/>
    </w:pPr>
  </w:style>
  <w:style w:type="paragraph" w:styleId="af0">
    <w:name w:val="No Spacing"/>
    <w:uiPriority w:val="1"/>
    <w:qFormat/>
    <w:rsid w:val="009F48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9F484F"/>
  </w:style>
  <w:style w:type="paragraph" w:customStyle="1" w:styleId="Style7">
    <w:name w:val="Style7"/>
    <w:basedOn w:val="a"/>
    <w:rsid w:val="009F484F"/>
    <w:pPr>
      <w:spacing w:line="274" w:lineRule="exact"/>
      <w:ind w:hanging="2035"/>
    </w:pPr>
  </w:style>
  <w:style w:type="paragraph" w:customStyle="1" w:styleId="Style9">
    <w:name w:val="Style9"/>
    <w:basedOn w:val="a"/>
    <w:rsid w:val="009F484F"/>
    <w:pPr>
      <w:spacing w:line="228" w:lineRule="exact"/>
    </w:pPr>
  </w:style>
  <w:style w:type="paragraph" w:customStyle="1" w:styleId="Style10">
    <w:name w:val="Style10"/>
    <w:basedOn w:val="a"/>
    <w:rsid w:val="009F484F"/>
    <w:pPr>
      <w:spacing w:line="269" w:lineRule="exact"/>
      <w:ind w:hanging="346"/>
    </w:pPr>
  </w:style>
  <w:style w:type="paragraph" w:customStyle="1" w:styleId="Style11">
    <w:name w:val="Style11"/>
    <w:basedOn w:val="a"/>
    <w:rsid w:val="009F484F"/>
  </w:style>
  <w:style w:type="paragraph" w:customStyle="1" w:styleId="Style13">
    <w:name w:val="Style13"/>
    <w:basedOn w:val="a"/>
    <w:rsid w:val="009F484F"/>
  </w:style>
  <w:style w:type="paragraph" w:customStyle="1" w:styleId="Style15">
    <w:name w:val="Style15"/>
    <w:basedOn w:val="a"/>
    <w:rsid w:val="009F484F"/>
    <w:pPr>
      <w:spacing w:line="227" w:lineRule="exact"/>
    </w:pPr>
  </w:style>
  <w:style w:type="paragraph" w:customStyle="1" w:styleId="Style16">
    <w:name w:val="Style16"/>
    <w:basedOn w:val="a"/>
    <w:rsid w:val="009F484F"/>
    <w:pPr>
      <w:spacing w:line="226" w:lineRule="exact"/>
      <w:jc w:val="both"/>
    </w:pPr>
  </w:style>
  <w:style w:type="paragraph" w:customStyle="1" w:styleId="Style23">
    <w:name w:val="Style23"/>
    <w:basedOn w:val="a"/>
    <w:rsid w:val="009F484F"/>
    <w:pPr>
      <w:spacing w:line="269" w:lineRule="exact"/>
      <w:jc w:val="center"/>
    </w:pPr>
  </w:style>
  <w:style w:type="paragraph" w:customStyle="1" w:styleId="Style24">
    <w:name w:val="Style24"/>
    <w:basedOn w:val="a"/>
    <w:rsid w:val="009F484F"/>
    <w:pPr>
      <w:spacing w:line="264" w:lineRule="exact"/>
    </w:pPr>
  </w:style>
  <w:style w:type="paragraph" w:customStyle="1" w:styleId="Style25">
    <w:name w:val="Style25"/>
    <w:basedOn w:val="a"/>
    <w:rsid w:val="009F484F"/>
    <w:pPr>
      <w:jc w:val="both"/>
    </w:pPr>
  </w:style>
  <w:style w:type="paragraph" w:customStyle="1" w:styleId="Style26">
    <w:name w:val="Style26"/>
    <w:basedOn w:val="a"/>
    <w:rsid w:val="009F484F"/>
    <w:pPr>
      <w:spacing w:line="269" w:lineRule="exact"/>
      <w:jc w:val="both"/>
    </w:pPr>
  </w:style>
  <w:style w:type="paragraph" w:customStyle="1" w:styleId="Style28">
    <w:name w:val="Style28"/>
    <w:basedOn w:val="a"/>
    <w:rsid w:val="009F484F"/>
    <w:pPr>
      <w:spacing w:line="538" w:lineRule="exact"/>
      <w:ind w:hanging="1138"/>
    </w:pPr>
  </w:style>
  <w:style w:type="paragraph" w:customStyle="1" w:styleId="Style32">
    <w:name w:val="Style32"/>
    <w:basedOn w:val="a"/>
    <w:rsid w:val="009F484F"/>
    <w:pPr>
      <w:spacing w:line="178" w:lineRule="exact"/>
      <w:ind w:firstLine="394"/>
    </w:pPr>
  </w:style>
  <w:style w:type="paragraph" w:customStyle="1" w:styleId="Style2">
    <w:name w:val="Style2"/>
    <w:basedOn w:val="a"/>
    <w:rsid w:val="009F484F"/>
    <w:pPr>
      <w:spacing w:line="269" w:lineRule="exact"/>
      <w:jc w:val="center"/>
    </w:pPr>
  </w:style>
  <w:style w:type="paragraph" w:customStyle="1" w:styleId="Style29">
    <w:name w:val="Style29"/>
    <w:basedOn w:val="a"/>
    <w:rsid w:val="009F484F"/>
    <w:pPr>
      <w:spacing w:line="181" w:lineRule="exact"/>
    </w:pPr>
  </w:style>
  <w:style w:type="paragraph" w:customStyle="1" w:styleId="Style33">
    <w:name w:val="Style33"/>
    <w:basedOn w:val="a"/>
    <w:rsid w:val="009F484F"/>
    <w:pPr>
      <w:spacing w:line="181" w:lineRule="exact"/>
      <w:jc w:val="center"/>
    </w:pPr>
  </w:style>
  <w:style w:type="paragraph" w:customStyle="1" w:styleId="ConsPlusNonformat">
    <w:name w:val="ConsPlusNonformat"/>
    <w:rsid w:val="009F484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9F484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F484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sid w:val="009F484F"/>
  </w:style>
  <w:style w:type="paragraph" w:styleId="af2">
    <w:name w:val="footer"/>
    <w:basedOn w:val="a"/>
    <w:rsid w:val="009F484F"/>
  </w:style>
  <w:style w:type="paragraph" w:styleId="af3">
    <w:name w:val="Balloon Text"/>
    <w:basedOn w:val="a"/>
    <w:rsid w:val="009F484F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9F484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9F484F"/>
    <w:pPr>
      <w:spacing w:after="100"/>
    </w:pPr>
  </w:style>
  <w:style w:type="paragraph" w:styleId="23">
    <w:name w:val="toc 2"/>
    <w:basedOn w:val="a"/>
    <w:next w:val="a"/>
    <w:rsid w:val="009F484F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9F484F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9F484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F484F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9F484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rsid w:val="009F484F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9F484F"/>
    <w:pPr>
      <w:suppressLineNumbers/>
    </w:pPr>
  </w:style>
  <w:style w:type="paragraph" w:customStyle="1" w:styleId="af5">
    <w:name w:val="Заголовок таблицы"/>
    <w:basedOn w:val="af4"/>
    <w:rsid w:val="009F484F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9F484F"/>
    <w:rPr>
      <w:sz w:val="20"/>
      <w:szCs w:val="20"/>
    </w:rPr>
  </w:style>
  <w:style w:type="paragraph" w:styleId="af6">
    <w:name w:val="annotation subject"/>
    <w:basedOn w:val="17"/>
    <w:next w:val="17"/>
    <w:rsid w:val="009F484F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7C207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5641F"/>
    <w:rPr>
      <w:sz w:val="24"/>
      <w:lang w:eastAsia="zh-CN"/>
    </w:rPr>
  </w:style>
  <w:style w:type="character" w:styleId="af9">
    <w:name w:val="page number"/>
    <w:basedOn w:val="a0"/>
    <w:rsid w:val="0077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FFC7C32-295F-48A8-BBFE-CCA3C1EB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34</cp:revision>
  <cp:lastPrinted>2021-08-11T11:01:00Z</cp:lastPrinted>
  <dcterms:created xsi:type="dcterms:W3CDTF">2021-07-25T05:56:00Z</dcterms:created>
  <dcterms:modified xsi:type="dcterms:W3CDTF">2021-08-19T12:36:00Z</dcterms:modified>
</cp:coreProperties>
</file>