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2A75" w:rsidRPr="006D2A75" w:rsidRDefault="006D2A75" w:rsidP="006D2A7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A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3DAA7C81" wp14:editId="507737A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75" w:rsidRPr="006D2A75" w:rsidRDefault="006D2A75" w:rsidP="006D2A7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A75" w:rsidRPr="006D2A75" w:rsidRDefault="006D2A75" w:rsidP="006D2A7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A7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A75" w:rsidRPr="006D2A75" w:rsidRDefault="006D2A75" w:rsidP="006D2A7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8A2350">
        <w:rPr>
          <w:rFonts w:ascii="Times New Roman" w:hAnsi="Times New Roman" w:cs="Times New Roman"/>
          <w:sz w:val="28"/>
          <w:szCs w:val="28"/>
          <w:lang w:eastAsia="en-US"/>
        </w:rPr>
        <w:t>23.07.2020</w:t>
      </w:r>
      <w:r w:rsidRPr="006D2A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23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D2A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8A2350">
        <w:rPr>
          <w:rFonts w:ascii="Times New Roman" w:hAnsi="Times New Roman" w:cs="Times New Roman"/>
          <w:sz w:val="28"/>
          <w:szCs w:val="28"/>
          <w:lang w:eastAsia="en-US"/>
        </w:rPr>
        <w:t>200</w:t>
      </w:r>
    </w:p>
    <w:p w:rsidR="006D2A75" w:rsidRPr="006D2A75" w:rsidRDefault="006D2A75" w:rsidP="006D2A7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D2A7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D2A75" w:rsidRDefault="006D2A75" w:rsidP="006D2A7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A75" w:rsidRPr="006D2A75" w:rsidRDefault="006D2A75" w:rsidP="006D2A7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20792D" w:rsidRDefault="004A497A" w:rsidP="006D2A75">
      <w:pPr>
        <w:pStyle w:val="af0"/>
        <w:tabs>
          <w:tab w:val="left" w:pos="5103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D2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6D2A7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207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20792D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804749" w:rsidRPr="0020792D" w:rsidRDefault="00804749" w:rsidP="0020792D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20792D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804749" w:rsidRPr="006D2A75" w:rsidRDefault="00804749" w:rsidP="0020792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E37B04" w:rsidRPr="006D2A75">
              <w:rPr>
                <w:rFonts w:ascii="Times New Roman" w:hAnsi="Times New Roman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6D2A75" w:rsidRDefault="004E4398" w:rsidP="006D2A7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333 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«О муниципальной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программе Ханты-Мансийского района «Развитие образования в Ханты-Мансийском районе на 2019 – 202</w:t>
            </w:r>
            <w:r w:rsidR="004D35CF" w:rsidRPr="006D2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6D2A75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6D2A75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6D2A75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(далее – департамент строительства, архитектуры и ЖКХ (МКУ «</w:t>
            </w:r>
            <w:proofErr w:type="spellStart"/>
            <w:r w:rsidR="004E4398" w:rsidRPr="006D2A75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4E4398" w:rsidRPr="006D2A75" w:rsidRDefault="0020792D" w:rsidP="00A958FF">
            <w:pPr>
              <w:pStyle w:val="ConsPlusNormal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6D2A75" w:rsidRDefault="00145011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и технологий, нацеленных на формирование индивидуальной траектории развития личности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>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6D2A75" w:rsidRDefault="00307EFA" w:rsidP="0020792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5.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</w:p>
          <w:p w:rsidR="00291A23" w:rsidRPr="006D2A75" w:rsidRDefault="00307EFA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6D2A75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6D2A75" w:rsidRDefault="00291A23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7.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»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6D2A75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6D2A75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нической базы сферы образования»;</w:t>
            </w:r>
          </w:p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145011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6D2A75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6D2A75" w:rsidRDefault="0020792D" w:rsidP="002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74AA" w:rsidRPr="006D2A75">
              <w:rPr>
                <w:rFonts w:ascii="Times New Roman" w:hAnsi="Times New Roman" w:cs="Times New Roman"/>
                <w:sz w:val="28"/>
                <w:szCs w:val="28"/>
              </w:rPr>
              <w:t>ортфель проектов «Образование»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B8A" w:rsidRPr="006D2A75">
              <w:rPr>
                <w:rFonts w:ascii="Times New Roman" w:hAnsi="Times New Roman" w:cs="Times New Roman"/>
                <w:sz w:val="28"/>
                <w:szCs w:val="28"/>
              </w:rPr>
              <w:t>2 177,8</w:t>
            </w:r>
            <w:r w:rsidR="0057109C" w:rsidRPr="006D2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7466"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1E8" w:rsidRPr="006D2A75" w:rsidRDefault="0020792D" w:rsidP="002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01E8" w:rsidRPr="006D2A75">
              <w:rPr>
                <w:rFonts w:ascii="Times New Roman" w:hAnsi="Times New Roman" w:cs="Times New Roman"/>
                <w:sz w:val="28"/>
                <w:szCs w:val="28"/>
              </w:rPr>
              <w:t>роект 1</w:t>
            </w:r>
            <w:r w:rsidR="003E1C28"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23CF" w:rsidRPr="006D2A7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F4352E" w:rsidRPr="006D2A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301E8"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398" w:rsidRPr="006D2A75" w:rsidRDefault="0020792D" w:rsidP="002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проект 2 –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E8" w:rsidRPr="006D2A75">
              <w:rPr>
                <w:rFonts w:ascii="Times New Roman" w:hAnsi="Times New Roman" w:cs="Times New Roman"/>
                <w:sz w:val="28"/>
                <w:szCs w:val="28"/>
              </w:rPr>
              <w:t>600 тыс. рублей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Увеличение доли </w:t>
            </w:r>
            <w:r w:rsidR="00112D7D" w:rsidRPr="006D2A7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</w:t>
            </w:r>
            <w:r w:rsidR="00112D7D" w:rsidRPr="006D2A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6D2A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6D2A75">
              <w:rPr>
                <w:rFonts w:ascii="Times New Roman" w:hAnsi="Times New Roman"/>
                <w:sz w:val="28"/>
                <w:szCs w:val="28"/>
              </w:rPr>
              <w:t>94,0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200C38" w:rsidRPr="006D2A75">
              <w:rPr>
                <w:rFonts w:ascii="Times New Roman" w:hAnsi="Times New Roman"/>
                <w:sz w:val="28"/>
                <w:szCs w:val="28"/>
              </w:rPr>
              <w:t>6</w:t>
            </w:r>
            <w:r w:rsidR="009E5689" w:rsidRPr="006D2A75">
              <w:rPr>
                <w:rFonts w:ascii="Times New Roman" w:hAnsi="Times New Roman"/>
                <w:sz w:val="28"/>
                <w:szCs w:val="28"/>
              </w:rPr>
              <w:t>,0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B54F4" w:rsidRPr="006D2A75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112D7D" w:rsidRPr="006D2A75">
              <w:rPr>
                <w:rFonts w:ascii="Times New Roman" w:hAnsi="Times New Roman"/>
                <w:sz w:val="28"/>
                <w:szCs w:val="28"/>
              </w:rPr>
              <w:t xml:space="preserve"> дополнительных мест, в том числе с обеспечением необходимых условий пребывания детей с </w:t>
            </w:r>
            <w:r w:rsidR="006D2A75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</w:t>
            </w:r>
            <w:r w:rsidR="00112D7D" w:rsidRPr="006D2A75">
              <w:rPr>
                <w:rFonts w:ascii="Times New Roman" w:hAnsi="Times New Roman"/>
                <w:sz w:val="28"/>
                <w:szCs w:val="28"/>
              </w:rPr>
              <w:t xml:space="preserve"> и детей-инвалидов в организациях,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112D7D" w:rsidRPr="006D2A75">
              <w:rPr>
                <w:rFonts w:ascii="Times New Roman" w:hAnsi="Times New Roman"/>
                <w:sz w:val="28"/>
                <w:szCs w:val="28"/>
              </w:rPr>
              <w:t>к 2018 году</w:t>
            </w:r>
            <w:r w:rsidR="00CB54F4" w:rsidRPr="006D2A75">
              <w:rPr>
                <w:rFonts w:ascii="Times New Roman" w:hAnsi="Times New Roman"/>
                <w:sz w:val="28"/>
                <w:szCs w:val="28"/>
              </w:rPr>
              <w:t xml:space="preserve"> с 0 мест до 65 мест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3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11 единиц</w:t>
            </w:r>
          </w:p>
          <w:p w:rsidR="004B5D0F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 человек до 1 160 человек</w:t>
            </w:r>
          </w:p>
          <w:p w:rsidR="004B5D0F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обучающихся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100 %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школ с лучшими результатами единого государственного экзамена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среднему баллу единого государственного экзамена (в расчете на 2 обязательных предмета) в 10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школ с худшими результатами единого государственного экзамена с 1,5 до 1,3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до 7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174AA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</w:t>
            </w:r>
            <w:proofErr w:type="spellStart"/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(мобильных технопарков «</w:t>
            </w:r>
            <w:proofErr w:type="spellStart"/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 человек</w:t>
            </w:r>
          </w:p>
          <w:p w:rsidR="00C66604" w:rsidRPr="006D2A75" w:rsidRDefault="003E339F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6660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5 до 18 лет </w:t>
            </w:r>
            <w:r w:rsidR="00C6660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Ханты-Мансийского района с 2</w:t>
            </w:r>
            <w:r w:rsidR="00295E4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6660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546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50 %</w:t>
            </w:r>
          </w:p>
          <w:p w:rsidR="004E4398" w:rsidRPr="006D2A75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численности детей, </w:t>
            </w:r>
            <w:r w:rsidR="009E0D95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ле по итогам участия в проекте «Билет в будущее»</w:t>
            </w:r>
            <w:r w:rsidR="009E0D95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нарастающим итогом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 до </w:t>
            </w:r>
            <w:r w:rsidR="009E0D95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6D2A75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</w:t>
            </w:r>
            <w:proofErr w:type="spellStart"/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Проектория</w:t>
            </w:r>
            <w:proofErr w:type="spellEnd"/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», «Уроки настоящего»</w:t>
            </w:r>
            <w:r w:rsidR="00366202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(человек нарастающим итогом),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0 до </w:t>
            </w:r>
            <w:r w:rsidR="00366202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200C3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47743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доли образовательных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организаций, расположенных на территории Ханты-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Мансийского автономного округа –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,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обеспеченных Интернетом со скорость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 xml:space="preserve">ю соединения не менее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100 Мб</w:t>
            </w:r>
            <w:r w:rsidR="006D2A75">
              <w:rPr>
                <w:rFonts w:ascii="Times New Roman" w:hAnsi="Times New Roman"/>
                <w:sz w:val="28"/>
                <w:szCs w:val="28"/>
              </w:rPr>
              <w:t>ит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/с –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для образовательных организаций, расположенных в городах, 50 Мб</w:t>
            </w:r>
            <w:r w:rsidR="006D2A75">
              <w:rPr>
                <w:rFonts w:ascii="Times New Roman" w:hAnsi="Times New Roman"/>
                <w:sz w:val="28"/>
                <w:szCs w:val="28"/>
              </w:rPr>
              <w:t>ит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–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для образовательных организаций, расположенных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в сельской местности и поселках городского типа,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>а также гарантированным интернет-трафиком</w:t>
            </w:r>
            <w:r w:rsidR="001F3CA6" w:rsidRPr="006D2A75">
              <w:rPr>
                <w:rFonts w:ascii="Times New Roman" w:hAnsi="Times New Roman"/>
                <w:sz w:val="28"/>
                <w:szCs w:val="28"/>
              </w:rPr>
              <w:t xml:space="preserve"> с 0,0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CA6" w:rsidRPr="006D2A75">
              <w:rPr>
                <w:rFonts w:ascii="Times New Roman" w:hAnsi="Times New Roman"/>
                <w:sz w:val="28"/>
                <w:szCs w:val="28"/>
              </w:rPr>
              <w:t>%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1F3CA6" w:rsidRPr="006D2A75">
              <w:rPr>
                <w:rFonts w:ascii="Times New Roman" w:hAnsi="Times New Roman"/>
                <w:sz w:val="28"/>
                <w:szCs w:val="28"/>
              </w:rPr>
              <w:t>100</w:t>
            </w:r>
            <w:r w:rsidR="00D00060" w:rsidRPr="006D2A75">
              <w:rPr>
                <w:rFonts w:ascii="Times New Roman" w:hAnsi="Times New Roman"/>
                <w:sz w:val="28"/>
                <w:szCs w:val="28"/>
              </w:rPr>
              <w:t>,0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sz w:val="28"/>
                <w:szCs w:val="28"/>
              </w:rPr>
              <w:t>3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</w:t>
            </w:r>
            <w:r w:rsidR="00477434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</w:t>
            </w:r>
            <w:r w:rsidR="00477434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образовательных организаций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47743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47743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A039C6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755" w:rsidRPr="006D2A75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B82755" w:rsidRPr="006D2A75">
              <w:rPr>
                <w:rFonts w:ascii="Times New Roman" w:hAnsi="Times New Roman"/>
                <w:sz w:val="28"/>
                <w:szCs w:val="28"/>
              </w:rPr>
              <w:t xml:space="preserve">от 1 до 6 лет с </w:t>
            </w:r>
            <w:r w:rsidR="00E167AD" w:rsidRPr="006D2A75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6D2A75">
              <w:rPr>
                <w:rFonts w:ascii="Times New Roman" w:hAnsi="Times New Roman"/>
                <w:sz w:val="28"/>
                <w:szCs w:val="28"/>
              </w:rPr>
              <w:t xml:space="preserve"> % до 0,9</w:t>
            </w:r>
            <w:r w:rsidR="00B82755" w:rsidRPr="006D2A7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F0785E" w:rsidRPr="006D2A75" w:rsidRDefault="003E339F" w:rsidP="0020792D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17</w:t>
            </w:r>
            <w:r w:rsidR="00F0785E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792D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6D2A75" w:rsidRDefault="003E339F" w:rsidP="00AC090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18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6D2A75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6D2A75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6D2A75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6D2A75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6D2A75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4D35CF" w:rsidRPr="006D2A75">
              <w:rPr>
                <w:rFonts w:ascii="Times New Roman" w:hAnsi="Times New Roman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6D2A75" w:rsidRDefault="00277801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994417" w:rsidRPr="006D2A75">
              <w:rPr>
                <w:rFonts w:ascii="Times New Roman" w:hAnsi="Times New Roman"/>
                <w:sz w:val="28"/>
                <w:szCs w:val="28"/>
              </w:rPr>
              <w:t>7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 68</w:t>
            </w:r>
            <w:r w:rsidR="00C75B8A" w:rsidRPr="006D2A75">
              <w:rPr>
                <w:rFonts w:ascii="Times New Roman" w:hAnsi="Times New Roman"/>
                <w:sz w:val="28"/>
                <w:szCs w:val="28"/>
              </w:rPr>
              <w:t>5 816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,7</w:t>
            </w:r>
            <w:r w:rsidR="007168FC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6D2A75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6D2A75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6D2A75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434D24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2 035 </w:t>
            </w:r>
            <w:r w:rsidR="00C75B8A" w:rsidRPr="006D2A75">
              <w:rPr>
                <w:rFonts w:ascii="Times New Roman" w:hAnsi="Times New Roman"/>
                <w:sz w:val="28"/>
                <w:szCs w:val="28"/>
              </w:rPr>
              <w:t>443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,9</w:t>
            </w:r>
            <w:r w:rsidR="00434D24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2021 год – 1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 946 354,7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6D2A75" w:rsidRDefault="004D35CF" w:rsidP="00EC447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 889 816,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00 тыс. рублей</w:t>
            </w:r>
          </w:p>
        </w:tc>
      </w:tr>
    </w:tbl>
    <w:p w:rsidR="004E4398" w:rsidRPr="0020792D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20792D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5F4758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</w:t>
      </w:r>
      <w:r w:rsidR="006D2A75">
        <w:rPr>
          <w:rFonts w:eastAsia="Calibri"/>
          <w:sz w:val="28"/>
          <w:szCs w:val="28"/>
        </w:rPr>
        <w:br/>
      </w:r>
      <w:r w:rsidR="004B53A4" w:rsidRPr="0020792D">
        <w:rPr>
          <w:rFonts w:eastAsia="Calibri"/>
          <w:sz w:val="28"/>
          <w:szCs w:val="28"/>
        </w:rPr>
        <w:t xml:space="preserve">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</w:t>
      </w:r>
      <w:r w:rsidR="006D2A75">
        <w:rPr>
          <w:rFonts w:eastAsia="Calibri"/>
          <w:sz w:val="28"/>
          <w:szCs w:val="28"/>
        </w:rPr>
        <w:t>угие</w:t>
      </w:r>
      <w:r w:rsidR="004B53A4" w:rsidRPr="0020792D">
        <w:rPr>
          <w:rFonts w:eastAsia="Calibri"/>
          <w:sz w:val="28"/>
          <w:szCs w:val="28"/>
        </w:rPr>
        <w:t xml:space="preserve">. </w:t>
      </w:r>
    </w:p>
    <w:p w:rsidR="00E577B1" w:rsidRPr="0020792D" w:rsidRDefault="00437C33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</w:t>
      </w:r>
      <w:r w:rsidR="006D2A75">
        <w:rPr>
          <w:sz w:val="28"/>
          <w:szCs w:val="28"/>
        </w:rPr>
        <w:t xml:space="preserve"> процентов</w:t>
      </w:r>
      <w:r w:rsidR="00E577B1" w:rsidRPr="0020792D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20792D" w:rsidRDefault="008950E5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С 2018 года услуги дополнительного образования, финансируемые за счет средств бюджета</w:t>
      </w:r>
      <w:r w:rsidR="006D2A75">
        <w:rPr>
          <w:sz w:val="28"/>
          <w:szCs w:val="28"/>
        </w:rPr>
        <w:t xml:space="preserve"> Ханты-Мансийского района</w:t>
      </w:r>
      <w:r w:rsidRPr="0020792D">
        <w:rPr>
          <w:sz w:val="28"/>
          <w:szCs w:val="28"/>
        </w:rPr>
        <w:t>, оказываются на основе сертификата дополнительного образования (распоряжения администрации Ханты-Мансийского района</w:t>
      </w:r>
      <w:r w:rsidR="006D2A75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</w:t>
      </w:r>
      <w:r w:rsidR="006D2A75">
        <w:rPr>
          <w:sz w:val="28"/>
          <w:szCs w:val="28"/>
        </w:rPr>
        <w:br/>
      </w:r>
      <w:r w:rsidRPr="0020792D">
        <w:rPr>
          <w:sz w:val="28"/>
          <w:szCs w:val="28"/>
        </w:rPr>
        <w:t>от 4 июня 2018 года 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 xml:space="preserve">По сертификатам дополнительного образования дети обучаются по программам различного направления: хореографического, технического, </w:t>
      </w:r>
      <w:r w:rsidRPr="0020792D">
        <w:rPr>
          <w:sz w:val="28"/>
          <w:szCs w:val="28"/>
        </w:rPr>
        <w:lastRenderedPageBreak/>
        <w:t>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>в негосударственных, в том числе некоммерческих организациях, не менее 6</w:t>
      </w:r>
      <w:r w:rsidR="006D2A75">
        <w:rPr>
          <w:sz w:val="28"/>
          <w:szCs w:val="28"/>
        </w:rPr>
        <w:t xml:space="preserve"> процентов</w:t>
      </w:r>
      <w:r w:rsidR="00A53CD9" w:rsidRPr="0020792D">
        <w:rPr>
          <w:sz w:val="28"/>
          <w:szCs w:val="28"/>
        </w:rPr>
        <w:t xml:space="preserve">. </w:t>
      </w:r>
    </w:p>
    <w:p w:rsidR="0004526E" w:rsidRPr="0020792D" w:rsidRDefault="0004526E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5F475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5F475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6D2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6D2A75" w:rsidRPr="006D2A75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2079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0592" w:rsidRPr="0020792D" w:rsidRDefault="00576B77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lastRenderedPageBreak/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2079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</w:t>
      </w:r>
      <w:r w:rsidR="005F4758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>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20792D" w:rsidRDefault="006005FF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своевременно извещает органы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 мероприятиях муниципальной программы, предполагающих </w:t>
      </w:r>
      <w:proofErr w:type="spellStart"/>
      <w:r w:rsidRPr="0020792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792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5F475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0792D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F4758">
        <w:rPr>
          <w:rFonts w:ascii="Times New Roman" w:hAnsi="Times New Roman" w:cs="Times New Roman"/>
          <w:sz w:val="28"/>
          <w:szCs w:val="28"/>
        </w:rPr>
        <w:t xml:space="preserve"> – Югры (далее – автономный округ)</w:t>
      </w:r>
      <w:r w:rsidRPr="0020792D">
        <w:rPr>
          <w:rFonts w:ascii="Times New Roman" w:hAnsi="Times New Roman" w:cs="Times New Roman"/>
          <w:sz w:val="28"/>
          <w:szCs w:val="28"/>
        </w:rPr>
        <w:t>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5F475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</w:t>
      </w:r>
      <w:proofErr w:type="spellEnd"/>
      <w:r w:rsidR="00F44448" w:rsidRPr="0020792D">
        <w:rPr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5F475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</w:t>
      </w:r>
      <w:proofErr w:type="spellEnd"/>
      <w:r w:rsidR="00F44448" w:rsidRPr="0020792D">
        <w:rPr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5F475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5F475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Pr="0020792D">
        <w:rPr>
          <w:sz w:val="28"/>
          <w:szCs w:val="28"/>
        </w:rPr>
        <w:lastRenderedPageBreak/>
        <w:t>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6D2A75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20792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536"/>
      </w:tblGrid>
      <w:tr w:rsidR="0052622C" w:rsidRPr="005F4758" w:rsidTr="00381209">
        <w:trPr>
          <w:trHeight w:val="20"/>
        </w:trPr>
        <w:tc>
          <w:tcPr>
            <w:tcW w:w="510" w:type="dxa"/>
            <w:vMerge w:val="restart"/>
            <w:shd w:val="clear" w:color="auto" w:fill="auto"/>
            <w:textDirection w:val="btLr"/>
            <w:hideMark/>
          </w:tcPr>
          <w:p w:rsidR="0052622C" w:rsidRPr="005F4758" w:rsidRDefault="0052622C" w:rsidP="001E2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5F4758" w:rsidTr="00381209">
        <w:trPr>
          <w:cantSplit/>
          <w:trHeight w:val="1134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5F4758" w:rsidRDefault="0052622C" w:rsidP="0020792D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5F4758" w:rsidRDefault="0052622C" w:rsidP="0020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  <w:proofErr w:type="spellEnd"/>
          </w:p>
        </w:tc>
        <w:tc>
          <w:tcPr>
            <w:tcW w:w="567" w:type="dxa"/>
            <w:textDirection w:val="btLr"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  <w:proofErr w:type="spellEnd"/>
          </w:p>
        </w:tc>
        <w:tc>
          <w:tcPr>
            <w:tcW w:w="567" w:type="dxa"/>
            <w:textDirection w:val="btLr"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  <w:proofErr w:type="spellEnd"/>
          </w:p>
        </w:tc>
        <w:tc>
          <w:tcPr>
            <w:tcW w:w="709" w:type="dxa"/>
            <w:textDirection w:val="btLr"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  <w:proofErr w:type="spellEnd"/>
          </w:p>
        </w:tc>
        <w:tc>
          <w:tcPr>
            <w:tcW w:w="1559" w:type="dxa"/>
            <w:vMerge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5F4758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5F4758" w:rsidRDefault="00372043" w:rsidP="001E27FF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1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536" w:type="dxa"/>
          </w:tcPr>
          <w:p w:rsidR="00372043" w:rsidRPr="005F4758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5F4758" w:rsidRDefault="009911D8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5F4758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5F4758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72043" w:rsidRPr="005F4758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ЧОоу</w:t>
            </w:r>
            <w:proofErr w:type="spellEnd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 (периодическая отчетность, </w:t>
            </w:r>
            <w:hyperlink r:id="rId13" w:history="1">
              <w:r w:rsidRPr="005F4758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5F4758" w:rsidRDefault="00665D16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Число с</w:t>
            </w:r>
            <w:r w:rsidR="00733179" w:rsidRPr="005F4758">
              <w:rPr>
                <w:sz w:val="20"/>
              </w:rPr>
              <w:t>оздан</w:t>
            </w:r>
            <w:r w:rsidR="000C771C" w:rsidRPr="005F4758">
              <w:rPr>
                <w:sz w:val="20"/>
              </w:rPr>
              <w:t>н</w:t>
            </w:r>
            <w:r w:rsidR="00733179" w:rsidRPr="005F4758">
              <w:rPr>
                <w:sz w:val="20"/>
              </w:rPr>
              <w:t>ы</w:t>
            </w:r>
            <w:r w:rsidRPr="005F4758">
              <w:rPr>
                <w:sz w:val="20"/>
              </w:rPr>
              <w:t>х</w:t>
            </w:r>
            <w:r w:rsidR="00733179" w:rsidRPr="005F4758">
              <w:rPr>
                <w:sz w:val="20"/>
              </w:rPr>
              <w:t xml:space="preserve"> дополнительны</w:t>
            </w:r>
            <w:r w:rsidRPr="005F4758">
              <w:rPr>
                <w:sz w:val="20"/>
              </w:rPr>
              <w:t>х</w:t>
            </w:r>
            <w:r w:rsidR="00733179" w:rsidRPr="005F4758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</w:t>
            </w:r>
            <w:proofErr w:type="spellStart"/>
            <w:r w:rsidR="00733179" w:rsidRPr="005F4758">
              <w:rPr>
                <w:sz w:val="20"/>
              </w:rPr>
              <w:t>средств</w:t>
            </w:r>
            <w:r w:rsidR="007A355A" w:rsidRPr="005F4758">
              <w:rPr>
                <w:sz w:val="20"/>
              </w:rPr>
              <w:t>федерального</w:t>
            </w:r>
            <w:proofErr w:type="spellEnd"/>
            <w:r w:rsidR="007A355A" w:rsidRPr="005F4758">
              <w:rPr>
                <w:sz w:val="20"/>
              </w:rPr>
              <w:t xml:space="preserve"> бюджета, бюджета Ханты-Мансийского автономного округа – Югры и бюджет</w:t>
            </w:r>
            <w:r w:rsidR="009F3C26" w:rsidRPr="005F4758">
              <w:rPr>
                <w:sz w:val="20"/>
              </w:rPr>
              <w:t>а Ханты-Мансийского района</w:t>
            </w:r>
            <w:r w:rsidR="007A355A" w:rsidRPr="005F4758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9911D8" w:rsidRPr="005F4758" w:rsidRDefault="00EF269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5F4758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5F4758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5F4758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 xml:space="preserve">Число общеобразовательных организаций, </w:t>
            </w:r>
            <w:r w:rsidRPr="005F4758">
              <w:rPr>
                <w:sz w:val="20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5F4758">
              <w:rPr>
                <w:sz w:val="20"/>
              </w:rPr>
              <w:t>, нарастающим итогом</w:t>
            </w:r>
            <w:r w:rsidRPr="005F4758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3F6777" w:rsidRPr="005F4758" w:rsidRDefault="005F4758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</w:t>
            </w:r>
          </w:p>
          <w:p w:rsidR="003B73FC" w:rsidRPr="005F4758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B73FC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учного и гуманитарного профилей;</w:t>
            </w:r>
          </w:p>
          <w:p w:rsidR="00372043" w:rsidRPr="005F4758" w:rsidRDefault="001E27FF" w:rsidP="001E27FF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о</w:t>
            </w:r>
            <w:r w:rsidR="003B73FC" w:rsidRPr="005F4758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 w:rsidRPr="005F4758">
              <w:rPr>
                <w:sz w:val="20"/>
              </w:rPr>
              <w:t>го округа «Современная школа»</w:t>
            </w:r>
          </w:p>
        </w:tc>
      </w:tr>
      <w:tr w:rsidR="0038716E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5F4758" w:rsidRDefault="00666704" w:rsidP="0020792D">
            <w:pPr>
              <w:pStyle w:val="ConsPlusNormal"/>
              <w:jc w:val="center"/>
              <w:rPr>
                <w:sz w:val="20"/>
              </w:rPr>
            </w:pPr>
            <w:r w:rsidRPr="005F4758">
              <w:rPr>
                <w:sz w:val="20"/>
              </w:rPr>
              <w:lastRenderedPageBreak/>
              <w:t>4</w:t>
            </w:r>
            <w:r w:rsidR="0038716E" w:rsidRPr="005F4758">
              <w:rPr>
                <w:sz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5F4758">
              <w:rPr>
                <w:sz w:val="20"/>
              </w:rPr>
              <w:t>, нарастающим итогом</w:t>
            </w:r>
            <w:r w:rsidRPr="005F4758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1160</w:t>
            </w:r>
          </w:p>
        </w:tc>
        <w:tc>
          <w:tcPr>
            <w:tcW w:w="709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1160</w:t>
            </w:r>
          </w:p>
        </w:tc>
        <w:tc>
          <w:tcPr>
            <w:tcW w:w="1559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1160</w:t>
            </w:r>
          </w:p>
        </w:tc>
        <w:tc>
          <w:tcPr>
            <w:tcW w:w="4536" w:type="dxa"/>
          </w:tcPr>
          <w:p w:rsidR="003B73FC" w:rsidRPr="005F4758" w:rsidRDefault="00B71D66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3B73FC" w:rsidRPr="005F4758">
              <w:rPr>
                <w:sz w:val="20"/>
              </w:rPr>
              <w:t>о</w:t>
            </w:r>
            <w:r w:rsidR="005F4758">
              <w:rPr>
                <w:sz w:val="20"/>
              </w:rPr>
              <w:t>ртфель проектов «Образование»</w:t>
            </w:r>
          </w:p>
          <w:p w:rsidR="003B73FC" w:rsidRPr="005F4758" w:rsidRDefault="00B71D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5F4758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нитарного профилей</w:t>
            </w:r>
          </w:p>
          <w:p w:rsidR="0038716E" w:rsidRPr="005F4758" w:rsidRDefault="00B71D66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отчет Ханты-Мансийского района</w:t>
            </w:r>
            <w:r w:rsidR="003B73FC" w:rsidRPr="005F4758">
              <w:rPr>
                <w:sz w:val="20"/>
              </w:rPr>
              <w:t xml:space="preserve"> о реализации национального проекта автономног</w:t>
            </w:r>
            <w:r w:rsidRPr="005F4758">
              <w:rPr>
                <w:sz w:val="20"/>
              </w:rPr>
              <w:t>о округа «Современная школа»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общ</w:t>
            </w:r>
            <w:r w:rsidR="001E27FF" w:rsidRPr="005F4758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372043" w:rsidRPr="005F4758" w:rsidRDefault="00B71D66" w:rsidP="00B71D66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bCs/>
                <w:sz w:val="20"/>
              </w:rPr>
              <w:t>р</w:t>
            </w:r>
            <w:r w:rsidR="00372043" w:rsidRPr="005F4758">
              <w:rPr>
                <w:sz w:val="20"/>
              </w:rPr>
              <w:t>ассчитывается по формуле:</w:t>
            </w:r>
          </w:p>
          <w:p w:rsidR="00BD1953" w:rsidRPr="005F4758" w:rsidRDefault="00BD1953" w:rsidP="00B71D66">
            <w:pPr>
              <w:pStyle w:val="ConsPlusNormal"/>
              <w:jc w:val="both"/>
              <w:rPr>
                <w:sz w:val="20"/>
              </w:rPr>
            </w:pPr>
          </w:p>
          <w:p w:rsidR="00372043" w:rsidRPr="005F4758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F47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F4758">
              <w:rPr>
                <w:sz w:val="20"/>
              </w:rPr>
              <w:t>где:</w:t>
            </w:r>
          </w:p>
          <w:p w:rsidR="00372043" w:rsidRPr="005F4758" w:rsidRDefault="00372043" w:rsidP="00B71D66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5F4758">
              <w:rPr>
                <w:sz w:val="20"/>
              </w:rPr>
              <w:t>У</w:t>
            </w:r>
            <w:r w:rsidRPr="005F4758">
              <w:rPr>
                <w:sz w:val="20"/>
                <w:vertAlign w:val="subscript"/>
              </w:rPr>
              <w:t>2</w:t>
            </w:r>
            <w:proofErr w:type="spellEnd"/>
            <w:r w:rsidR="005F4758">
              <w:rPr>
                <w:sz w:val="20"/>
                <w:vertAlign w:val="subscript"/>
              </w:rPr>
              <w:t xml:space="preserve"> </w:t>
            </w:r>
            <w:r w:rsidR="00B71D66" w:rsidRPr="005F4758">
              <w:rPr>
                <w:sz w:val="20"/>
              </w:rPr>
              <w:t>–</w:t>
            </w:r>
            <w:r w:rsidRPr="005F4758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5F4758" w:rsidRDefault="00372043" w:rsidP="00B71D66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5F4758">
              <w:rPr>
                <w:sz w:val="20"/>
              </w:rPr>
              <w:t>У</w:t>
            </w:r>
            <w:r w:rsidRPr="005F4758">
              <w:rPr>
                <w:sz w:val="20"/>
                <w:vertAlign w:val="subscript"/>
              </w:rPr>
              <w:t>3</w:t>
            </w:r>
            <w:proofErr w:type="spellEnd"/>
            <w:r w:rsidR="00B71D66" w:rsidRPr="005F4758">
              <w:rPr>
                <w:sz w:val="20"/>
              </w:rPr>
              <w:t xml:space="preserve"> –</w:t>
            </w:r>
            <w:r w:rsidRPr="005F4758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5F4758" w:rsidRDefault="00B71D66" w:rsidP="00680F8C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У –</w:t>
            </w:r>
            <w:r w:rsidR="00372043" w:rsidRPr="005F4758">
              <w:rPr>
                <w:sz w:val="20"/>
              </w:rPr>
              <w:t xml:space="preserve"> численность обучающихся (всего) (форма № ОО-1, разде</w:t>
            </w:r>
            <w:r w:rsidRPr="005F4758">
              <w:rPr>
                <w:sz w:val="20"/>
              </w:rPr>
              <w:t>л 2.9, строки 01-03, графы 3</w:t>
            </w:r>
            <w:r w:rsidR="00680F8C" w:rsidRPr="005F4758">
              <w:rPr>
                <w:sz w:val="20"/>
              </w:rPr>
              <w:t xml:space="preserve"> – </w:t>
            </w:r>
            <w:r w:rsidRPr="005F4758">
              <w:rPr>
                <w:sz w:val="20"/>
              </w:rPr>
              <w:t>5)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5F4758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5F4758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953" w:rsidRPr="005F4758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ki</w:t>
            </w:r>
            <w:proofErr w:type="spellEnd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BD1953" w:rsidRPr="005F4758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043" w:rsidRPr="005F4758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proofErr w:type="spellEnd"/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proofErr w:type="spellEnd"/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proofErr w:type="spellEnd"/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7461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gramEnd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proofErr w:type="spellEnd"/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proofErr w:type="spellEnd"/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Pr="005F4758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(100)</w:t>
            </w:r>
            <w:r w:rsidR="007461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5F4758" w:rsidRDefault="00372043" w:rsidP="00B71D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(5)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372043" w:rsidP="0020792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дополнительным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72,8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ED3736" w:rsidRPr="005F4758" w:rsidRDefault="005F4758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  <w:p w:rsidR="00372043" w:rsidRPr="005F4758" w:rsidRDefault="008A2350" w:rsidP="005F4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06870" w:rsidRPr="005F475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5F4758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1-качество услуг 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92073C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ED3736" w:rsidP="005F475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5F4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5F4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8A7469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</w:tcPr>
          <w:p w:rsidR="005D6C25" w:rsidRPr="005F4758" w:rsidRDefault="008013E2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5D6C25" w:rsidRPr="005F4758">
              <w:rPr>
                <w:sz w:val="20"/>
              </w:rPr>
              <w:t>о</w:t>
            </w:r>
            <w:r w:rsidR="005F4758">
              <w:rPr>
                <w:sz w:val="20"/>
              </w:rPr>
              <w:t>ртфель проектов «Образование»</w:t>
            </w:r>
          </w:p>
          <w:p w:rsidR="005D6C25" w:rsidRPr="005F4758" w:rsidRDefault="008013E2" w:rsidP="008013E2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р</w:t>
            </w:r>
            <w:r w:rsidR="005D6C25" w:rsidRPr="005F4758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 w:rsidRPr="005F4758">
              <w:rPr>
                <w:sz w:val="20"/>
              </w:rPr>
              <w:t>детских технопарков «</w:t>
            </w:r>
            <w:proofErr w:type="spellStart"/>
            <w:r w:rsidRPr="005F4758">
              <w:rPr>
                <w:sz w:val="20"/>
              </w:rPr>
              <w:t>Кванториум</w:t>
            </w:r>
            <w:proofErr w:type="spellEnd"/>
            <w:r w:rsidRPr="005F4758">
              <w:rPr>
                <w:sz w:val="20"/>
              </w:rPr>
              <w:t>» (мобильных технопарков «</w:t>
            </w:r>
            <w:proofErr w:type="spellStart"/>
            <w:r w:rsidRPr="005F4758">
              <w:rPr>
                <w:sz w:val="20"/>
              </w:rPr>
              <w:t>Кванториум</w:t>
            </w:r>
            <w:proofErr w:type="spellEnd"/>
            <w:r w:rsidRPr="005F4758">
              <w:rPr>
                <w:sz w:val="20"/>
              </w:rPr>
              <w:t>»</w:t>
            </w:r>
            <w:r w:rsidR="005D6C25" w:rsidRPr="005F4758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</w:t>
            </w:r>
            <w:r w:rsidR="005F4758">
              <w:rPr>
                <w:sz w:val="20"/>
              </w:rPr>
              <w:t xml:space="preserve"> </w:t>
            </w:r>
            <w:r w:rsidR="005D6C25" w:rsidRPr="005F4758">
              <w:rPr>
                <w:sz w:val="20"/>
              </w:rPr>
              <w:t>естественнонаучной и технической направленностей, соответствующих приоритетным направлениям технологическог</w:t>
            </w:r>
            <w:r w:rsidRPr="005F4758">
              <w:rPr>
                <w:sz w:val="20"/>
              </w:rPr>
              <w:t>о развития Российской Федерации;</w:t>
            </w:r>
          </w:p>
          <w:p w:rsidR="00372043" w:rsidRPr="005F4758" w:rsidRDefault="008013E2" w:rsidP="008013E2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 xml:space="preserve">отчет Ханты-Мансийского района </w:t>
            </w:r>
            <w:r w:rsidR="005D6C25" w:rsidRPr="005F4758">
              <w:rPr>
                <w:sz w:val="20"/>
              </w:rPr>
              <w:t>о реализации национального проекта автономного о</w:t>
            </w:r>
            <w:r w:rsidRPr="005F4758">
              <w:rPr>
                <w:sz w:val="20"/>
              </w:rPr>
              <w:t>круга «Успех каждого ребенка»</w:t>
            </w:r>
          </w:p>
        </w:tc>
      </w:tr>
      <w:tr w:rsidR="00372043" w:rsidRPr="005F4758" w:rsidTr="00381209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536" w:type="dxa"/>
          </w:tcPr>
          <w:p w:rsidR="00372043" w:rsidRPr="005F4758" w:rsidRDefault="008013E2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5F4758" w:rsidRDefault="00BD1953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043" w:rsidRPr="005F4758" w:rsidRDefault="008A2350" w:rsidP="0020792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372043" w:rsidRPr="005F4758">
              <w:rPr>
                <w:sz w:val="20"/>
              </w:rPr>
              <w:t>,</w:t>
            </w:r>
          </w:p>
          <w:p w:rsidR="00372043" w:rsidRPr="005F4758" w:rsidRDefault="00372043" w:rsidP="00BD1953">
            <w:pPr>
              <w:pStyle w:val="ConsPlusNormal"/>
              <w:rPr>
                <w:sz w:val="20"/>
              </w:rPr>
            </w:pPr>
            <w:r w:rsidRPr="005F4758">
              <w:rPr>
                <w:sz w:val="20"/>
              </w:rPr>
              <w:t>где: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proofErr w:type="spellEnd"/>
            <w:r w:rsidR="008013E2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</w:p>
          <w:p w:rsidR="00372043" w:rsidRPr="005F4758" w:rsidRDefault="00372043" w:rsidP="008013E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proofErr w:type="spellEnd"/>
            <w:r w:rsidR="007461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8013E2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372043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0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5D6C25" w:rsidRPr="005F4758" w:rsidRDefault="008013E2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5D6C25" w:rsidRPr="005F4758">
              <w:rPr>
                <w:sz w:val="20"/>
              </w:rPr>
              <w:t>о</w:t>
            </w:r>
            <w:r w:rsidRPr="005F4758">
              <w:rPr>
                <w:sz w:val="20"/>
              </w:rPr>
              <w:t>ртфель проектов «Образование»;</w:t>
            </w:r>
          </w:p>
          <w:p w:rsidR="008013E2" w:rsidRPr="005F4758" w:rsidRDefault="008013E2" w:rsidP="008013E2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5D6C2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5F4758" w:rsidRDefault="008013E2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6C25" w:rsidRPr="005F4758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национального проекта автономного о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круга «Успех каждого ребенка»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5F4758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219FA" w:rsidRPr="005F4758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</w:t>
            </w:r>
            <w:proofErr w:type="spellStart"/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Проектория</w:t>
            </w:r>
            <w:proofErr w:type="spellEnd"/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», 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536" w:type="dxa"/>
          </w:tcPr>
          <w:p w:rsidR="009035DF" w:rsidRPr="005F4758" w:rsidRDefault="008013E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</w:t>
            </w:r>
          </w:p>
          <w:p w:rsidR="005D6C25" w:rsidRPr="005F4758" w:rsidRDefault="008013E2" w:rsidP="0020792D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BD1953" w:rsidRPr="005F4758" w:rsidRDefault="008A2350" w:rsidP="00BD1953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w:proofErr w:type="spellStart"/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  <w:proofErr w:type="spellEnd"/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5D6C25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5F4758" w:rsidRDefault="005219FA" w:rsidP="00BD1953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Pr="005F4758" w:rsidRDefault="005219FA" w:rsidP="00C77C5F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Xi</w:t>
            </w:r>
            <w:proofErr w:type="spellEnd"/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4B02CE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</w:t>
            </w:r>
            <w:proofErr w:type="spellStart"/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Проектория</w:t>
            </w:r>
            <w:proofErr w:type="spellEnd"/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«Уроки настоящего» или иных аналогичных по возможностям,</w:t>
            </w:r>
            <w:r w:rsidR="00C769CA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</w:p>
          <w:p w:rsidR="005219FA" w:rsidRPr="005F4758" w:rsidRDefault="005219FA" w:rsidP="00C77C5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</w:t>
            </w:r>
            <w:proofErr w:type="spellStart"/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Проектория</w:t>
            </w:r>
            <w:proofErr w:type="spellEnd"/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5F4758" w:rsidRDefault="00DB5DA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5F4758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 w:rsidRPr="005F47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 w:rsidRPr="005F4758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8A2350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w:proofErr w:type="spellStart"/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  <w:proofErr w:type="spellEnd"/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  <w:proofErr w:type="spellEnd"/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5F4758" w:rsidRDefault="008A235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74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C5F" w:rsidRPr="005F47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</w:t>
            </w:r>
            <w:proofErr w:type="spellStart"/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интернет-соединением</w:t>
            </w:r>
            <w:proofErr w:type="spellEnd"/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соединения не менее 50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Мб/c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5F4758" w:rsidRDefault="008A2350" w:rsidP="00C77C5F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746110">
              <w:t xml:space="preserve"> </w:t>
            </w:r>
            <w:r w:rsidR="00C77C5F" w:rsidRPr="005F4758">
              <w:t>–</w:t>
            </w:r>
            <w:r w:rsidR="005219FA" w:rsidRPr="005F4758">
              <w:t xml:space="preserve"> общее количество образовательных организаций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5F4758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3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5F4758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5219FA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C77C5F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</w:p>
          <w:p w:rsidR="00C77C5F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8A2350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5F4758" w:rsidRDefault="008A235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цифровой образовательной среды</w:t>
            </w:r>
          </w:p>
          <w:p w:rsidR="005219FA" w:rsidRPr="005F4758" w:rsidRDefault="008A2350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 w:rsidRPr="005F4758">
              <w:t xml:space="preserve"> –</w:t>
            </w:r>
            <w:r w:rsidR="005219FA" w:rsidRPr="005F4758">
              <w:t xml:space="preserve"> общее количес</w:t>
            </w:r>
            <w:r w:rsidR="0094162F" w:rsidRPr="005F4758">
              <w:t>тво образовательных организаций</w:t>
            </w:r>
          </w:p>
        </w:tc>
      </w:tr>
      <w:tr w:rsidR="00BC7435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5F4758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4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C7435" w:rsidRPr="005F4758" w:rsidRDefault="00BC7435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1B6FFF" w:rsidRPr="005F4758" w:rsidRDefault="005F4758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  <w:p w:rsidR="001B6FFF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8A2350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5F4758" w:rsidRDefault="00BC7435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5F4758" w:rsidRDefault="008A235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5F4758" w:rsidRDefault="008A235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5F4758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5F4758" w:rsidRDefault="00BC7435" w:rsidP="0094162F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в общем числе педагогических работников общего образования,</w:t>
            </w:r>
            <w:r w:rsidR="005219FA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8F3B70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  <w:p w:rsidR="008F3B70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8A2350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5F4758" w:rsidRDefault="008A235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</w:t>
            </w:r>
            <w:proofErr w:type="gramStart"/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работников  образовательных</w:t>
            </w:r>
            <w:proofErr w:type="gramEnd"/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прошедших </w:t>
            </w:r>
            <w:r w:rsidR="00E52987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5F4758" w:rsidRDefault="008A235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5F4758" w:rsidRDefault="0092073C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E67" w:rsidRPr="005F4758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5F4758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19D0" w:rsidRPr="005F4758" w:rsidRDefault="00BD1953" w:rsidP="00BD1953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bCs/>
                <w:sz w:val="20"/>
              </w:rPr>
              <w:t>п</w:t>
            </w:r>
            <w:r w:rsidR="002B19D0" w:rsidRPr="005F4758">
              <w:rPr>
                <w:bCs/>
                <w:sz w:val="20"/>
              </w:rPr>
              <w:t>оказатель о</w:t>
            </w:r>
            <w:r w:rsidR="002B19D0" w:rsidRPr="005F4758">
              <w:rPr>
                <w:sz w:val="20"/>
              </w:rPr>
              <w:t xml:space="preserve">пределяется </w:t>
            </w:r>
            <w:r w:rsidR="00F3285F" w:rsidRPr="005F4758">
              <w:rPr>
                <w:sz w:val="20"/>
              </w:rPr>
              <w:t xml:space="preserve">из </w:t>
            </w:r>
            <w:r w:rsidR="003631A2" w:rsidRPr="005F4758">
              <w:rPr>
                <w:sz w:val="20"/>
              </w:rPr>
              <w:t>мониторинга дошкольного образования электронной системы «</w:t>
            </w:r>
            <w:proofErr w:type="spellStart"/>
            <w:r w:rsidR="003631A2" w:rsidRPr="005F4758">
              <w:rPr>
                <w:sz w:val="20"/>
              </w:rPr>
              <w:t>Информика</w:t>
            </w:r>
            <w:proofErr w:type="spellEnd"/>
            <w:r w:rsidR="003631A2" w:rsidRPr="005F4758">
              <w:rPr>
                <w:sz w:val="20"/>
              </w:rPr>
              <w:t xml:space="preserve">» </w:t>
            </w:r>
            <w:r w:rsidR="002B19D0" w:rsidRPr="005F4758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5F4758">
              <w:rPr>
                <w:sz w:val="20"/>
              </w:rPr>
              <w:br/>
            </w:r>
            <w:r w:rsidR="002B19D0" w:rsidRPr="005F4758">
              <w:rPr>
                <w:sz w:val="20"/>
              </w:rPr>
              <w:t>на 1 сентября те</w:t>
            </w:r>
            <w:r w:rsidRPr="005F4758">
              <w:rPr>
                <w:sz w:val="20"/>
              </w:rPr>
              <w:t>кущего учебного года)</w:t>
            </w:r>
          </w:p>
        </w:tc>
      </w:tr>
      <w:tr w:rsidR="001E7CE4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5F4758" w:rsidRDefault="00666704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 w:rsidRPr="005F4758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5F4758" w:rsidRDefault="001E7CE4" w:rsidP="00BD195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1E7CE4" w:rsidRPr="005F4758" w:rsidRDefault="005F4758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</w:t>
            </w:r>
          </w:p>
          <w:p w:rsidR="00F3285F" w:rsidRPr="005F4758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F3285F" w:rsidRPr="005F4758" w:rsidRDefault="008A235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F3285F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5F4758" w:rsidRDefault="00F328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Pr="005F4758" w:rsidRDefault="00F3285F" w:rsidP="00BD19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 1,5 лет до 3 лет, по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лучающих дошкольное образование;</w:t>
            </w:r>
          </w:p>
          <w:p w:rsidR="001E7CE4" w:rsidRPr="005F4758" w:rsidRDefault="008A2350" w:rsidP="00BD19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4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99613B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5F4758" w:rsidRDefault="00754E67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5F4758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</w:tcPr>
          <w:p w:rsidR="002B19D0" w:rsidRPr="005F4758" w:rsidRDefault="005F4758" w:rsidP="0020792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</w:t>
            </w:r>
          </w:p>
          <w:p w:rsidR="002B19D0" w:rsidRPr="005F4758" w:rsidRDefault="00BD1953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2B19D0" w:rsidRPr="005F4758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5F4758">
              <w:rPr>
                <w:sz w:val="20"/>
              </w:rPr>
              <w:t>,</w:t>
            </w:r>
            <w:r w:rsidRPr="005F4758">
              <w:rPr>
                <w:sz w:val="20"/>
              </w:rPr>
              <w:t xml:space="preserve"> форма </w:t>
            </w:r>
            <w:r w:rsidR="00680F8C" w:rsidRPr="005F4758">
              <w:rPr>
                <w:sz w:val="20"/>
              </w:rPr>
              <w:br/>
            </w:r>
            <w:r w:rsidRPr="005F4758">
              <w:rPr>
                <w:sz w:val="20"/>
              </w:rPr>
              <w:t>№ 85-к</w:t>
            </w:r>
          </w:p>
        </w:tc>
      </w:tr>
    </w:tbl>
    <w:p w:rsidR="00666704" w:rsidRDefault="00666704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Pr="00E42A4B" w:rsidRDefault="004E2F0A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043"/>
        <w:gridCol w:w="1900"/>
        <w:gridCol w:w="1531"/>
        <w:gridCol w:w="1440"/>
        <w:gridCol w:w="1500"/>
        <w:gridCol w:w="1400"/>
        <w:gridCol w:w="1330"/>
        <w:gridCol w:w="1276"/>
      </w:tblGrid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основ-</w:t>
            </w:r>
            <w:proofErr w:type="spellStart"/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приятия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Основные мероприятия муниципальной программы (связь мероприятий программы с показателями муниципальной </w:t>
            </w: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Ответственный исполнитель (соисполнитель)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6" w:type="dxa"/>
            <w:gridSpan w:val="4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43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E40E2" w:rsidRPr="004E40E2" w:rsidTr="005F4758">
        <w:trPr>
          <w:trHeight w:val="312"/>
        </w:trPr>
        <w:tc>
          <w:tcPr>
            <w:tcW w:w="14329" w:type="dxa"/>
            <w:gridSpan w:val="9"/>
            <w:shd w:val="clear" w:color="auto" w:fill="auto"/>
            <w:noWrap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(показатели 7, 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7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6)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5F4758">
        <w:trPr>
          <w:trHeight w:val="66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5F4758">
        <w:trPr>
          <w:trHeight w:val="48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6)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5F4758">
        <w:trPr>
          <w:trHeight w:val="55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12, 13, 14)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5"/>
        </w:trPr>
        <w:tc>
          <w:tcPr>
            <w:tcW w:w="14329" w:type="dxa"/>
            <w:gridSpan w:val="9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сооружений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«СОШ с. Нялинское»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Реполово»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района,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Ханты-Мансийского района</w:t>
            </w:r>
            <w:r w:rsidRPr="004E40E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пожарной безопасности                   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»), 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Антитеррористическая защищенность                           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5"/>
        </w:trPr>
        <w:tc>
          <w:tcPr>
            <w:tcW w:w="14329" w:type="dxa"/>
            <w:gridSpan w:val="9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</w:p>
          <w:p w:rsidR="004E40E2" w:rsidRPr="004E40E2" w:rsidRDefault="005F4758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E40E2"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5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48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5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с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группой для детей дошкольного возраста (25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п.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Боборовский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495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(9100 экз.) в п. Бобровский (55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/</w:t>
            </w:r>
          </w:p>
          <w:p w:rsidR="004E40E2" w:rsidRPr="004E40E2" w:rsidRDefault="004E40E2" w:rsidP="007461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1, 2, 16, 17,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28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8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(120 учащихся/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60мест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85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1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5"/>
        </w:trPr>
        <w:tc>
          <w:tcPr>
            <w:tcW w:w="14329" w:type="dxa"/>
            <w:gridSpan w:val="9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1, 3, 4, 5, 6, 10, 11, 12,  13, 14, 15, 16, 17,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75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84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и осуществления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5F4758">
        <w:trPr>
          <w:trHeight w:val="615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5F4758">
        <w:trPr>
          <w:trHeight w:val="99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5F4758">
        <w:trPr>
          <w:trHeight w:val="87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5F4758">
        <w:trPr>
          <w:trHeight w:val="57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4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7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учреждений)   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(показатели 1, 16, 17,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5F4758">
        <w:trPr>
          <w:trHeight w:val="79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5F4758">
        <w:trPr>
          <w:trHeight w:val="38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4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1, 3, 4, 5)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0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учреждений)   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4E40E2" w:rsidRPr="004E40E2" w:rsidTr="005F4758">
        <w:trPr>
          <w:trHeight w:val="66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учреждения)   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(показатели 7, 8, 9)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44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5F4758">
        <w:trPr>
          <w:trHeight w:val="28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1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5F4758">
        <w:trPr>
          <w:trHeight w:val="51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9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0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5F4758">
        <w:trPr>
          <w:trHeight w:val="62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поддержки негосударственным (немуниципальным)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организациям, в том числе СОНКО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88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759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олнительного образования детей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9)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5F4758">
        <w:trPr>
          <w:trHeight w:val="78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5F4758">
        <w:trPr>
          <w:trHeight w:val="228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пределах регионального проекта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7)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25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2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2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7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78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97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обеспечение функций органов местного самоуправления (содержание комитета по </w:t>
            </w:r>
            <w:proofErr w:type="gram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образованию)   </w:t>
            </w:r>
            <w:proofErr w:type="gram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5F4758">
        <w:trPr>
          <w:trHeight w:val="76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5F4758">
        <w:trPr>
          <w:trHeight w:val="75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7 685 816,7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1 946 354,7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2 735 180,6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614 141,9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2 722 687,5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12 493,1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30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5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7 461 311,3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1 890 716,0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2 620 946,3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2 620 808,5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5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298 985,8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56 538,7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224 280,3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215 876,8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E40E2" w:rsidRDefault="004E40E2" w:rsidP="002079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Pr="0020792D" w:rsidRDefault="008F1F3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1599"/>
        <w:gridCol w:w="2136"/>
        <w:gridCol w:w="1324"/>
        <w:gridCol w:w="1079"/>
        <w:gridCol w:w="1190"/>
        <w:gridCol w:w="39"/>
        <w:gridCol w:w="2038"/>
        <w:gridCol w:w="89"/>
        <w:gridCol w:w="1029"/>
        <w:gridCol w:w="16"/>
        <w:gridCol w:w="750"/>
        <w:gridCol w:w="1093"/>
        <w:gridCol w:w="105"/>
        <w:gridCol w:w="887"/>
        <w:gridCol w:w="41"/>
        <w:gridCol w:w="709"/>
        <w:gridCol w:w="100"/>
      </w:tblGrid>
      <w:tr w:rsidR="007D53ED" w:rsidRPr="002D77C0" w:rsidTr="00FC22FB">
        <w:trPr>
          <w:trHeight w:val="2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FC22FB">
        <w:trPr>
          <w:trHeight w:val="345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FC22FB" w:rsidP="007D53E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1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77C0" w:rsidRPr="002D77C0" w:rsidTr="00FC22FB">
        <w:trPr>
          <w:trHeight w:val="510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7F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 Ханты-Мансийского района (указываются проекты, не включенные в состав портфелей проектов Ханты-Мансийского автономного округа – Югры) 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которых принимает Ханты-Мансийский район)</w:t>
            </w:r>
          </w:p>
        </w:tc>
      </w:tr>
      <w:tr w:rsidR="007D53ED" w:rsidRPr="002D77C0" w:rsidTr="00FC22FB">
        <w:trPr>
          <w:gridAfter w:val="1"/>
          <w:wAfter w:w="100" w:type="dxa"/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</w:t>
            </w:r>
            <w:proofErr w:type="spellStart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Выкатной», МКОУ ХМР СОШ д. Шапша, МКОУ ХМР «СОШ им. А.С. </w:t>
            </w:r>
            <w:proofErr w:type="spellStart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</w:t>
            </w:r>
            <w:proofErr w:type="spellEnd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Кедровый»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</w:t>
            </w:r>
            <w:proofErr w:type="spellStart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Ханты-Мансийского района на базе МБУ ДО ХМР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207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050B7F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№ </w:t>
            </w:r>
          </w:p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Наименование показателя объема (единицы </w:t>
            </w:r>
            <w:r w:rsidRPr="00050B7F">
              <w:rPr>
                <w:sz w:val="22"/>
                <w:szCs w:val="22"/>
              </w:rPr>
              <w:lastRenderedPageBreak/>
              <w:t>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lastRenderedPageBreak/>
              <w:t xml:space="preserve">Значения показателя </w:t>
            </w:r>
            <w:r w:rsidRPr="00050B7F">
              <w:rPr>
                <w:sz w:val="22"/>
                <w:szCs w:val="22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Значение показателя на момент окончания реализации </w:t>
            </w:r>
            <w:r w:rsidRPr="00050B7F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8B1329" w:rsidRPr="00050B7F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FE70C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2019 г</w:t>
            </w:r>
            <w:r w:rsidR="00FE70CD" w:rsidRPr="00050B7F">
              <w:rPr>
                <w:sz w:val="22"/>
                <w:szCs w:val="22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FE70C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2020 г</w:t>
            </w:r>
            <w:r w:rsidR="00FE70CD" w:rsidRPr="00050B7F"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FE70CD" w:rsidP="00FE70C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8B1329" w:rsidP="002079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B7F">
              <w:rPr>
                <w:rFonts w:ascii="Times New Roman" w:hAnsi="Times New Roman" w:cs="Times New Roman"/>
                <w:sz w:val="22"/>
                <w:szCs w:val="22"/>
              </w:rPr>
              <w:t>2022 г</w:t>
            </w:r>
            <w:r w:rsidR="00FE70CD" w:rsidRPr="00050B7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FE70CD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FE70CD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8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</w:t>
            </w:r>
            <w:r w:rsidR="007B6FA3" w:rsidRPr="00050B7F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260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440</w:t>
            </w:r>
          </w:p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334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35</w:t>
            </w:r>
            <w:r w:rsidR="007B6FA3" w:rsidRPr="00050B7F">
              <w:rPr>
                <w:sz w:val="22"/>
                <w:szCs w:val="22"/>
              </w:rPr>
              <w:t>3</w:t>
            </w:r>
          </w:p>
          <w:p w:rsidR="007B6FA3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380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70</w:t>
            </w:r>
          </w:p>
          <w:p w:rsidR="007B6FA3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89</w:t>
            </w:r>
          </w:p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107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дополнительных общеобразовательных</w:t>
            </w:r>
            <w:r w:rsidR="007B6FA3" w:rsidRPr="00050B7F">
              <w:rPr>
                <w:sz w:val="22"/>
                <w:szCs w:val="22"/>
              </w:rPr>
              <w:t xml:space="preserve"> общ</w:t>
            </w:r>
            <w:r w:rsidRPr="00050B7F">
              <w:rPr>
                <w:sz w:val="22"/>
                <w:szCs w:val="22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C979C5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</w:t>
            </w:r>
            <w:r w:rsidR="008B1329" w:rsidRPr="00050B7F"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1 </w:t>
            </w:r>
            <w:r w:rsidR="00DB497F" w:rsidRPr="00050B7F">
              <w:rPr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1 060</w:t>
            </w:r>
          </w:p>
        </w:tc>
      </w:tr>
    </w:tbl>
    <w:p w:rsidR="008D2E44" w:rsidRPr="0020792D" w:rsidRDefault="008D2E44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 xml:space="preserve">№ </w:t>
            </w:r>
          </w:p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Описание риска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Меры по преодолению рисков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3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 xml:space="preserve"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050B7F">
              <w:rPr>
                <w:rFonts w:ascii="Times New Roman" w:hAnsi="Times New Roman"/>
                <w:sz w:val="22"/>
              </w:rPr>
              <w:t>софинансирование</w:t>
            </w:r>
            <w:proofErr w:type="spellEnd"/>
            <w:r w:rsidRPr="00050B7F">
              <w:rPr>
                <w:rFonts w:ascii="Times New Roman" w:hAnsi="Times New Roman"/>
                <w:sz w:val="22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050B7F">
              <w:rPr>
                <w:rFonts w:ascii="Times New Roman" w:hAnsi="Times New Roman"/>
                <w:sz w:val="22"/>
              </w:rPr>
              <w:t>софинансирования</w:t>
            </w:r>
            <w:proofErr w:type="spellEnd"/>
            <w:r w:rsidRPr="00050B7F">
              <w:rPr>
                <w:rFonts w:ascii="Times New Roman" w:hAnsi="Times New Roman"/>
                <w:sz w:val="22"/>
              </w:rPr>
              <w:t>;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 w:rsidRPr="00050B7F">
              <w:rPr>
                <w:rFonts w:ascii="Times New Roman" w:hAnsi="Times New Roman"/>
                <w:sz w:val="22"/>
              </w:rPr>
              <w:t>ечения внебюджетных источников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 xml:space="preserve">Нормативные правовые риски – непринятие или несвоевременное </w:t>
            </w:r>
            <w:r w:rsidRPr="00050B7F">
              <w:rPr>
                <w:rFonts w:ascii="Times New Roman" w:hAnsi="Times New Roman"/>
                <w:sz w:val="22"/>
              </w:rPr>
              <w:lastRenderedPageBreak/>
              <w:t>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lastRenderedPageBreak/>
              <w:t xml:space="preserve">устранение риска возможно за счет своевременной подготовки </w:t>
            </w:r>
            <w:r w:rsidRPr="00050B7F">
              <w:rPr>
                <w:rFonts w:ascii="Times New Roman" w:hAnsi="Times New Roman"/>
                <w:sz w:val="22"/>
              </w:rPr>
              <w:lastRenderedPageBreak/>
              <w:t xml:space="preserve">нормативных правовых актов, регулирующих реализацию мероприятий муниципальной программы; 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lastRenderedPageBreak/>
              <w:t>3.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7088" w:type="dxa"/>
          </w:tcPr>
          <w:p w:rsidR="002A2551" w:rsidRPr="00050B7F" w:rsidRDefault="00FE70CD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Н</w:t>
            </w:r>
            <w:r w:rsidR="002A2551" w:rsidRPr="00050B7F">
              <w:rPr>
                <w:rFonts w:ascii="Times New Roman" w:hAnsi="Times New Roman"/>
                <w:sz w:val="22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 w:rsidRPr="00050B7F">
              <w:rPr>
                <w:rFonts w:ascii="Times New Roman" w:hAnsi="Times New Roman"/>
                <w:sz w:val="22"/>
              </w:rPr>
              <w:t>олитики</w:t>
            </w:r>
          </w:p>
        </w:tc>
        <w:tc>
          <w:tcPr>
            <w:tcW w:w="6314" w:type="dxa"/>
          </w:tcPr>
          <w:p w:rsidR="002A2551" w:rsidRPr="00050B7F" w:rsidRDefault="00FE70CD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</w:t>
            </w:r>
            <w:r w:rsidR="002A2551" w:rsidRPr="00050B7F">
              <w:rPr>
                <w:rFonts w:ascii="Times New Roman" w:hAnsi="Times New Roman"/>
                <w:sz w:val="22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 w:rsidRPr="00050B7F">
              <w:rPr>
                <w:rFonts w:ascii="Times New Roman" w:hAnsi="Times New Roman"/>
                <w:sz w:val="22"/>
              </w:rPr>
              <w:t>ирование всех ее соисполнителей</w:t>
            </w:r>
          </w:p>
        </w:tc>
      </w:tr>
    </w:tbl>
    <w:p w:rsidR="00EC0474" w:rsidRPr="0020792D" w:rsidRDefault="00EC0474" w:rsidP="0020792D">
      <w:pPr>
        <w:pStyle w:val="ConsPlusNormal"/>
        <w:outlineLvl w:val="2"/>
        <w:rPr>
          <w:sz w:val="28"/>
          <w:szCs w:val="28"/>
        </w:rPr>
      </w:pPr>
    </w:p>
    <w:p w:rsidR="00050B7F" w:rsidRDefault="00050B7F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050B7F" w:rsidRDefault="00050B7F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>Таблица 6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№ </w:t>
            </w:r>
          </w:p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Источник финансирования</w:t>
            </w:r>
          </w:p>
        </w:tc>
      </w:tr>
      <w:tr w:rsidR="002A2551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5</w:t>
            </w:r>
          </w:p>
        </w:tc>
      </w:tr>
      <w:tr w:rsidR="002A2551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20792D">
            <w:pPr>
              <w:pStyle w:val="ConsPlusNormal"/>
              <w:rPr>
                <w:sz w:val="22"/>
              </w:rPr>
            </w:pPr>
            <w:r w:rsidRPr="00050B7F">
              <w:rPr>
                <w:sz w:val="22"/>
              </w:rPr>
              <w:t xml:space="preserve">Реконструкция школы с </w:t>
            </w:r>
            <w:proofErr w:type="spellStart"/>
            <w:r w:rsidRPr="00050B7F">
              <w:rPr>
                <w:sz w:val="22"/>
              </w:rPr>
              <w:t>пристроем</w:t>
            </w:r>
            <w:proofErr w:type="spellEnd"/>
            <w:r w:rsidRPr="00050B7F">
              <w:rPr>
                <w:sz w:val="22"/>
              </w:rPr>
              <w:t xml:space="preserve"> для размещения групп детского сада </w:t>
            </w:r>
          </w:p>
          <w:p w:rsidR="002A2551" w:rsidRPr="00050B7F" w:rsidRDefault="002A2551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</w:rPr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E42A4B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201</w:t>
            </w:r>
            <w:r w:rsidR="00E42A4B" w:rsidRPr="00050B7F">
              <w:rPr>
                <w:sz w:val="22"/>
                <w:szCs w:val="24"/>
              </w:rPr>
              <w:t>7</w:t>
            </w:r>
            <w:r w:rsidRPr="00050B7F">
              <w:rPr>
                <w:sz w:val="22"/>
                <w:szCs w:val="24"/>
              </w:rPr>
              <w:t xml:space="preserve"> – 2019 г</w:t>
            </w:r>
            <w:r w:rsidR="00FE70CD" w:rsidRPr="00050B7F">
              <w:rPr>
                <w:sz w:val="22"/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бюджет автономного округа, </w:t>
            </w:r>
            <w:r w:rsidR="008E5A8F"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  <w:r w:rsidRPr="00050B7F">
              <w:rPr>
                <w:sz w:val="22"/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BD2058" w:rsidP="0020792D">
            <w:pPr>
              <w:pStyle w:val="ConsPlusNormal"/>
              <w:rPr>
                <w:sz w:val="22"/>
              </w:rPr>
            </w:pPr>
            <w:r w:rsidRPr="00050B7F">
              <w:rPr>
                <w:sz w:val="22"/>
                <w:szCs w:val="24"/>
              </w:rPr>
              <w:t>Разработка проектно-сметной документации на строительство</w:t>
            </w:r>
            <w:r w:rsidR="00724584" w:rsidRPr="00050B7F">
              <w:rPr>
                <w:sz w:val="22"/>
                <w:szCs w:val="24"/>
              </w:rPr>
              <w:t xml:space="preserve"> </w:t>
            </w:r>
            <w:r w:rsidR="003E3F7F" w:rsidRPr="00050B7F">
              <w:rPr>
                <w:sz w:val="22"/>
              </w:rPr>
              <w:t xml:space="preserve">плоскостных сооружений </w:t>
            </w:r>
            <w:r w:rsidR="00050B7F">
              <w:rPr>
                <w:sz w:val="22"/>
              </w:rPr>
              <w:br/>
            </w:r>
            <w:r w:rsidR="003E3F7F" w:rsidRPr="00050B7F">
              <w:rPr>
                <w:sz w:val="22"/>
              </w:rPr>
              <w:t>М</w:t>
            </w:r>
            <w:r w:rsidR="00FE70CD" w:rsidRPr="00050B7F">
              <w:rPr>
                <w:sz w:val="22"/>
              </w:rPr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E42A4B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20</w:t>
            </w:r>
            <w:r w:rsidR="00E42A4B" w:rsidRPr="00050B7F">
              <w:rPr>
                <w:sz w:val="22"/>
                <w:szCs w:val="24"/>
              </w:rPr>
              <w:t xml:space="preserve">20 </w:t>
            </w:r>
            <w:r w:rsidRPr="00050B7F">
              <w:rPr>
                <w:sz w:val="22"/>
                <w:szCs w:val="24"/>
              </w:rPr>
              <w:t>– 20</w:t>
            </w:r>
            <w:r w:rsidR="00E42A4B" w:rsidRPr="00050B7F">
              <w:rPr>
                <w:sz w:val="22"/>
                <w:szCs w:val="24"/>
              </w:rPr>
              <w:t>22</w:t>
            </w:r>
            <w:r w:rsidR="00FE70CD" w:rsidRPr="00050B7F">
              <w:rPr>
                <w:sz w:val="22"/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8E5A8F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</w:p>
        </w:tc>
      </w:tr>
      <w:tr w:rsidR="003E3F7F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B7F" w:rsidRDefault="00DB497F" w:rsidP="0020792D">
            <w:pPr>
              <w:pStyle w:val="ConsPlusNormal"/>
              <w:rPr>
                <w:color w:val="000000"/>
                <w:sz w:val="22"/>
                <w:szCs w:val="24"/>
                <w:lang w:eastAsia="ru-RU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 xml:space="preserve">Реконструкция школы с </w:t>
            </w:r>
            <w:proofErr w:type="spellStart"/>
            <w:r w:rsidRPr="00050B7F">
              <w:rPr>
                <w:color w:val="000000"/>
                <w:sz w:val="22"/>
                <w:szCs w:val="24"/>
                <w:lang w:eastAsia="ru-RU"/>
              </w:rPr>
              <w:t>пристроем</w:t>
            </w:r>
            <w:proofErr w:type="spellEnd"/>
            <w:r w:rsidRPr="00050B7F">
              <w:rPr>
                <w:color w:val="000000"/>
                <w:sz w:val="22"/>
                <w:szCs w:val="24"/>
                <w:lang w:eastAsia="ru-RU"/>
              </w:rPr>
              <w:t xml:space="preserve"> для размещения групп детского сада </w:t>
            </w:r>
          </w:p>
          <w:p w:rsidR="003E3F7F" w:rsidRPr="00050B7F" w:rsidRDefault="00DB497F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100/</w:t>
            </w:r>
            <w:r w:rsidR="00DB497F" w:rsidRPr="00050B7F">
              <w:rPr>
                <w:sz w:val="22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E42A4B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2018 </w:t>
            </w:r>
            <w:r w:rsidR="004135D4" w:rsidRPr="00050B7F">
              <w:rPr>
                <w:sz w:val="22"/>
                <w:szCs w:val="24"/>
              </w:rPr>
              <w:t>–</w:t>
            </w:r>
            <w:r w:rsidRPr="00050B7F">
              <w:rPr>
                <w:sz w:val="22"/>
                <w:szCs w:val="24"/>
              </w:rPr>
              <w:t xml:space="preserve"> 202</w:t>
            </w:r>
            <w:r w:rsidR="00E42A4B" w:rsidRPr="00050B7F">
              <w:rPr>
                <w:sz w:val="22"/>
                <w:szCs w:val="24"/>
              </w:rPr>
              <w:t>2</w:t>
            </w:r>
            <w:r w:rsidR="00FE70CD" w:rsidRPr="00050B7F">
              <w:rPr>
                <w:sz w:val="22"/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бюджет автономного округа, </w:t>
            </w:r>
            <w:r w:rsidR="008E5A8F"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  <w:r w:rsidRPr="00050B7F">
              <w:rPr>
                <w:sz w:val="22"/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rPr>
                <w:color w:val="000000"/>
                <w:sz w:val="22"/>
                <w:szCs w:val="24"/>
                <w:lang w:eastAsia="ru-RU"/>
              </w:rPr>
            </w:pPr>
            <w:r w:rsidRPr="00050B7F">
              <w:rPr>
                <w:color w:val="000000"/>
                <w:sz w:val="22"/>
                <w:szCs w:val="24"/>
              </w:rPr>
              <w:t>Школа с группами для детей дошкольного возраста д. Ярки (приобретение оборудования</w:t>
            </w:r>
            <w:r w:rsidR="00C31C02" w:rsidRPr="00050B7F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EF7ED4" w:rsidP="00050B7F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2020 </w:t>
            </w:r>
            <w:r w:rsidR="00050B7F">
              <w:rPr>
                <w:sz w:val="22"/>
                <w:szCs w:val="24"/>
              </w:rPr>
              <w:t>–</w:t>
            </w:r>
            <w:r w:rsidRPr="00050B7F">
              <w:rPr>
                <w:sz w:val="22"/>
                <w:szCs w:val="24"/>
              </w:rPr>
              <w:t xml:space="preserve"> </w:t>
            </w:r>
            <w:r w:rsidR="004E40E2" w:rsidRPr="00050B7F">
              <w:rPr>
                <w:sz w:val="22"/>
                <w:szCs w:val="24"/>
              </w:rPr>
              <w:t>2020 год</w:t>
            </w:r>
            <w:r w:rsidRPr="00050B7F">
              <w:rPr>
                <w:sz w:val="22"/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C31C02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бюджет автономного округа, </w:t>
            </w:r>
            <w:r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</w:p>
        </w:tc>
      </w:tr>
      <w:tr w:rsidR="004E40E2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rPr>
                <w:color w:val="000000"/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E42A4B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EF7ED4" w:rsidP="00050B7F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2020 </w:t>
            </w:r>
            <w:r w:rsidR="00050B7F">
              <w:rPr>
                <w:sz w:val="22"/>
                <w:szCs w:val="24"/>
              </w:rPr>
              <w:t>–</w:t>
            </w:r>
            <w:r w:rsidRPr="00050B7F">
              <w:rPr>
                <w:sz w:val="22"/>
                <w:szCs w:val="24"/>
              </w:rPr>
              <w:t xml:space="preserve"> </w:t>
            </w:r>
            <w:r w:rsidR="004E40E2" w:rsidRPr="00050B7F">
              <w:rPr>
                <w:sz w:val="22"/>
                <w:szCs w:val="24"/>
              </w:rPr>
              <w:t>2020 год</w:t>
            </w:r>
            <w:r w:rsidRPr="00050B7F">
              <w:rPr>
                <w:sz w:val="22"/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20792D" w:rsidRDefault="00356C91" w:rsidP="00050B7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50B7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50B7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</w:t>
      </w:r>
      <w:proofErr w:type="gramStart"/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>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gramEnd"/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875AF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 xml:space="preserve">Эффект от реализации инвестиционного проекта (налоговые поступления, количество создаваемых </w:t>
            </w: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50B7F" w:rsidRDefault="00356C91" w:rsidP="0020792D">
      <w:pPr>
        <w:pStyle w:val="afe"/>
        <w:ind w:firstLine="709"/>
        <w:jc w:val="both"/>
        <w:rPr>
          <w:sz w:val="22"/>
          <w:szCs w:val="24"/>
        </w:rPr>
      </w:pPr>
      <w:r w:rsidRPr="0020792D">
        <w:rPr>
          <w:sz w:val="24"/>
          <w:szCs w:val="24"/>
        </w:rPr>
        <w:t>*</w:t>
      </w:r>
      <w:r w:rsidRPr="00050B7F">
        <w:rPr>
          <w:sz w:val="22"/>
          <w:szCs w:val="24"/>
        </w:rPr>
        <w:t xml:space="preserve">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050B7F" w:rsidRDefault="00FD0C9C" w:rsidP="0020792D">
      <w:pPr>
        <w:tabs>
          <w:tab w:val="left" w:pos="1701"/>
        </w:tabs>
        <w:ind w:firstLine="709"/>
        <w:rPr>
          <w:rFonts w:ascii="Times New Roman" w:hAnsi="Times New Roman" w:cs="Times New Roman"/>
          <w:sz w:val="22"/>
        </w:rPr>
      </w:pPr>
      <w:r w:rsidRPr="00050B7F">
        <w:rPr>
          <w:rFonts w:ascii="Times New Roman" w:eastAsia="Calibri" w:hAnsi="Times New Roman" w:cs="Times New Roman"/>
          <w:sz w:val="22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20792D">
      <w:pPr>
        <w:rPr>
          <w:rFonts w:ascii="Times New Roman" w:hAnsi="Times New Roman" w:cs="Times New Roman"/>
          <w:sz w:val="28"/>
        </w:rPr>
      </w:pPr>
    </w:p>
    <w:p w:rsidR="00975F4C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050B7F" w:rsidRPr="0020792D" w:rsidRDefault="00050B7F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875AFE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975F4C" w:rsidRPr="00050B7F" w:rsidRDefault="00975F4C" w:rsidP="0020792D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16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975F4C">
        <w:tc>
          <w:tcPr>
            <w:tcW w:w="14426" w:type="dxa"/>
            <w:gridSpan w:val="6"/>
            <w:shd w:val="clear" w:color="auto" w:fill="auto"/>
          </w:tcPr>
          <w:p w:rsidR="00975F4C" w:rsidRPr="0020792D" w:rsidRDefault="0015526B" w:rsidP="0020792D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975F4C">
        <w:tc>
          <w:tcPr>
            <w:tcW w:w="675" w:type="dxa"/>
            <w:shd w:val="clear" w:color="auto" w:fill="auto"/>
          </w:tcPr>
          <w:p w:rsidR="001823E8" w:rsidRPr="0020792D" w:rsidRDefault="001823E8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</w:tr>
    </w:tbl>
    <w:p w:rsidR="0015526B" w:rsidRPr="00050B7F" w:rsidRDefault="005B187E" w:rsidP="00FE70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0B7F">
        <w:rPr>
          <w:rFonts w:ascii="Times New Roman" w:hAnsi="Times New Roman" w:cs="Times New Roman"/>
          <w:sz w:val="22"/>
          <w:szCs w:val="22"/>
        </w:rPr>
        <w:t>*</w:t>
      </w:r>
      <w:r w:rsidR="0015526B" w:rsidRPr="00050B7F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050B7F">
        <w:rPr>
          <w:rFonts w:ascii="Times New Roman" w:hAnsi="Times New Roman" w:cs="Times New Roman"/>
          <w:sz w:val="22"/>
          <w:szCs w:val="22"/>
        </w:rPr>
        <w:t>».</w:t>
      </w:r>
    </w:p>
    <w:p w:rsidR="00050B7F" w:rsidRDefault="00050B7F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50B7F" w:rsidSect="00A81ADE">
          <w:headerReference w:type="even" r:id="rId19"/>
          <w:headerReference w:type="default" r:id="rId20"/>
          <w:headerReference w:type="first" r:id="rId21"/>
          <w:type w:val="continuous"/>
          <w:pgSz w:w="16838" w:h="11906" w:orient="landscape"/>
          <w:pgMar w:top="1418" w:right="1103" w:bottom="1134" w:left="1559" w:header="709" w:footer="709" w:gutter="0"/>
          <w:cols w:space="708"/>
          <w:docGrid w:linePitch="360"/>
        </w:sectPr>
      </w:pPr>
    </w:p>
    <w:p w:rsidR="002A2551" w:rsidRPr="0020792D" w:rsidRDefault="002A2551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3.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875AFE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FE70CD">
      <w:pPr>
        <w:rPr>
          <w:rFonts w:ascii="Times New Roman" w:hAnsi="Times New Roman" w:cs="Times New Roman"/>
          <w:sz w:val="28"/>
        </w:rPr>
      </w:pPr>
    </w:p>
    <w:p w:rsidR="008A25E4" w:rsidRPr="0020792D" w:rsidRDefault="008A25E4" w:rsidP="00FE70CD">
      <w:pPr>
        <w:rPr>
          <w:rFonts w:ascii="Times New Roman" w:hAnsi="Times New Roman" w:cs="Times New Roman"/>
          <w:sz w:val="28"/>
        </w:rPr>
      </w:pPr>
    </w:p>
    <w:p w:rsidR="00FE70CD" w:rsidRDefault="00FE70CD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50B7F" w:rsidRDefault="00050B7F" w:rsidP="00050B7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050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25E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050B7F" w:rsidRDefault="00050B7F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C61DE" w:rsidRPr="0020792D" w:rsidRDefault="008C61DE" w:rsidP="003E3AAA">
      <w:pPr>
        <w:rPr>
          <w:rFonts w:ascii="Times New Roman" w:hAnsi="Times New Roman" w:cs="Times New Roman"/>
          <w:sz w:val="28"/>
          <w:szCs w:val="28"/>
        </w:rPr>
      </w:pPr>
    </w:p>
    <w:sectPr w:rsidR="008C61DE" w:rsidRPr="0020792D" w:rsidSect="00050B7F">
      <w:type w:val="continuous"/>
      <w:pgSz w:w="11906" w:h="16838"/>
      <w:pgMar w:top="110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7F" w:rsidRDefault="00050B7F">
      <w:r>
        <w:separator/>
      </w:r>
    </w:p>
  </w:endnote>
  <w:endnote w:type="continuationSeparator" w:id="0">
    <w:p w:rsidR="00050B7F" w:rsidRDefault="000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7F" w:rsidRDefault="00050B7F">
      <w:r>
        <w:separator/>
      </w:r>
    </w:p>
  </w:footnote>
  <w:footnote w:type="continuationSeparator" w:id="0">
    <w:p w:rsidR="00050B7F" w:rsidRDefault="0005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050B7F" w:rsidRPr="001E27FF" w:rsidRDefault="00050B7F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35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7F" w:rsidRDefault="00050B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7F" w:rsidRPr="00C633B8" w:rsidRDefault="00050B7F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8A2350">
      <w:rPr>
        <w:rFonts w:ascii="Times New Roman" w:hAnsi="Times New Roman" w:cs="Times New Roman"/>
        <w:noProof/>
      </w:rPr>
      <w:t>47</w:t>
    </w:r>
    <w:r w:rsidRPr="00C633B8">
      <w:rPr>
        <w:rFonts w:ascii="Times New Roman" w:hAnsi="Times New Roman" w:cs="Times New Roman"/>
        <w:noProof/>
      </w:rPr>
      <w:fldChar w:fldCharType="end"/>
    </w:r>
  </w:p>
  <w:p w:rsidR="00050B7F" w:rsidRDefault="00050B7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7F" w:rsidRDefault="00050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5A26"/>
    <w:rsid w:val="0001751D"/>
    <w:rsid w:val="000255FA"/>
    <w:rsid w:val="0002781A"/>
    <w:rsid w:val="000364F1"/>
    <w:rsid w:val="000416CF"/>
    <w:rsid w:val="00042D77"/>
    <w:rsid w:val="0004526E"/>
    <w:rsid w:val="00050B7F"/>
    <w:rsid w:val="00060976"/>
    <w:rsid w:val="000726A2"/>
    <w:rsid w:val="00073B2C"/>
    <w:rsid w:val="0007606D"/>
    <w:rsid w:val="000815D4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9F3"/>
    <w:rsid w:val="001B50DD"/>
    <w:rsid w:val="001B6FFF"/>
    <w:rsid w:val="001C053D"/>
    <w:rsid w:val="001C2AA6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475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2A75"/>
    <w:rsid w:val="006D3C31"/>
    <w:rsid w:val="006D43C8"/>
    <w:rsid w:val="006D4425"/>
    <w:rsid w:val="006D4916"/>
    <w:rsid w:val="006D52E8"/>
    <w:rsid w:val="006D5899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46110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2350"/>
    <w:rsid w:val="008A25E4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7259D"/>
    <w:rsid w:val="00A81ADE"/>
    <w:rsid w:val="00A82824"/>
    <w:rsid w:val="00A83FAC"/>
    <w:rsid w:val="00A87E18"/>
    <w:rsid w:val="00A91EAB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2850"/>
    <w:rsid w:val="00E8339E"/>
    <w:rsid w:val="00E8513D"/>
    <w:rsid w:val="00E8604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79A2300-D96E-479A-8D71-DAD27FD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E6F3-833D-475C-AF84-5650115F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47</Pages>
  <Words>11441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90</cp:revision>
  <cp:lastPrinted>2020-07-24T06:48:00Z</cp:lastPrinted>
  <dcterms:created xsi:type="dcterms:W3CDTF">2020-04-14T08:02:00Z</dcterms:created>
  <dcterms:modified xsi:type="dcterms:W3CDTF">2020-07-24T06:48:00Z</dcterms:modified>
</cp:coreProperties>
</file>