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9A6F12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8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01.06.2021</w:t>
      </w:r>
      <w:r w:rsidR="00366660">
        <w:rPr>
          <w:rFonts w:ascii="Times New Roman" w:hAnsi="Times New Roman" w:cs="Times New Roman"/>
          <w:sz w:val="28"/>
          <w:szCs w:val="28"/>
        </w:rPr>
        <w:tab/>
      </w:r>
      <w:r w:rsidR="00366660" w:rsidRPr="00C851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6660" w:rsidRPr="00C851E5">
        <w:rPr>
          <w:rFonts w:ascii="Times New Roman" w:hAnsi="Times New Roman" w:cs="Times New Roman"/>
          <w:sz w:val="28"/>
          <w:szCs w:val="28"/>
        </w:rPr>
        <w:t xml:space="preserve"> </w:t>
      </w:r>
      <w:r w:rsidR="002A08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21-пг</w:t>
      </w:r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A08EA" w:rsidRDefault="002A08E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2A08EA" w:rsidRPr="00844E4E" w:rsidRDefault="002A08EA" w:rsidP="00023F33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023F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="002A0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3F7F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F7F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31A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903F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023F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895965" w:rsidRDefault="002253BB" w:rsidP="002253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895965" w:rsidRPr="008959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5965" w:rsidRPr="00895965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 в сфере здравоохранения на территории Ханты-Мансийского района, в связи с профессиональным праздником Днем медицинского работника</w:t>
      </w:r>
      <w:r w:rsidRPr="008959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05B4" w:rsidRPr="00F25E61" w:rsidRDefault="004D0189" w:rsidP="006405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Гарееву </w:t>
      </w:r>
      <w:proofErr w:type="spellStart"/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Ракифу</w:t>
      </w:r>
      <w:proofErr w:type="spellEnd"/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Загитовну</w:t>
      </w:r>
      <w:proofErr w:type="spellEnd"/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младшую медицинскую сестру по уходу за больными стационара (общесоматического отделения 60 коек)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участковой больницы в поселке Горноправдинске бюджетного учреждения Ханты-Мансийского автономного округа –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больница»;</w:t>
      </w:r>
    </w:p>
    <w:p w:rsidR="006405B4" w:rsidRPr="00F25E61" w:rsidRDefault="00257D8A" w:rsidP="006405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Голову Ирину Васильевну,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медицинского регистратора поликлиники участковой больницы в поселке Горноправ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>динске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больница»;</w:t>
      </w:r>
    </w:p>
    <w:p w:rsidR="006405B4" w:rsidRPr="00F25E61" w:rsidRDefault="00257D8A" w:rsidP="006405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Курбатова Андрея Алексеевича,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водителя санитарного автомобиля административно-хозяйственного отдела участковой больницы в поселке Горноправдинске бюджетного учреждения Ханты-Мансийского автономного округа –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больница»;</w:t>
      </w:r>
    </w:p>
    <w:p w:rsidR="006405B4" w:rsidRPr="00F25E61" w:rsidRDefault="00257D8A" w:rsidP="006405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Петренко Ольгу Евгеньевну,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медицинскую сестру поликлиники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участковой больницы в поселке Горноправдинске бюджетного учреждения Ханты-Мансийского автономного округа –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больница»;</w:t>
      </w:r>
    </w:p>
    <w:p w:rsidR="006405B4" w:rsidRPr="00F25E61" w:rsidRDefault="00257D8A" w:rsidP="006405B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Спасе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>нникова</w:t>
      </w:r>
      <w:proofErr w:type="spellEnd"/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 Владимировича,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заведующего складом общебольничного немедицинского персонала участковой больницы в поселке Луговской бюджетного учреждения Ханты-Мансийского автономного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округа –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B4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5965" w:rsidRDefault="00895965" w:rsidP="008959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Иванову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Байрту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Валериевну, врача-терапевта участкового врачебной амбулатории в поселке Сибирский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5965" w:rsidRDefault="00895965" w:rsidP="008959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Ключникову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Ларису Ивановну, медицинскую сестру фельдшерско-акушерского пункта в поселке Кирпичный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5965" w:rsidRDefault="00895965" w:rsidP="008959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Слинкину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Галину Георгиевну, заведующего фельдшерско-акушерским пунктом – фельдшера фельдшерско-акушерского пункта в деревне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5965" w:rsidRDefault="00895965" w:rsidP="008959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Шарабокову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Юлию Николаевну, заведующего участковой больницы – врача-хирурга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участковой больницы в поселке </w:t>
      </w:r>
      <w:proofErr w:type="spellStart"/>
      <w:r w:rsidRPr="006405B4">
        <w:rPr>
          <w:rFonts w:ascii="Times New Roman" w:hAnsi="Times New Roman" w:cs="Times New Roman"/>
          <w:sz w:val="28"/>
          <w:szCs w:val="28"/>
          <w:lang w:eastAsia="ru-RU"/>
        </w:rPr>
        <w:t>Горноправ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динске</w:t>
      </w:r>
      <w:proofErr w:type="spellEnd"/>
      <w:r w:rsidRPr="006405B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5965" w:rsidRPr="00895965" w:rsidRDefault="00895965" w:rsidP="0089596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5965"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Общероссийским днем библиотек:</w:t>
      </w:r>
    </w:p>
    <w:p w:rsidR="00895965" w:rsidRPr="00F25E61" w:rsidRDefault="00895965" w:rsidP="007E1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257D8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Вахрушеву Наталью Георгиевну, 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библиотекаря муниципального казенного учреждения Ханты-Мансийского района «Централизованная библиотечная система» отделения </w:t>
      </w:r>
      <w:r w:rsidR="00E54B8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54B8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еревне </w:t>
      </w:r>
      <w:proofErr w:type="spellStart"/>
      <w:r w:rsidRPr="00F25E61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F25E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A42" w:rsidRPr="00AF1A42" w:rsidRDefault="00895965" w:rsidP="007E1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AF1A42" w:rsidRPr="00AF1A42">
        <w:rPr>
          <w:rFonts w:ascii="Times New Roman" w:hAnsi="Times New Roman" w:cs="Times New Roman"/>
          <w:sz w:val="28"/>
          <w:szCs w:val="28"/>
          <w:lang w:eastAsia="ru-RU"/>
        </w:rPr>
        <w:t>. Усачеву Веру Александровну,</w:t>
      </w:r>
      <w:r w:rsidR="00AF1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1A42" w:rsidRPr="00AF1A42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библиотекаря муниципального казенного учреждения Ханты-Мансийского района «Централизованная библиотечная система» отделения </w:t>
      </w:r>
      <w:r w:rsidR="00E54B8D">
        <w:rPr>
          <w:rFonts w:ascii="Times New Roman" w:hAnsi="Times New Roman" w:cs="Times New Roman"/>
          <w:sz w:val="28"/>
          <w:szCs w:val="28"/>
          <w:lang w:eastAsia="ru-RU"/>
        </w:rPr>
        <w:t>в поселке Кирпичный</w:t>
      </w:r>
      <w:r w:rsidR="00D42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4B7" w:rsidRDefault="00895965" w:rsidP="006727D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E9A" w:rsidRPr="0089596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D968C7">
        <w:rPr>
          <w:rFonts w:ascii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 и </w:t>
      </w:r>
      <w:r w:rsidR="00D42E9A" w:rsidRPr="00895965">
        <w:rPr>
          <w:rFonts w:ascii="Times New Roman" w:hAnsi="Times New Roman" w:cs="Times New Roman"/>
          <w:sz w:val="28"/>
          <w:szCs w:val="28"/>
          <w:lang w:eastAsia="ru-RU"/>
        </w:rPr>
        <w:t>многолетний добросовестный труд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4B7">
        <w:rPr>
          <w:rFonts w:ascii="Times New Roman" w:hAnsi="Times New Roman" w:cs="Times New Roman"/>
          <w:sz w:val="28"/>
          <w:szCs w:val="28"/>
          <w:lang w:eastAsia="ru-RU"/>
        </w:rPr>
        <w:t xml:space="preserve">Чащину Татьяну Петровну, бухгалтера 1 категории отдела по учету и отчетности </w:t>
      </w:r>
      <w:r w:rsidR="002F1AE5">
        <w:rPr>
          <w:rFonts w:ascii="Times New Roman" w:hAnsi="Times New Roman" w:cs="Times New Roman"/>
          <w:sz w:val="28"/>
          <w:szCs w:val="28"/>
          <w:lang w:eastAsia="ru-RU"/>
        </w:rPr>
        <w:t>муниципального каз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F1AE5">
        <w:rPr>
          <w:rFonts w:ascii="Times New Roman" w:hAnsi="Times New Roman" w:cs="Times New Roman"/>
          <w:sz w:val="28"/>
          <w:szCs w:val="28"/>
          <w:lang w:eastAsia="ru-RU"/>
        </w:rPr>
        <w:t>нного учреждения Ханты-Мансийского района «Управление капитального строительства и ремонта».</w:t>
      </w:r>
    </w:p>
    <w:p w:rsidR="00023F33" w:rsidRPr="00D968C7" w:rsidRDefault="00D968C7" w:rsidP="001767C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3F33" w:rsidRPr="008A0C82">
        <w:rPr>
          <w:rFonts w:ascii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8C7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 в сфере здравоохранения на территории Ханты-Мансийского района, в связи с профессиональным праздником Днем медицинского работника</w:t>
      </w:r>
      <w:r w:rsidR="00023F33" w:rsidRPr="00D968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253BB" w:rsidRPr="00D96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1F9D" w:rsidRPr="00F25E61" w:rsidRDefault="00D968C7" w:rsidP="007E1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D0189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Думенко Галине Борисовне, 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медицинскому регистратору поликлиники участковой больницы в поселке Горноправдинске бюджетного учреждения Ханты-Мансийского автономного округа – Югры «Хант</w:t>
      </w:r>
      <w:r w:rsidRPr="00F25E61">
        <w:rPr>
          <w:rFonts w:ascii="Times New Roman" w:hAnsi="Times New Roman" w:cs="Times New Roman"/>
          <w:sz w:val="28"/>
          <w:szCs w:val="28"/>
          <w:lang w:eastAsia="ru-RU"/>
        </w:rPr>
        <w:t>ы-</w:t>
      </w:r>
      <w:r w:rsidRPr="00F25E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Мансийская районная больница»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1F9D" w:rsidRPr="00F25E61" w:rsidRDefault="00D968C7" w:rsidP="007E1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57D8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>Ерышову</w:t>
      </w:r>
      <w:proofErr w:type="spellEnd"/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Сергею Ивановичу, 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врачу-хирургу поликлиники участковой больницы в поселке Горноправдинске бюджетного учреждения Ханты-Мансийского автономного округа –</w:t>
      </w:r>
      <w:r w:rsidR="002A08EA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F9D" w:rsidRPr="00F25E61">
        <w:rPr>
          <w:rFonts w:ascii="Times New Roman" w:hAnsi="Times New Roman" w:cs="Times New Roman"/>
          <w:sz w:val="28"/>
          <w:szCs w:val="28"/>
          <w:lang w:eastAsia="ru-RU"/>
        </w:rPr>
        <w:t>Югры «Хант</w:t>
      </w:r>
      <w:r w:rsidRPr="00F25E61"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3472AD" w:rsidRPr="00F25E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015D" w:rsidRPr="00F25E61" w:rsidRDefault="00D968C7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E015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="00EE015D" w:rsidRPr="00F25E61">
        <w:rPr>
          <w:rFonts w:ascii="Times New Roman" w:hAnsi="Times New Roman" w:cs="Times New Roman"/>
          <w:sz w:val="28"/>
          <w:szCs w:val="28"/>
          <w:lang w:eastAsia="ru-RU"/>
        </w:rPr>
        <w:t>Мещерягину</w:t>
      </w:r>
      <w:proofErr w:type="spellEnd"/>
      <w:r w:rsidR="00EE015D" w:rsidRPr="00F25E61">
        <w:rPr>
          <w:rFonts w:ascii="Times New Roman" w:hAnsi="Times New Roman" w:cs="Times New Roman"/>
          <w:sz w:val="28"/>
          <w:szCs w:val="28"/>
          <w:lang w:eastAsia="ru-RU"/>
        </w:rPr>
        <w:t xml:space="preserve"> Антону Ивановичу, главному врачу бюджетного учреждения Ханты-Мансийского автономного округа – Югры «Хант</w:t>
      </w:r>
      <w:r w:rsidRPr="00F25E61"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3472AD" w:rsidRPr="00F25E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D968C7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1A4B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Данилову Дмитрию Витальевичу, заведующему амбулаторией- зубному врачу врачебной амбулатории в селе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AA780C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Ишемгуловой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Гульбане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Абдрафиковне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, заведующему фельдшерско-акушерским пунктом – фельдшеру фельдшерско-акушерского пункта в поселке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AA780C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.6. Ищенко Алесе Владимировне, заведующему фельдшерско-акушерским пунктом – фельдшеру фельдшерско-акушерского пункта в селе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AA780C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.7. Калиничевой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Эвите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Александровне, акушерке фельдшерско-акушерского пункта в селе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AA780C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.8. </w:t>
      </w:r>
      <w:proofErr w:type="spellStart"/>
      <w:r w:rsidR="003472AD">
        <w:rPr>
          <w:rFonts w:ascii="Times New Roman" w:hAnsi="Times New Roman" w:cs="Times New Roman"/>
          <w:sz w:val="28"/>
          <w:szCs w:val="28"/>
          <w:lang w:eastAsia="ru-RU"/>
        </w:rPr>
        <w:t>Мелехиной</w:t>
      </w:r>
      <w:proofErr w:type="spellEnd"/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Галине Даниловне, медицинской сестре палатной (постовой) стационара участковой больницы в поселке Кедровый </w:t>
      </w:r>
      <w:r w:rsidR="003472AD" w:rsidRPr="007E1F9D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7E1F9D">
        <w:rPr>
          <w:rFonts w:ascii="Times New Roman" w:hAnsi="Times New Roman" w:cs="Times New Roman"/>
          <w:sz w:val="28"/>
          <w:szCs w:val="28"/>
          <w:lang w:eastAsia="ru-RU"/>
        </w:rPr>
        <w:t>Югры «Хант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2AD" w:rsidRDefault="00AA780C" w:rsidP="003472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.9. Нагибину Роману Александровичу, заведующему фельдшерско-акушерским пунктом – фельдшеру фельдшерско-акушерского пункта в деревне 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>Троица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2A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3472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1705" w:rsidRDefault="00AA780C" w:rsidP="00C717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.10. Панаевой Светлане Валерьевне, заведующему фельдшерско-акушерским пунктом – фельдшеру фельдшерско-акушерского пункта в селе </w:t>
      </w:r>
      <w:proofErr w:type="spellStart"/>
      <w:r w:rsidR="00C71705">
        <w:rPr>
          <w:rFonts w:ascii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705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705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1705" w:rsidRDefault="00AA780C" w:rsidP="00C717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.11. </w:t>
      </w:r>
      <w:proofErr w:type="spellStart"/>
      <w:r w:rsidR="00C71705">
        <w:rPr>
          <w:rFonts w:ascii="Times New Roman" w:hAnsi="Times New Roman" w:cs="Times New Roman"/>
          <w:sz w:val="28"/>
          <w:szCs w:val="28"/>
          <w:lang w:eastAsia="ru-RU"/>
        </w:rPr>
        <w:t>Тавлину</w:t>
      </w:r>
      <w:proofErr w:type="spellEnd"/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Василию Михайловичу, фельдшеру фельдшерско-акушерского пункта в деревне </w:t>
      </w:r>
      <w:proofErr w:type="spellStart"/>
      <w:r w:rsidR="00C71705">
        <w:rPr>
          <w:rFonts w:ascii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705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705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C717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3FD" w:rsidRDefault="00AA780C" w:rsidP="006173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D702B">
        <w:rPr>
          <w:rFonts w:ascii="Times New Roman" w:hAnsi="Times New Roman" w:cs="Times New Roman"/>
          <w:sz w:val="28"/>
          <w:szCs w:val="28"/>
          <w:lang w:eastAsia="ru-RU"/>
        </w:rPr>
        <w:t xml:space="preserve">.12. </w:t>
      </w:r>
      <w:proofErr w:type="spellStart"/>
      <w:r w:rsidR="006173FD">
        <w:rPr>
          <w:rFonts w:ascii="Times New Roman" w:hAnsi="Times New Roman" w:cs="Times New Roman"/>
          <w:sz w:val="28"/>
          <w:szCs w:val="28"/>
          <w:lang w:eastAsia="ru-RU"/>
        </w:rPr>
        <w:t>Федорковой</w:t>
      </w:r>
      <w:proofErr w:type="spellEnd"/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Ольге Владимировне, старшей медицинской сестре поликлиники </w:t>
      </w:r>
      <w:r w:rsidR="006173FD" w:rsidRPr="007E1F9D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3FD" w:rsidRPr="007E1F9D">
        <w:rPr>
          <w:rFonts w:ascii="Times New Roman" w:hAnsi="Times New Roman" w:cs="Times New Roman"/>
          <w:sz w:val="28"/>
          <w:szCs w:val="28"/>
          <w:lang w:eastAsia="ru-RU"/>
        </w:rPr>
        <w:t>Югры «Хант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656" w:rsidRDefault="00AA780C" w:rsidP="005936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.13. 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 xml:space="preserve">Филатовой Елене Александровне, главной медицинской сестре 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поликлиники </w:t>
      </w:r>
      <w:r w:rsidR="00593656" w:rsidRPr="007E1F9D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656" w:rsidRPr="007E1F9D">
        <w:rPr>
          <w:rFonts w:ascii="Times New Roman" w:hAnsi="Times New Roman" w:cs="Times New Roman"/>
          <w:sz w:val="28"/>
          <w:szCs w:val="28"/>
          <w:lang w:eastAsia="ru-RU"/>
        </w:rPr>
        <w:t>Югры «Ханты-Ман</w:t>
      </w:r>
      <w:r w:rsidR="004D6E60">
        <w:rPr>
          <w:rFonts w:ascii="Times New Roman" w:hAnsi="Times New Roman" w:cs="Times New Roman"/>
          <w:sz w:val="28"/>
          <w:szCs w:val="28"/>
          <w:lang w:eastAsia="ru-RU"/>
        </w:rPr>
        <w:t>сийская районная больница»;</w:t>
      </w:r>
    </w:p>
    <w:p w:rsidR="006173FD" w:rsidRDefault="004D6E60" w:rsidP="006173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173FD">
        <w:rPr>
          <w:rFonts w:ascii="Times New Roman" w:hAnsi="Times New Roman" w:cs="Times New Roman"/>
          <w:sz w:val="28"/>
          <w:szCs w:val="28"/>
          <w:lang w:eastAsia="ru-RU"/>
        </w:rPr>
        <w:t>Хлебик</w:t>
      </w:r>
      <w:proofErr w:type="spellEnd"/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Светлане Петровне, заведующему фельдшерско-акушерским пунктом – акушерке фельдшерско-акушерского пункта в селе Елизарово </w:t>
      </w:r>
      <w:r w:rsidR="006173F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3F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4BFB" w:rsidRDefault="004D6E60" w:rsidP="001A4BF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593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Яковлевой Светлане Алексеевне, фельдшеру фельдшерско-акушерского пункта в селе </w:t>
      </w:r>
      <w:proofErr w:type="spellStart"/>
      <w:r w:rsidR="006173FD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3FD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3FD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C82" w:rsidRPr="009807EC" w:rsidRDefault="004D6E60" w:rsidP="008A0C8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A0C82" w:rsidRPr="009807EC">
        <w:rPr>
          <w:rFonts w:ascii="Times New Roman" w:hAnsi="Times New Roman" w:cs="Times New Roman"/>
          <w:sz w:val="28"/>
          <w:szCs w:val="28"/>
          <w:lang w:eastAsia="ru-RU"/>
        </w:rPr>
        <w:t>. Наградить Памятным адресом главы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F9D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 в сфере здравоохранения на территории Ханты-Мансийского района, в связи с профессиональным праздником Днем медицинского работника</w:t>
      </w:r>
      <w:r w:rsidR="008A0C82" w:rsidRPr="009807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0C82" w:rsidRPr="006405B4" w:rsidRDefault="004903C4" w:rsidP="006727D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0C82">
        <w:rPr>
          <w:rFonts w:ascii="Times New Roman" w:hAnsi="Times New Roman" w:cs="Times New Roman"/>
          <w:sz w:val="28"/>
          <w:szCs w:val="28"/>
          <w:lang w:eastAsia="ru-RU"/>
        </w:rPr>
        <w:t xml:space="preserve">оллектив </w:t>
      </w:r>
      <w:r w:rsidR="008A0C82" w:rsidRPr="006405B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</w:t>
      </w:r>
      <w:r w:rsidR="008A0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C82" w:rsidRPr="006405B4">
        <w:rPr>
          <w:rFonts w:ascii="Times New Roman" w:hAnsi="Times New Roman" w:cs="Times New Roman"/>
          <w:sz w:val="28"/>
          <w:szCs w:val="28"/>
          <w:lang w:eastAsia="ru-RU"/>
        </w:rPr>
        <w:t>Югры «Ханты-Мансийская районная больница»;</w:t>
      </w:r>
    </w:p>
    <w:p w:rsidR="006173FD" w:rsidRPr="006405B4" w:rsidRDefault="004903C4" w:rsidP="006173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173FD">
        <w:rPr>
          <w:rFonts w:ascii="Times New Roman" w:hAnsi="Times New Roman" w:cs="Times New Roman"/>
          <w:sz w:val="28"/>
          <w:szCs w:val="28"/>
          <w:lang w:eastAsia="ru-RU"/>
        </w:rPr>
        <w:t>оллектив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больницы в поселке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6173FD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014D" w:rsidRPr="006405B4" w:rsidRDefault="004903C4" w:rsidP="009F01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014D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F014D">
        <w:rPr>
          <w:rFonts w:ascii="Times New Roman" w:hAnsi="Times New Roman" w:cs="Times New Roman"/>
          <w:sz w:val="28"/>
          <w:szCs w:val="28"/>
          <w:lang w:eastAsia="ru-RU"/>
        </w:rPr>
        <w:t xml:space="preserve">оллектив </w:t>
      </w:r>
      <w:r w:rsidR="006A1AD8">
        <w:rPr>
          <w:rFonts w:ascii="Times New Roman" w:hAnsi="Times New Roman" w:cs="Times New Roman"/>
          <w:sz w:val="28"/>
          <w:szCs w:val="28"/>
          <w:lang w:eastAsia="ru-RU"/>
        </w:rPr>
        <w:t>врачебной амбу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 xml:space="preserve">латории в </w:t>
      </w:r>
      <w:r w:rsidR="009F014D">
        <w:rPr>
          <w:rFonts w:ascii="Times New Roman" w:hAnsi="Times New Roman" w:cs="Times New Roman"/>
          <w:sz w:val="28"/>
          <w:szCs w:val="28"/>
          <w:lang w:eastAsia="ru-RU"/>
        </w:rPr>
        <w:t xml:space="preserve">поселке </w:t>
      </w:r>
      <w:proofErr w:type="spellStart"/>
      <w:r w:rsidR="007E5B75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F014D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B75" w:rsidRDefault="004903C4" w:rsidP="007E5B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A1AD8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фельдшерско-акушер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пункта в поселке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E5B75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B75" w:rsidRDefault="004903C4" w:rsidP="007E5B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.5. к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</w:t>
      </w:r>
      <w:r>
        <w:rPr>
          <w:rFonts w:ascii="Times New Roman" w:hAnsi="Times New Roman" w:cs="Times New Roman"/>
          <w:sz w:val="28"/>
          <w:szCs w:val="28"/>
          <w:lang w:eastAsia="ru-RU"/>
        </w:rPr>
        <w:t>ушерского пункта в деревне Ярки</w:t>
      </w:r>
      <w:r w:rsidR="007E5B75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B75" w:rsidRDefault="004903C4" w:rsidP="007E5B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.6. к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шерского пункта в селе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7E5B75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B75" w:rsidRDefault="004903C4" w:rsidP="007E5B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.7. к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фельдшерско-акуш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ерского пункта в селе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7E5B75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B75" w:rsidRDefault="004903C4" w:rsidP="007E5B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.8. к</w:t>
      </w:r>
      <w:r w:rsidR="007E5B75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фельдшерско-акушерского пункта в поселке</w:t>
      </w:r>
      <w:r w:rsidR="004F79F0">
        <w:rPr>
          <w:rFonts w:ascii="Times New Roman" w:hAnsi="Times New Roman" w:cs="Times New Roman"/>
          <w:sz w:val="28"/>
          <w:szCs w:val="28"/>
          <w:lang w:eastAsia="ru-RU"/>
        </w:rPr>
        <w:t xml:space="preserve"> Бобровский</w:t>
      </w:r>
      <w:r w:rsidR="007E5B75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79F0" w:rsidRDefault="004903C4" w:rsidP="004F79F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79F0">
        <w:rPr>
          <w:rFonts w:ascii="Times New Roman" w:hAnsi="Times New Roman" w:cs="Times New Roman"/>
          <w:sz w:val="28"/>
          <w:szCs w:val="28"/>
          <w:lang w:eastAsia="ru-RU"/>
        </w:rPr>
        <w:t>.9. Коллектив фельдшерско-акушерского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в деревне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Лугофилинская</w:t>
      </w:r>
      <w:proofErr w:type="spellEnd"/>
      <w:r w:rsidR="004F79F0" w:rsidRPr="006405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0C82" w:rsidRDefault="004903C4" w:rsidP="009202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79F0">
        <w:rPr>
          <w:rFonts w:ascii="Times New Roman" w:hAnsi="Times New Roman" w:cs="Times New Roman"/>
          <w:sz w:val="28"/>
          <w:szCs w:val="28"/>
          <w:lang w:eastAsia="ru-RU"/>
        </w:rPr>
        <w:t xml:space="preserve">.10. </w:t>
      </w:r>
      <w:r w:rsidR="006727D4">
        <w:rPr>
          <w:rFonts w:ascii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4F79F0">
        <w:rPr>
          <w:rFonts w:ascii="Times New Roman" w:hAnsi="Times New Roman" w:cs="Times New Roman"/>
          <w:sz w:val="28"/>
          <w:szCs w:val="28"/>
          <w:lang w:eastAsia="ru-RU"/>
        </w:rPr>
        <w:t>оллектив фельдшерско-акушерск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пункта в селе Тюли</w:t>
      </w:r>
      <w:r w:rsidR="004F79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5D8" w:rsidRDefault="004903C4" w:rsidP="007E1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2A08EA" w:rsidRDefault="004903C4" w:rsidP="002A08E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6F1E32">
        <w:rPr>
          <w:rFonts w:ascii="Times New Roman" w:hAnsi="Times New Roman" w:cs="Times New Roman"/>
          <w:sz w:val="28"/>
          <w:szCs w:val="28"/>
          <w:lang w:eastAsia="ru-RU"/>
        </w:rPr>
        <w:t>исполнением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6F1E32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управляющего делами </w:t>
      </w:r>
      <w:r w:rsidR="00082B4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E3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8EA" w:rsidRDefault="002A08EA" w:rsidP="002A08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8EA" w:rsidRDefault="002A08EA" w:rsidP="002A08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8EA" w:rsidRDefault="002A08EA" w:rsidP="002A08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8EA" w:rsidRDefault="002A08EA" w:rsidP="002A08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</w:t>
      </w:r>
      <w:r w:rsidR="009A6F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2A08EA" w:rsidSect="00334BAC">
      <w:headerReference w:type="default" r:id="rId8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13" w:rsidRDefault="00800A13">
      <w:r>
        <w:separator/>
      </w:r>
    </w:p>
  </w:endnote>
  <w:endnote w:type="continuationSeparator" w:id="0">
    <w:p w:rsidR="00800A13" w:rsidRDefault="008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13" w:rsidRDefault="00800A13">
      <w:r>
        <w:separator/>
      </w:r>
    </w:p>
  </w:footnote>
  <w:footnote w:type="continuationSeparator" w:id="0">
    <w:p w:rsidR="00800A13" w:rsidRDefault="0080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1546902"/>
      <w:docPartObj>
        <w:docPartGallery w:val="Page Numbers (Top of Page)"/>
        <w:docPartUnique/>
      </w:docPartObj>
    </w:sdtPr>
    <w:sdtEndPr/>
    <w:sdtContent>
      <w:p w:rsidR="00334BAC" w:rsidRPr="005966D5" w:rsidRDefault="00334BAC">
        <w:pPr>
          <w:pStyle w:val="af1"/>
          <w:jc w:val="center"/>
          <w:rPr>
            <w:rFonts w:ascii="Times New Roman" w:hAnsi="Times New Roman" w:cs="Times New Roman"/>
          </w:rPr>
        </w:pPr>
        <w:r w:rsidRPr="005966D5">
          <w:rPr>
            <w:rFonts w:ascii="Times New Roman" w:hAnsi="Times New Roman" w:cs="Times New Roman"/>
          </w:rPr>
          <w:fldChar w:fldCharType="begin"/>
        </w:r>
        <w:r w:rsidRPr="005966D5">
          <w:rPr>
            <w:rFonts w:ascii="Times New Roman" w:hAnsi="Times New Roman" w:cs="Times New Roman"/>
          </w:rPr>
          <w:instrText>PAGE   \* MERGEFORMAT</w:instrText>
        </w:r>
        <w:r w:rsidRPr="005966D5">
          <w:rPr>
            <w:rFonts w:ascii="Times New Roman" w:hAnsi="Times New Roman" w:cs="Times New Roman"/>
          </w:rPr>
          <w:fldChar w:fldCharType="separate"/>
        </w:r>
        <w:r w:rsidR="006727D4" w:rsidRPr="006727D4">
          <w:rPr>
            <w:rFonts w:ascii="Times New Roman" w:hAnsi="Times New Roman" w:cs="Times New Roman"/>
            <w:noProof/>
            <w:lang w:val="ru-RU"/>
          </w:rPr>
          <w:t>3</w:t>
        </w:r>
        <w:r w:rsidRPr="005966D5">
          <w:rPr>
            <w:rFonts w:ascii="Times New Roman" w:hAnsi="Times New Roman" w:cs="Times New Roman"/>
          </w:rPr>
          <w:fldChar w:fldCharType="end"/>
        </w:r>
      </w:p>
    </w:sdtContent>
  </w:sdt>
  <w:p w:rsidR="00334BAC" w:rsidRDefault="00334BA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AE7"/>
    <w:rsid w:val="00023F33"/>
    <w:rsid w:val="0007067F"/>
    <w:rsid w:val="00082B43"/>
    <w:rsid w:val="0009784A"/>
    <w:rsid w:val="000B0AD7"/>
    <w:rsid w:val="000D153D"/>
    <w:rsid w:val="000E0409"/>
    <w:rsid w:val="00132388"/>
    <w:rsid w:val="001578D5"/>
    <w:rsid w:val="00162916"/>
    <w:rsid w:val="0016723D"/>
    <w:rsid w:val="00171AD3"/>
    <w:rsid w:val="001767C1"/>
    <w:rsid w:val="001A4BFB"/>
    <w:rsid w:val="001C5FCC"/>
    <w:rsid w:val="001D4778"/>
    <w:rsid w:val="001F2FCD"/>
    <w:rsid w:val="001F66A3"/>
    <w:rsid w:val="002219FE"/>
    <w:rsid w:val="002253BB"/>
    <w:rsid w:val="00257D8A"/>
    <w:rsid w:val="002A08EA"/>
    <w:rsid w:val="002F1AE5"/>
    <w:rsid w:val="003024D2"/>
    <w:rsid w:val="00334BAC"/>
    <w:rsid w:val="003472AD"/>
    <w:rsid w:val="00366660"/>
    <w:rsid w:val="00383ACA"/>
    <w:rsid w:val="003972D9"/>
    <w:rsid w:val="003C297A"/>
    <w:rsid w:val="003D3D98"/>
    <w:rsid w:val="003F7B8A"/>
    <w:rsid w:val="0042386B"/>
    <w:rsid w:val="00440C4F"/>
    <w:rsid w:val="00487E06"/>
    <w:rsid w:val="004903C4"/>
    <w:rsid w:val="004D0189"/>
    <w:rsid w:val="004D6E60"/>
    <w:rsid w:val="004E0A4D"/>
    <w:rsid w:val="004F79F0"/>
    <w:rsid w:val="00532050"/>
    <w:rsid w:val="00537056"/>
    <w:rsid w:val="0054209D"/>
    <w:rsid w:val="005747E5"/>
    <w:rsid w:val="00593656"/>
    <w:rsid w:val="005966D5"/>
    <w:rsid w:val="006173FD"/>
    <w:rsid w:val="00631A84"/>
    <w:rsid w:val="006405B4"/>
    <w:rsid w:val="0065626F"/>
    <w:rsid w:val="006727D4"/>
    <w:rsid w:val="006A1AD8"/>
    <w:rsid w:val="006B65D8"/>
    <w:rsid w:val="006C0087"/>
    <w:rsid w:val="006D702B"/>
    <w:rsid w:val="006E4430"/>
    <w:rsid w:val="006F1E32"/>
    <w:rsid w:val="006F4745"/>
    <w:rsid w:val="0071077B"/>
    <w:rsid w:val="00713BCC"/>
    <w:rsid w:val="00727765"/>
    <w:rsid w:val="00743C9A"/>
    <w:rsid w:val="007455D4"/>
    <w:rsid w:val="00752907"/>
    <w:rsid w:val="007A1B0F"/>
    <w:rsid w:val="007B3D0B"/>
    <w:rsid w:val="007C3F71"/>
    <w:rsid w:val="007C4B63"/>
    <w:rsid w:val="007D10AD"/>
    <w:rsid w:val="007D3977"/>
    <w:rsid w:val="007D7189"/>
    <w:rsid w:val="007E1F9D"/>
    <w:rsid w:val="007E5B75"/>
    <w:rsid w:val="00800A13"/>
    <w:rsid w:val="00833CDB"/>
    <w:rsid w:val="00837960"/>
    <w:rsid w:val="00853F88"/>
    <w:rsid w:val="00890CD4"/>
    <w:rsid w:val="00895965"/>
    <w:rsid w:val="0089736A"/>
    <w:rsid w:val="008A0C82"/>
    <w:rsid w:val="008C61DE"/>
    <w:rsid w:val="008D42B6"/>
    <w:rsid w:val="008E1747"/>
    <w:rsid w:val="00903F7F"/>
    <w:rsid w:val="009202BE"/>
    <w:rsid w:val="00944FCD"/>
    <w:rsid w:val="00957678"/>
    <w:rsid w:val="009709FB"/>
    <w:rsid w:val="00985301"/>
    <w:rsid w:val="009A6F12"/>
    <w:rsid w:val="009A7C4D"/>
    <w:rsid w:val="009D6BA1"/>
    <w:rsid w:val="009F014D"/>
    <w:rsid w:val="00A02CFE"/>
    <w:rsid w:val="00A46D46"/>
    <w:rsid w:val="00A52A2A"/>
    <w:rsid w:val="00A619BF"/>
    <w:rsid w:val="00A73D39"/>
    <w:rsid w:val="00A91EAB"/>
    <w:rsid w:val="00AA780C"/>
    <w:rsid w:val="00AB3522"/>
    <w:rsid w:val="00AD3C7A"/>
    <w:rsid w:val="00AF1A42"/>
    <w:rsid w:val="00B065E0"/>
    <w:rsid w:val="00B55600"/>
    <w:rsid w:val="00B621F6"/>
    <w:rsid w:val="00B9034F"/>
    <w:rsid w:val="00BF3A8A"/>
    <w:rsid w:val="00C0487B"/>
    <w:rsid w:val="00C10C90"/>
    <w:rsid w:val="00C6045C"/>
    <w:rsid w:val="00C71705"/>
    <w:rsid w:val="00C8078F"/>
    <w:rsid w:val="00C858C6"/>
    <w:rsid w:val="00CC4AE0"/>
    <w:rsid w:val="00D01420"/>
    <w:rsid w:val="00D17086"/>
    <w:rsid w:val="00D17AA4"/>
    <w:rsid w:val="00D42E9A"/>
    <w:rsid w:val="00D67DFA"/>
    <w:rsid w:val="00D968C7"/>
    <w:rsid w:val="00DA3FD8"/>
    <w:rsid w:val="00DD088F"/>
    <w:rsid w:val="00DE422D"/>
    <w:rsid w:val="00E01453"/>
    <w:rsid w:val="00E05809"/>
    <w:rsid w:val="00E1001E"/>
    <w:rsid w:val="00E54B8D"/>
    <w:rsid w:val="00ED2A13"/>
    <w:rsid w:val="00ED7A1B"/>
    <w:rsid w:val="00EE015D"/>
    <w:rsid w:val="00F25E61"/>
    <w:rsid w:val="00F30D47"/>
    <w:rsid w:val="00F33FF9"/>
    <w:rsid w:val="00F40123"/>
    <w:rsid w:val="00F428B0"/>
    <w:rsid w:val="00F84F9C"/>
    <w:rsid w:val="00FA34B7"/>
    <w:rsid w:val="00FB3DE2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858FDDB0-8B46-418C-B1DB-061B888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Симонова Я. С.</cp:lastModifiedBy>
  <cp:revision>28</cp:revision>
  <cp:lastPrinted>2021-06-18T07:16:00Z</cp:lastPrinted>
  <dcterms:created xsi:type="dcterms:W3CDTF">2021-06-16T12:17:00Z</dcterms:created>
  <dcterms:modified xsi:type="dcterms:W3CDTF">2021-06-21T04:31:00Z</dcterms:modified>
</cp:coreProperties>
</file>