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D72F25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85688">
        <w:rPr>
          <w:rFonts w:ascii="Times New Roman" w:hAnsi="Times New Roman" w:cs="Times New Roman"/>
          <w:sz w:val="28"/>
          <w:szCs w:val="28"/>
        </w:rPr>
        <w:t xml:space="preserve"> 03.06.2021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5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5688">
        <w:rPr>
          <w:rFonts w:ascii="Times New Roman" w:hAnsi="Times New Roman" w:cs="Times New Roman"/>
          <w:sz w:val="28"/>
          <w:szCs w:val="28"/>
        </w:rPr>
        <w:t xml:space="preserve"> 140</w:t>
      </w:r>
      <w:bookmarkStart w:id="0" w:name="_GoBack"/>
      <w:bookmarkEnd w:id="0"/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2F25" w:rsidRPr="00377086" w:rsidRDefault="00D72F25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D72F25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FE271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E2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FE2712" w:rsidRPr="0020792D" w:rsidRDefault="00FE2712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E4398" w:rsidRPr="00377086" w:rsidTr="00AC7FD8">
        <w:tc>
          <w:tcPr>
            <w:tcW w:w="2518" w:type="dxa"/>
          </w:tcPr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«Развитие образования в Ханты-Мансийском районе</w:t>
            </w:r>
          </w:p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AC7F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муниципальной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9D1B0B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9D1B0B" w:rsidRPr="00377086" w:rsidRDefault="009D1B0B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Мансийского района «Детский сад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«Березка»</w:t>
            </w:r>
            <w:r w:rsidR="00674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п. Горноправдинск (далее – </w:t>
            </w:r>
            <w:r w:rsidR="00674CDF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МАДОУ ХМР «Детский сад «Березка» </w:t>
            </w:r>
            <w:r w:rsidR="00674CDF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«Центра</w:t>
            </w:r>
            <w:r w:rsidR="00FE2712">
              <w:rPr>
                <w:rFonts w:ascii="Times New Roman" w:hAnsi="Times New Roman"/>
                <w:sz w:val="28"/>
                <w:szCs w:val="28"/>
              </w:rPr>
              <w:t>лизованная бухгалтерия» (далее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A31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174E26">
            <w:pPr>
              <w:pStyle w:val="ConsPlusNormal"/>
              <w:tabs>
                <w:tab w:val="left" w:pos="230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 Обеспечение комплексной безопасности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  <w:p w:rsidR="00291A23" w:rsidRPr="00377086" w:rsidRDefault="00307EFA" w:rsidP="00174E2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с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2" w:type="dxa"/>
          </w:tcPr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одпрограмма 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одпрограмма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145011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E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="00A1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1A9F" w:rsidRPr="00377086" w:rsidRDefault="00121A9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74E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63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121A9F" w:rsidRPr="00377086" w:rsidRDefault="00121A9F" w:rsidP="004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общеобразовательных организаций, </w:t>
            </w:r>
            <w:r w:rsidR="00931F1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>оответствующих современным требованиям обучения, в общем количестве муниципальных общеобразовательных организаций</w:t>
            </w:r>
            <w:r w:rsidR="004633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Снижение отношения среднего балла единого государственного экзамена (в расчете на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обязательных предмета) в 10% школ с лучшими результатами единого государственного экзамена к среднему баллу единого государственного экзамена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5 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Ханты-Мансийского района 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(человек нарастающим итогом),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</w:t>
            </w:r>
            <w:r w:rsidR="006E6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9E18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="009E18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 рамках периодической аттестации в цифровой форме 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434D9E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, с 570 человек 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434D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434D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AC7FD8">
        <w:trPr>
          <w:trHeight w:val="2419"/>
        </w:trPr>
        <w:tc>
          <w:tcPr>
            <w:tcW w:w="2518" w:type="dxa"/>
          </w:tcPr>
          <w:p w:rsidR="004E4398" w:rsidRPr="00377086" w:rsidRDefault="004E4398" w:rsidP="00DF15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277801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10 061 261,1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151 483,5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AC7FD8">
        <w:tc>
          <w:tcPr>
            <w:tcW w:w="2518" w:type="dxa"/>
          </w:tcPr>
          <w:p w:rsidR="00127B36" w:rsidRPr="00377086" w:rsidRDefault="00127B36" w:rsidP="00DF15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</w:t>
            </w:r>
          </w:p>
        </w:tc>
        <w:tc>
          <w:tcPr>
            <w:tcW w:w="6662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434D9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и затрат по ним </w:t>
      </w:r>
      <w:r w:rsidR="00434D9E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</w:t>
      </w:r>
      <w:r w:rsidR="00254DA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целевых показателей муниципальной программы, </w:t>
      </w:r>
      <w:r w:rsidR="00254DA0">
        <w:rPr>
          <w:sz w:val="28"/>
          <w:szCs w:val="28"/>
        </w:rPr>
        <w:br/>
      </w:r>
      <w:r w:rsidRPr="0020792D">
        <w:rPr>
          <w:sz w:val="28"/>
          <w:szCs w:val="28"/>
        </w:rPr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lastRenderedPageBreak/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C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6F2C96" wp14:editId="690E537A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5591E" wp14:editId="1358C006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r w:rsidR="008D7286">
              <w:rPr>
                <w:rFonts w:ascii="Times New Roman" w:hAnsi="Times New Roman" w:cs="Times New Roman"/>
                <w:sz w:val="20"/>
                <w:szCs w:val="20"/>
              </w:rPr>
              <w:t xml:space="preserve">читывается исходя из количества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</w:t>
            </w:r>
            <w:r w:rsidR="008D7286">
              <w:rPr>
                <w:sz w:val="20"/>
              </w:rPr>
              <w:t xml:space="preserve">о профилей, нарастающим итогом, </w:t>
            </w:r>
            <w:r w:rsidRPr="00B35A1F">
              <w:rPr>
                <w:sz w:val="20"/>
              </w:rPr>
              <w:t xml:space="preserve">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 wp14:anchorId="4ECB5DC7" wp14:editId="6AD96C96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227B9C5" wp14:editId="390E7709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7AF95E25" wp14:editId="4B9DB564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7C449238" wp14:editId="6DAA66D3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8D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785688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результатам проектов, 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785688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</w:t>
            </w:r>
            <w:r w:rsidR="00C8566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образовательную деятельность с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785688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785688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785688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сервисную платформу цифровой образовательной среды;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785688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785688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 1,5 лет до 3 лет, получающих дошкольное образование;</w:t>
            </w:r>
          </w:p>
          <w:p w:rsidR="00EE70CE" w:rsidRPr="00B35A1F" w:rsidRDefault="00785688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</w:t>
            </w:r>
            <w:r w:rsidRPr="00B35A1F">
              <w:rPr>
                <w:sz w:val="20"/>
              </w:rPr>
              <w:lastRenderedPageBreak/>
              <w:t xml:space="preserve">организаций,человек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районаот 06.12.2018 № 1273-р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785688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16"/>
        <w:gridCol w:w="2621"/>
        <w:gridCol w:w="2128"/>
        <w:gridCol w:w="1654"/>
        <w:gridCol w:w="14"/>
        <w:gridCol w:w="1226"/>
        <w:gridCol w:w="14"/>
        <w:gridCol w:w="1120"/>
        <w:gridCol w:w="14"/>
        <w:gridCol w:w="1124"/>
        <w:gridCol w:w="14"/>
        <w:gridCol w:w="1261"/>
        <w:gridCol w:w="14"/>
        <w:gridCol w:w="1120"/>
        <w:gridCol w:w="14"/>
        <w:gridCol w:w="979"/>
      </w:tblGrid>
      <w:tr w:rsidR="00A3154D" w:rsidRPr="00A3154D" w:rsidTr="00DC2E1F">
        <w:trPr>
          <w:trHeight w:val="3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3154D" w:rsidRPr="00A3154D" w:rsidTr="006F76F7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3154D" w:rsidRPr="00A3154D" w:rsidTr="006F76F7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3154D" w:rsidRPr="00A3154D" w:rsidTr="006F76F7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A3154D" w:rsidRPr="00A3154D" w:rsidTr="006F76F7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A3154D" w:rsidRPr="00A3154D" w:rsidTr="006F76F7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3154D" w:rsidRPr="00A3154D" w:rsidTr="006F76F7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165 387,3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165 387,3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5A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30A7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В.Г. Подпругина </w:t>
            </w:r>
          </w:p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5A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Героя Советского Союза В.Ф.Чухарева </w:t>
            </w:r>
          </w:p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Цингалы»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Реполово»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Тюли»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Батово»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Елизарово»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Ягурьях»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  <w:r w:rsidR="00EE35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BC3B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8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6F76F7">
        <w:trPr>
          <w:trHeight w:val="7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6F76F7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6F76F7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3154D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по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образовательным учреждениям на новый учебный год)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6F76F7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24330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24330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24330D">
        <w:trPr>
          <w:trHeight w:val="12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24330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24330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24330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санитарно-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эпидемиологической безопасности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B6106C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B6106C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B6106C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B6106C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B6106C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B6106C">
        <w:trPr>
          <w:trHeight w:val="4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B6106C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B6106C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A3154D" w:rsidRPr="00A3154D" w:rsidTr="00B6106C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514 434,3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B6106C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514 434,3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архитектуры и ЖКХ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236C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МКОУ ХМР «СОШ п. Сибирский»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5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в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Красноленинский»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72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«Комплекс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(55 учащ.) с группой для детей дошкольного возраста (25 воспит.) - сельский дом культуры (на 100 мест) - библиоте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(9100 экз.) в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Боборовский» (1 этап:школа-детский сад)»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</w:t>
            </w:r>
            <w:r w:rsidR="000F3D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инвентаризации объекта: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(на 100 мест), библиотека (9100 экз.) в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Бобровский (55 учащ. /</w:t>
            </w:r>
            <w:r w:rsidR="000F3D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 воспитан.)»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130 691,7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FE47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125 973,3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C76D9A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4D" w:rsidRPr="00A3154D" w:rsidTr="00C76D9A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счет средств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BF43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4D" w:rsidRPr="00A3154D" w:rsidTr="00FE4769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E4769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46 137,5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14 816,5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F433D">
        <w:trPr>
          <w:trHeight w:val="3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льно-технической базы МКОУ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ХМР «СОШ с. Селиярово»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211 294,5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46 662,1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60 196,3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151 098,2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3F2DE5">
        <w:trPr>
          <w:trHeight w:val="39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29 261,6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13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3154D" w:rsidRPr="00A3154D" w:rsidTr="003F2DE5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</w:t>
            </w:r>
            <w:r w:rsidR="00786A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6 187 622,4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1 293 541,7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1 313 183,0</w:t>
            </w:r>
          </w:p>
        </w:tc>
      </w:tr>
      <w:tr w:rsidR="00A3154D" w:rsidRPr="00A3154D" w:rsidTr="003F2DE5">
        <w:trPr>
          <w:trHeight w:val="4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3F2DE5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6 032 535,2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3F2DE5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3F2DE5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3F2DE5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счет средств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F9799D">
        <w:trPr>
          <w:trHeight w:val="7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</w:t>
            </w:r>
            <w:r w:rsidR="00786A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5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11 840,6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11 346,8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5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6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633 436,4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F9799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633 436,4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среднего образования                                                                              (показатель 1, 2, 3, 4)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района,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902,4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F9799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1 175 287,5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F9799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1 175 287,5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F9799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461 725,0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460 053,5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459 918,0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(показатель 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F9799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F9799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F9799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F9799D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F9799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 регионального проекта «Успех каждого ребенка» национального проекта «Образование»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F9799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B5440A">
        <w:trPr>
          <w:trHeight w:val="3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2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</w:t>
            </w:r>
            <w:r w:rsidR="009560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9 049 501,2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1 861 666,2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6 033 554,8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2 870 706,7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554 977,9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8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2 860 071,8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551 633,2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A3154D" w:rsidRPr="00A3154D" w:rsidTr="00B5440A">
        <w:trPr>
          <w:trHeight w:val="10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16)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9D2648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="00A3154D"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B5440A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B5440A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B5440A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B5440A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56 085,3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A3154D" w:rsidRPr="00A3154D" w:rsidTr="00B5440A">
        <w:trPr>
          <w:trHeight w:val="8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A3154D" w:rsidRPr="00A3154D" w:rsidTr="00B5440A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A3154D" w:rsidRPr="00A3154D" w:rsidTr="00DC2E1F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5440A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A3154D" w:rsidRPr="00A3154D" w:rsidTr="00B5440A">
        <w:trPr>
          <w:trHeight w:val="14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8 983,5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A3154D" w:rsidRPr="00A3154D" w:rsidTr="00B5440A">
        <w:trPr>
          <w:trHeight w:val="3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A3154D" w:rsidRPr="00A3154D" w:rsidTr="00B5440A">
        <w:trPr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A3154D" w:rsidRPr="00A3154D" w:rsidTr="00B5440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возрасте от 6 до 17 лет (включительно) в лагерях с дневным пребыванием детей, в возрасте от 8 до </w:t>
            </w:r>
            <w:r w:rsidR="005707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A3154D" w:rsidRPr="00A3154D" w:rsidTr="00B5440A">
        <w:trPr>
          <w:trHeight w:val="12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аккарицидной, дезинсекционной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и ЖКХ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2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20 791,5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B5440A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63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14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7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7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20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B5440A">
        <w:trPr>
          <w:trHeight w:val="17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B5440A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B5440A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B5440A">
        <w:trPr>
          <w:trHeight w:val="9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омещений в рамках подпрограммы «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 семьи, материнства и детства» государственной программы «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ьное и демографическое развитие»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11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10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3F51F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275 632,1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98 934,8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B544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10 061 261,1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2 151 483,5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6 337 669,3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3 578 352,1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758 831,1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3 554 936,7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753 490,0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23 415,4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4740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181 185,6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131 598,5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9 880 075,5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2 129 858,5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6 293 133,5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6D1884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3 441 702,3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737 206,1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3 423 338,2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731 865,0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9 101 453,3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1 872 845,9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2 882 978,4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2 863 249,2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559 727,1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C44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336 107,8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C44922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311 477,1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308 637,5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6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3 (комитет по образованию (МАДОУ ХМР «Детский сад «Березка» п. 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B5440A">
        <w:trPr>
          <w:trHeight w:val="25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Ханты-Мансийского района»)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B5440A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27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4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финансам, сельские поселения)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низационно-методический центр»)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(отдел опеки и попечительства)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C44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нсийского района (МКУ ХМР «ЦБ»)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263 820,0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EA7B97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Бабичева п. Выкатной», МКОУ ХМР СОШ д. Шапша, МКОУ ХМР «СОШ </w:t>
            </w:r>
            <w:r w:rsidR="00EA7B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оздание Ресурсного центра – детский технопарк «Мини-Кванториум» Ханты-Мансийского района </w:t>
            </w:r>
            <w:r w:rsidR="006B23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</w:t>
            </w:r>
            <w:r w:rsidR="00AC7FD8">
              <w:rPr>
                <w:szCs w:val="24"/>
              </w:rPr>
              <w:t>-</w:t>
            </w:r>
            <w:r w:rsidRPr="0020792D">
              <w:rPr>
                <w:szCs w:val="24"/>
              </w:rPr>
              <w:t>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610FE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Реализация основных общеобразовательных </w:t>
            </w:r>
            <w:r w:rsidRPr="0020792D">
              <w:rPr>
                <w:szCs w:val="24"/>
              </w:rPr>
              <w:lastRenderedPageBreak/>
              <w:t>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89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10F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  <w:r w:rsidR="00610FEF">
              <w:rPr>
                <w:color w:val="000000"/>
                <w:szCs w:val="24"/>
                <w:lang w:eastAsia="ru-RU"/>
              </w:rPr>
              <w:br/>
            </w:r>
            <w:r w:rsidRPr="0020792D">
              <w:rPr>
                <w:color w:val="000000"/>
                <w:szCs w:val="24"/>
                <w:lang w:eastAsia="ru-RU"/>
              </w:rPr>
              <w:t>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610FEF">
              <w:rPr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10F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610FEF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10FE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610FEF">
        <w:tc>
          <w:tcPr>
            <w:tcW w:w="234" w:type="pct"/>
            <w:shd w:val="clear" w:color="auto" w:fill="auto"/>
          </w:tcPr>
          <w:p w:rsidR="00975F4C" w:rsidRPr="0020792D" w:rsidRDefault="00975F4C" w:rsidP="00610FE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610FEF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10FEF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610FEF">
        <w:tc>
          <w:tcPr>
            <w:tcW w:w="234" w:type="pct"/>
            <w:shd w:val="clear" w:color="auto" w:fill="auto"/>
          </w:tcPr>
          <w:p w:rsidR="00975F4C" w:rsidRPr="0020792D" w:rsidRDefault="00975F4C" w:rsidP="00610FEF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610FEF">
        <w:tc>
          <w:tcPr>
            <w:tcW w:w="234" w:type="pct"/>
            <w:shd w:val="clear" w:color="auto" w:fill="auto"/>
          </w:tcPr>
          <w:p w:rsidR="001823E8" w:rsidRPr="0020792D" w:rsidRDefault="001823E8" w:rsidP="00610FEF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610FEF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610FEF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875AFE">
        <w:rPr>
          <w:rFonts w:ascii="Times New Roman" w:hAnsi="Times New Roman" w:cs="Times New Roman"/>
          <w:sz w:val="28"/>
          <w:szCs w:val="28"/>
        </w:rPr>
        <w:t>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610FEF" w:rsidRDefault="00610FEF" w:rsidP="00E712E0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10F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9A" w:rsidRDefault="00C76D9A">
      <w:r>
        <w:separator/>
      </w:r>
    </w:p>
  </w:endnote>
  <w:endnote w:type="continuationSeparator" w:id="0">
    <w:p w:rsidR="00C76D9A" w:rsidRDefault="00C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9A" w:rsidRDefault="00C76D9A">
      <w:r>
        <w:separator/>
      </w:r>
    </w:p>
  </w:footnote>
  <w:footnote w:type="continuationSeparator" w:id="0">
    <w:p w:rsidR="00C76D9A" w:rsidRDefault="00C7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C76D9A" w:rsidRPr="001E27FF" w:rsidRDefault="00C76D9A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568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Default="00C76D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Pr="00DA75B8" w:rsidRDefault="00C76D9A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785688">
      <w:rPr>
        <w:rFonts w:ascii="Times New Roman" w:hAnsi="Times New Roman" w:cs="Times New Roman"/>
        <w:noProof/>
      </w:rPr>
      <w:t>20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Default="00C7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48B3"/>
    <w:rsid w:val="00015A26"/>
    <w:rsid w:val="0001751D"/>
    <w:rsid w:val="00020131"/>
    <w:rsid w:val="000220E6"/>
    <w:rsid w:val="000231EC"/>
    <w:rsid w:val="000255FA"/>
    <w:rsid w:val="0002781A"/>
    <w:rsid w:val="00031391"/>
    <w:rsid w:val="000330A7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3E5A"/>
    <w:rsid w:val="000E71D5"/>
    <w:rsid w:val="000F00BF"/>
    <w:rsid w:val="000F044D"/>
    <w:rsid w:val="000F2BEC"/>
    <w:rsid w:val="000F3DD5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4E26"/>
    <w:rsid w:val="001750BC"/>
    <w:rsid w:val="001754C5"/>
    <w:rsid w:val="00176149"/>
    <w:rsid w:val="00180058"/>
    <w:rsid w:val="001823E8"/>
    <w:rsid w:val="00187BCE"/>
    <w:rsid w:val="00190826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6C78"/>
    <w:rsid w:val="002371B6"/>
    <w:rsid w:val="0024330D"/>
    <w:rsid w:val="00243942"/>
    <w:rsid w:val="00251D9C"/>
    <w:rsid w:val="002548E1"/>
    <w:rsid w:val="00254DA0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1383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3B57"/>
    <w:rsid w:val="0034638E"/>
    <w:rsid w:val="00350AC4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2DE5"/>
    <w:rsid w:val="003F4422"/>
    <w:rsid w:val="003F51FB"/>
    <w:rsid w:val="003F6777"/>
    <w:rsid w:val="003F7AA8"/>
    <w:rsid w:val="00401577"/>
    <w:rsid w:val="00402087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4D9E"/>
    <w:rsid w:val="00437C33"/>
    <w:rsid w:val="00444EBC"/>
    <w:rsid w:val="00455062"/>
    <w:rsid w:val="00461A72"/>
    <w:rsid w:val="00461EC1"/>
    <w:rsid w:val="00462F0C"/>
    <w:rsid w:val="00463166"/>
    <w:rsid w:val="004633A7"/>
    <w:rsid w:val="004740D3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A78DE"/>
    <w:rsid w:val="004B02CE"/>
    <w:rsid w:val="004B53A4"/>
    <w:rsid w:val="004B589A"/>
    <w:rsid w:val="004B5D0F"/>
    <w:rsid w:val="004C139F"/>
    <w:rsid w:val="004C3BE6"/>
    <w:rsid w:val="004C447F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07DC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616E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186D"/>
    <w:rsid w:val="005F3328"/>
    <w:rsid w:val="005F47D4"/>
    <w:rsid w:val="005F735A"/>
    <w:rsid w:val="005F78F2"/>
    <w:rsid w:val="006005FF"/>
    <w:rsid w:val="00600DC4"/>
    <w:rsid w:val="00601493"/>
    <w:rsid w:val="00604893"/>
    <w:rsid w:val="00610FEF"/>
    <w:rsid w:val="006117D0"/>
    <w:rsid w:val="00612C7E"/>
    <w:rsid w:val="006131E3"/>
    <w:rsid w:val="00613A3A"/>
    <w:rsid w:val="00614F0A"/>
    <w:rsid w:val="00620219"/>
    <w:rsid w:val="00622434"/>
    <w:rsid w:val="00627FEA"/>
    <w:rsid w:val="0063365D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4CD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23A6"/>
    <w:rsid w:val="006B31BE"/>
    <w:rsid w:val="006C23CF"/>
    <w:rsid w:val="006D1884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3F3D"/>
    <w:rsid w:val="006E4F76"/>
    <w:rsid w:val="006E517A"/>
    <w:rsid w:val="006E69B9"/>
    <w:rsid w:val="006F04ED"/>
    <w:rsid w:val="006F4BA2"/>
    <w:rsid w:val="006F76F7"/>
    <w:rsid w:val="007010F2"/>
    <w:rsid w:val="00702C4E"/>
    <w:rsid w:val="00704770"/>
    <w:rsid w:val="0070546F"/>
    <w:rsid w:val="007068D1"/>
    <w:rsid w:val="007111F6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1B9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5688"/>
    <w:rsid w:val="00786A8D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1256D"/>
    <w:rsid w:val="00827994"/>
    <w:rsid w:val="00830779"/>
    <w:rsid w:val="00833B9D"/>
    <w:rsid w:val="00835930"/>
    <w:rsid w:val="00837960"/>
    <w:rsid w:val="00842DEB"/>
    <w:rsid w:val="00843F3F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87720"/>
    <w:rsid w:val="008950E5"/>
    <w:rsid w:val="008A47A3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286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1F1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3"/>
    <w:rsid w:val="00945E1E"/>
    <w:rsid w:val="00955EB1"/>
    <w:rsid w:val="00955FDE"/>
    <w:rsid w:val="009560A4"/>
    <w:rsid w:val="00961DBA"/>
    <w:rsid w:val="009625AF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2648"/>
    <w:rsid w:val="009D7214"/>
    <w:rsid w:val="009D739B"/>
    <w:rsid w:val="009E0D95"/>
    <w:rsid w:val="009E1809"/>
    <w:rsid w:val="009E3298"/>
    <w:rsid w:val="009E5689"/>
    <w:rsid w:val="009F1FC5"/>
    <w:rsid w:val="009F3C26"/>
    <w:rsid w:val="00A039C6"/>
    <w:rsid w:val="00A05223"/>
    <w:rsid w:val="00A05E65"/>
    <w:rsid w:val="00A1068F"/>
    <w:rsid w:val="00A13E80"/>
    <w:rsid w:val="00A16109"/>
    <w:rsid w:val="00A17170"/>
    <w:rsid w:val="00A17D8C"/>
    <w:rsid w:val="00A25054"/>
    <w:rsid w:val="00A26F63"/>
    <w:rsid w:val="00A3005E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C7FD8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324FF"/>
    <w:rsid w:val="00B326D9"/>
    <w:rsid w:val="00B34755"/>
    <w:rsid w:val="00B35A1F"/>
    <w:rsid w:val="00B369B0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440A"/>
    <w:rsid w:val="00B575A4"/>
    <w:rsid w:val="00B57E58"/>
    <w:rsid w:val="00B60BC4"/>
    <w:rsid w:val="00B6106C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B01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433D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4922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D9A"/>
    <w:rsid w:val="00C77C5F"/>
    <w:rsid w:val="00C8078F"/>
    <w:rsid w:val="00C82F31"/>
    <w:rsid w:val="00C85660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2F25"/>
    <w:rsid w:val="00D73740"/>
    <w:rsid w:val="00D73DDA"/>
    <w:rsid w:val="00D74078"/>
    <w:rsid w:val="00D756BE"/>
    <w:rsid w:val="00D82EA3"/>
    <w:rsid w:val="00D84279"/>
    <w:rsid w:val="00DA124C"/>
    <w:rsid w:val="00DA75B8"/>
    <w:rsid w:val="00DB4830"/>
    <w:rsid w:val="00DB497F"/>
    <w:rsid w:val="00DB50D8"/>
    <w:rsid w:val="00DB56A7"/>
    <w:rsid w:val="00DB5D09"/>
    <w:rsid w:val="00DB5DA4"/>
    <w:rsid w:val="00DB6B66"/>
    <w:rsid w:val="00DC2E1F"/>
    <w:rsid w:val="00DD057E"/>
    <w:rsid w:val="00DD202C"/>
    <w:rsid w:val="00DE0E5A"/>
    <w:rsid w:val="00DE1C3A"/>
    <w:rsid w:val="00DE5274"/>
    <w:rsid w:val="00DE7809"/>
    <w:rsid w:val="00DE7CEA"/>
    <w:rsid w:val="00DF1573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A7B97"/>
    <w:rsid w:val="00EB0DED"/>
    <w:rsid w:val="00EB220E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3598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559CA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9799D"/>
    <w:rsid w:val="00FA00B3"/>
    <w:rsid w:val="00FA18B6"/>
    <w:rsid w:val="00FA1BA0"/>
    <w:rsid w:val="00FA36B1"/>
    <w:rsid w:val="00FA526E"/>
    <w:rsid w:val="00FA601C"/>
    <w:rsid w:val="00FA680B"/>
    <w:rsid w:val="00FB0CBC"/>
    <w:rsid w:val="00FB3D5A"/>
    <w:rsid w:val="00FB407C"/>
    <w:rsid w:val="00FB70A4"/>
    <w:rsid w:val="00FC0A71"/>
    <w:rsid w:val="00FC22FB"/>
    <w:rsid w:val="00FC650F"/>
    <w:rsid w:val="00FD0C9C"/>
    <w:rsid w:val="00FD2BEB"/>
    <w:rsid w:val="00FE2712"/>
    <w:rsid w:val="00FE326F"/>
    <w:rsid w:val="00FE37C3"/>
    <w:rsid w:val="00FE43E9"/>
    <w:rsid w:val="00FE476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6B07-41B0-40E8-BDFA-161930C4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13001</Words>
  <Characters>74109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</cp:revision>
  <cp:lastPrinted>2021-06-01T08:57:00Z</cp:lastPrinted>
  <dcterms:created xsi:type="dcterms:W3CDTF">2021-06-04T04:41:00Z</dcterms:created>
  <dcterms:modified xsi:type="dcterms:W3CDTF">2021-06-04T04:41:00Z</dcterms:modified>
</cp:coreProperties>
</file>