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121A06"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1 квартал</w:t>
      </w:r>
      <w:r w:rsidR="00997560">
        <w:rPr>
          <w:rFonts w:ascii="Times New Roman" w:hAnsi="Times New Roman" w:cs="Times New Roman"/>
          <w:snapToGrid w:val="0"/>
          <w:sz w:val="28"/>
          <w:szCs w:val="28"/>
          <w:lang w:eastAsia="ru-RU"/>
        </w:rPr>
        <w:t xml:space="preserve"> 2024</w:t>
      </w:r>
      <w:r>
        <w:rPr>
          <w:rFonts w:ascii="Times New Roman" w:hAnsi="Times New Roman" w:cs="Times New Roman"/>
          <w:snapToGrid w:val="0"/>
          <w:sz w:val="28"/>
          <w:szCs w:val="28"/>
          <w:lang w:eastAsia="ru-RU"/>
        </w:rPr>
        <w:t xml:space="preserve"> </w:t>
      </w:r>
      <w:r w:rsidR="00937089">
        <w:rPr>
          <w:rFonts w:ascii="Times New Roman" w:hAnsi="Times New Roman" w:cs="Times New Roman"/>
          <w:snapToGrid w:val="0"/>
          <w:sz w:val="28"/>
          <w:szCs w:val="28"/>
          <w:lang w:eastAsia="ru-RU"/>
        </w:rPr>
        <w:t>года</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121A06">
        <w:rPr>
          <w:rFonts w:ascii="Times New Roman" w:hAnsi="Times New Roman" w:cs="Times New Roman"/>
          <w:snapToGrid w:val="0"/>
          <w:sz w:val="28"/>
          <w:szCs w:val="28"/>
          <w:lang w:eastAsia="ru-RU"/>
        </w:rPr>
        <w:t xml:space="preserve"> 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 xml:space="preserve">1 квартал </w:t>
      </w:r>
      <w:r w:rsidR="00F605B6">
        <w:rPr>
          <w:rFonts w:ascii="Times New Roman" w:hAnsi="Times New Roman" w:cs="Times New Roman"/>
          <w:snapToGrid w:val="0"/>
          <w:sz w:val="28"/>
          <w:szCs w:val="28"/>
          <w:lang w:eastAsia="ru-RU"/>
        </w:rPr>
        <w:t>202</w:t>
      </w:r>
      <w:r w:rsidR="00997560">
        <w:rPr>
          <w:rFonts w:ascii="Times New Roman" w:hAnsi="Times New Roman" w:cs="Times New Roman"/>
          <w:snapToGrid w:val="0"/>
          <w:sz w:val="28"/>
          <w:szCs w:val="28"/>
          <w:lang w:eastAsia="ru-RU"/>
        </w:rPr>
        <w:t>4</w:t>
      </w:r>
      <w:r w:rsidR="00121A06">
        <w:rPr>
          <w:rFonts w:ascii="Times New Roman" w:hAnsi="Times New Roman" w:cs="Times New Roman"/>
          <w:snapToGrid w:val="0"/>
          <w:sz w:val="28"/>
          <w:szCs w:val="28"/>
          <w:lang w:eastAsia="ru-RU"/>
        </w:rPr>
        <w:t xml:space="preserve"> год</w:t>
      </w:r>
      <w:r w:rsidRPr="00591C34">
        <w:rPr>
          <w:rFonts w:ascii="Times New Roman" w:hAnsi="Times New Roman" w:cs="Times New Roman"/>
          <w:snapToGrid w:val="0"/>
          <w:sz w:val="28"/>
          <w:szCs w:val="28"/>
          <w:lang w:eastAsia="ru-RU"/>
        </w:rPr>
        <w:t xml:space="preserve">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022A20">
        <w:rPr>
          <w:rFonts w:ascii="Times New Roman" w:hAnsi="Times New Roman" w:cs="Times New Roman"/>
          <w:snapToGrid w:val="0"/>
          <w:sz w:val="28"/>
          <w:szCs w:val="28"/>
          <w:lang w:eastAsia="ru-RU"/>
        </w:rPr>
        <w:t>март</w:t>
      </w:r>
      <w:r w:rsidR="00F605B6">
        <w:rPr>
          <w:rFonts w:ascii="Times New Roman" w:hAnsi="Times New Roman" w:cs="Times New Roman"/>
          <w:snapToGrid w:val="0"/>
          <w:sz w:val="28"/>
          <w:szCs w:val="28"/>
          <w:lang w:eastAsia="ru-RU"/>
        </w:rPr>
        <w:t xml:space="preserve"> 202</w:t>
      </w:r>
      <w:r w:rsidR="00997560">
        <w:rPr>
          <w:rFonts w:ascii="Times New Roman" w:hAnsi="Times New Roman" w:cs="Times New Roman"/>
          <w:snapToGrid w:val="0"/>
          <w:sz w:val="28"/>
          <w:szCs w:val="28"/>
          <w:lang w:eastAsia="ru-RU"/>
        </w:rPr>
        <w:t>4</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 xml:space="preserve">Численность постоянного населения по сельскому поселению </w:t>
      </w:r>
      <w:r w:rsidR="00F605B6">
        <w:rPr>
          <w:rFonts w:ascii="Times New Roman" w:hAnsi="Times New Roman" w:cs="Times New Roman"/>
          <w:sz w:val="28"/>
          <w:szCs w:val="28"/>
        </w:rPr>
        <w:t>Горно</w:t>
      </w:r>
      <w:r w:rsidR="00121A06">
        <w:rPr>
          <w:rFonts w:ascii="Times New Roman" w:hAnsi="Times New Roman" w:cs="Times New Roman"/>
          <w:sz w:val="28"/>
          <w:szCs w:val="28"/>
        </w:rPr>
        <w:t>правдинск за январь-</w:t>
      </w:r>
      <w:r w:rsidR="00964C42">
        <w:rPr>
          <w:rFonts w:ascii="Times New Roman" w:hAnsi="Times New Roman" w:cs="Times New Roman"/>
          <w:sz w:val="28"/>
          <w:szCs w:val="28"/>
        </w:rPr>
        <w:t>март</w:t>
      </w:r>
      <w:r w:rsidR="00F605B6">
        <w:rPr>
          <w:rFonts w:ascii="Times New Roman" w:hAnsi="Times New Roman" w:cs="Times New Roman"/>
          <w:sz w:val="28"/>
          <w:szCs w:val="28"/>
        </w:rPr>
        <w:t xml:space="preserve"> 202</w:t>
      </w:r>
      <w:r w:rsidR="00964C42">
        <w:rPr>
          <w:rFonts w:ascii="Times New Roman" w:hAnsi="Times New Roman" w:cs="Times New Roman"/>
          <w:sz w:val="28"/>
          <w:szCs w:val="28"/>
        </w:rPr>
        <w:t>3</w:t>
      </w:r>
      <w:r w:rsidRPr="00BD006C">
        <w:rPr>
          <w:rFonts w:ascii="Times New Roman" w:hAnsi="Times New Roman" w:cs="Times New Roman"/>
          <w:sz w:val="28"/>
          <w:szCs w:val="28"/>
        </w:rPr>
        <w:t xml:space="preserve"> года составила</w:t>
      </w:r>
      <w:r w:rsidRPr="00D35CAE">
        <w:rPr>
          <w:rFonts w:ascii="Times New Roman" w:hAnsi="Times New Roman" w:cs="Times New Roman"/>
          <w:sz w:val="28"/>
          <w:szCs w:val="28"/>
        </w:rPr>
        <w:t xml:space="preserve"> </w:t>
      </w:r>
      <w:r w:rsidR="00964C42">
        <w:rPr>
          <w:rFonts w:ascii="Times New Roman" w:hAnsi="Times New Roman" w:cs="Times New Roman"/>
          <w:sz w:val="28"/>
          <w:szCs w:val="28"/>
        </w:rPr>
        <w:t>500</w:t>
      </w:r>
      <w:r w:rsidR="00764B9B">
        <w:rPr>
          <w:rFonts w:ascii="Times New Roman" w:hAnsi="Times New Roman" w:cs="Times New Roman"/>
          <w:sz w:val="28"/>
          <w:szCs w:val="28"/>
        </w:rPr>
        <w:t>0</w:t>
      </w:r>
      <w:r w:rsidRPr="00DF086E">
        <w:rPr>
          <w:rFonts w:ascii="Times New Roman" w:hAnsi="Times New Roman" w:cs="Times New Roman"/>
          <w:sz w:val="28"/>
          <w:szCs w:val="28"/>
        </w:rPr>
        <w:t xml:space="preserve"> человек</w:t>
      </w:r>
      <w:r w:rsidRPr="00BD006C">
        <w:rPr>
          <w:rFonts w:ascii="Times New Roman" w:hAnsi="Times New Roman" w:cs="Times New Roman"/>
          <w:sz w:val="28"/>
          <w:szCs w:val="28"/>
        </w:rPr>
        <w:t xml:space="preserve">, </w:t>
      </w:r>
      <w:r w:rsidRPr="0065632C">
        <w:rPr>
          <w:rFonts w:ascii="Times New Roman" w:hAnsi="Times New Roman" w:cs="Times New Roman"/>
          <w:sz w:val="28"/>
          <w:szCs w:val="28"/>
          <w:lang w:eastAsia="ru-RU"/>
        </w:rPr>
        <w:t xml:space="preserve">что </w:t>
      </w:r>
      <w:r w:rsidR="00665133" w:rsidRPr="00D543E8">
        <w:rPr>
          <w:rFonts w:ascii="Times New Roman" w:hAnsi="Times New Roman" w:cs="Times New Roman"/>
          <w:sz w:val="28"/>
          <w:szCs w:val="28"/>
          <w:lang w:eastAsia="ru-RU"/>
        </w:rPr>
        <w:t xml:space="preserve">на </w:t>
      </w:r>
      <w:r w:rsidR="00764B9B">
        <w:rPr>
          <w:rFonts w:ascii="Times New Roman" w:hAnsi="Times New Roman" w:cs="Times New Roman"/>
          <w:sz w:val="28"/>
          <w:szCs w:val="28"/>
          <w:lang w:eastAsia="ru-RU"/>
        </w:rPr>
        <w:t>4</w:t>
      </w:r>
      <w:r w:rsidR="00665133" w:rsidRPr="00D543E8">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человека</w:t>
      </w:r>
      <w:r w:rsidR="00665133" w:rsidRPr="00D543E8">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меньше</w:t>
      </w:r>
      <w:r w:rsidR="00665133" w:rsidRPr="00D543E8">
        <w:rPr>
          <w:rFonts w:ascii="Times New Roman" w:hAnsi="Times New Roman" w:cs="Times New Roman"/>
          <w:sz w:val="28"/>
          <w:szCs w:val="28"/>
          <w:lang w:eastAsia="ru-RU"/>
        </w:rPr>
        <w:t>, чем за аналогичный период прошлого года</w:t>
      </w:r>
      <w:r w:rsidRPr="0065632C">
        <w:rPr>
          <w:rFonts w:ascii="Times New Roman" w:hAnsi="Times New Roman" w:cs="Times New Roman"/>
          <w:sz w:val="28"/>
          <w:szCs w:val="28"/>
          <w:lang w:eastAsia="ru-RU"/>
        </w:rPr>
        <w:t>.</w:t>
      </w:r>
      <w:r w:rsidRPr="00F554ED">
        <w:rPr>
          <w:rFonts w:ascii="Times New Roman" w:hAnsi="Times New Roman" w:cs="Times New Roman"/>
          <w:color w:val="FF0000"/>
          <w:sz w:val="28"/>
          <w:szCs w:val="28"/>
          <w:lang w:eastAsia="ru-RU"/>
        </w:rPr>
        <w:t xml:space="preserve"> </w:t>
      </w:r>
    </w:p>
    <w:p w:rsidR="00665133" w:rsidRDefault="009F3D80"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r w:rsidRPr="0007443C">
        <w:rPr>
          <w:rFonts w:ascii="Times New Roman" w:hAnsi="Times New Roman" w:cs="Times New Roman"/>
          <w:sz w:val="28"/>
          <w:szCs w:val="28"/>
          <w:lang w:eastAsia="ru-RU"/>
        </w:rPr>
        <w:t xml:space="preserve">По </w:t>
      </w:r>
      <w:r w:rsidR="00E52B95" w:rsidRPr="0007443C">
        <w:rPr>
          <w:rFonts w:ascii="Times New Roman" w:hAnsi="Times New Roman" w:cs="Times New Roman"/>
          <w:sz w:val="28"/>
          <w:szCs w:val="28"/>
          <w:lang w:eastAsia="ru-RU"/>
        </w:rPr>
        <w:t xml:space="preserve">данным </w:t>
      </w:r>
      <w:r w:rsidRPr="0007443C">
        <w:rPr>
          <w:rFonts w:ascii="Times New Roman" w:hAnsi="Times New Roman" w:cs="Times New Roman"/>
          <w:sz w:val="28"/>
          <w:szCs w:val="28"/>
          <w:lang w:eastAsia="ru-RU"/>
        </w:rPr>
        <w:t xml:space="preserve">администрации сельского поселения Горноправдинск </w:t>
      </w:r>
      <w:r w:rsidR="00E52B95" w:rsidRPr="0007443C">
        <w:rPr>
          <w:rFonts w:ascii="Times New Roman" w:hAnsi="Times New Roman" w:cs="Times New Roman"/>
          <w:sz w:val="28"/>
          <w:szCs w:val="28"/>
          <w:lang w:eastAsia="ru-RU"/>
        </w:rPr>
        <w:t>количество рождений</w:t>
      </w:r>
      <w:r w:rsidR="00E52B95" w:rsidRPr="0007443C">
        <w:rPr>
          <w:rFonts w:ascii="Times New Roman" w:hAnsi="Times New Roman" w:cs="Times New Roman"/>
          <w:b/>
          <w:sz w:val="28"/>
          <w:szCs w:val="28"/>
          <w:lang w:eastAsia="ru-RU"/>
        </w:rPr>
        <w:t xml:space="preserve"> </w:t>
      </w:r>
      <w:r w:rsidRPr="0007443C">
        <w:rPr>
          <w:rFonts w:ascii="Times New Roman" w:hAnsi="Times New Roman" w:cs="Times New Roman"/>
          <w:sz w:val="28"/>
          <w:szCs w:val="28"/>
          <w:lang w:eastAsia="ru-RU"/>
        </w:rPr>
        <w:t>(</w:t>
      </w:r>
      <w:r w:rsidRPr="0007443C">
        <w:rPr>
          <w:rFonts w:ascii="Times New Roman" w:hAnsi="Times New Roman" w:cs="Times New Roman"/>
          <w:sz w:val="28"/>
          <w:szCs w:val="28"/>
        </w:rPr>
        <w:t>зарегистрированных в администрации сельского поселения Горноправдинск)</w:t>
      </w:r>
      <w:r w:rsidRPr="0007443C">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 xml:space="preserve">в сельском поселении </w:t>
      </w:r>
      <w:r w:rsidR="005F75B4" w:rsidRPr="0007443C">
        <w:rPr>
          <w:rFonts w:ascii="Times New Roman" w:hAnsi="Times New Roman" w:cs="Times New Roman"/>
          <w:sz w:val="28"/>
          <w:szCs w:val="28"/>
          <w:lang w:eastAsia="ru-RU"/>
        </w:rPr>
        <w:t>за январь</w:t>
      </w:r>
      <w:r w:rsidR="00665133">
        <w:rPr>
          <w:rFonts w:ascii="Times New Roman" w:hAnsi="Times New Roman" w:cs="Times New Roman"/>
          <w:sz w:val="28"/>
          <w:szCs w:val="28"/>
          <w:lang w:eastAsia="ru-RU"/>
        </w:rPr>
        <w:t xml:space="preserve"> </w:t>
      </w:r>
      <w:r w:rsidR="005F75B4"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E52B95" w:rsidRPr="0007443C">
        <w:rPr>
          <w:rFonts w:ascii="Times New Roman" w:hAnsi="Times New Roman" w:cs="Times New Roman"/>
          <w:sz w:val="28"/>
          <w:szCs w:val="28"/>
          <w:lang w:eastAsia="ru-RU"/>
        </w:rPr>
        <w:t xml:space="preserve"> </w:t>
      </w:r>
      <w:r w:rsidR="00F605B6" w:rsidRPr="0007443C">
        <w:rPr>
          <w:rFonts w:ascii="Times New Roman" w:hAnsi="Times New Roman" w:cs="Times New Roman"/>
          <w:snapToGrid w:val="0"/>
          <w:sz w:val="28"/>
          <w:szCs w:val="28"/>
          <w:lang w:eastAsia="ru-RU"/>
        </w:rPr>
        <w:t>202</w:t>
      </w:r>
      <w:r w:rsidR="00764B9B">
        <w:rPr>
          <w:rFonts w:ascii="Times New Roman" w:hAnsi="Times New Roman" w:cs="Times New Roman"/>
          <w:snapToGrid w:val="0"/>
          <w:sz w:val="28"/>
          <w:szCs w:val="28"/>
          <w:lang w:eastAsia="ru-RU"/>
        </w:rPr>
        <w:t>4</w:t>
      </w:r>
      <w:r w:rsidR="00E52B95" w:rsidRPr="0007443C">
        <w:rPr>
          <w:rFonts w:ascii="Times New Roman" w:hAnsi="Times New Roman" w:cs="Times New Roman"/>
          <w:snapToGrid w:val="0"/>
          <w:sz w:val="28"/>
          <w:szCs w:val="28"/>
          <w:lang w:eastAsia="ru-RU"/>
        </w:rPr>
        <w:t xml:space="preserve"> года</w:t>
      </w:r>
      <w:r w:rsidR="005F75B4" w:rsidRPr="0007443C">
        <w:rPr>
          <w:rFonts w:ascii="Times New Roman" w:hAnsi="Times New Roman" w:cs="Times New Roman"/>
          <w:sz w:val="28"/>
          <w:szCs w:val="28"/>
          <w:lang w:eastAsia="ru-RU"/>
        </w:rPr>
        <w:t xml:space="preserve"> </w:t>
      </w:r>
      <w:r w:rsidR="00B77EB8">
        <w:rPr>
          <w:rFonts w:ascii="Times New Roman" w:hAnsi="Times New Roman" w:cs="Times New Roman"/>
          <w:sz w:val="28"/>
          <w:szCs w:val="28"/>
          <w:lang w:eastAsia="ru-RU"/>
        </w:rPr>
        <w:t>составило</w:t>
      </w:r>
      <w:r w:rsidR="00665133">
        <w:rPr>
          <w:rFonts w:ascii="Times New Roman" w:hAnsi="Times New Roman" w:cs="Times New Roman"/>
          <w:sz w:val="28"/>
          <w:szCs w:val="28"/>
          <w:lang w:eastAsia="ru-RU"/>
        </w:rPr>
        <w:t xml:space="preserve"> 9 малышей</w:t>
      </w:r>
      <w:r w:rsidR="005F75B4" w:rsidRPr="0007443C">
        <w:rPr>
          <w:rFonts w:ascii="Times New Roman" w:hAnsi="Times New Roman" w:cs="Times New Roman"/>
          <w:sz w:val="28"/>
          <w:szCs w:val="28"/>
          <w:lang w:eastAsia="ru-RU"/>
        </w:rPr>
        <w:t xml:space="preserve"> (</w:t>
      </w:r>
      <w:r w:rsidR="00764B9B">
        <w:rPr>
          <w:rFonts w:ascii="Times New Roman" w:hAnsi="Times New Roman" w:cs="Times New Roman"/>
          <w:sz w:val="28"/>
          <w:szCs w:val="28"/>
          <w:lang w:eastAsia="ru-RU"/>
        </w:rPr>
        <w:t xml:space="preserve">такой же показатель и </w:t>
      </w:r>
      <w:r w:rsidR="005F75B4" w:rsidRPr="0007443C">
        <w:rPr>
          <w:rFonts w:ascii="Times New Roman" w:hAnsi="Times New Roman" w:cs="Times New Roman"/>
          <w:sz w:val="28"/>
          <w:szCs w:val="28"/>
          <w:lang w:eastAsia="ru-RU"/>
        </w:rPr>
        <w:t>за январь</w:t>
      </w:r>
      <w:r w:rsidR="00665133">
        <w:rPr>
          <w:rFonts w:ascii="Times New Roman" w:hAnsi="Times New Roman" w:cs="Times New Roman"/>
          <w:sz w:val="28"/>
          <w:szCs w:val="28"/>
          <w:lang w:eastAsia="ru-RU"/>
        </w:rPr>
        <w:t xml:space="preserve"> </w:t>
      </w:r>
      <w:r w:rsidR="005F75B4"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07443C">
        <w:rPr>
          <w:rFonts w:ascii="Times New Roman" w:hAnsi="Times New Roman" w:cs="Times New Roman"/>
          <w:sz w:val="28"/>
          <w:szCs w:val="28"/>
          <w:lang w:eastAsia="ru-RU"/>
        </w:rPr>
        <w:t xml:space="preserve">  202</w:t>
      </w:r>
      <w:r w:rsidR="00764B9B">
        <w:rPr>
          <w:rFonts w:ascii="Times New Roman" w:hAnsi="Times New Roman" w:cs="Times New Roman"/>
          <w:sz w:val="28"/>
          <w:szCs w:val="28"/>
          <w:lang w:eastAsia="ru-RU"/>
        </w:rPr>
        <w:t>3</w:t>
      </w:r>
      <w:r w:rsidR="005F75B4" w:rsidRPr="0007443C">
        <w:rPr>
          <w:rFonts w:ascii="Times New Roman" w:hAnsi="Times New Roman" w:cs="Times New Roman"/>
          <w:sz w:val="28"/>
          <w:szCs w:val="28"/>
          <w:lang w:eastAsia="ru-RU"/>
        </w:rPr>
        <w:t xml:space="preserve"> года – </w:t>
      </w:r>
      <w:r w:rsidR="00764B9B">
        <w:rPr>
          <w:rFonts w:ascii="Times New Roman" w:hAnsi="Times New Roman" w:cs="Times New Roman"/>
          <w:sz w:val="28"/>
          <w:szCs w:val="28"/>
          <w:lang w:eastAsia="ru-RU"/>
        </w:rPr>
        <w:t>9</w:t>
      </w:r>
      <w:r w:rsidR="00665133">
        <w:rPr>
          <w:rFonts w:ascii="Times New Roman" w:hAnsi="Times New Roman" w:cs="Times New Roman"/>
          <w:sz w:val="28"/>
          <w:szCs w:val="28"/>
          <w:lang w:eastAsia="ru-RU"/>
        </w:rPr>
        <w:t xml:space="preserve"> </w:t>
      </w:r>
      <w:r w:rsidR="00B77EB8">
        <w:rPr>
          <w:rFonts w:ascii="Times New Roman" w:hAnsi="Times New Roman" w:cs="Times New Roman"/>
          <w:sz w:val="28"/>
          <w:szCs w:val="28"/>
          <w:lang w:eastAsia="ru-RU"/>
        </w:rPr>
        <w:t>новорожденных</w:t>
      </w:r>
      <w:r w:rsidR="00E52B95" w:rsidRPr="0007443C">
        <w:rPr>
          <w:rFonts w:ascii="Times New Roman" w:hAnsi="Times New Roman" w:cs="Times New Roman"/>
          <w:sz w:val="28"/>
          <w:szCs w:val="28"/>
          <w:lang w:eastAsia="ru-RU"/>
        </w:rPr>
        <w:t>).</w:t>
      </w:r>
      <w:r w:rsidR="00E52B95" w:rsidRPr="0007443C">
        <w:rPr>
          <w:rFonts w:ascii="Times New Roman" w:hAnsi="Times New Roman" w:cs="Times New Roman"/>
          <w:color w:val="FF0000"/>
          <w:sz w:val="28"/>
          <w:szCs w:val="28"/>
          <w:lang w:eastAsia="ru-RU"/>
        </w:rPr>
        <w:t xml:space="preserve"> </w:t>
      </w:r>
    </w:p>
    <w:p w:rsidR="00E52B95" w:rsidRPr="00167A7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7443C">
        <w:rPr>
          <w:rFonts w:ascii="Times New Roman" w:hAnsi="Times New Roman" w:cs="Times New Roman"/>
          <w:sz w:val="28"/>
          <w:szCs w:val="28"/>
          <w:lang w:eastAsia="ru-RU"/>
        </w:rPr>
        <w:t>Количество смертей</w:t>
      </w:r>
      <w:r w:rsidRPr="0007443C">
        <w:rPr>
          <w:rFonts w:ascii="Times New Roman" w:hAnsi="Times New Roman" w:cs="Times New Roman"/>
          <w:b/>
          <w:sz w:val="28"/>
          <w:szCs w:val="28"/>
          <w:lang w:eastAsia="ru-RU"/>
        </w:rPr>
        <w:t xml:space="preserve"> </w:t>
      </w:r>
      <w:r w:rsidRPr="0007443C">
        <w:rPr>
          <w:rFonts w:ascii="Times New Roman" w:hAnsi="Times New Roman" w:cs="Times New Roman"/>
          <w:sz w:val="28"/>
          <w:szCs w:val="28"/>
          <w:lang w:eastAsia="ru-RU"/>
        </w:rPr>
        <w:t xml:space="preserve">за этот же период отчетного </w:t>
      </w:r>
      <w:r w:rsidRPr="0007443C">
        <w:rPr>
          <w:rFonts w:ascii="Times New Roman" w:hAnsi="Times New Roman" w:cs="Times New Roman"/>
          <w:snapToGrid w:val="0"/>
          <w:sz w:val="28"/>
          <w:szCs w:val="28"/>
          <w:lang w:eastAsia="ru-RU"/>
        </w:rPr>
        <w:t>года</w:t>
      </w:r>
      <w:r w:rsidR="005F75B4" w:rsidRPr="0007443C">
        <w:rPr>
          <w:rFonts w:ascii="Times New Roman" w:hAnsi="Times New Roman" w:cs="Times New Roman"/>
          <w:sz w:val="28"/>
          <w:szCs w:val="28"/>
          <w:lang w:eastAsia="ru-RU"/>
        </w:rPr>
        <w:t xml:space="preserve"> составило </w:t>
      </w:r>
      <w:r w:rsidR="00665133">
        <w:rPr>
          <w:rFonts w:ascii="Times New Roman" w:hAnsi="Times New Roman" w:cs="Times New Roman"/>
          <w:sz w:val="28"/>
          <w:szCs w:val="28"/>
          <w:lang w:eastAsia="ru-RU"/>
        </w:rPr>
        <w:t xml:space="preserve">          </w:t>
      </w:r>
      <w:r w:rsidR="00764B9B">
        <w:rPr>
          <w:rFonts w:ascii="Times New Roman" w:hAnsi="Times New Roman" w:cs="Times New Roman"/>
          <w:sz w:val="28"/>
          <w:szCs w:val="28"/>
          <w:lang w:eastAsia="ru-RU"/>
        </w:rPr>
        <w:t>6</w:t>
      </w:r>
      <w:r w:rsidR="005F75B4" w:rsidRPr="0007443C">
        <w:rPr>
          <w:rFonts w:ascii="Times New Roman" w:hAnsi="Times New Roman" w:cs="Times New Roman"/>
          <w:sz w:val="28"/>
          <w:szCs w:val="28"/>
          <w:lang w:eastAsia="ru-RU"/>
        </w:rPr>
        <w:t xml:space="preserve"> случаев </w:t>
      </w:r>
      <w:r w:rsidRPr="0007443C">
        <w:rPr>
          <w:rFonts w:ascii="Times New Roman" w:hAnsi="Times New Roman" w:cs="Times New Roman"/>
          <w:sz w:val="28"/>
          <w:szCs w:val="28"/>
          <w:lang w:eastAsia="ru-RU"/>
        </w:rPr>
        <w:t>(за январь</w:t>
      </w:r>
      <w:r w:rsidR="00665133">
        <w:rPr>
          <w:rFonts w:ascii="Times New Roman" w:hAnsi="Times New Roman" w:cs="Times New Roman"/>
          <w:sz w:val="28"/>
          <w:szCs w:val="28"/>
          <w:lang w:eastAsia="ru-RU"/>
        </w:rPr>
        <w:t xml:space="preserve"> </w:t>
      </w:r>
      <w:r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07443C">
        <w:rPr>
          <w:rFonts w:ascii="Times New Roman" w:hAnsi="Times New Roman" w:cs="Times New Roman"/>
          <w:sz w:val="28"/>
          <w:szCs w:val="28"/>
          <w:lang w:eastAsia="ru-RU"/>
        </w:rPr>
        <w:t xml:space="preserve"> 202</w:t>
      </w:r>
      <w:r w:rsidR="00764B9B">
        <w:rPr>
          <w:rFonts w:ascii="Times New Roman" w:hAnsi="Times New Roman" w:cs="Times New Roman"/>
          <w:sz w:val="28"/>
          <w:szCs w:val="28"/>
          <w:lang w:eastAsia="ru-RU"/>
        </w:rPr>
        <w:t>3</w:t>
      </w:r>
      <w:r w:rsidR="005F75B4" w:rsidRPr="0007443C">
        <w:rPr>
          <w:rFonts w:ascii="Times New Roman" w:hAnsi="Times New Roman" w:cs="Times New Roman"/>
          <w:sz w:val="28"/>
          <w:szCs w:val="28"/>
          <w:lang w:eastAsia="ru-RU"/>
        </w:rPr>
        <w:t xml:space="preserve"> года – </w:t>
      </w:r>
      <w:r w:rsidR="00764B9B">
        <w:rPr>
          <w:rFonts w:ascii="Times New Roman" w:hAnsi="Times New Roman" w:cs="Times New Roman"/>
          <w:sz w:val="28"/>
          <w:szCs w:val="28"/>
          <w:lang w:eastAsia="ru-RU"/>
        </w:rPr>
        <w:t>9</w:t>
      </w:r>
      <w:r w:rsidR="00702FFC" w:rsidRPr="0007443C">
        <w:rPr>
          <w:rFonts w:ascii="Times New Roman" w:hAnsi="Times New Roman" w:cs="Times New Roman"/>
          <w:sz w:val="28"/>
          <w:szCs w:val="28"/>
          <w:lang w:eastAsia="ru-RU"/>
        </w:rPr>
        <w:t xml:space="preserve"> с</w:t>
      </w:r>
      <w:r w:rsidR="00665133">
        <w:rPr>
          <w:rFonts w:ascii="Times New Roman" w:hAnsi="Times New Roman" w:cs="Times New Roman"/>
          <w:sz w:val="28"/>
          <w:szCs w:val="28"/>
          <w:lang w:eastAsia="ru-RU"/>
        </w:rPr>
        <w:t>лучаев</w:t>
      </w:r>
      <w:r w:rsidRPr="0007443C">
        <w:rPr>
          <w:rFonts w:ascii="Times New Roman" w:hAnsi="Times New Roman" w:cs="Times New Roman"/>
          <w:sz w:val="28"/>
          <w:szCs w:val="28"/>
          <w:lang w:eastAsia="ru-RU"/>
        </w:rPr>
        <w:t>). Естественн</w:t>
      </w:r>
      <w:r w:rsidR="00764B9B">
        <w:rPr>
          <w:rFonts w:ascii="Times New Roman" w:hAnsi="Times New Roman" w:cs="Times New Roman"/>
          <w:sz w:val="28"/>
          <w:szCs w:val="28"/>
          <w:lang w:eastAsia="ru-RU"/>
        </w:rPr>
        <w:t>ый прирост</w:t>
      </w:r>
      <w:r w:rsidRPr="0007443C">
        <w:rPr>
          <w:rFonts w:ascii="Times New Roman" w:hAnsi="Times New Roman" w:cs="Times New Roman"/>
          <w:sz w:val="28"/>
          <w:szCs w:val="28"/>
          <w:lang w:eastAsia="ru-RU"/>
        </w:rPr>
        <w:t xml:space="preserve"> населения за  </w:t>
      </w:r>
      <w:r w:rsidRPr="004251F5">
        <w:rPr>
          <w:rFonts w:ascii="Times New Roman" w:hAnsi="Times New Roman" w:cs="Times New Roman"/>
          <w:sz w:val="28"/>
          <w:szCs w:val="28"/>
          <w:lang w:eastAsia="ru-RU"/>
        </w:rPr>
        <w:t>январь</w:t>
      </w:r>
      <w:r w:rsidR="00665133">
        <w:rPr>
          <w:rFonts w:ascii="Times New Roman" w:hAnsi="Times New Roman" w:cs="Times New Roman"/>
          <w:sz w:val="28"/>
          <w:szCs w:val="28"/>
          <w:lang w:eastAsia="ru-RU"/>
        </w:rPr>
        <w:t xml:space="preserve"> </w:t>
      </w:r>
      <w:r w:rsidRPr="004251F5">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4251F5">
        <w:rPr>
          <w:rFonts w:ascii="Times New Roman" w:hAnsi="Times New Roman" w:cs="Times New Roman"/>
          <w:sz w:val="28"/>
          <w:szCs w:val="28"/>
          <w:lang w:eastAsia="ru-RU"/>
        </w:rPr>
        <w:t xml:space="preserve"> 202</w:t>
      </w:r>
      <w:r w:rsidR="00764B9B">
        <w:rPr>
          <w:rFonts w:ascii="Times New Roman" w:hAnsi="Times New Roman" w:cs="Times New Roman"/>
          <w:sz w:val="28"/>
          <w:szCs w:val="28"/>
          <w:lang w:eastAsia="ru-RU"/>
        </w:rPr>
        <w:t>4 года составил</w:t>
      </w:r>
      <w:r w:rsidR="005F75B4" w:rsidRPr="004251F5">
        <w:rPr>
          <w:rFonts w:ascii="Times New Roman" w:hAnsi="Times New Roman" w:cs="Times New Roman"/>
          <w:sz w:val="28"/>
          <w:szCs w:val="28"/>
          <w:lang w:eastAsia="ru-RU"/>
        </w:rPr>
        <w:t xml:space="preserve"> </w:t>
      </w:r>
      <w:r w:rsidR="00764B9B">
        <w:rPr>
          <w:rFonts w:ascii="Times New Roman" w:hAnsi="Times New Roman" w:cs="Times New Roman"/>
          <w:sz w:val="28"/>
          <w:szCs w:val="28"/>
          <w:lang w:eastAsia="ru-RU"/>
        </w:rPr>
        <w:t>3</w:t>
      </w:r>
      <w:r w:rsidR="005F75B4" w:rsidRPr="0007443C">
        <w:rPr>
          <w:rFonts w:ascii="Times New Roman" w:hAnsi="Times New Roman" w:cs="Times New Roman"/>
          <w:sz w:val="28"/>
          <w:szCs w:val="28"/>
          <w:lang w:eastAsia="ru-RU"/>
        </w:rPr>
        <w:t xml:space="preserve"> человек</w:t>
      </w:r>
      <w:r w:rsidR="00764B9B">
        <w:rPr>
          <w:rFonts w:ascii="Times New Roman" w:hAnsi="Times New Roman" w:cs="Times New Roman"/>
          <w:sz w:val="28"/>
          <w:szCs w:val="28"/>
          <w:lang w:eastAsia="ru-RU"/>
        </w:rPr>
        <w:t>а</w:t>
      </w:r>
      <w:r w:rsidR="005F75B4" w:rsidRPr="0007443C">
        <w:rPr>
          <w:rFonts w:ascii="Times New Roman" w:hAnsi="Times New Roman" w:cs="Times New Roman"/>
          <w:sz w:val="28"/>
          <w:szCs w:val="28"/>
          <w:lang w:eastAsia="ru-RU"/>
        </w:rPr>
        <w:t xml:space="preserve">, </w:t>
      </w:r>
      <w:r w:rsidRPr="0007443C">
        <w:rPr>
          <w:rFonts w:ascii="Times New Roman" w:hAnsi="Times New Roman" w:cs="Times New Roman"/>
          <w:sz w:val="28"/>
          <w:szCs w:val="28"/>
          <w:lang w:eastAsia="ru-RU"/>
        </w:rPr>
        <w:t>естественн</w:t>
      </w:r>
      <w:r w:rsidR="00764B9B">
        <w:rPr>
          <w:rFonts w:ascii="Times New Roman" w:hAnsi="Times New Roman" w:cs="Times New Roman"/>
          <w:sz w:val="28"/>
          <w:szCs w:val="28"/>
          <w:lang w:eastAsia="ru-RU"/>
        </w:rPr>
        <w:t xml:space="preserve">ый прирост </w:t>
      </w:r>
      <w:r w:rsidR="005F75B4" w:rsidRPr="0007443C">
        <w:rPr>
          <w:rFonts w:ascii="Times New Roman" w:hAnsi="Times New Roman" w:cs="Times New Roman"/>
          <w:sz w:val="28"/>
          <w:szCs w:val="28"/>
          <w:lang w:eastAsia="ru-RU"/>
        </w:rPr>
        <w:t xml:space="preserve">населения </w:t>
      </w:r>
      <w:r w:rsidR="00764B9B">
        <w:rPr>
          <w:rFonts w:ascii="Times New Roman" w:hAnsi="Times New Roman" w:cs="Times New Roman"/>
          <w:sz w:val="28"/>
          <w:szCs w:val="28"/>
          <w:lang w:eastAsia="ru-RU"/>
        </w:rPr>
        <w:t xml:space="preserve">за </w:t>
      </w:r>
      <w:r w:rsidR="009F3D80" w:rsidRPr="0007443C">
        <w:rPr>
          <w:rFonts w:ascii="Times New Roman" w:hAnsi="Times New Roman" w:cs="Times New Roman"/>
          <w:sz w:val="28"/>
          <w:szCs w:val="28"/>
          <w:lang w:eastAsia="ru-RU"/>
        </w:rPr>
        <w:t>аналогичн</w:t>
      </w:r>
      <w:r w:rsidR="00764B9B">
        <w:rPr>
          <w:rFonts w:ascii="Times New Roman" w:hAnsi="Times New Roman" w:cs="Times New Roman"/>
          <w:sz w:val="28"/>
          <w:szCs w:val="28"/>
          <w:lang w:eastAsia="ru-RU"/>
        </w:rPr>
        <w:t xml:space="preserve">ый период </w:t>
      </w:r>
      <w:r w:rsidR="009F3D80" w:rsidRPr="0007443C">
        <w:rPr>
          <w:rFonts w:ascii="Times New Roman" w:hAnsi="Times New Roman" w:cs="Times New Roman"/>
          <w:sz w:val="28"/>
          <w:szCs w:val="28"/>
          <w:lang w:eastAsia="ru-RU"/>
        </w:rPr>
        <w:t>прошлого года</w:t>
      </w:r>
      <w:r w:rsidR="00764B9B">
        <w:rPr>
          <w:rFonts w:ascii="Times New Roman" w:hAnsi="Times New Roman" w:cs="Times New Roman"/>
          <w:sz w:val="28"/>
          <w:szCs w:val="28"/>
          <w:lang w:eastAsia="ru-RU"/>
        </w:rPr>
        <w:t xml:space="preserve"> был на нулевом уровне. </w:t>
      </w:r>
    </w:p>
    <w:p w:rsidR="00091CB6"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A25FA8">
        <w:rPr>
          <w:rFonts w:ascii="Times New Roman" w:hAnsi="Times New Roman" w:cs="Times New Roman"/>
          <w:sz w:val="28"/>
          <w:szCs w:val="28"/>
          <w:lang w:eastAsia="ru-RU"/>
        </w:rPr>
        <w:t>По данным отдела ЗАГС администрации сельского поселения Горноправдинск</w:t>
      </w:r>
      <w:r w:rsidR="00121A06" w:rsidRPr="00A25FA8">
        <w:rPr>
          <w:rFonts w:ascii="Times New Roman" w:hAnsi="Times New Roman" w:cs="Times New Roman"/>
          <w:sz w:val="28"/>
          <w:szCs w:val="28"/>
          <w:lang w:eastAsia="ru-RU"/>
        </w:rPr>
        <w:t xml:space="preserve"> за</w:t>
      </w:r>
      <w:r w:rsidR="00F04F1C" w:rsidRPr="00A25FA8">
        <w:rPr>
          <w:rFonts w:ascii="Times New Roman" w:hAnsi="Times New Roman" w:cs="Times New Roman"/>
          <w:snapToGrid w:val="0"/>
          <w:sz w:val="28"/>
          <w:szCs w:val="28"/>
          <w:lang w:eastAsia="ru-RU"/>
        </w:rPr>
        <w:t xml:space="preserve"> </w:t>
      </w:r>
      <w:r w:rsidR="00F56601" w:rsidRPr="00A25FA8">
        <w:rPr>
          <w:rFonts w:ascii="Times New Roman" w:hAnsi="Times New Roman" w:cs="Times New Roman"/>
          <w:sz w:val="28"/>
          <w:szCs w:val="28"/>
          <w:lang w:eastAsia="ru-RU"/>
        </w:rPr>
        <w:t>январь -</w:t>
      </w:r>
      <w:r w:rsidR="00F56601" w:rsidRPr="00A25FA8">
        <w:rPr>
          <w:rFonts w:ascii="Times New Roman" w:hAnsi="Times New Roman" w:cs="Times New Roman"/>
          <w:snapToGrid w:val="0"/>
          <w:sz w:val="28"/>
          <w:szCs w:val="28"/>
          <w:lang w:eastAsia="ru-RU"/>
        </w:rPr>
        <w:t xml:space="preserve"> март</w:t>
      </w:r>
      <w:r w:rsidR="00F56601" w:rsidRPr="00A25FA8">
        <w:rPr>
          <w:rFonts w:ascii="Times New Roman" w:hAnsi="Times New Roman" w:cs="Times New Roman"/>
          <w:sz w:val="28"/>
          <w:szCs w:val="28"/>
          <w:lang w:eastAsia="ru-RU"/>
        </w:rPr>
        <w:t xml:space="preserve"> </w:t>
      </w:r>
      <w:r w:rsidR="00A157EB" w:rsidRPr="00A25FA8">
        <w:rPr>
          <w:rFonts w:ascii="Times New Roman" w:hAnsi="Times New Roman" w:cs="Times New Roman"/>
          <w:snapToGrid w:val="0"/>
          <w:sz w:val="28"/>
          <w:szCs w:val="28"/>
          <w:lang w:eastAsia="ru-RU"/>
        </w:rPr>
        <w:t>2024</w:t>
      </w:r>
      <w:r w:rsidR="00F56601" w:rsidRPr="00A25FA8">
        <w:rPr>
          <w:rFonts w:ascii="Times New Roman" w:hAnsi="Times New Roman" w:cs="Times New Roman"/>
          <w:snapToGrid w:val="0"/>
          <w:sz w:val="28"/>
          <w:szCs w:val="28"/>
          <w:lang w:eastAsia="ru-RU"/>
        </w:rPr>
        <w:t xml:space="preserve"> </w:t>
      </w:r>
      <w:r w:rsidRPr="00A25FA8">
        <w:rPr>
          <w:rFonts w:ascii="Times New Roman" w:hAnsi="Times New Roman" w:cs="Times New Roman"/>
          <w:sz w:val="28"/>
          <w:szCs w:val="28"/>
          <w:lang w:eastAsia="ru-RU"/>
        </w:rPr>
        <w:t xml:space="preserve">количество регистраций заключения браков </w:t>
      </w:r>
      <w:r w:rsidR="00B77EB8" w:rsidRPr="00A25FA8">
        <w:rPr>
          <w:rFonts w:ascii="Times New Roman" w:hAnsi="Times New Roman" w:cs="Times New Roman"/>
          <w:sz w:val="28"/>
          <w:szCs w:val="28"/>
          <w:lang w:eastAsia="ru-RU"/>
        </w:rPr>
        <w:t>(</w:t>
      </w:r>
      <w:r w:rsidR="00B77EB8" w:rsidRPr="00A25FA8">
        <w:rPr>
          <w:rFonts w:ascii="Times New Roman" w:hAnsi="Times New Roman" w:cs="Times New Roman"/>
          <w:sz w:val="28"/>
          <w:szCs w:val="28"/>
        </w:rPr>
        <w:t>зарегистрированных в администрации сельского поселения Горноправдинск)</w:t>
      </w:r>
      <w:r w:rsidR="00B77EB8" w:rsidRPr="00A25FA8">
        <w:rPr>
          <w:rFonts w:ascii="Times New Roman" w:hAnsi="Times New Roman" w:cs="Times New Roman"/>
          <w:sz w:val="28"/>
          <w:szCs w:val="28"/>
          <w:lang w:eastAsia="ru-RU"/>
        </w:rPr>
        <w:t xml:space="preserve"> </w:t>
      </w:r>
      <w:r w:rsidRPr="00A25FA8">
        <w:rPr>
          <w:rFonts w:ascii="Times New Roman" w:hAnsi="Times New Roman" w:cs="Times New Roman"/>
          <w:sz w:val="28"/>
          <w:szCs w:val="28"/>
          <w:lang w:eastAsia="ru-RU"/>
        </w:rPr>
        <w:t xml:space="preserve"> составило </w:t>
      </w:r>
      <w:r w:rsidR="00A25FA8" w:rsidRPr="00A25FA8">
        <w:rPr>
          <w:rFonts w:ascii="Times New Roman" w:hAnsi="Times New Roman" w:cs="Times New Roman"/>
          <w:sz w:val="28"/>
          <w:szCs w:val="28"/>
          <w:lang w:eastAsia="ru-RU"/>
        </w:rPr>
        <w:t>5</w:t>
      </w:r>
      <w:r w:rsidRPr="00A25FA8">
        <w:rPr>
          <w:rFonts w:ascii="Times New Roman" w:hAnsi="Times New Roman" w:cs="Times New Roman"/>
          <w:sz w:val="28"/>
          <w:szCs w:val="28"/>
          <w:lang w:eastAsia="ru-RU"/>
        </w:rPr>
        <w:t xml:space="preserve"> единиц, </w:t>
      </w:r>
      <w:r w:rsidR="00091CB6" w:rsidRPr="00A25FA8">
        <w:rPr>
          <w:rFonts w:ascii="Times New Roman" w:hAnsi="Times New Roman" w:cs="Times New Roman"/>
          <w:sz w:val="28"/>
          <w:szCs w:val="28"/>
          <w:lang w:eastAsia="ru-RU"/>
        </w:rPr>
        <w:t xml:space="preserve">что на </w:t>
      </w:r>
      <w:r w:rsidR="00A25FA8" w:rsidRPr="00A25FA8">
        <w:rPr>
          <w:rFonts w:ascii="Times New Roman" w:hAnsi="Times New Roman" w:cs="Times New Roman"/>
          <w:sz w:val="28"/>
          <w:szCs w:val="28"/>
          <w:lang w:eastAsia="ru-RU"/>
        </w:rPr>
        <w:t>1</w:t>
      </w:r>
      <w:r w:rsidR="00091CB6" w:rsidRPr="00A25FA8">
        <w:rPr>
          <w:rFonts w:ascii="Times New Roman" w:hAnsi="Times New Roman" w:cs="Times New Roman"/>
          <w:sz w:val="28"/>
          <w:szCs w:val="28"/>
          <w:lang w:eastAsia="ru-RU"/>
        </w:rPr>
        <w:t xml:space="preserve"> единиц</w:t>
      </w:r>
      <w:r w:rsidR="00A25FA8" w:rsidRPr="00A25FA8">
        <w:rPr>
          <w:rFonts w:ascii="Times New Roman" w:hAnsi="Times New Roman" w:cs="Times New Roman"/>
          <w:sz w:val="28"/>
          <w:szCs w:val="28"/>
          <w:lang w:eastAsia="ru-RU"/>
        </w:rPr>
        <w:t>у</w:t>
      </w:r>
      <w:r w:rsidR="00091CB6" w:rsidRPr="00A25FA8">
        <w:rPr>
          <w:rFonts w:ascii="Times New Roman" w:hAnsi="Times New Roman" w:cs="Times New Roman"/>
          <w:sz w:val="28"/>
          <w:szCs w:val="28"/>
          <w:lang w:eastAsia="ru-RU"/>
        </w:rPr>
        <w:t xml:space="preserve"> </w:t>
      </w:r>
      <w:r w:rsidR="00D35CAE" w:rsidRPr="00A25FA8">
        <w:rPr>
          <w:rFonts w:ascii="Times New Roman" w:hAnsi="Times New Roman" w:cs="Times New Roman"/>
          <w:sz w:val="28"/>
          <w:szCs w:val="28"/>
          <w:lang w:eastAsia="ru-RU"/>
        </w:rPr>
        <w:t>больше</w:t>
      </w:r>
      <w:r w:rsidR="00091CB6" w:rsidRPr="00A25FA8">
        <w:rPr>
          <w:rFonts w:ascii="Times New Roman" w:hAnsi="Times New Roman" w:cs="Times New Roman"/>
          <w:sz w:val="28"/>
          <w:szCs w:val="28"/>
          <w:lang w:eastAsia="ru-RU"/>
        </w:rPr>
        <w:t>, чем за ана</w:t>
      </w:r>
      <w:r w:rsidR="00121A06" w:rsidRPr="00A25FA8">
        <w:rPr>
          <w:rFonts w:ascii="Times New Roman" w:hAnsi="Times New Roman" w:cs="Times New Roman"/>
          <w:sz w:val="28"/>
          <w:szCs w:val="28"/>
          <w:lang w:eastAsia="ru-RU"/>
        </w:rPr>
        <w:t>логичный период прошлого года (за</w:t>
      </w:r>
      <w:r w:rsidR="00470DD7" w:rsidRPr="00A25FA8">
        <w:rPr>
          <w:rFonts w:ascii="Times New Roman" w:hAnsi="Times New Roman" w:cs="Times New Roman"/>
          <w:sz w:val="28"/>
          <w:szCs w:val="28"/>
          <w:lang w:eastAsia="ru-RU"/>
        </w:rPr>
        <w:t xml:space="preserve"> </w:t>
      </w:r>
      <w:r w:rsidR="00F56601" w:rsidRPr="00A25FA8">
        <w:rPr>
          <w:rFonts w:ascii="Times New Roman" w:hAnsi="Times New Roman" w:cs="Times New Roman"/>
          <w:sz w:val="28"/>
          <w:szCs w:val="28"/>
          <w:lang w:eastAsia="ru-RU"/>
        </w:rPr>
        <w:t>январь -</w:t>
      </w:r>
      <w:r w:rsidR="00F56601" w:rsidRPr="00A25FA8">
        <w:rPr>
          <w:rFonts w:ascii="Times New Roman" w:hAnsi="Times New Roman" w:cs="Times New Roman"/>
          <w:snapToGrid w:val="0"/>
          <w:sz w:val="28"/>
          <w:szCs w:val="28"/>
          <w:lang w:eastAsia="ru-RU"/>
        </w:rPr>
        <w:t xml:space="preserve"> март</w:t>
      </w:r>
      <w:r w:rsidR="00F56601" w:rsidRPr="00A25FA8">
        <w:rPr>
          <w:rFonts w:ascii="Times New Roman" w:hAnsi="Times New Roman" w:cs="Times New Roman"/>
          <w:sz w:val="28"/>
          <w:szCs w:val="28"/>
          <w:lang w:eastAsia="ru-RU"/>
        </w:rPr>
        <w:t xml:space="preserve"> </w:t>
      </w:r>
      <w:r w:rsidR="00F56601" w:rsidRPr="00A25FA8">
        <w:rPr>
          <w:rFonts w:ascii="Times New Roman" w:hAnsi="Times New Roman" w:cs="Times New Roman"/>
          <w:snapToGrid w:val="0"/>
          <w:sz w:val="28"/>
          <w:szCs w:val="28"/>
          <w:lang w:eastAsia="ru-RU"/>
        </w:rPr>
        <w:t>202</w:t>
      </w:r>
      <w:r w:rsidR="00A157EB" w:rsidRPr="00A25FA8">
        <w:rPr>
          <w:rFonts w:ascii="Times New Roman" w:hAnsi="Times New Roman" w:cs="Times New Roman"/>
          <w:snapToGrid w:val="0"/>
          <w:sz w:val="28"/>
          <w:szCs w:val="28"/>
          <w:lang w:eastAsia="ru-RU"/>
        </w:rPr>
        <w:t>3</w:t>
      </w:r>
      <w:r w:rsidR="00F56601" w:rsidRPr="00A25FA8">
        <w:rPr>
          <w:rFonts w:ascii="Times New Roman" w:hAnsi="Times New Roman" w:cs="Times New Roman"/>
          <w:snapToGrid w:val="0"/>
          <w:sz w:val="28"/>
          <w:szCs w:val="28"/>
          <w:lang w:eastAsia="ru-RU"/>
        </w:rPr>
        <w:t xml:space="preserve"> </w:t>
      </w:r>
      <w:r w:rsidR="00091CB6" w:rsidRPr="00A25FA8">
        <w:rPr>
          <w:rFonts w:ascii="Times New Roman" w:hAnsi="Times New Roman" w:cs="Times New Roman"/>
          <w:sz w:val="28"/>
          <w:szCs w:val="28"/>
          <w:lang w:eastAsia="ru-RU"/>
        </w:rPr>
        <w:t xml:space="preserve">– </w:t>
      </w:r>
      <w:r w:rsidR="00A157EB" w:rsidRPr="00A25FA8">
        <w:rPr>
          <w:rFonts w:ascii="Times New Roman" w:hAnsi="Times New Roman" w:cs="Times New Roman"/>
          <w:sz w:val="28"/>
          <w:szCs w:val="28"/>
          <w:lang w:eastAsia="ru-RU"/>
        </w:rPr>
        <w:t>4</w:t>
      </w:r>
      <w:r w:rsidR="00B6053F" w:rsidRPr="00A25FA8">
        <w:rPr>
          <w:rFonts w:ascii="Times New Roman" w:hAnsi="Times New Roman" w:cs="Times New Roman"/>
          <w:color w:val="FF0000"/>
          <w:sz w:val="28"/>
          <w:szCs w:val="28"/>
          <w:lang w:eastAsia="ru-RU"/>
        </w:rPr>
        <w:t xml:space="preserve"> </w:t>
      </w:r>
      <w:r w:rsidR="00BD006C" w:rsidRPr="00A25FA8">
        <w:rPr>
          <w:rFonts w:ascii="Times New Roman" w:hAnsi="Times New Roman" w:cs="Times New Roman"/>
          <w:sz w:val="28"/>
          <w:szCs w:val="28"/>
          <w:lang w:eastAsia="ru-RU"/>
        </w:rPr>
        <w:t>регистраци</w:t>
      </w:r>
      <w:r w:rsidR="00F56601" w:rsidRPr="00A25FA8">
        <w:rPr>
          <w:rFonts w:ascii="Times New Roman" w:hAnsi="Times New Roman" w:cs="Times New Roman"/>
          <w:sz w:val="28"/>
          <w:szCs w:val="28"/>
          <w:lang w:eastAsia="ru-RU"/>
        </w:rPr>
        <w:t>и</w:t>
      </w:r>
      <w:r w:rsidR="00BD006C" w:rsidRPr="00A25FA8">
        <w:rPr>
          <w:rFonts w:ascii="Times New Roman" w:hAnsi="Times New Roman" w:cs="Times New Roman"/>
          <w:sz w:val="28"/>
          <w:szCs w:val="28"/>
          <w:lang w:eastAsia="ru-RU"/>
        </w:rPr>
        <w:t xml:space="preserve"> заключения брак</w:t>
      </w:r>
      <w:r w:rsidR="00F56601" w:rsidRPr="00A25FA8">
        <w:rPr>
          <w:rFonts w:ascii="Times New Roman" w:hAnsi="Times New Roman" w:cs="Times New Roman"/>
          <w:sz w:val="28"/>
          <w:szCs w:val="28"/>
          <w:lang w:eastAsia="ru-RU"/>
        </w:rPr>
        <w:t>а</w:t>
      </w:r>
      <w:r w:rsidR="00091CB6" w:rsidRPr="00A25FA8">
        <w:rPr>
          <w:rFonts w:ascii="Times New Roman" w:hAnsi="Times New Roman" w:cs="Times New Roman"/>
          <w:sz w:val="28"/>
          <w:szCs w:val="28"/>
          <w:lang w:eastAsia="ru-RU"/>
        </w:rPr>
        <w:t>).</w:t>
      </w:r>
    </w:p>
    <w:p w:rsidR="00B77EB8" w:rsidRPr="00D543E8" w:rsidRDefault="00B77EB8" w:rsidP="00091CB6">
      <w:pPr>
        <w:autoSpaceDN w:val="0"/>
        <w:adjustRightInd w:val="0"/>
        <w:spacing w:after="0" w:line="240" w:lineRule="auto"/>
        <w:ind w:firstLine="709"/>
        <w:jc w:val="both"/>
        <w:rPr>
          <w:rFonts w:ascii="Times New Roman" w:hAnsi="Times New Roman" w:cs="Times New Roman"/>
          <w:sz w:val="28"/>
          <w:szCs w:val="28"/>
          <w:lang w:eastAsia="ru-RU"/>
        </w:rPr>
      </w:pPr>
    </w:p>
    <w:p w:rsidR="009C315B" w:rsidRPr="00D543E8"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25FA8">
        <w:rPr>
          <w:rFonts w:ascii="Times New Roman" w:hAnsi="Times New Roman" w:cs="Times New Roman"/>
          <w:sz w:val="28"/>
          <w:szCs w:val="28"/>
          <w:lang w:eastAsia="ru-RU"/>
        </w:rPr>
        <w:t>Количество регистраций расторжения браков за отчетный период составило</w:t>
      </w:r>
      <w:r w:rsidR="00A25FA8" w:rsidRPr="00A25FA8">
        <w:rPr>
          <w:rFonts w:ascii="Times New Roman" w:hAnsi="Times New Roman" w:cs="Times New Roman"/>
          <w:sz w:val="28"/>
          <w:szCs w:val="28"/>
          <w:lang w:eastAsia="ru-RU"/>
        </w:rPr>
        <w:t xml:space="preserve"> 5</w:t>
      </w:r>
      <w:r w:rsidRPr="00A25FA8">
        <w:rPr>
          <w:rFonts w:ascii="Times New Roman" w:hAnsi="Times New Roman" w:cs="Times New Roman"/>
          <w:sz w:val="28"/>
          <w:szCs w:val="28"/>
          <w:lang w:eastAsia="ru-RU"/>
        </w:rPr>
        <w:t xml:space="preserve"> единиц, что</w:t>
      </w:r>
      <w:r w:rsidR="00A25FA8" w:rsidRPr="00A25FA8">
        <w:rPr>
          <w:rFonts w:ascii="Times New Roman" w:hAnsi="Times New Roman" w:cs="Times New Roman"/>
          <w:sz w:val="28"/>
          <w:szCs w:val="28"/>
          <w:lang w:eastAsia="ru-RU"/>
        </w:rPr>
        <w:t xml:space="preserve"> на 2 единицы больше, чем за </w:t>
      </w:r>
      <w:r w:rsidR="00F56601" w:rsidRPr="00A25FA8">
        <w:rPr>
          <w:rFonts w:ascii="Times New Roman" w:hAnsi="Times New Roman" w:cs="Times New Roman"/>
          <w:sz w:val="28"/>
          <w:szCs w:val="28"/>
          <w:lang w:eastAsia="ru-RU"/>
        </w:rPr>
        <w:t>аналогичн</w:t>
      </w:r>
      <w:r w:rsidR="00A25FA8" w:rsidRPr="00A25FA8">
        <w:rPr>
          <w:rFonts w:ascii="Times New Roman" w:hAnsi="Times New Roman" w:cs="Times New Roman"/>
          <w:sz w:val="28"/>
          <w:szCs w:val="28"/>
          <w:lang w:eastAsia="ru-RU"/>
        </w:rPr>
        <w:t xml:space="preserve">ый </w:t>
      </w:r>
      <w:r w:rsidR="00121A06" w:rsidRPr="00A25FA8">
        <w:rPr>
          <w:rFonts w:ascii="Times New Roman" w:hAnsi="Times New Roman" w:cs="Times New Roman"/>
          <w:sz w:val="28"/>
          <w:szCs w:val="28"/>
          <w:lang w:eastAsia="ru-RU"/>
        </w:rPr>
        <w:t>период</w:t>
      </w:r>
      <w:r w:rsidR="00A25FA8" w:rsidRPr="00A25FA8">
        <w:rPr>
          <w:rFonts w:ascii="Times New Roman" w:hAnsi="Times New Roman" w:cs="Times New Roman"/>
          <w:sz w:val="28"/>
          <w:szCs w:val="28"/>
          <w:lang w:eastAsia="ru-RU"/>
        </w:rPr>
        <w:t xml:space="preserve"> </w:t>
      </w:r>
      <w:r w:rsidR="00121A06" w:rsidRPr="00A25FA8">
        <w:rPr>
          <w:rFonts w:ascii="Times New Roman" w:hAnsi="Times New Roman" w:cs="Times New Roman"/>
          <w:sz w:val="28"/>
          <w:szCs w:val="28"/>
          <w:lang w:eastAsia="ru-RU"/>
        </w:rPr>
        <w:t>прошлого года (</w:t>
      </w:r>
      <w:r w:rsidR="00F56601" w:rsidRPr="00A25FA8">
        <w:rPr>
          <w:rFonts w:ascii="Times New Roman" w:hAnsi="Times New Roman" w:cs="Times New Roman"/>
          <w:sz w:val="28"/>
          <w:szCs w:val="28"/>
          <w:lang w:eastAsia="ru-RU"/>
        </w:rPr>
        <w:t>за январь -</w:t>
      </w:r>
      <w:r w:rsidR="00F56601" w:rsidRPr="00A25FA8">
        <w:rPr>
          <w:rFonts w:ascii="Times New Roman" w:hAnsi="Times New Roman" w:cs="Times New Roman"/>
          <w:snapToGrid w:val="0"/>
          <w:sz w:val="28"/>
          <w:szCs w:val="28"/>
          <w:lang w:eastAsia="ru-RU"/>
        </w:rPr>
        <w:t xml:space="preserve"> март</w:t>
      </w:r>
      <w:r w:rsidR="00F56601" w:rsidRPr="00A25FA8">
        <w:rPr>
          <w:rFonts w:ascii="Times New Roman" w:hAnsi="Times New Roman" w:cs="Times New Roman"/>
          <w:sz w:val="28"/>
          <w:szCs w:val="28"/>
          <w:lang w:eastAsia="ru-RU"/>
        </w:rPr>
        <w:t xml:space="preserve"> </w:t>
      </w:r>
      <w:r w:rsidR="00F56601" w:rsidRPr="00A25FA8">
        <w:rPr>
          <w:rFonts w:ascii="Times New Roman" w:hAnsi="Times New Roman" w:cs="Times New Roman"/>
          <w:snapToGrid w:val="0"/>
          <w:sz w:val="28"/>
          <w:szCs w:val="28"/>
          <w:lang w:eastAsia="ru-RU"/>
        </w:rPr>
        <w:t>202</w:t>
      </w:r>
      <w:r w:rsidR="00A157EB" w:rsidRPr="00A25FA8">
        <w:rPr>
          <w:rFonts w:ascii="Times New Roman" w:hAnsi="Times New Roman" w:cs="Times New Roman"/>
          <w:snapToGrid w:val="0"/>
          <w:sz w:val="28"/>
          <w:szCs w:val="28"/>
          <w:lang w:eastAsia="ru-RU"/>
        </w:rPr>
        <w:t>3</w:t>
      </w:r>
      <w:r w:rsidR="00F56601" w:rsidRPr="00A25FA8">
        <w:rPr>
          <w:rFonts w:ascii="Times New Roman" w:hAnsi="Times New Roman" w:cs="Times New Roman"/>
          <w:snapToGrid w:val="0"/>
          <w:sz w:val="28"/>
          <w:szCs w:val="28"/>
          <w:lang w:eastAsia="ru-RU"/>
        </w:rPr>
        <w:t xml:space="preserve"> года </w:t>
      </w:r>
      <w:r w:rsidRPr="00A25FA8">
        <w:rPr>
          <w:rFonts w:ascii="Times New Roman" w:hAnsi="Times New Roman" w:cs="Times New Roman"/>
          <w:sz w:val="28"/>
          <w:szCs w:val="28"/>
          <w:lang w:eastAsia="ru-RU"/>
        </w:rPr>
        <w:t xml:space="preserve">– </w:t>
      </w:r>
      <w:r w:rsidR="00F56601" w:rsidRPr="00A25FA8">
        <w:rPr>
          <w:rFonts w:ascii="Times New Roman" w:hAnsi="Times New Roman" w:cs="Times New Roman"/>
          <w:sz w:val="28"/>
          <w:szCs w:val="28"/>
          <w:lang w:eastAsia="ru-RU"/>
        </w:rPr>
        <w:t>3</w:t>
      </w:r>
      <w:r w:rsidRPr="00A25FA8">
        <w:rPr>
          <w:rFonts w:ascii="Times New Roman" w:hAnsi="Times New Roman" w:cs="Times New Roman"/>
          <w:sz w:val="28"/>
          <w:szCs w:val="28"/>
          <w:lang w:eastAsia="ru-RU"/>
        </w:rPr>
        <w:t xml:space="preserve"> регистраци</w:t>
      </w:r>
      <w:r w:rsidR="00F56601" w:rsidRPr="00A25FA8">
        <w:rPr>
          <w:rFonts w:ascii="Times New Roman" w:hAnsi="Times New Roman" w:cs="Times New Roman"/>
          <w:sz w:val="28"/>
          <w:szCs w:val="28"/>
          <w:lang w:eastAsia="ru-RU"/>
        </w:rPr>
        <w:t>и</w:t>
      </w:r>
      <w:r w:rsidRPr="00A25FA8">
        <w:rPr>
          <w:rFonts w:ascii="Times New Roman" w:hAnsi="Times New Roman" w:cs="Times New Roman"/>
          <w:sz w:val="28"/>
          <w:szCs w:val="28"/>
          <w:lang w:eastAsia="ru-RU"/>
        </w:rPr>
        <w:t xml:space="preserve"> расторжения</w:t>
      </w:r>
      <w:proofErr w:type="gramEnd"/>
      <w:r w:rsidRPr="00A25FA8">
        <w:rPr>
          <w:rFonts w:ascii="Times New Roman" w:hAnsi="Times New Roman" w:cs="Times New Roman"/>
          <w:sz w:val="28"/>
          <w:szCs w:val="28"/>
          <w:lang w:eastAsia="ru-RU"/>
        </w:rPr>
        <w:t xml:space="preserve"> брак</w:t>
      </w:r>
      <w:r w:rsidR="00F56601" w:rsidRPr="00A25FA8">
        <w:rPr>
          <w:rFonts w:ascii="Times New Roman" w:hAnsi="Times New Roman" w:cs="Times New Roman"/>
          <w:sz w:val="28"/>
          <w:szCs w:val="28"/>
          <w:lang w:eastAsia="ru-RU"/>
        </w:rPr>
        <w:t>а</w:t>
      </w:r>
      <w:r w:rsidRPr="00A25FA8">
        <w:rPr>
          <w:rFonts w:ascii="Times New Roman" w:hAnsi="Times New Roman" w:cs="Times New Roman"/>
          <w:sz w:val="28"/>
          <w:szCs w:val="28"/>
          <w:lang w:eastAsia="ru-RU"/>
        </w:rPr>
        <w:t>).</w:t>
      </w:r>
    </w:p>
    <w:p w:rsidR="00E52B95" w:rsidRPr="00D562D8" w:rsidRDefault="000A09C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E52B95" w:rsidRPr="00D543E8">
        <w:rPr>
          <w:rFonts w:ascii="Times New Roman" w:hAnsi="Times New Roman" w:cs="Times New Roman"/>
          <w:sz w:val="28"/>
          <w:szCs w:val="28"/>
          <w:lang w:eastAsia="ru-RU"/>
        </w:rPr>
        <w:t>исленность работников по крупным и средним предприятиям, осуществляющим деятельность на территории</w:t>
      </w:r>
      <w:r w:rsidR="00E52B95" w:rsidRPr="005F75B4">
        <w:rPr>
          <w:rFonts w:ascii="Times New Roman" w:hAnsi="Times New Roman" w:cs="Times New Roman"/>
          <w:sz w:val="28"/>
          <w:szCs w:val="28"/>
          <w:lang w:eastAsia="ru-RU"/>
        </w:rPr>
        <w:t xml:space="preserve"> </w:t>
      </w:r>
      <w:r w:rsidR="008D0CB0">
        <w:rPr>
          <w:rFonts w:ascii="Times New Roman" w:hAnsi="Times New Roman" w:cs="Times New Roman"/>
          <w:sz w:val="28"/>
          <w:szCs w:val="28"/>
          <w:lang w:eastAsia="ru-RU"/>
        </w:rPr>
        <w:t xml:space="preserve">сельского поселения Горноправдинск, </w:t>
      </w:r>
      <w:r w:rsidR="00E52B95" w:rsidRPr="0033709C">
        <w:rPr>
          <w:rFonts w:ascii="Times New Roman" w:hAnsi="Times New Roman" w:cs="Times New Roman"/>
          <w:sz w:val="28"/>
          <w:szCs w:val="28"/>
          <w:lang w:eastAsia="ru-RU"/>
        </w:rPr>
        <w:t>за</w:t>
      </w:r>
      <w:r w:rsidR="0033709C" w:rsidRPr="0033709C">
        <w:rPr>
          <w:rFonts w:ascii="Times New Roman" w:hAnsi="Times New Roman" w:cs="Times New Roman"/>
          <w:sz w:val="28"/>
          <w:szCs w:val="28"/>
          <w:lang w:eastAsia="ru-RU"/>
        </w:rPr>
        <w:t xml:space="preserve"> январь-</w:t>
      </w:r>
      <w:r>
        <w:rPr>
          <w:rFonts w:ascii="Times New Roman" w:hAnsi="Times New Roman" w:cs="Times New Roman"/>
          <w:sz w:val="28"/>
          <w:szCs w:val="28"/>
          <w:lang w:eastAsia="ru-RU"/>
        </w:rPr>
        <w:t>март</w:t>
      </w:r>
      <w:r w:rsidR="00470DD7">
        <w:rPr>
          <w:rFonts w:ascii="Times New Roman" w:hAnsi="Times New Roman" w:cs="Times New Roman"/>
          <w:sz w:val="28"/>
          <w:szCs w:val="28"/>
          <w:lang w:eastAsia="ru-RU"/>
        </w:rPr>
        <w:t xml:space="preserve"> 202</w:t>
      </w:r>
      <w:r w:rsidR="00A157EB">
        <w:rPr>
          <w:rFonts w:ascii="Times New Roman" w:hAnsi="Times New Roman" w:cs="Times New Roman"/>
          <w:sz w:val="28"/>
          <w:szCs w:val="28"/>
          <w:lang w:eastAsia="ru-RU"/>
        </w:rPr>
        <w:t>4</w:t>
      </w:r>
      <w:r w:rsidR="00E52B95" w:rsidRPr="0033709C">
        <w:rPr>
          <w:rFonts w:ascii="Times New Roman" w:hAnsi="Times New Roman" w:cs="Times New Roman"/>
          <w:sz w:val="28"/>
          <w:szCs w:val="28"/>
          <w:lang w:eastAsia="ru-RU"/>
        </w:rPr>
        <w:t xml:space="preserve"> года  </w:t>
      </w:r>
      <w:r w:rsidR="00E52B95" w:rsidRPr="00D562D8">
        <w:rPr>
          <w:rFonts w:ascii="Times New Roman" w:hAnsi="Times New Roman" w:cs="Times New Roman"/>
          <w:sz w:val="28"/>
          <w:szCs w:val="28"/>
          <w:lang w:eastAsia="ru-RU"/>
        </w:rPr>
        <w:t>сост</w:t>
      </w:r>
      <w:r w:rsidR="0033709C" w:rsidRPr="00D562D8">
        <w:rPr>
          <w:rFonts w:ascii="Times New Roman" w:hAnsi="Times New Roman" w:cs="Times New Roman"/>
          <w:sz w:val="28"/>
          <w:szCs w:val="28"/>
          <w:lang w:eastAsia="ru-RU"/>
        </w:rPr>
        <w:t xml:space="preserve">авила  </w:t>
      </w:r>
      <w:r w:rsidR="00A157EB">
        <w:rPr>
          <w:rFonts w:ascii="Times New Roman" w:hAnsi="Times New Roman" w:cs="Times New Roman"/>
          <w:sz w:val="28"/>
          <w:szCs w:val="28"/>
          <w:lang w:eastAsia="ru-RU"/>
        </w:rPr>
        <w:t xml:space="preserve">1920 </w:t>
      </w:r>
      <w:r w:rsidR="0033709C" w:rsidRPr="00702FFC">
        <w:rPr>
          <w:rFonts w:ascii="Times New Roman" w:hAnsi="Times New Roman" w:cs="Times New Roman"/>
          <w:sz w:val="28"/>
          <w:szCs w:val="28"/>
          <w:lang w:eastAsia="ru-RU"/>
        </w:rPr>
        <w:t xml:space="preserve">человек или </w:t>
      </w:r>
      <w:r w:rsidR="00A157EB">
        <w:rPr>
          <w:rFonts w:ascii="Times New Roman" w:hAnsi="Times New Roman" w:cs="Times New Roman"/>
          <w:sz w:val="28"/>
          <w:szCs w:val="28"/>
          <w:lang w:eastAsia="ru-RU"/>
        </w:rPr>
        <w:t>64,8</w:t>
      </w:r>
      <w:r w:rsidR="0033709C" w:rsidRPr="00702FFC">
        <w:rPr>
          <w:rFonts w:ascii="Times New Roman" w:hAnsi="Times New Roman" w:cs="Times New Roman"/>
          <w:sz w:val="28"/>
          <w:szCs w:val="28"/>
          <w:lang w:eastAsia="ru-RU"/>
        </w:rPr>
        <w:t xml:space="preserve"> </w:t>
      </w:r>
      <w:r w:rsidR="00E52B95" w:rsidRPr="00702FFC">
        <w:rPr>
          <w:rFonts w:ascii="Times New Roman" w:hAnsi="Times New Roman" w:cs="Times New Roman"/>
          <w:sz w:val="28"/>
          <w:szCs w:val="28"/>
          <w:lang w:eastAsia="ru-RU"/>
        </w:rPr>
        <w:t>% к аналогичному показателю пр</w:t>
      </w:r>
      <w:r w:rsidR="0033709C" w:rsidRPr="00702FFC">
        <w:rPr>
          <w:rFonts w:ascii="Times New Roman" w:hAnsi="Times New Roman" w:cs="Times New Roman"/>
          <w:sz w:val="28"/>
          <w:szCs w:val="28"/>
          <w:lang w:eastAsia="ru-RU"/>
        </w:rPr>
        <w:t>ошлого года (январь-</w:t>
      </w:r>
      <w:r>
        <w:rPr>
          <w:rFonts w:ascii="Times New Roman" w:hAnsi="Times New Roman" w:cs="Times New Roman"/>
          <w:sz w:val="28"/>
          <w:szCs w:val="28"/>
          <w:lang w:eastAsia="ru-RU"/>
        </w:rPr>
        <w:t>март</w:t>
      </w:r>
      <w:r w:rsidR="00A21425" w:rsidRPr="00702FFC">
        <w:rPr>
          <w:rFonts w:ascii="Times New Roman" w:hAnsi="Times New Roman" w:cs="Times New Roman"/>
          <w:sz w:val="28"/>
          <w:szCs w:val="28"/>
          <w:lang w:eastAsia="ru-RU"/>
        </w:rPr>
        <w:t xml:space="preserve"> 202</w:t>
      </w:r>
      <w:r w:rsidR="00A157EB">
        <w:rPr>
          <w:rFonts w:ascii="Times New Roman" w:hAnsi="Times New Roman" w:cs="Times New Roman"/>
          <w:sz w:val="28"/>
          <w:szCs w:val="28"/>
          <w:lang w:eastAsia="ru-RU"/>
        </w:rPr>
        <w:t>3</w:t>
      </w:r>
      <w:r w:rsidR="0033709C" w:rsidRPr="00702FFC">
        <w:rPr>
          <w:rFonts w:ascii="Times New Roman" w:hAnsi="Times New Roman" w:cs="Times New Roman"/>
          <w:sz w:val="28"/>
          <w:szCs w:val="28"/>
          <w:lang w:eastAsia="ru-RU"/>
        </w:rPr>
        <w:t xml:space="preserve"> года – </w:t>
      </w:r>
      <w:r w:rsidR="00A157EB">
        <w:rPr>
          <w:rFonts w:ascii="Times New Roman" w:hAnsi="Times New Roman" w:cs="Times New Roman"/>
          <w:sz w:val="28"/>
          <w:szCs w:val="28"/>
          <w:lang w:eastAsia="ru-RU"/>
        </w:rPr>
        <w:t>2961</w:t>
      </w:r>
      <w:r w:rsidR="00E52B95" w:rsidRPr="00702FFC">
        <w:rPr>
          <w:rFonts w:ascii="Times New Roman" w:hAnsi="Times New Roman" w:cs="Times New Roman"/>
          <w:sz w:val="28"/>
          <w:szCs w:val="28"/>
          <w:lang w:eastAsia="ru-RU"/>
        </w:rPr>
        <w:t xml:space="preserve"> человек</w:t>
      </w:r>
      <w:r w:rsidR="00E52B95" w:rsidRPr="00D562D8">
        <w:rPr>
          <w:rFonts w:ascii="Times New Roman" w:hAnsi="Times New Roman" w:cs="Times New Roman"/>
          <w:sz w:val="28"/>
          <w:szCs w:val="28"/>
          <w:lang w:eastAsia="ru-RU"/>
        </w:rPr>
        <w:t xml:space="preserve">). </w:t>
      </w:r>
    </w:p>
    <w:p w:rsidR="000A09C5" w:rsidRPr="00D562D8" w:rsidRDefault="00E52B95" w:rsidP="000A09C5">
      <w:pPr>
        <w:autoSpaceDN w:val="0"/>
        <w:adjustRightInd w:val="0"/>
        <w:spacing w:after="0" w:line="240" w:lineRule="auto"/>
        <w:ind w:firstLine="709"/>
        <w:jc w:val="both"/>
        <w:rPr>
          <w:rFonts w:ascii="Times New Roman" w:hAnsi="Times New Roman" w:cs="Times New Roman"/>
          <w:sz w:val="28"/>
          <w:szCs w:val="28"/>
          <w:lang w:eastAsia="ru-RU"/>
        </w:rPr>
      </w:pPr>
      <w:r w:rsidRPr="00D562D8">
        <w:rPr>
          <w:rFonts w:ascii="Times New Roman" w:hAnsi="Times New Roman" w:cs="Times New Roman"/>
          <w:sz w:val="28"/>
          <w:szCs w:val="28"/>
          <w:lang w:eastAsia="ru-RU"/>
        </w:rPr>
        <w:t>Численность официально зарегистрированных</w:t>
      </w:r>
      <w:r w:rsidR="00121A06">
        <w:rPr>
          <w:rFonts w:ascii="Times New Roman" w:hAnsi="Times New Roman" w:cs="Times New Roman"/>
          <w:sz w:val="28"/>
          <w:szCs w:val="28"/>
          <w:lang w:eastAsia="ru-RU"/>
        </w:rPr>
        <w:t xml:space="preserve"> безработных </w:t>
      </w:r>
      <w:r w:rsidR="000A09C5">
        <w:rPr>
          <w:rFonts w:ascii="Times New Roman" w:hAnsi="Times New Roman" w:cs="Times New Roman"/>
          <w:sz w:val="28"/>
          <w:szCs w:val="28"/>
          <w:lang w:eastAsia="ru-RU"/>
        </w:rPr>
        <w:t>за</w:t>
      </w:r>
      <w:r w:rsidR="00121A06">
        <w:rPr>
          <w:rFonts w:ascii="Times New Roman" w:hAnsi="Times New Roman" w:cs="Times New Roman"/>
          <w:sz w:val="28"/>
          <w:szCs w:val="28"/>
          <w:lang w:eastAsia="ru-RU"/>
        </w:rPr>
        <w:br/>
      </w:r>
      <w:r w:rsidR="000A09C5" w:rsidRPr="0007443C">
        <w:rPr>
          <w:rFonts w:ascii="Times New Roman" w:hAnsi="Times New Roman" w:cs="Times New Roman"/>
          <w:sz w:val="28"/>
          <w:szCs w:val="28"/>
          <w:lang w:eastAsia="ru-RU"/>
        </w:rPr>
        <w:t xml:space="preserve">период отчетного </w:t>
      </w:r>
      <w:r w:rsidR="000A09C5" w:rsidRPr="0007443C">
        <w:rPr>
          <w:rFonts w:ascii="Times New Roman" w:hAnsi="Times New Roman" w:cs="Times New Roman"/>
          <w:snapToGrid w:val="0"/>
          <w:sz w:val="28"/>
          <w:szCs w:val="28"/>
          <w:lang w:eastAsia="ru-RU"/>
        </w:rPr>
        <w:t>года</w:t>
      </w:r>
      <w:r w:rsidR="000A09C5">
        <w:rPr>
          <w:rFonts w:ascii="Times New Roman" w:hAnsi="Times New Roman" w:cs="Times New Roman"/>
          <w:snapToGrid w:val="0"/>
          <w:sz w:val="28"/>
          <w:szCs w:val="28"/>
          <w:lang w:eastAsia="ru-RU"/>
        </w:rPr>
        <w:t xml:space="preserve"> </w:t>
      </w:r>
      <w:r w:rsidR="00F829E2" w:rsidRPr="00D543E8">
        <w:rPr>
          <w:rFonts w:ascii="Times New Roman" w:hAnsi="Times New Roman" w:cs="Times New Roman"/>
          <w:sz w:val="28"/>
          <w:szCs w:val="28"/>
          <w:lang w:eastAsia="ru-RU"/>
        </w:rPr>
        <w:t xml:space="preserve">составила </w:t>
      </w:r>
      <w:r w:rsidR="000A09C5">
        <w:rPr>
          <w:rFonts w:ascii="Times New Roman" w:hAnsi="Times New Roman" w:cs="Times New Roman"/>
          <w:sz w:val="28"/>
          <w:szCs w:val="28"/>
          <w:lang w:eastAsia="ru-RU"/>
        </w:rPr>
        <w:t>2</w:t>
      </w:r>
      <w:r w:rsidR="00A157EB">
        <w:rPr>
          <w:rFonts w:ascii="Times New Roman" w:hAnsi="Times New Roman" w:cs="Times New Roman"/>
          <w:sz w:val="28"/>
          <w:szCs w:val="28"/>
          <w:lang w:eastAsia="ru-RU"/>
        </w:rPr>
        <w:t>8</w:t>
      </w:r>
      <w:r w:rsidRPr="00D543E8">
        <w:rPr>
          <w:rFonts w:ascii="Times New Roman" w:hAnsi="Times New Roman" w:cs="Times New Roman"/>
          <w:sz w:val="28"/>
          <w:szCs w:val="28"/>
          <w:lang w:eastAsia="ru-RU"/>
        </w:rPr>
        <w:t xml:space="preserve"> человек,</w:t>
      </w:r>
      <w:r w:rsidRPr="00D562D8">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или </w:t>
      </w:r>
      <w:r w:rsidR="00A157EB">
        <w:rPr>
          <w:rFonts w:ascii="Times New Roman" w:hAnsi="Times New Roman" w:cs="Times New Roman"/>
          <w:sz w:val="28"/>
          <w:szCs w:val="28"/>
          <w:lang w:eastAsia="ru-RU"/>
        </w:rPr>
        <w:t>140</w:t>
      </w:r>
      <w:r w:rsidR="000A09C5" w:rsidRPr="00702FFC">
        <w:rPr>
          <w:rFonts w:ascii="Times New Roman" w:hAnsi="Times New Roman" w:cs="Times New Roman"/>
          <w:sz w:val="28"/>
          <w:szCs w:val="28"/>
          <w:lang w:eastAsia="ru-RU"/>
        </w:rPr>
        <w:t xml:space="preserve"> % к аналогичному показателю прошлого года (январь-</w:t>
      </w:r>
      <w:r w:rsidR="000A09C5">
        <w:rPr>
          <w:rFonts w:ascii="Times New Roman" w:hAnsi="Times New Roman" w:cs="Times New Roman"/>
          <w:sz w:val="28"/>
          <w:szCs w:val="28"/>
          <w:lang w:eastAsia="ru-RU"/>
        </w:rPr>
        <w:t>март</w:t>
      </w:r>
      <w:r w:rsidR="000A09C5" w:rsidRPr="00702FFC">
        <w:rPr>
          <w:rFonts w:ascii="Times New Roman" w:hAnsi="Times New Roman" w:cs="Times New Roman"/>
          <w:sz w:val="28"/>
          <w:szCs w:val="28"/>
          <w:lang w:eastAsia="ru-RU"/>
        </w:rPr>
        <w:t xml:space="preserve"> 202</w:t>
      </w:r>
      <w:r w:rsidR="000A09C5">
        <w:rPr>
          <w:rFonts w:ascii="Times New Roman" w:hAnsi="Times New Roman" w:cs="Times New Roman"/>
          <w:sz w:val="28"/>
          <w:szCs w:val="28"/>
          <w:lang w:eastAsia="ru-RU"/>
        </w:rPr>
        <w:t>2</w:t>
      </w:r>
      <w:r w:rsidR="000A09C5" w:rsidRPr="00702FFC">
        <w:rPr>
          <w:rFonts w:ascii="Times New Roman" w:hAnsi="Times New Roman" w:cs="Times New Roman"/>
          <w:sz w:val="28"/>
          <w:szCs w:val="28"/>
          <w:lang w:eastAsia="ru-RU"/>
        </w:rPr>
        <w:t xml:space="preserve"> года – </w:t>
      </w:r>
      <w:r w:rsidR="000A09C5">
        <w:rPr>
          <w:rFonts w:ascii="Times New Roman" w:hAnsi="Times New Roman" w:cs="Times New Roman"/>
          <w:sz w:val="28"/>
          <w:szCs w:val="28"/>
          <w:lang w:eastAsia="ru-RU"/>
        </w:rPr>
        <w:t>2</w:t>
      </w:r>
      <w:r w:rsidR="00A157EB">
        <w:rPr>
          <w:rFonts w:ascii="Times New Roman" w:hAnsi="Times New Roman" w:cs="Times New Roman"/>
          <w:sz w:val="28"/>
          <w:szCs w:val="28"/>
          <w:lang w:eastAsia="ru-RU"/>
        </w:rPr>
        <w:t>0</w:t>
      </w:r>
      <w:r w:rsidR="000A09C5" w:rsidRPr="00702FFC">
        <w:rPr>
          <w:rFonts w:ascii="Times New Roman" w:hAnsi="Times New Roman" w:cs="Times New Roman"/>
          <w:sz w:val="28"/>
          <w:szCs w:val="28"/>
          <w:lang w:eastAsia="ru-RU"/>
        </w:rPr>
        <w:t xml:space="preserve"> человек</w:t>
      </w:r>
      <w:r w:rsidR="000A09C5" w:rsidRPr="00D562D8">
        <w:rPr>
          <w:rFonts w:ascii="Times New Roman" w:hAnsi="Times New Roman" w:cs="Times New Roman"/>
          <w:sz w:val="28"/>
          <w:szCs w:val="28"/>
          <w:lang w:eastAsia="ru-RU"/>
        </w:rPr>
        <w:t xml:space="preserve">). </w:t>
      </w:r>
    </w:p>
    <w:p w:rsidR="003A3906" w:rsidRPr="003A3906" w:rsidRDefault="00121A06"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малых предприятий на </w:t>
      </w:r>
      <w:r w:rsidR="000A09C5">
        <w:rPr>
          <w:rFonts w:ascii="Times New Roman" w:hAnsi="Times New Roman" w:cs="Times New Roman"/>
          <w:sz w:val="28"/>
          <w:szCs w:val="28"/>
        </w:rPr>
        <w:t>01</w:t>
      </w:r>
      <w:r>
        <w:rPr>
          <w:rFonts w:ascii="Times New Roman" w:hAnsi="Times New Roman" w:cs="Times New Roman"/>
          <w:sz w:val="28"/>
          <w:szCs w:val="28"/>
        </w:rPr>
        <w:t>.</w:t>
      </w:r>
      <w:r w:rsidR="000A09C5">
        <w:rPr>
          <w:rFonts w:ascii="Times New Roman" w:hAnsi="Times New Roman" w:cs="Times New Roman"/>
          <w:sz w:val="28"/>
          <w:szCs w:val="28"/>
        </w:rPr>
        <w:t>04</w:t>
      </w:r>
      <w:r w:rsidR="00A21425">
        <w:rPr>
          <w:rFonts w:ascii="Times New Roman" w:hAnsi="Times New Roman" w:cs="Times New Roman"/>
          <w:sz w:val="28"/>
          <w:szCs w:val="28"/>
        </w:rPr>
        <w:t>.202</w:t>
      </w:r>
      <w:r w:rsidR="00574F0A">
        <w:rPr>
          <w:rFonts w:ascii="Times New Roman" w:hAnsi="Times New Roman" w:cs="Times New Roman"/>
          <w:sz w:val="28"/>
          <w:szCs w:val="28"/>
        </w:rPr>
        <w:t xml:space="preserve">4 г. </w:t>
      </w:r>
      <w:r w:rsidR="00574F0A" w:rsidRPr="00973CEB">
        <w:rPr>
          <w:rFonts w:ascii="Times New Roman" w:hAnsi="Times New Roman" w:cs="Times New Roman"/>
          <w:sz w:val="28"/>
          <w:szCs w:val="28"/>
        </w:rPr>
        <w:t>составляет 3</w:t>
      </w:r>
      <w:r w:rsidR="00574F0A">
        <w:rPr>
          <w:rFonts w:ascii="Times New Roman" w:hAnsi="Times New Roman" w:cs="Times New Roman"/>
          <w:sz w:val="28"/>
          <w:szCs w:val="28"/>
        </w:rPr>
        <w:t xml:space="preserve">0 единиц и  равно </w:t>
      </w:r>
      <w:r w:rsidR="00574F0A" w:rsidRPr="00702FFC">
        <w:rPr>
          <w:rFonts w:ascii="Times New Roman" w:hAnsi="Times New Roman" w:cs="Times New Roman"/>
          <w:sz w:val="28"/>
          <w:szCs w:val="28"/>
          <w:lang w:eastAsia="ru-RU"/>
        </w:rPr>
        <w:t>аналогичному показателю прошлого года</w:t>
      </w:r>
      <w:r w:rsidR="00574F0A">
        <w:rPr>
          <w:rFonts w:ascii="Times New Roman" w:hAnsi="Times New Roman" w:cs="Times New Roman"/>
          <w:sz w:val="28"/>
          <w:szCs w:val="28"/>
        </w:rPr>
        <w:t xml:space="preserve">  </w:t>
      </w:r>
      <w:r w:rsidR="000A09C5" w:rsidRPr="00702FFC">
        <w:rPr>
          <w:rFonts w:ascii="Times New Roman" w:hAnsi="Times New Roman" w:cs="Times New Roman"/>
          <w:sz w:val="28"/>
          <w:szCs w:val="28"/>
          <w:lang w:eastAsia="ru-RU"/>
        </w:rPr>
        <w:t>(январь-</w:t>
      </w:r>
      <w:r w:rsidR="000A09C5">
        <w:rPr>
          <w:rFonts w:ascii="Times New Roman" w:hAnsi="Times New Roman" w:cs="Times New Roman"/>
          <w:sz w:val="28"/>
          <w:szCs w:val="28"/>
          <w:lang w:eastAsia="ru-RU"/>
        </w:rPr>
        <w:t>март</w:t>
      </w:r>
      <w:r w:rsidR="000A09C5" w:rsidRPr="00702FFC">
        <w:rPr>
          <w:rFonts w:ascii="Times New Roman" w:hAnsi="Times New Roman" w:cs="Times New Roman"/>
          <w:sz w:val="28"/>
          <w:szCs w:val="28"/>
          <w:lang w:eastAsia="ru-RU"/>
        </w:rPr>
        <w:t xml:space="preserve"> 202</w:t>
      </w:r>
      <w:r w:rsidR="00574F0A">
        <w:rPr>
          <w:rFonts w:ascii="Times New Roman" w:hAnsi="Times New Roman" w:cs="Times New Roman"/>
          <w:sz w:val="28"/>
          <w:szCs w:val="28"/>
          <w:lang w:eastAsia="ru-RU"/>
        </w:rPr>
        <w:t>3</w:t>
      </w:r>
      <w:r w:rsidR="000A09C5" w:rsidRPr="00702FFC">
        <w:rPr>
          <w:rFonts w:ascii="Times New Roman" w:hAnsi="Times New Roman" w:cs="Times New Roman"/>
          <w:sz w:val="28"/>
          <w:szCs w:val="28"/>
          <w:lang w:eastAsia="ru-RU"/>
        </w:rPr>
        <w:t xml:space="preserve"> года</w:t>
      </w:r>
      <w:r w:rsidR="00574F0A">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 </w:t>
      </w:r>
      <w:r w:rsidR="000A09C5">
        <w:rPr>
          <w:rFonts w:ascii="Times New Roman" w:hAnsi="Times New Roman" w:cs="Times New Roman"/>
          <w:sz w:val="28"/>
          <w:szCs w:val="28"/>
          <w:lang w:eastAsia="ru-RU"/>
        </w:rPr>
        <w:lastRenderedPageBreak/>
        <w:t>3</w:t>
      </w:r>
      <w:r w:rsidR="00A157EB">
        <w:rPr>
          <w:rFonts w:ascii="Times New Roman" w:hAnsi="Times New Roman" w:cs="Times New Roman"/>
          <w:sz w:val="28"/>
          <w:szCs w:val="28"/>
          <w:lang w:eastAsia="ru-RU"/>
        </w:rPr>
        <w:t>0</w:t>
      </w:r>
      <w:r w:rsidR="000A09C5" w:rsidRPr="00702FFC">
        <w:rPr>
          <w:rFonts w:ascii="Times New Roman" w:hAnsi="Times New Roman" w:cs="Times New Roman"/>
          <w:sz w:val="28"/>
          <w:szCs w:val="28"/>
          <w:lang w:eastAsia="ru-RU"/>
        </w:rPr>
        <w:t xml:space="preserve"> </w:t>
      </w:r>
      <w:r w:rsidR="00574F0A">
        <w:rPr>
          <w:rFonts w:ascii="Times New Roman" w:hAnsi="Times New Roman" w:cs="Times New Roman"/>
          <w:sz w:val="28"/>
          <w:szCs w:val="28"/>
          <w:lang w:eastAsia="ru-RU"/>
        </w:rPr>
        <w:t>единиц</w:t>
      </w:r>
      <w:r w:rsidR="000A09C5" w:rsidRPr="00D562D8">
        <w:rPr>
          <w:rFonts w:ascii="Times New Roman" w:hAnsi="Times New Roman" w:cs="Times New Roman"/>
          <w:sz w:val="28"/>
          <w:szCs w:val="28"/>
          <w:lang w:eastAsia="ru-RU"/>
        </w:rPr>
        <w:t xml:space="preserve">). </w:t>
      </w:r>
      <w:r w:rsidR="003A3906" w:rsidRPr="003A3906">
        <w:rPr>
          <w:rFonts w:ascii="Times New Roman" w:hAnsi="Times New Roman" w:cs="Times New Roman"/>
          <w:sz w:val="28"/>
          <w:szCs w:val="28"/>
        </w:rPr>
        <w:t xml:space="preserve"> В том числе по видам экономической деятельности</w:t>
      </w:r>
      <w:r w:rsidR="00574F0A">
        <w:rPr>
          <w:rFonts w:ascii="Times New Roman" w:hAnsi="Times New Roman" w:cs="Times New Roman"/>
          <w:sz w:val="28"/>
          <w:szCs w:val="28"/>
        </w:rPr>
        <w:t xml:space="preserve"> составляют</w:t>
      </w:r>
      <w:r w:rsidR="003A3906" w:rsidRPr="003A3906">
        <w:rPr>
          <w:rFonts w:ascii="Times New Roman" w:hAnsi="Times New Roman" w:cs="Times New Roman"/>
          <w:sz w:val="28"/>
          <w:szCs w:val="28"/>
        </w:rPr>
        <w:t>:</w:t>
      </w:r>
    </w:p>
    <w:p w:rsidR="003A3906" w:rsidRPr="003A3906" w:rsidRDefault="003A3906" w:rsidP="00574F0A">
      <w:pPr>
        <w:spacing w:after="0" w:line="240" w:lineRule="auto"/>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sidR="005F2A0B">
        <w:rPr>
          <w:rFonts w:ascii="Times New Roman" w:hAnsi="Times New Roman" w:cs="Times New Roman"/>
          <w:sz w:val="28"/>
          <w:szCs w:val="28"/>
        </w:rPr>
        <w:t xml:space="preserve">щие производства (хлеб, лес) – </w:t>
      </w:r>
      <w:r w:rsidR="00A157EB">
        <w:rPr>
          <w:rFonts w:ascii="Times New Roman" w:hAnsi="Times New Roman" w:cs="Times New Roman"/>
          <w:sz w:val="28"/>
          <w:szCs w:val="28"/>
        </w:rPr>
        <w:t>3</w:t>
      </w:r>
      <w:r w:rsidRPr="003A3906">
        <w:rPr>
          <w:rFonts w:ascii="Times New Roman" w:hAnsi="Times New Roman" w:cs="Times New Roman"/>
          <w:sz w:val="28"/>
          <w:szCs w:val="28"/>
        </w:rPr>
        <w:t>;</w:t>
      </w:r>
    </w:p>
    <w:p w:rsidR="003A3906" w:rsidRDefault="003A3906" w:rsidP="00574F0A">
      <w:pPr>
        <w:spacing w:after="0" w:line="240" w:lineRule="auto"/>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sidR="005F2A0B">
        <w:rPr>
          <w:rFonts w:ascii="Times New Roman" w:hAnsi="Times New Roman" w:cs="Times New Roman"/>
          <w:sz w:val="28"/>
          <w:szCs w:val="28"/>
        </w:rPr>
        <w:t>и розничная торговля – 1</w:t>
      </w:r>
      <w:r w:rsidR="00A157EB">
        <w:rPr>
          <w:rFonts w:ascii="Times New Roman" w:hAnsi="Times New Roman" w:cs="Times New Roman"/>
          <w:sz w:val="28"/>
          <w:szCs w:val="28"/>
        </w:rPr>
        <w:t>1</w:t>
      </w:r>
      <w:r w:rsidRPr="003A3906">
        <w:rPr>
          <w:rFonts w:ascii="Times New Roman" w:hAnsi="Times New Roman" w:cs="Times New Roman"/>
          <w:sz w:val="28"/>
          <w:szCs w:val="28"/>
        </w:rPr>
        <w:t>;</w:t>
      </w:r>
    </w:p>
    <w:p w:rsidR="00A157EB" w:rsidRPr="003A3906" w:rsidRDefault="00A157EB" w:rsidP="00574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F0A">
        <w:rPr>
          <w:rFonts w:ascii="Times New Roman" w:hAnsi="Times New Roman" w:cs="Times New Roman"/>
          <w:sz w:val="28"/>
          <w:szCs w:val="28"/>
        </w:rPr>
        <w:t xml:space="preserve">предоставление </w:t>
      </w:r>
      <w:r w:rsidRPr="00A157EB">
        <w:rPr>
          <w:rFonts w:ascii="Times New Roman" w:hAnsi="Times New Roman" w:cs="Times New Roman"/>
          <w:sz w:val="28"/>
          <w:szCs w:val="28"/>
        </w:rPr>
        <w:t>коммунальных, социальных и персональных услуг</w:t>
      </w:r>
      <w:r w:rsidR="00574F0A">
        <w:rPr>
          <w:rFonts w:ascii="Times New Roman" w:hAnsi="Times New Roman" w:cs="Times New Roman"/>
          <w:sz w:val="28"/>
          <w:szCs w:val="28"/>
        </w:rPr>
        <w:t xml:space="preserve"> – 1</w:t>
      </w:r>
      <w:r w:rsidR="00574F0A" w:rsidRPr="003A3906">
        <w:rPr>
          <w:rFonts w:ascii="Times New Roman" w:hAnsi="Times New Roman" w:cs="Times New Roman"/>
          <w:sz w:val="28"/>
          <w:szCs w:val="28"/>
        </w:rPr>
        <w:t>;</w:t>
      </w:r>
    </w:p>
    <w:p w:rsidR="003A3906" w:rsidRPr="003A3906" w:rsidRDefault="00973CEB" w:rsidP="00574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платные услуги – </w:t>
      </w:r>
      <w:r w:rsidR="00574F0A">
        <w:rPr>
          <w:rFonts w:ascii="Times New Roman" w:hAnsi="Times New Roman" w:cs="Times New Roman"/>
          <w:sz w:val="28"/>
          <w:szCs w:val="28"/>
        </w:rPr>
        <w:t>1</w:t>
      </w:r>
      <w:r w:rsidR="003A3906" w:rsidRPr="003A3906">
        <w:rPr>
          <w:rFonts w:ascii="Times New Roman" w:hAnsi="Times New Roman" w:cs="Times New Roman"/>
          <w:sz w:val="28"/>
          <w:szCs w:val="28"/>
        </w:rPr>
        <w:t>;</w:t>
      </w:r>
    </w:p>
    <w:p w:rsidR="003A3906" w:rsidRPr="003A3906" w:rsidRDefault="003A3906" w:rsidP="00574F0A">
      <w:pPr>
        <w:spacing w:after="0" w:line="240" w:lineRule="auto"/>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0A09C5">
        <w:rPr>
          <w:rFonts w:ascii="Times New Roman" w:hAnsi="Times New Roman" w:cs="Times New Roman"/>
          <w:sz w:val="28"/>
          <w:szCs w:val="28"/>
        </w:rPr>
        <w:t>3</w:t>
      </w:r>
      <w:r w:rsidRPr="003A3906">
        <w:rPr>
          <w:rFonts w:ascii="Times New Roman" w:hAnsi="Times New Roman" w:cs="Times New Roman"/>
          <w:sz w:val="28"/>
          <w:szCs w:val="28"/>
        </w:rPr>
        <w:t>;</w:t>
      </w:r>
    </w:p>
    <w:p w:rsidR="003A3906" w:rsidRDefault="00973CEB" w:rsidP="00574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сельское хозяйство – </w:t>
      </w:r>
      <w:r w:rsidR="00A157EB">
        <w:rPr>
          <w:rFonts w:ascii="Times New Roman" w:hAnsi="Times New Roman" w:cs="Times New Roman"/>
          <w:sz w:val="28"/>
          <w:szCs w:val="28"/>
        </w:rPr>
        <w:t>2</w:t>
      </w:r>
      <w:r w:rsidR="003A3906" w:rsidRPr="003A3906">
        <w:rPr>
          <w:rFonts w:ascii="Times New Roman" w:hAnsi="Times New Roman" w:cs="Times New Roman"/>
          <w:sz w:val="28"/>
          <w:szCs w:val="28"/>
        </w:rPr>
        <w:t>;</w:t>
      </w:r>
    </w:p>
    <w:p w:rsidR="000A09C5" w:rsidRPr="003A3906" w:rsidRDefault="00574F0A" w:rsidP="00574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прочие – 9</w:t>
      </w:r>
      <w:r w:rsidR="000A09C5">
        <w:rPr>
          <w:rFonts w:ascii="Times New Roman" w:hAnsi="Times New Roman" w:cs="Times New Roman"/>
          <w:sz w:val="28"/>
          <w:szCs w:val="28"/>
        </w:rPr>
        <w:t>.</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D543E8">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574F0A">
        <w:rPr>
          <w:rFonts w:ascii="Times New Roman" w:hAnsi="Times New Roman" w:cs="Times New Roman"/>
          <w:sz w:val="28"/>
          <w:szCs w:val="28"/>
        </w:rPr>
        <w:t>96</w:t>
      </w:r>
      <w:r w:rsidR="00811BC3">
        <w:rPr>
          <w:rFonts w:ascii="Times New Roman" w:hAnsi="Times New Roman" w:cs="Times New Roman"/>
          <w:sz w:val="28"/>
          <w:szCs w:val="28"/>
        </w:rPr>
        <w:t xml:space="preserve"> человек</w:t>
      </w:r>
      <w:r w:rsidRPr="00D543E8">
        <w:rPr>
          <w:rFonts w:ascii="Times New Roman" w:hAnsi="Times New Roman" w:cs="Times New Roman"/>
          <w:sz w:val="28"/>
          <w:szCs w:val="28"/>
        </w:rPr>
        <w:t xml:space="preserve">, </w:t>
      </w:r>
      <w:r w:rsidR="001C74B2" w:rsidRPr="00702FFC">
        <w:rPr>
          <w:rFonts w:ascii="Times New Roman" w:hAnsi="Times New Roman" w:cs="Times New Roman"/>
          <w:sz w:val="28"/>
          <w:szCs w:val="28"/>
          <w:lang w:eastAsia="ru-RU"/>
        </w:rPr>
        <w:t xml:space="preserve">или </w:t>
      </w:r>
      <w:r w:rsidR="00574F0A">
        <w:rPr>
          <w:rFonts w:ascii="Times New Roman" w:hAnsi="Times New Roman" w:cs="Times New Roman"/>
          <w:sz w:val="28"/>
          <w:szCs w:val="28"/>
          <w:lang w:eastAsia="ru-RU"/>
        </w:rPr>
        <w:t>104</w:t>
      </w:r>
      <w:r w:rsidR="001C74B2" w:rsidRPr="00702FFC">
        <w:rPr>
          <w:rFonts w:ascii="Times New Roman" w:hAnsi="Times New Roman" w:cs="Times New Roman"/>
          <w:sz w:val="28"/>
          <w:szCs w:val="28"/>
          <w:lang w:eastAsia="ru-RU"/>
        </w:rPr>
        <w:t xml:space="preserve"> % к аналогичному показателю прошлого года</w:t>
      </w:r>
      <w:r w:rsidR="001C74B2">
        <w:rPr>
          <w:rFonts w:ascii="Times New Roman" w:hAnsi="Times New Roman" w:cs="Times New Roman"/>
          <w:sz w:val="28"/>
          <w:szCs w:val="28"/>
          <w:lang w:eastAsia="ru-RU"/>
        </w:rPr>
        <w:t xml:space="preserve"> (</w:t>
      </w:r>
      <w:r w:rsidR="00574F0A">
        <w:rPr>
          <w:rFonts w:ascii="Times New Roman" w:hAnsi="Times New Roman" w:cs="Times New Roman"/>
          <w:sz w:val="28"/>
          <w:szCs w:val="28"/>
          <w:lang w:eastAsia="ru-RU"/>
        </w:rPr>
        <w:t>92</w:t>
      </w:r>
      <w:r w:rsidR="001C74B2">
        <w:rPr>
          <w:rFonts w:ascii="Times New Roman" w:hAnsi="Times New Roman" w:cs="Times New Roman"/>
          <w:sz w:val="28"/>
          <w:szCs w:val="28"/>
          <w:lang w:eastAsia="ru-RU"/>
        </w:rPr>
        <w:t xml:space="preserve"> человека)</w:t>
      </w:r>
      <w:r w:rsidRPr="00D543E8">
        <w:rPr>
          <w:rFonts w:ascii="Times New Roman" w:hAnsi="Times New Roman" w:cs="Times New Roman"/>
          <w:sz w:val="28"/>
          <w:szCs w:val="28"/>
        </w:rPr>
        <w:t>.</w:t>
      </w:r>
    </w:p>
    <w:p w:rsidR="004E03BD" w:rsidRPr="004E03BD" w:rsidRDefault="004E03BD" w:rsidP="004E03BD">
      <w:pPr>
        <w:widowControl w:val="0"/>
        <w:spacing w:after="0" w:line="240" w:lineRule="auto"/>
        <w:ind w:firstLine="709"/>
        <w:jc w:val="both"/>
        <w:rPr>
          <w:rFonts w:ascii="Times New Roman" w:hAnsi="Times New Roman" w:cs="Times New Roman"/>
          <w:color w:val="000000"/>
          <w:sz w:val="28"/>
          <w:szCs w:val="28"/>
        </w:rPr>
      </w:pPr>
      <w:r w:rsidRPr="004E03BD">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2024 год составляли </w:t>
      </w:r>
      <w:r>
        <w:rPr>
          <w:rFonts w:ascii="Times New Roman" w:hAnsi="Times New Roman" w:cs="Times New Roman"/>
          <w:sz w:val="28"/>
          <w:szCs w:val="28"/>
        </w:rPr>
        <w:t xml:space="preserve">                    </w:t>
      </w:r>
      <w:r w:rsidRPr="004E03BD">
        <w:rPr>
          <w:rFonts w:ascii="Times New Roman" w:hAnsi="Times New Roman" w:cs="Times New Roman"/>
          <w:color w:val="000000"/>
          <w:sz w:val="28"/>
          <w:szCs w:val="28"/>
        </w:rPr>
        <w:t xml:space="preserve">117 385 200,00 </w:t>
      </w:r>
      <w:r w:rsidRPr="004E03BD">
        <w:rPr>
          <w:rFonts w:ascii="Times New Roman" w:hAnsi="Times New Roman" w:cs="Times New Roman"/>
          <w:sz w:val="28"/>
          <w:szCs w:val="28"/>
        </w:rPr>
        <w:t>рублей, с учетом безвозмездных поступлений из бюджета Ханты-Мансийского района 87 163 900,00 рублей.</w:t>
      </w:r>
    </w:p>
    <w:p w:rsidR="004E03BD" w:rsidRPr="004E03BD" w:rsidRDefault="004E03BD" w:rsidP="004E03BD">
      <w:pPr>
        <w:widowControl w:val="0"/>
        <w:spacing w:after="0" w:line="240" w:lineRule="auto"/>
        <w:ind w:firstLine="709"/>
        <w:jc w:val="both"/>
        <w:rPr>
          <w:rFonts w:ascii="Times New Roman" w:hAnsi="Times New Roman" w:cs="Times New Roman"/>
          <w:sz w:val="28"/>
          <w:szCs w:val="28"/>
          <w:highlight w:val="lightGray"/>
        </w:rPr>
      </w:pPr>
      <w:proofErr w:type="gramStart"/>
      <w:r w:rsidRPr="004E03BD">
        <w:rPr>
          <w:rFonts w:ascii="Times New Roman" w:hAnsi="Times New Roman" w:cs="Times New Roman"/>
          <w:sz w:val="28"/>
          <w:szCs w:val="28"/>
        </w:rPr>
        <w:t>Уточненный план по доходам по состоянию на 31.03.2024 г. составил – 119 183 516,72 рублей, безвозмездные поступления из бюджета Ханты-Мансийского района 88 962 216,72 рубля, в том числе субвенций на государственную регистрацию актов гражданского состояния 205 900,00 рублей, на осуществление первичного воинского учета 700 500,00 рублей, на выполнение передаваемых полномочий субъектов РФ – 1 848 316,72 рублей.</w:t>
      </w:r>
      <w:proofErr w:type="gramEnd"/>
    </w:p>
    <w:p w:rsidR="004E03BD" w:rsidRPr="004E03BD" w:rsidRDefault="004E03BD" w:rsidP="004E03BD">
      <w:pPr>
        <w:widowControl w:val="0"/>
        <w:spacing w:after="0" w:line="240" w:lineRule="auto"/>
        <w:ind w:firstLine="709"/>
        <w:jc w:val="both"/>
        <w:rPr>
          <w:rFonts w:ascii="Times New Roman" w:hAnsi="Times New Roman" w:cs="Times New Roman"/>
          <w:sz w:val="28"/>
          <w:szCs w:val="28"/>
        </w:rPr>
      </w:pPr>
      <w:r w:rsidRPr="004E03BD">
        <w:rPr>
          <w:rFonts w:ascii="Times New Roman" w:hAnsi="Times New Roman" w:cs="Times New Roman"/>
          <w:sz w:val="28"/>
          <w:szCs w:val="28"/>
        </w:rPr>
        <w:t>Фактическое исполнение доходной части по состоянию на 31.03.2024 г. составило 29 947 372,07 или 96,41% от уточненного плана на 1 квартал 2024 г.</w:t>
      </w:r>
    </w:p>
    <w:p w:rsidR="004E03BD" w:rsidRPr="004E03BD" w:rsidRDefault="004E03BD" w:rsidP="004E03BD">
      <w:pPr>
        <w:widowControl w:val="0"/>
        <w:spacing w:after="0" w:line="240" w:lineRule="auto"/>
        <w:ind w:firstLine="709"/>
        <w:jc w:val="both"/>
        <w:rPr>
          <w:rFonts w:ascii="Times New Roman" w:hAnsi="Times New Roman" w:cs="Times New Roman"/>
          <w:sz w:val="28"/>
          <w:szCs w:val="28"/>
        </w:rPr>
      </w:pPr>
      <w:r w:rsidRPr="004E03BD">
        <w:rPr>
          <w:rFonts w:ascii="Times New Roman" w:hAnsi="Times New Roman" w:cs="Times New Roman"/>
          <w:sz w:val="28"/>
          <w:szCs w:val="28"/>
        </w:rPr>
        <w:t>При сравнении поступления доходов в бюджет за аналогичный период 2023 года (28 612 397,86 рублей) наблюдается увеличение доходов на 4,67 %, в абсолютном выражении на  - 1 334 926,81 рублей.</w:t>
      </w:r>
    </w:p>
    <w:p w:rsidR="004E03BD" w:rsidRPr="004E03BD" w:rsidRDefault="004E03BD" w:rsidP="004E03BD">
      <w:pPr>
        <w:widowControl w:val="0"/>
        <w:spacing w:after="0" w:line="240" w:lineRule="auto"/>
        <w:ind w:firstLine="709"/>
        <w:jc w:val="both"/>
        <w:rPr>
          <w:rFonts w:ascii="Times New Roman" w:hAnsi="Times New Roman" w:cs="Times New Roman"/>
          <w:sz w:val="28"/>
          <w:szCs w:val="28"/>
        </w:rPr>
      </w:pPr>
      <w:r w:rsidRPr="004E03BD">
        <w:rPr>
          <w:rFonts w:ascii="Times New Roman" w:hAnsi="Times New Roman" w:cs="Times New Roman"/>
          <w:sz w:val="28"/>
          <w:szCs w:val="28"/>
        </w:rPr>
        <w:t xml:space="preserve">Собственные доходы бюджета сельского поселения на 2024 год запланированы в сумме 30 221 300,00 рублей. Фактически, по состоянию на 31.03.2024 г. поступило собственных доходов 8 245 965,30 рублей или 27,29% от плана на 2024 год.  При сравнении поступления собственных доходов бюджета с аналогичным периодом 2023 года (8 398 619,95 рублей) наблюдается понижение поступления доходов в абсолютном выражении на -152 654,65 рублей или на 1,8%. </w:t>
      </w:r>
    </w:p>
    <w:p w:rsidR="00E05DE5" w:rsidRPr="004E03BD" w:rsidRDefault="00E05DE5" w:rsidP="004E03BD">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4E03BD">
        <w:rPr>
          <w:rFonts w:ascii="Times New Roman" w:hAnsi="Times New Roman" w:cs="Times New Roman"/>
          <w:sz w:val="28"/>
          <w:szCs w:val="28"/>
          <w:shd w:val="clear" w:color="auto" w:fill="FFFFFF"/>
        </w:rPr>
        <w:t>Расходы  бюджета сельского п</w:t>
      </w:r>
      <w:r w:rsidR="00F659CC" w:rsidRPr="004E03BD">
        <w:rPr>
          <w:rFonts w:ascii="Times New Roman" w:hAnsi="Times New Roman" w:cs="Times New Roman"/>
          <w:sz w:val="28"/>
          <w:szCs w:val="28"/>
          <w:shd w:val="clear" w:color="auto" w:fill="FFFFFF"/>
        </w:rPr>
        <w:t>оселения Горноправдинск на 31.</w:t>
      </w:r>
      <w:r w:rsidR="00167A7F" w:rsidRPr="004E03BD">
        <w:rPr>
          <w:rFonts w:ascii="Times New Roman" w:hAnsi="Times New Roman" w:cs="Times New Roman"/>
          <w:sz w:val="28"/>
          <w:szCs w:val="28"/>
          <w:shd w:val="clear" w:color="auto" w:fill="FFFFFF"/>
        </w:rPr>
        <w:t>03</w:t>
      </w:r>
      <w:r w:rsidRPr="004E03BD">
        <w:rPr>
          <w:rFonts w:ascii="Times New Roman" w:hAnsi="Times New Roman" w:cs="Times New Roman"/>
          <w:sz w:val="28"/>
          <w:szCs w:val="28"/>
          <w:shd w:val="clear" w:color="auto" w:fill="FFFFFF"/>
        </w:rPr>
        <w:t>.202</w:t>
      </w:r>
      <w:r w:rsidR="00A67BB6" w:rsidRPr="004E03BD">
        <w:rPr>
          <w:rFonts w:ascii="Times New Roman" w:hAnsi="Times New Roman" w:cs="Times New Roman"/>
          <w:sz w:val="28"/>
          <w:szCs w:val="28"/>
          <w:shd w:val="clear" w:color="auto" w:fill="FFFFFF"/>
        </w:rPr>
        <w:t>4</w:t>
      </w:r>
      <w:r w:rsidRPr="004E03BD">
        <w:rPr>
          <w:rFonts w:ascii="Times New Roman" w:hAnsi="Times New Roman" w:cs="Times New Roman"/>
          <w:sz w:val="28"/>
          <w:szCs w:val="28"/>
          <w:shd w:val="clear" w:color="auto" w:fill="FFFFFF"/>
        </w:rPr>
        <w:t xml:space="preserve"> года –</w:t>
      </w:r>
      <w:r w:rsidR="00167A7F" w:rsidRPr="004E03BD">
        <w:rPr>
          <w:rFonts w:ascii="Times New Roman" w:hAnsi="Times New Roman" w:cs="Times New Roman"/>
          <w:sz w:val="28"/>
          <w:szCs w:val="28"/>
          <w:shd w:val="clear" w:color="auto" w:fill="FFFFFF"/>
        </w:rPr>
        <w:t xml:space="preserve"> </w:t>
      </w:r>
      <w:r w:rsidRPr="004E03BD">
        <w:rPr>
          <w:rFonts w:ascii="Times New Roman" w:hAnsi="Times New Roman" w:cs="Times New Roman"/>
          <w:sz w:val="28"/>
          <w:szCs w:val="28"/>
          <w:shd w:val="clear" w:color="auto" w:fill="FFFFFF"/>
        </w:rPr>
        <w:t xml:space="preserve">исполнены в сумме </w:t>
      </w:r>
      <w:r w:rsidR="00A67BB6" w:rsidRPr="004E03BD">
        <w:rPr>
          <w:rFonts w:ascii="Times New Roman" w:hAnsi="Times New Roman" w:cs="Times New Roman"/>
          <w:sz w:val="28"/>
          <w:szCs w:val="28"/>
          <w:shd w:val="clear" w:color="auto" w:fill="FFFFFF"/>
        </w:rPr>
        <w:t>28 753 076,02 рублей. М</w:t>
      </w:r>
      <w:r w:rsidRPr="004E03BD">
        <w:rPr>
          <w:rFonts w:ascii="Times New Roman" w:hAnsi="Times New Roman" w:cs="Times New Roman"/>
          <w:sz w:val="28"/>
          <w:szCs w:val="28"/>
          <w:shd w:val="clear" w:color="auto" w:fill="FFFFFF"/>
        </w:rPr>
        <w:t>униципального долга нет. Обслуживания муниципального долга нет.   </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167A7F" w:rsidRDefault="00167A7F" w:rsidP="00E52B95">
      <w:pPr>
        <w:autoSpaceDN w:val="0"/>
        <w:adjustRightInd w:val="0"/>
        <w:spacing w:after="0" w:line="240" w:lineRule="auto"/>
        <w:ind w:firstLine="709"/>
        <w:jc w:val="center"/>
        <w:rPr>
          <w:rFonts w:ascii="Times New Roman" w:hAnsi="Times New Roman" w:cs="Times New Roman"/>
          <w:sz w:val="28"/>
          <w:szCs w:val="28"/>
          <w:lang w:eastAsia="ru-RU"/>
        </w:rPr>
      </w:pPr>
    </w:p>
    <w:p w:rsidR="00E52B95" w:rsidRPr="003C6259"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2B2DDA">
        <w:rPr>
          <w:rFonts w:ascii="Times New Roman" w:hAnsi="Times New Roman" w:cs="Times New Roman"/>
          <w:sz w:val="28"/>
          <w:szCs w:val="28"/>
          <w:lang w:eastAsia="ru-RU"/>
        </w:rPr>
        <w:t>РЕАЛИЗАЦИЯ МУНИЦИПАЛЬНЫХ ПРОГРАММ</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sidR="00150C83">
        <w:rPr>
          <w:rFonts w:ascii="Times New Roman" w:hAnsi="Times New Roman" w:cs="Times New Roman"/>
          <w:sz w:val="28"/>
          <w:szCs w:val="28"/>
        </w:rPr>
        <w:t>4</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6E2F1A">
        <w:rPr>
          <w:rFonts w:ascii="Times New Roman" w:hAnsi="Times New Roman" w:cs="Times New Roman"/>
          <w:sz w:val="28"/>
          <w:szCs w:val="28"/>
        </w:rPr>
        <w:t>9</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Объем финансирования, направленный на реализацию муниципальных </w:t>
      </w:r>
      <w:r w:rsidR="00D77C3C">
        <w:rPr>
          <w:rFonts w:ascii="Times New Roman" w:hAnsi="Times New Roman" w:cs="Times New Roman"/>
          <w:sz w:val="28"/>
          <w:szCs w:val="28"/>
        </w:rPr>
        <w:t>программ в 202</w:t>
      </w:r>
      <w:r w:rsidR="00150C83">
        <w:rPr>
          <w:rFonts w:ascii="Times New Roman" w:hAnsi="Times New Roman" w:cs="Times New Roman"/>
          <w:sz w:val="28"/>
          <w:szCs w:val="28"/>
        </w:rPr>
        <w:t>4</w:t>
      </w:r>
      <w:r w:rsidR="00B14106">
        <w:rPr>
          <w:rFonts w:ascii="Times New Roman" w:hAnsi="Times New Roman" w:cs="Times New Roman"/>
          <w:sz w:val="28"/>
          <w:szCs w:val="28"/>
        </w:rPr>
        <w:t xml:space="preserve"> году, составит</w:t>
      </w:r>
      <w:r w:rsidRPr="00E51A0F">
        <w:rPr>
          <w:rFonts w:ascii="Times New Roman" w:hAnsi="Times New Roman" w:cs="Times New Roman"/>
          <w:sz w:val="28"/>
          <w:szCs w:val="28"/>
        </w:rPr>
        <w:t xml:space="preserve"> </w:t>
      </w:r>
      <w:r w:rsidR="00150C83">
        <w:rPr>
          <w:rFonts w:ascii="Times New Roman" w:hAnsi="Times New Roman" w:cs="Times New Roman"/>
          <w:sz w:val="28"/>
          <w:szCs w:val="28"/>
        </w:rPr>
        <w:t>118 591,20</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w:t>
      </w:r>
      <w:r w:rsidRPr="00310582">
        <w:rPr>
          <w:rFonts w:ascii="Times New Roman" w:hAnsi="Times New Roman" w:cs="Times New Roman"/>
          <w:sz w:val="28"/>
          <w:szCs w:val="28"/>
        </w:rPr>
        <w:t xml:space="preserve">или </w:t>
      </w:r>
      <w:r w:rsidR="00150C83">
        <w:rPr>
          <w:rFonts w:ascii="Times New Roman" w:hAnsi="Times New Roman" w:cs="Times New Roman"/>
          <w:sz w:val="28"/>
          <w:szCs w:val="28"/>
        </w:rPr>
        <w:t>89,7</w:t>
      </w:r>
      <w:r w:rsidRPr="00310582">
        <w:rPr>
          <w:rFonts w:ascii="Times New Roman" w:hAnsi="Times New Roman" w:cs="Times New Roman"/>
          <w:sz w:val="28"/>
          <w:szCs w:val="28"/>
        </w:rPr>
        <w:t xml:space="preserve"> % всех</w:t>
      </w:r>
      <w:r w:rsidRPr="00E51A0F">
        <w:rPr>
          <w:rFonts w:ascii="Times New Roman" w:hAnsi="Times New Roman" w:cs="Times New Roman"/>
          <w:sz w:val="28"/>
          <w:szCs w:val="28"/>
        </w:rPr>
        <w:t xml:space="preserve">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sidR="00150C83">
        <w:rPr>
          <w:rFonts w:ascii="Times New Roman" w:hAnsi="Times New Roman" w:cs="Times New Roman"/>
          <w:sz w:val="28"/>
          <w:szCs w:val="28"/>
        </w:rPr>
        <w:t>4</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150C83">
        <w:rPr>
          <w:rFonts w:ascii="Times New Roman" w:hAnsi="Times New Roman" w:cs="Times New Roman"/>
          <w:sz w:val="28"/>
          <w:szCs w:val="28"/>
        </w:rPr>
        <w:t>186,0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B2DDA">
        <w:rPr>
          <w:rFonts w:ascii="Times New Roman" w:hAnsi="Times New Roman" w:cs="Times New Roman"/>
          <w:sz w:val="28"/>
          <w:szCs w:val="28"/>
        </w:rPr>
        <w:t>0,</w:t>
      </w:r>
      <w:r w:rsidR="00150C83">
        <w:rPr>
          <w:rFonts w:ascii="Times New Roman" w:hAnsi="Times New Roman" w:cs="Times New Roman"/>
          <w:sz w:val="28"/>
          <w:szCs w:val="28"/>
        </w:rPr>
        <w:t>1</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150C83">
        <w:rPr>
          <w:rFonts w:ascii="Times New Roman" w:hAnsi="Times New Roman" w:cs="Times New Roman"/>
          <w:sz w:val="28"/>
          <w:szCs w:val="28"/>
        </w:rPr>
        <w:t>1 512,0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B2DDA">
        <w:rPr>
          <w:rFonts w:ascii="Times New Roman" w:hAnsi="Times New Roman" w:cs="Times New Roman"/>
          <w:sz w:val="28"/>
          <w:szCs w:val="28"/>
        </w:rPr>
        <w:t>1,</w:t>
      </w:r>
      <w:r w:rsidR="00150C83">
        <w:rPr>
          <w:rFonts w:ascii="Times New Roman" w:hAnsi="Times New Roman" w:cs="Times New Roman"/>
          <w:sz w:val="28"/>
          <w:szCs w:val="28"/>
        </w:rPr>
        <w:t>3</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150C83">
        <w:rPr>
          <w:rFonts w:ascii="Times New Roman" w:hAnsi="Times New Roman" w:cs="Times New Roman"/>
          <w:sz w:val="28"/>
          <w:szCs w:val="28"/>
        </w:rPr>
        <w:t>116 893,20</w:t>
      </w:r>
      <w:r w:rsidR="002B2DDA">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B14106">
        <w:rPr>
          <w:rFonts w:ascii="Times New Roman" w:hAnsi="Times New Roman" w:cs="Times New Roman"/>
          <w:sz w:val="28"/>
          <w:szCs w:val="28"/>
        </w:rPr>
        <w:t>9</w:t>
      </w:r>
      <w:r w:rsidR="002B2DDA">
        <w:rPr>
          <w:rFonts w:ascii="Times New Roman" w:hAnsi="Times New Roman" w:cs="Times New Roman"/>
          <w:sz w:val="28"/>
          <w:szCs w:val="28"/>
        </w:rPr>
        <w:t>8</w:t>
      </w:r>
      <w:r w:rsidR="00B14106">
        <w:rPr>
          <w:rFonts w:ascii="Times New Roman" w:hAnsi="Times New Roman" w:cs="Times New Roman"/>
          <w:sz w:val="28"/>
          <w:szCs w:val="28"/>
        </w:rPr>
        <w:t>,</w:t>
      </w:r>
      <w:r w:rsidR="00150C83">
        <w:rPr>
          <w:rFonts w:ascii="Times New Roman" w:hAnsi="Times New Roman" w:cs="Times New Roman"/>
          <w:sz w:val="28"/>
          <w:szCs w:val="28"/>
        </w:rPr>
        <w:t>6</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8F56FC" w:rsidRPr="00133820" w:rsidRDefault="007E322F" w:rsidP="005F243B">
      <w:pPr>
        <w:spacing w:after="0" w:line="240" w:lineRule="auto"/>
        <w:ind w:firstLine="709"/>
        <w:jc w:val="both"/>
        <w:rPr>
          <w:rFonts w:ascii="Times New Roman" w:hAnsi="Times New Roman" w:cs="Times New Roman"/>
          <w:sz w:val="28"/>
          <w:szCs w:val="28"/>
        </w:rPr>
      </w:pPr>
      <w:r w:rsidRPr="00133820">
        <w:rPr>
          <w:rFonts w:ascii="Times New Roman" w:hAnsi="Times New Roman" w:cs="Times New Roman"/>
          <w:sz w:val="28"/>
          <w:szCs w:val="28"/>
        </w:rPr>
        <w:t xml:space="preserve">О результатах реализации </w:t>
      </w:r>
      <w:r w:rsidR="002B2DDA" w:rsidRPr="00133820">
        <w:rPr>
          <w:rFonts w:ascii="Times New Roman" w:hAnsi="Times New Roman" w:cs="Times New Roman"/>
          <w:sz w:val="28"/>
          <w:szCs w:val="28"/>
        </w:rPr>
        <w:t>9</w:t>
      </w:r>
      <w:r w:rsidR="00E559CD" w:rsidRPr="00133820">
        <w:rPr>
          <w:rFonts w:ascii="Times New Roman" w:hAnsi="Times New Roman" w:cs="Times New Roman"/>
          <w:sz w:val="28"/>
          <w:szCs w:val="28"/>
        </w:rPr>
        <w:t xml:space="preserve"> муниципальных программ </w:t>
      </w:r>
      <w:r w:rsidRPr="00133820">
        <w:rPr>
          <w:rFonts w:ascii="Times New Roman" w:hAnsi="Times New Roman" w:cs="Times New Roman"/>
          <w:sz w:val="28"/>
          <w:szCs w:val="28"/>
        </w:rPr>
        <w:t>за январь-</w:t>
      </w:r>
      <w:r w:rsidR="002B2DDA" w:rsidRPr="00133820">
        <w:rPr>
          <w:rFonts w:ascii="Times New Roman" w:hAnsi="Times New Roman" w:cs="Times New Roman"/>
          <w:sz w:val="28"/>
          <w:szCs w:val="28"/>
        </w:rPr>
        <w:t>март</w:t>
      </w:r>
      <w:r w:rsidRPr="00133820">
        <w:rPr>
          <w:rFonts w:ascii="Times New Roman" w:hAnsi="Times New Roman" w:cs="Times New Roman"/>
          <w:sz w:val="28"/>
          <w:szCs w:val="28"/>
        </w:rPr>
        <w:t xml:space="preserve"> 202</w:t>
      </w:r>
      <w:r w:rsidR="00150C83">
        <w:rPr>
          <w:rFonts w:ascii="Times New Roman" w:hAnsi="Times New Roman" w:cs="Times New Roman"/>
          <w:sz w:val="28"/>
          <w:szCs w:val="28"/>
        </w:rPr>
        <w:t>4</w:t>
      </w:r>
      <w:r w:rsidRPr="00133820">
        <w:rPr>
          <w:rFonts w:ascii="Times New Roman" w:hAnsi="Times New Roman" w:cs="Times New Roman"/>
          <w:sz w:val="28"/>
          <w:szCs w:val="28"/>
        </w:rPr>
        <w:t xml:space="preserve"> года:</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150C83" w:rsidRPr="00150C83">
        <w:rPr>
          <w:rFonts w:ascii="Times New Roman" w:hAnsi="Times New Roman" w:cs="Times New Roman"/>
          <w:sz w:val="28"/>
          <w:szCs w:val="28"/>
        </w:rPr>
        <w:t>10701,52</w:t>
      </w:r>
      <w:r w:rsidR="00150C83">
        <w:rPr>
          <w:rFonts w:ascii="Times New Roman" w:hAnsi="Times New Roman" w:cs="Times New Roman"/>
          <w:sz w:val="28"/>
          <w:szCs w:val="28"/>
        </w:rPr>
        <w:t xml:space="preserve"> </w:t>
      </w:r>
      <w:r w:rsidRPr="00E74CAE">
        <w:rPr>
          <w:rFonts w:ascii="Times New Roman" w:hAnsi="Times New Roman" w:cs="Times New Roman"/>
          <w:sz w:val="28"/>
          <w:szCs w:val="28"/>
        </w:rPr>
        <w:t xml:space="preserve">тыс. рублей или </w:t>
      </w:r>
      <w:r w:rsidR="00150C83">
        <w:rPr>
          <w:rFonts w:ascii="Times New Roman" w:hAnsi="Times New Roman" w:cs="Times New Roman"/>
          <w:sz w:val="28"/>
          <w:szCs w:val="28"/>
        </w:rPr>
        <w:t>23,84</w:t>
      </w:r>
      <w:r w:rsidR="00930CBA">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150C83">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sidR="00150C83">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150C83" w:rsidRPr="00150C83">
        <w:rPr>
          <w:rFonts w:ascii="Times New Roman" w:hAnsi="Times New Roman" w:cs="Times New Roman"/>
          <w:sz w:val="28"/>
          <w:szCs w:val="28"/>
        </w:rPr>
        <w:t>3</w:t>
      </w:r>
      <w:r w:rsidR="00150C83">
        <w:rPr>
          <w:rFonts w:ascii="Times New Roman" w:hAnsi="Times New Roman" w:cs="Times New Roman"/>
          <w:sz w:val="28"/>
          <w:szCs w:val="28"/>
        </w:rPr>
        <w:t xml:space="preserve"> </w:t>
      </w:r>
      <w:r w:rsidR="00150C83" w:rsidRPr="00150C83">
        <w:rPr>
          <w:rFonts w:ascii="Times New Roman" w:hAnsi="Times New Roman" w:cs="Times New Roman"/>
          <w:sz w:val="28"/>
          <w:szCs w:val="28"/>
        </w:rPr>
        <w:t>298,16</w:t>
      </w:r>
      <w:r w:rsidR="00811BC3">
        <w:rPr>
          <w:rFonts w:ascii="Times New Roman" w:hAnsi="Times New Roman" w:cs="Times New Roman"/>
          <w:sz w:val="28"/>
          <w:szCs w:val="28"/>
        </w:rPr>
        <w:t xml:space="preserve"> </w:t>
      </w:r>
      <w:r w:rsidRPr="00E74CAE">
        <w:rPr>
          <w:rFonts w:ascii="Times New Roman" w:hAnsi="Times New Roman" w:cs="Times New Roman"/>
          <w:sz w:val="28"/>
          <w:szCs w:val="28"/>
        </w:rPr>
        <w:t xml:space="preserve">тыс. рублей или </w:t>
      </w:r>
      <w:r w:rsidR="00093A03">
        <w:rPr>
          <w:rFonts w:ascii="Times New Roman" w:hAnsi="Times New Roman" w:cs="Times New Roman"/>
          <w:sz w:val="28"/>
          <w:szCs w:val="28"/>
        </w:rPr>
        <w:t>24,43</w:t>
      </w:r>
      <w:r w:rsidR="008F519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 xml:space="preserve">Механизм реализации муниципальной программы </w:t>
      </w:r>
      <w:r w:rsidR="00B77EB8">
        <w:rPr>
          <w:rFonts w:ascii="Times New Roman" w:eastAsia="Times New Roman" w:hAnsi="Times New Roman" w:cs="Times New Roman"/>
          <w:sz w:val="28"/>
          <w:szCs w:val="28"/>
        </w:rPr>
        <w:t>нацелен на решение следующих задач и включает такие направления деятельности</w:t>
      </w:r>
      <w:r w:rsidR="00B77EB8" w:rsidRPr="00B77EB8">
        <w:t xml:space="preserve"> </w:t>
      </w:r>
      <w:r w:rsidR="00B77EB8" w:rsidRPr="00B77EB8">
        <w:rPr>
          <w:rFonts w:ascii="Times New Roman" w:eastAsia="Times New Roman" w:hAnsi="Times New Roman" w:cs="Times New Roman"/>
          <w:sz w:val="28"/>
          <w:szCs w:val="28"/>
        </w:rPr>
        <w:t>при осуществлении программы</w:t>
      </w:r>
      <w:r w:rsidRPr="00E34B6B">
        <w:rPr>
          <w:rFonts w:ascii="Times New Roman" w:eastAsia="Times New Roman" w:hAnsi="Times New Roman" w:cs="Times New Roman"/>
          <w:sz w:val="28"/>
          <w:szCs w:val="28"/>
        </w:rPr>
        <w:t>:</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00811BC3">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926E2F" w:rsidRPr="00926E2F" w:rsidRDefault="00926E2F" w:rsidP="003B1D33">
      <w:pPr>
        <w:widowControl w:val="0"/>
        <w:autoSpaceDE w:val="0"/>
        <w:autoSpaceDN w:val="0"/>
        <w:spacing w:after="0" w:line="240" w:lineRule="auto"/>
        <w:ind w:firstLine="708"/>
        <w:jc w:val="both"/>
        <w:rPr>
          <w:rFonts w:ascii="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r w:rsidR="003B1D33">
        <w:rPr>
          <w:rFonts w:ascii="Times New Roman" w:eastAsia="Times New Roman" w:hAnsi="Times New Roman" w:cs="Times New Roman"/>
          <w:sz w:val="28"/>
          <w:szCs w:val="28"/>
        </w:rPr>
        <w:t xml:space="preserve"> ежегодное </w:t>
      </w:r>
      <w:r w:rsidRPr="00926E2F">
        <w:rPr>
          <w:rFonts w:ascii="Times New Roman" w:hAnsi="Times New Roman" w:cs="Times New Roman"/>
          <w:sz w:val="28"/>
          <w:szCs w:val="28"/>
        </w:rPr>
        <w:t>формир</w:t>
      </w:r>
      <w:r w:rsidR="003B1D33">
        <w:rPr>
          <w:rFonts w:ascii="Times New Roman" w:hAnsi="Times New Roman" w:cs="Times New Roman"/>
          <w:sz w:val="28"/>
          <w:szCs w:val="28"/>
        </w:rPr>
        <w:t>ование (уточнение) мероприятий</w:t>
      </w:r>
      <w:r w:rsidRPr="00926E2F">
        <w:rPr>
          <w:rFonts w:ascii="Times New Roman" w:hAnsi="Times New Roman" w:cs="Times New Roman"/>
          <w:sz w:val="28"/>
          <w:szCs w:val="28"/>
        </w:rPr>
        <w:t xml:space="preserve">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w:t>
      </w:r>
      <w:r w:rsidR="003B1D33">
        <w:rPr>
          <w:rFonts w:ascii="Times New Roman" w:hAnsi="Times New Roman" w:cs="Times New Roman"/>
          <w:sz w:val="28"/>
          <w:szCs w:val="28"/>
        </w:rPr>
        <w:t xml:space="preserve">ателей муниципальной программы </w:t>
      </w:r>
      <w:r w:rsidRPr="00926E2F">
        <w:rPr>
          <w:rFonts w:ascii="Times New Roman" w:hAnsi="Times New Roman" w:cs="Times New Roman"/>
          <w:sz w:val="28"/>
          <w:szCs w:val="28"/>
        </w:rPr>
        <w:t>с учетом статистических данных паспорта социально – экономического положения сельского поселения  Горноправдинск.</w:t>
      </w: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w:t>
      </w:r>
      <w:bookmarkStart w:id="0" w:name="_GoBack"/>
      <w:bookmarkEnd w:id="0"/>
      <w:r w:rsidRPr="000B79FF">
        <w:rPr>
          <w:rFonts w:ascii="Times New Roman" w:hAnsi="Times New Roman"/>
          <w:sz w:val="28"/>
          <w:szCs w:val="28"/>
        </w:rPr>
        <w:t>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93A03">
        <w:rPr>
          <w:rFonts w:ascii="Times New Roman" w:hAnsi="Times New Roman" w:cs="Times New Roman"/>
          <w:sz w:val="28"/>
          <w:szCs w:val="28"/>
        </w:rPr>
        <w:t>3,0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0,</w:t>
      </w:r>
      <w:r w:rsidR="00093A03">
        <w:rPr>
          <w:rFonts w:ascii="Times New Roman" w:hAnsi="Times New Roman" w:cs="Times New Roman"/>
          <w:sz w:val="28"/>
          <w:szCs w:val="28"/>
        </w:rPr>
        <w:t>79</w:t>
      </w:r>
      <w:r w:rsidR="00A078F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w:t>
      </w:r>
      <w:r w:rsidRPr="00E92F73">
        <w:rPr>
          <w:rFonts w:ascii="Times New Roman" w:eastAsia="Times New Roman" w:hAnsi="Times New Roman" w:cs="Times New Roman"/>
          <w:color w:val="000000"/>
          <w:sz w:val="28"/>
          <w:szCs w:val="28"/>
          <w:lang w:eastAsia="ru-RU"/>
        </w:rPr>
        <w:lastRenderedPageBreak/>
        <w:t xml:space="preserve">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B77EB8"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93A03" w:rsidRPr="00093A03">
        <w:rPr>
          <w:rFonts w:ascii="Times New Roman" w:hAnsi="Times New Roman" w:cs="Times New Roman"/>
          <w:sz w:val="28"/>
          <w:szCs w:val="28"/>
        </w:rPr>
        <w:t>8</w:t>
      </w:r>
      <w:r w:rsidR="00093A03">
        <w:rPr>
          <w:rFonts w:ascii="Times New Roman" w:hAnsi="Times New Roman" w:cs="Times New Roman"/>
          <w:sz w:val="28"/>
          <w:szCs w:val="28"/>
        </w:rPr>
        <w:t xml:space="preserve"> </w:t>
      </w:r>
      <w:r w:rsidR="00093A03" w:rsidRPr="00093A03">
        <w:rPr>
          <w:rFonts w:ascii="Times New Roman" w:hAnsi="Times New Roman" w:cs="Times New Roman"/>
          <w:sz w:val="28"/>
          <w:szCs w:val="28"/>
        </w:rPr>
        <w:t>096,92</w:t>
      </w:r>
      <w:r w:rsidR="00811BC3">
        <w:rPr>
          <w:rFonts w:ascii="Times New Roman" w:hAnsi="Times New Roman" w:cs="Times New Roman"/>
          <w:sz w:val="28"/>
          <w:szCs w:val="28"/>
        </w:rPr>
        <w:t xml:space="preserve"> </w:t>
      </w:r>
      <w:r w:rsidRPr="00E74CAE">
        <w:rPr>
          <w:rFonts w:ascii="Times New Roman" w:hAnsi="Times New Roman" w:cs="Times New Roman"/>
          <w:sz w:val="28"/>
          <w:szCs w:val="28"/>
        </w:rPr>
        <w:t xml:space="preserve">тыс. рублей или </w:t>
      </w:r>
      <w:r w:rsidR="00093A03">
        <w:rPr>
          <w:rFonts w:ascii="Times New Roman" w:hAnsi="Times New Roman" w:cs="Times New Roman"/>
          <w:sz w:val="28"/>
          <w:szCs w:val="28"/>
        </w:rPr>
        <w:t>19,50</w:t>
      </w:r>
      <w:r w:rsidR="00811BC3">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093A03">
        <w:rPr>
          <w:rFonts w:ascii="Times New Roman" w:hAnsi="Times New Roman" w:cs="Times New Roman"/>
          <w:sz w:val="28"/>
          <w:szCs w:val="28"/>
        </w:rPr>
        <w:t>94,56</w:t>
      </w:r>
      <w:r w:rsidRPr="0027245B">
        <w:rPr>
          <w:rFonts w:ascii="Times New Roman" w:hAnsi="Times New Roman" w:cs="Times New Roman"/>
          <w:sz w:val="28"/>
          <w:szCs w:val="28"/>
        </w:rPr>
        <w:t xml:space="preserve"> тыс. рублей или </w:t>
      </w:r>
      <w:r w:rsidR="00093A03">
        <w:rPr>
          <w:rFonts w:ascii="Times New Roman" w:hAnsi="Times New Roman" w:cs="Times New Roman"/>
          <w:sz w:val="28"/>
          <w:szCs w:val="28"/>
        </w:rPr>
        <w:t>5,55</w:t>
      </w:r>
      <w:r w:rsidR="008F5199">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27245B"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27245B" w:rsidRDefault="00D060F2" w:rsidP="00D060F2">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930CBA" w:rsidRDefault="008669D4" w:rsidP="008669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7245B">
        <w:rPr>
          <w:rFonts w:ascii="Times New Roman" w:hAnsi="Times New Roman" w:cs="Times New Roman"/>
          <w:sz w:val="28"/>
          <w:szCs w:val="28"/>
        </w:rPr>
        <w:t>. Муниципальная программа</w:t>
      </w:r>
      <w:r>
        <w:rPr>
          <w:rFonts w:ascii="Times New Roman" w:hAnsi="Times New Roman" w:cs="Times New Roman"/>
          <w:sz w:val="28"/>
          <w:szCs w:val="28"/>
        </w:rPr>
        <w:t xml:space="preserve"> «</w:t>
      </w:r>
      <w:r w:rsidRPr="008669D4">
        <w:rPr>
          <w:rFonts w:ascii="Times New Roman" w:hAnsi="Times New Roman" w:cs="Times New Roman"/>
          <w:sz w:val="28"/>
          <w:szCs w:val="28"/>
        </w:rPr>
        <w:t>Развитие автомобильных дорог и повышение безопасности дорожного движения на территории сельского поселения Горноправдинск на 2023-2027 годы</w:t>
      </w:r>
      <w:r>
        <w:rPr>
          <w:rFonts w:ascii="Times New Roman" w:hAnsi="Times New Roman" w:cs="Times New Roman"/>
          <w:sz w:val="28"/>
          <w:szCs w:val="28"/>
        </w:rPr>
        <w:t>»</w:t>
      </w:r>
    </w:p>
    <w:p w:rsidR="008669D4" w:rsidRPr="0027245B" w:rsidRDefault="008669D4" w:rsidP="008669D4">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093A03">
        <w:rPr>
          <w:rFonts w:ascii="Times New Roman" w:hAnsi="Times New Roman" w:cs="Times New Roman"/>
          <w:sz w:val="28"/>
          <w:szCs w:val="28"/>
        </w:rPr>
        <w:t>4 458,23</w:t>
      </w:r>
      <w:r w:rsidRPr="0027245B">
        <w:rPr>
          <w:rFonts w:ascii="Times New Roman" w:hAnsi="Times New Roman" w:cs="Times New Roman"/>
          <w:sz w:val="28"/>
          <w:szCs w:val="28"/>
        </w:rPr>
        <w:t xml:space="preserve"> тыс. рублей или </w:t>
      </w:r>
      <w:r w:rsidR="00093A03">
        <w:rPr>
          <w:rFonts w:ascii="Times New Roman" w:hAnsi="Times New Roman" w:cs="Times New Roman"/>
          <w:sz w:val="28"/>
          <w:szCs w:val="28"/>
        </w:rPr>
        <w:t>32,08</w:t>
      </w:r>
      <w:r>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133820" w:rsidRPr="00B77EB8" w:rsidRDefault="00133820" w:rsidP="00133820">
      <w:pPr>
        <w:pStyle w:val="ConsPlusNormal"/>
        <w:ind w:firstLine="540"/>
        <w:jc w:val="both"/>
        <w:rPr>
          <w:rFonts w:ascii="Times New Roman" w:hAnsi="Times New Roman" w:cs="Times New Roman"/>
          <w:sz w:val="28"/>
          <w:szCs w:val="28"/>
        </w:rPr>
      </w:pPr>
      <w:r w:rsidRPr="00B77EB8">
        <w:rPr>
          <w:rFonts w:ascii="Times New Roman" w:hAnsi="Times New Roman" w:cs="Times New Roman"/>
          <w:sz w:val="28"/>
          <w:szCs w:val="28"/>
        </w:rPr>
        <w:t xml:space="preserve">Управление реализацией Программы осуществляет </w:t>
      </w:r>
      <w:r w:rsidRPr="00B77EB8">
        <w:rPr>
          <w:rFonts w:ascii="Times New Roman" w:hAnsi="Times New Roman" w:cs="Times New Roman"/>
          <w:color w:val="000000"/>
          <w:sz w:val="28"/>
          <w:szCs w:val="28"/>
        </w:rPr>
        <w:t>ответственный исполнитель</w:t>
      </w:r>
      <w:r w:rsidRPr="00B77EB8">
        <w:rPr>
          <w:rFonts w:ascii="Times New Roman" w:hAnsi="Times New Roman" w:cs="Times New Roman"/>
          <w:sz w:val="28"/>
          <w:szCs w:val="28"/>
        </w:rPr>
        <w:t xml:space="preserve"> Программы – администрация сельского поселения Горноправдинск.</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592C">
        <w:rPr>
          <w:rFonts w:ascii="Times New Roman" w:hAnsi="Times New Roman" w:cs="Times New Roman"/>
          <w:sz w:val="28"/>
          <w:szCs w:val="28"/>
        </w:rPr>
        <w:t>дминистраци</w:t>
      </w:r>
      <w:r>
        <w:rPr>
          <w:rFonts w:ascii="Times New Roman" w:hAnsi="Times New Roman" w:cs="Times New Roman"/>
          <w:sz w:val="28"/>
          <w:szCs w:val="28"/>
        </w:rPr>
        <w:t>ей</w:t>
      </w:r>
      <w:r w:rsidRPr="0014592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 xml:space="preserve"> выполняются следующие основные задачи:</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составление плана текущих расходов на очередной период;</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w:t>
      </w:r>
      <w:r>
        <w:rPr>
          <w:rFonts w:ascii="Times New Roman" w:hAnsi="Times New Roman" w:cs="Times New Roman"/>
          <w:sz w:val="28"/>
          <w:szCs w:val="28"/>
        </w:rPr>
        <w:t xml:space="preserve">сельского </w:t>
      </w:r>
      <w:r w:rsidRPr="0014592C">
        <w:rPr>
          <w:rFonts w:ascii="Times New Roman" w:hAnsi="Times New Roman" w:cs="Times New Roman"/>
          <w:sz w:val="28"/>
          <w:szCs w:val="28"/>
        </w:rPr>
        <w:t>поселения и уточнения возможных объемов финансирования из других источников.</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м</w:t>
      </w:r>
      <w:r w:rsidRPr="0014592C">
        <w:rPr>
          <w:rFonts w:ascii="Times New Roman" w:hAnsi="Times New Roman" w:cs="Times New Roman"/>
          <w:sz w:val="28"/>
          <w:szCs w:val="28"/>
        </w:rPr>
        <w:t>ероприятия Программы реализуются посредством заключения муниципальных контрактов, в том числе муниципальных контрактов на ремонт и содержание автомобильных дорог.</w:t>
      </w:r>
    </w:p>
    <w:p w:rsidR="00133820" w:rsidRDefault="00133820" w:rsidP="000D4FAD">
      <w:pPr>
        <w:spacing w:after="0" w:line="240" w:lineRule="auto"/>
        <w:jc w:val="both"/>
        <w:rPr>
          <w:rFonts w:ascii="Times New Roman" w:hAnsi="Times New Roman" w:cs="Times New Roman"/>
          <w:sz w:val="28"/>
          <w:szCs w:val="28"/>
        </w:rPr>
      </w:pPr>
    </w:p>
    <w:p w:rsidR="004E03BD" w:rsidRDefault="004E03BD" w:rsidP="000D4FAD">
      <w:pPr>
        <w:spacing w:after="0" w:line="240" w:lineRule="auto"/>
        <w:jc w:val="both"/>
        <w:rPr>
          <w:rFonts w:ascii="Times New Roman" w:hAnsi="Times New Roman" w:cs="Times New Roman"/>
          <w:sz w:val="28"/>
          <w:szCs w:val="28"/>
        </w:rPr>
      </w:pPr>
    </w:p>
    <w:p w:rsidR="004E03BD" w:rsidRDefault="004E03BD"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811BC3"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Горноправдинск</w:t>
      </w:r>
      <w:r w:rsidR="000D4FAD" w:rsidRPr="000D4FAD">
        <w:rPr>
          <w:rFonts w:ascii="Times New Roman" w:hAnsi="Times New Roman" w:cs="Times New Roman"/>
          <w:sz w:val="28"/>
          <w:szCs w:val="28"/>
        </w:rPr>
        <w:t xml:space="preserve">                                                        </w:t>
      </w:r>
      <w:r w:rsidR="00F707D2">
        <w:rPr>
          <w:rFonts w:ascii="Times New Roman" w:hAnsi="Times New Roman" w:cs="Times New Roman"/>
          <w:sz w:val="28"/>
          <w:szCs w:val="28"/>
        </w:rPr>
        <w:t xml:space="preserve">                  </w:t>
      </w:r>
      <w:r w:rsidR="000D4FAD" w:rsidRPr="000D4FAD">
        <w:rPr>
          <w:rFonts w:ascii="Times New Roman" w:hAnsi="Times New Roman" w:cs="Times New Roman"/>
          <w:sz w:val="28"/>
          <w:szCs w:val="28"/>
        </w:rPr>
        <w:t xml:space="preserve">  </w:t>
      </w:r>
      <w:r w:rsidR="004E03BD">
        <w:rPr>
          <w:rFonts w:ascii="Times New Roman" w:hAnsi="Times New Roman" w:cs="Times New Roman"/>
          <w:sz w:val="28"/>
          <w:szCs w:val="28"/>
        </w:rPr>
        <w:t xml:space="preserve">   </w:t>
      </w:r>
      <w:r w:rsidR="000D4FAD" w:rsidRPr="000D4FAD">
        <w:rPr>
          <w:rFonts w:ascii="Times New Roman" w:hAnsi="Times New Roman" w:cs="Times New Roman"/>
          <w:sz w:val="28"/>
          <w:szCs w:val="28"/>
        </w:rPr>
        <w:t>О.С. Садков</w:t>
      </w:r>
    </w:p>
    <w:p w:rsidR="00133820" w:rsidRDefault="00133820" w:rsidP="00080B80">
      <w:pPr>
        <w:tabs>
          <w:tab w:val="right" w:pos="9360"/>
        </w:tabs>
        <w:spacing w:after="0" w:line="240" w:lineRule="auto"/>
        <w:jc w:val="both"/>
        <w:rPr>
          <w:rFonts w:ascii="Times New Roman" w:hAnsi="Times New Roman" w:cs="Times New Roman"/>
          <w:sz w:val="20"/>
          <w:szCs w:val="20"/>
        </w:rPr>
      </w:pPr>
    </w:p>
    <w:p w:rsidR="004E03BD" w:rsidRDefault="004E03BD" w:rsidP="00080B80">
      <w:pPr>
        <w:tabs>
          <w:tab w:val="right" w:pos="9360"/>
        </w:tabs>
        <w:spacing w:after="0" w:line="240" w:lineRule="auto"/>
        <w:jc w:val="both"/>
        <w:rPr>
          <w:rFonts w:ascii="Times New Roman" w:hAnsi="Times New Roman" w:cs="Times New Roman"/>
          <w:sz w:val="20"/>
          <w:szCs w:val="20"/>
        </w:rPr>
      </w:pPr>
    </w:p>
    <w:p w:rsidR="00080B80" w:rsidRDefault="00133820" w:rsidP="00080B80">
      <w:pPr>
        <w:tabs>
          <w:tab w:val="right" w:pos="9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00080B80">
        <w:rPr>
          <w:rFonts w:ascii="Times New Roman" w:hAnsi="Times New Roman" w:cs="Times New Roman"/>
          <w:sz w:val="20"/>
          <w:szCs w:val="20"/>
        </w:rPr>
        <w:t>сполнитель:</w:t>
      </w:r>
    </w:p>
    <w:p w:rsidR="0027245B" w:rsidRDefault="004E03BD" w:rsidP="00080B80">
      <w:pPr>
        <w:tabs>
          <w:tab w:val="right" w:pos="9360"/>
        </w:tabs>
        <w:spacing w:after="0" w:line="240" w:lineRule="auto"/>
        <w:rPr>
          <w:rFonts w:ascii="Times New Roman" w:hAnsi="Times New Roman" w:cs="Times New Roman"/>
          <w:sz w:val="28"/>
          <w:szCs w:val="28"/>
        </w:rPr>
      </w:pPr>
      <w:proofErr w:type="spellStart"/>
      <w:r>
        <w:rPr>
          <w:rFonts w:ascii="Times New Roman" w:hAnsi="Times New Roman" w:cs="Times New Roman"/>
          <w:sz w:val="20"/>
          <w:szCs w:val="20"/>
        </w:rPr>
        <w:t>Слинкина</w:t>
      </w:r>
      <w:proofErr w:type="spellEnd"/>
      <w:r>
        <w:rPr>
          <w:rFonts w:ascii="Times New Roman" w:hAnsi="Times New Roman" w:cs="Times New Roman"/>
          <w:sz w:val="20"/>
          <w:szCs w:val="20"/>
        </w:rPr>
        <w:t xml:space="preserve"> Т.С.</w:t>
      </w:r>
      <w:r w:rsidR="00080B80">
        <w:rPr>
          <w:rFonts w:ascii="Times New Roman" w:hAnsi="Times New Roman" w:cs="Times New Roman"/>
          <w:sz w:val="20"/>
          <w:szCs w:val="20"/>
        </w:rPr>
        <w:t xml:space="preserve">  тел. 8(3467)37-48-</w:t>
      </w:r>
      <w:r>
        <w:rPr>
          <w:rFonts w:ascii="Times New Roman" w:hAnsi="Times New Roman" w:cs="Times New Roman"/>
          <w:sz w:val="20"/>
          <w:szCs w:val="20"/>
        </w:rPr>
        <w:t>88</w:t>
      </w: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DD25FF">
        <w:rPr>
          <w:rFonts w:ascii="Times New Roman" w:hAnsi="Times New Roman" w:cs="Times New Roman"/>
          <w:snapToGrid w:val="0"/>
          <w:sz w:val="28"/>
          <w:szCs w:val="28"/>
          <w:lang w:eastAsia="ru-RU"/>
        </w:rPr>
        <w:t>за январь-</w:t>
      </w:r>
      <w:r w:rsidR="008736AC">
        <w:rPr>
          <w:rFonts w:ascii="Times New Roman" w:hAnsi="Times New Roman" w:cs="Times New Roman"/>
          <w:snapToGrid w:val="0"/>
          <w:sz w:val="28"/>
          <w:szCs w:val="28"/>
          <w:lang w:eastAsia="ru-RU"/>
        </w:rPr>
        <w:t>март</w:t>
      </w:r>
      <w:r w:rsidR="00D52944">
        <w:rPr>
          <w:rFonts w:ascii="Times New Roman" w:hAnsi="Times New Roman" w:cs="Times New Roman"/>
          <w:snapToGrid w:val="0"/>
          <w:sz w:val="28"/>
          <w:szCs w:val="28"/>
          <w:lang w:eastAsia="ru-RU"/>
        </w:rPr>
        <w:t xml:space="preserve"> 202</w:t>
      </w:r>
      <w:r w:rsidR="00997560">
        <w:rPr>
          <w:rFonts w:ascii="Times New Roman" w:hAnsi="Times New Roman" w:cs="Times New Roman"/>
          <w:snapToGrid w:val="0"/>
          <w:sz w:val="28"/>
          <w:szCs w:val="28"/>
          <w:lang w:eastAsia="ru-RU"/>
        </w:rPr>
        <w:t>4</w:t>
      </w:r>
      <w:r w:rsidRPr="00591C34">
        <w:rPr>
          <w:rFonts w:ascii="Times New Roman" w:hAnsi="Times New Roman" w:cs="Times New Roman"/>
          <w:snapToGrid w:val="0"/>
          <w:sz w:val="28"/>
          <w:szCs w:val="28"/>
          <w:lang w:eastAsia="ru-RU"/>
        </w:rPr>
        <w:t xml:space="preserve"> года</w:t>
      </w:r>
    </w:p>
    <w:tbl>
      <w:tblPr>
        <w:tblW w:w="9793" w:type="dxa"/>
        <w:jc w:val="center"/>
        <w:tblInd w:w="93" w:type="dxa"/>
        <w:tblLayout w:type="fixed"/>
        <w:tblLook w:val="04A0" w:firstRow="1" w:lastRow="0" w:firstColumn="1" w:lastColumn="0" w:noHBand="0" w:noVBand="1"/>
      </w:tblPr>
      <w:tblGrid>
        <w:gridCol w:w="2948"/>
        <w:gridCol w:w="1320"/>
        <w:gridCol w:w="1196"/>
        <w:gridCol w:w="1560"/>
        <w:gridCol w:w="1134"/>
        <w:gridCol w:w="1635"/>
      </w:tblGrid>
      <w:tr w:rsidR="000D4FAD" w:rsidRPr="000B771B" w:rsidTr="008371A5">
        <w:trPr>
          <w:trHeight w:val="606"/>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A5290C" w:rsidRDefault="000D4FAD" w:rsidP="00A21425">
            <w:pPr>
              <w:jc w:val="center"/>
              <w:rPr>
                <w:rFonts w:ascii="Times New Roman" w:hAnsi="Times New Roman" w:cs="Times New Roman"/>
                <w:bCs/>
                <w:sz w:val="16"/>
                <w:szCs w:val="16"/>
              </w:rPr>
            </w:pPr>
            <w:r w:rsidRPr="00A5290C">
              <w:rPr>
                <w:rFonts w:ascii="Times New Roman" w:hAnsi="Times New Roman" w:cs="Times New Roman"/>
                <w:bCs/>
                <w:sz w:val="16"/>
                <w:szCs w:val="16"/>
              </w:rPr>
              <w:t>Показатели</w:t>
            </w:r>
          </w:p>
        </w:tc>
        <w:tc>
          <w:tcPr>
            <w:tcW w:w="1320"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0D4FAD" w:rsidP="00A21425">
            <w:pPr>
              <w:jc w:val="center"/>
              <w:rPr>
                <w:rFonts w:ascii="Times New Roman" w:hAnsi="Times New Roman" w:cs="Times New Roman"/>
                <w:bCs/>
                <w:sz w:val="16"/>
                <w:szCs w:val="16"/>
              </w:rPr>
            </w:pPr>
            <w:r w:rsidRPr="00A5290C">
              <w:rPr>
                <w:rFonts w:ascii="Times New Roman" w:hAnsi="Times New Roman" w:cs="Times New Roman"/>
                <w:bCs/>
                <w:sz w:val="16"/>
                <w:szCs w:val="16"/>
              </w:rPr>
              <w:t>Ед. измерения</w:t>
            </w:r>
          </w:p>
        </w:tc>
        <w:tc>
          <w:tcPr>
            <w:tcW w:w="1196"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52944"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 202</w:t>
            </w:r>
            <w:r w:rsidR="00997560">
              <w:rPr>
                <w:rFonts w:ascii="Times New Roman" w:hAnsi="Times New Roman" w:cs="Times New Roman"/>
                <w:bCs/>
                <w:sz w:val="16"/>
                <w:szCs w:val="16"/>
              </w:rPr>
              <w:t>3</w:t>
            </w:r>
            <w:r w:rsidR="000D4FAD" w:rsidRPr="00A5290C">
              <w:rPr>
                <w:rFonts w:ascii="Times New Roman" w:hAnsi="Times New Roman" w:cs="Times New Roman"/>
                <w:bCs/>
                <w:sz w:val="16"/>
                <w:szCs w:val="16"/>
              </w:rPr>
              <w:t xml:space="preserve"> год</w:t>
            </w:r>
          </w:p>
        </w:tc>
        <w:tc>
          <w:tcPr>
            <w:tcW w:w="1560"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0D4FAD"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Темп роста                </w:t>
            </w:r>
            <w:r w:rsidR="00D52944" w:rsidRPr="00A5290C">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0A48A0" w:rsidRPr="00A5290C">
              <w:rPr>
                <w:rFonts w:ascii="Times New Roman" w:hAnsi="Times New Roman" w:cs="Times New Roman"/>
                <w:bCs/>
                <w:sz w:val="16"/>
                <w:szCs w:val="16"/>
              </w:rPr>
              <w:t xml:space="preserve"> квартала 202</w:t>
            </w:r>
            <w:r w:rsidR="00997560">
              <w:rPr>
                <w:rFonts w:ascii="Times New Roman" w:hAnsi="Times New Roman" w:cs="Times New Roman"/>
                <w:bCs/>
                <w:sz w:val="16"/>
                <w:szCs w:val="16"/>
              </w:rPr>
              <w:t>3</w:t>
            </w:r>
            <w:r w:rsidR="000A48A0" w:rsidRPr="00A5290C">
              <w:rPr>
                <w:rFonts w:ascii="Times New Roman" w:hAnsi="Times New Roman" w:cs="Times New Roman"/>
                <w:bCs/>
                <w:sz w:val="16"/>
                <w:szCs w:val="16"/>
              </w:rPr>
              <w:t xml:space="preserve"> года к </w:t>
            </w:r>
            <w:r w:rsidR="008736AC" w:rsidRPr="00A5290C">
              <w:rPr>
                <w:rFonts w:ascii="Times New Roman" w:hAnsi="Times New Roman" w:cs="Times New Roman"/>
                <w:bCs/>
                <w:sz w:val="16"/>
                <w:szCs w:val="16"/>
              </w:rPr>
              <w:t>1</w:t>
            </w:r>
            <w:r w:rsidR="00D562D8" w:rsidRPr="00A5290C">
              <w:rPr>
                <w:rFonts w:ascii="Times New Roman" w:hAnsi="Times New Roman" w:cs="Times New Roman"/>
                <w:bCs/>
                <w:sz w:val="16"/>
                <w:szCs w:val="16"/>
              </w:rPr>
              <w:t xml:space="preserve"> </w:t>
            </w:r>
            <w:r w:rsidR="00D52944" w:rsidRPr="00A5290C">
              <w:rPr>
                <w:rFonts w:ascii="Times New Roman" w:hAnsi="Times New Roman" w:cs="Times New Roman"/>
                <w:bCs/>
                <w:sz w:val="16"/>
                <w:szCs w:val="16"/>
              </w:rPr>
              <w:t>кварталу 202</w:t>
            </w:r>
            <w:r w:rsidR="00997560">
              <w:rPr>
                <w:rFonts w:ascii="Times New Roman" w:hAnsi="Times New Roman" w:cs="Times New Roman"/>
                <w:bCs/>
                <w:sz w:val="16"/>
                <w:szCs w:val="16"/>
              </w:rPr>
              <w:t>2</w:t>
            </w:r>
            <w:r w:rsidRPr="00A5290C">
              <w:rPr>
                <w:rFonts w:ascii="Times New Roman" w:hAnsi="Times New Roman" w:cs="Times New Roman"/>
                <w:bCs/>
                <w:sz w:val="16"/>
                <w:szCs w:val="16"/>
              </w:rPr>
              <w:t xml:space="preserve"> года,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52944"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202</w:t>
            </w:r>
            <w:r w:rsidR="00997560">
              <w:rPr>
                <w:rFonts w:ascii="Times New Roman" w:hAnsi="Times New Roman" w:cs="Times New Roman"/>
                <w:bCs/>
                <w:sz w:val="16"/>
                <w:szCs w:val="16"/>
              </w:rPr>
              <w:t>4</w:t>
            </w:r>
            <w:r w:rsidR="000D4FAD" w:rsidRPr="00A5290C">
              <w:rPr>
                <w:rFonts w:ascii="Times New Roman" w:hAnsi="Times New Roman" w:cs="Times New Roman"/>
                <w:bCs/>
                <w:sz w:val="16"/>
                <w:szCs w:val="16"/>
              </w:rPr>
              <w:t xml:space="preserve"> год</w:t>
            </w:r>
          </w:p>
        </w:tc>
        <w:tc>
          <w:tcPr>
            <w:tcW w:w="1635"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D25FF" w:rsidP="008371A5">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Темп роста </w:t>
            </w:r>
            <w:r w:rsidR="008371A5">
              <w:rPr>
                <w:rFonts w:ascii="Times New Roman" w:hAnsi="Times New Roman" w:cs="Times New Roman"/>
                <w:bCs/>
                <w:sz w:val="16"/>
                <w:szCs w:val="16"/>
              </w:rPr>
              <w:t xml:space="preserve">                   </w:t>
            </w:r>
            <w:r w:rsidRPr="00A5290C">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D52944" w:rsidRPr="00A5290C">
              <w:rPr>
                <w:rFonts w:ascii="Times New Roman" w:hAnsi="Times New Roman" w:cs="Times New Roman"/>
                <w:bCs/>
                <w:sz w:val="16"/>
                <w:szCs w:val="16"/>
              </w:rPr>
              <w:t xml:space="preserve"> </w:t>
            </w:r>
            <w:r w:rsidR="00AA6F0A" w:rsidRPr="00A5290C">
              <w:rPr>
                <w:rFonts w:ascii="Times New Roman" w:hAnsi="Times New Roman" w:cs="Times New Roman"/>
                <w:bCs/>
                <w:sz w:val="16"/>
                <w:szCs w:val="16"/>
              </w:rPr>
              <w:t>квар</w:t>
            </w:r>
            <w:r w:rsidRPr="00A5290C">
              <w:rPr>
                <w:rFonts w:ascii="Times New Roman" w:hAnsi="Times New Roman" w:cs="Times New Roman"/>
                <w:bCs/>
                <w:sz w:val="16"/>
                <w:szCs w:val="16"/>
              </w:rPr>
              <w:t>тала 202</w:t>
            </w:r>
            <w:r w:rsidR="00997560">
              <w:rPr>
                <w:rFonts w:ascii="Times New Roman" w:hAnsi="Times New Roman" w:cs="Times New Roman"/>
                <w:bCs/>
                <w:sz w:val="16"/>
                <w:szCs w:val="16"/>
              </w:rPr>
              <w:t>4</w:t>
            </w:r>
            <w:r w:rsidRPr="00A5290C">
              <w:rPr>
                <w:rFonts w:ascii="Times New Roman" w:hAnsi="Times New Roman" w:cs="Times New Roman"/>
                <w:bCs/>
                <w:sz w:val="16"/>
                <w:szCs w:val="16"/>
              </w:rPr>
              <w:t xml:space="preserve"> года к</w:t>
            </w:r>
            <w:r w:rsidR="008371A5">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AA6F0A" w:rsidRPr="00A5290C">
              <w:rPr>
                <w:rFonts w:ascii="Times New Roman" w:hAnsi="Times New Roman" w:cs="Times New Roman"/>
                <w:bCs/>
                <w:sz w:val="16"/>
                <w:szCs w:val="16"/>
              </w:rPr>
              <w:t xml:space="preserve"> кварталу</w:t>
            </w:r>
            <w:r w:rsidR="00D52944" w:rsidRPr="00A5290C">
              <w:rPr>
                <w:rFonts w:ascii="Times New Roman" w:hAnsi="Times New Roman" w:cs="Times New Roman"/>
                <w:bCs/>
                <w:sz w:val="16"/>
                <w:szCs w:val="16"/>
              </w:rPr>
              <w:t xml:space="preserve"> 202</w:t>
            </w:r>
            <w:r w:rsidR="00997560">
              <w:rPr>
                <w:rFonts w:ascii="Times New Roman" w:hAnsi="Times New Roman" w:cs="Times New Roman"/>
                <w:bCs/>
                <w:sz w:val="16"/>
                <w:szCs w:val="16"/>
              </w:rPr>
              <w:t>3</w:t>
            </w:r>
            <w:r w:rsidR="00D52944" w:rsidRPr="00A5290C">
              <w:rPr>
                <w:rFonts w:ascii="Times New Roman" w:hAnsi="Times New Roman" w:cs="Times New Roman"/>
                <w:bCs/>
                <w:sz w:val="16"/>
                <w:szCs w:val="16"/>
              </w:rPr>
              <w:t xml:space="preserve"> года</w:t>
            </w:r>
            <w:r w:rsidR="000D4FAD" w:rsidRPr="00A5290C">
              <w:rPr>
                <w:rFonts w:ascii="Times New Roman" w:hAnsi="Times New Roman" w:cs="Times New Roman"/>
                <w:bCs/>
                <w:sz w:val="16"/>
                <w:szCs w:val="16"/>
              </w:rPr>
              <w:t>, %</w:t>
            </w:r>
          </w:p>
        </w:tc>
      </w:tr>
      <w:tr w:rsidR="000D4FAD"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320"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9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635"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r>
      <w:tr w:rsidR="00997560" w:rsidRPr="000B771B" w:rsidTr="008371A5">
        <w:trPr>
          <w:trHeight w:val="189"/>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постоянного населения </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5004</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99,6</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Pr>
                <w:rFonts w:ascii="Times New Roman" w:hAnsi="Times New Roman" w:cs="Times New Roman"/>
                <w:sz w:val="16"/>
                <w:szCs w:val="16"/>
              </w:rPr>
              <w:t>5000</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Pr>
                <w:rFonts w:ascii="Times New Roman" w:hAnsi="Times New Roman" w:cs="Times New Roman"/>
                <w:sz w:val="16"/>
                <w:szCs w:val="16"/>
              </w:rPr>
              <w:t>99,9</w:t>
            </w:r>
          </w:p>
        </w:tc>
      </w:tr>
      <w:tr w:rsidR="00997560" w:rsidRPr="00881476" w:rsidTr="008371A5">
        <w:trPr>
          <w:trHeight w:val="199"/>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Естественный прирост населения</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0</w:t>
            </w:r>
          </w:p>
        </w:tc>
        <w:tc>
          <w:tcPr>
            <w:tcW w:w="1560" w:type="dxa"/>
            <w:tcBorders>
              <w:top w:val="nil"/>
              <w:left w:val="nil"/>
              <w:bottom w:val="single" w:sz="4" w:space="0" w:color="auto"/>
              <w:right w:val="single" w:sz="4" w:space="0" w:color="auto"/>
            </w:tcBorders>
            <w:shd w:val="clear" w:color="auto" w:fill="auto"/>
            <w:noWrap/>
            <w:vAlign w:val="center"/>
          </w:tcPr>
          <w:p w:rsidR="00274D7E" w:rsidRPr="008C2A22" w:rsidRDefault="00274D7E" w:rsidP="00274D7E">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3</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w:t>
            </w:r>
          </w:p>
        </w:tc>
      </w:tr>
      <w:tr w:rsidR="00997560"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 xml:space="preserve">Миграционный прирост </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Pr>
                <w:rFonts w:ascii="Times New Roman" w:hAnsi="Times New Roman" w:cs="Times New Roman"/>
                <w:sz w:val="16"/>
                <w:szCs w:val="16"/>
              </w:rPr>
              <w:t>-</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Pr>
                <w:rFonts w:ascii="Times New Roman" w:hAnsi="Times New Roman" w:cs="Times New Roman"/>
                <w:sz w:val="16"/>
                <w:szCs w:val="16"/>
              </w:rPr>
              <w:t>-</w:t>
            </w:r>
          </w:p>
        </w:tc>
      </w:tr>
      <w:tr w:rsidR="00997560"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экономически активного населения </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3197</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108,5</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2952</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92,3</w:t>
            </w:r>
          </w:p>
        </w:tc>
      </w:tr>
      <w:tr w:rsidR="00997560"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0A09C5" w:rsidRDefault="00997560" w:rsidP="00A21425">
            <w:pPr>
              <w:rPr>
                <w:rFonts w:ascii="Times New Roman" w:hAnsi="Times New Roman" w:cs="Times New Roman"/>
                <w:sz w:val="16"/>
                <w:szCs w:val="16"/>
              </w:rPr>
            </w:pPr>
            <w:r w:rsidRPr="000A09C5">
              <w:rPr>
                <w:rFonts w:ascii="Times New Roman" w:hAnsi="Times New Roman" w:cs="Times New Roman"/>
                <w:sz w:val="16"/>
                <w:szCs w:val="16"/>
                <w:lang w:eastAsia="ru-RU"/>
              </w:rPr>
              <w:t>Численность работников по крупным и средним предприятиям</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2961</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107,4</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1920</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64,8</w:t>
            </w:r>
          </w:p>
        </w:tc>
      </w:tr>
      <w:tr w:rsidR="00997560" w:rsidRPr="00DB263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официально зарегистрированных безработных на конец периода </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highlight w:val="yellow"/>
              </w:rPr>
            </w:pPr>
            <w:r w:rsidRPr="005E782B">
              <w:rPr>
                <w:rFonts w:ascii="Times New Roman" w:hAnsi="Times New Roman" w:cs="Times New Roman"/>
                <w:sz w:val="16"/>
                <w:szCs w:val="16"/>
              </w:rPr>
              <w:t>20</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71,4</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highlight w:val="yellow"/>
              </w:rPr>
            </w:pPr>
            <w:r>
              <w:rPr>
                <w:rFonts w:ascii="Times New Roman" w:hAnsi="Times New Roman" w:cs="Times New Roman"/>
                <w:sz w:val="16"/>
                <w:szCs w:val="16"/>
              </w:rPr>
              <w:t>28</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140</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b/>
                <w:bCs/>
                <w:sz w:val="16"/>
                <w:szCs w:val="16"/>
              </w:rPr>
            </w:pPr>
            <w:r w:rsidRPr="008C2A22">
              <w:rPr>
                <w:rFonts w:ascii="Times New Roman" w:hAnsi="Times New Roman" w:cs="Times New Roman"/>
                <w:b/>
                <w:bCs/>
                <w:sz w:val="16"/>
                <w:szCs w:val="16"/>
              </w:rPr>
              <w:t>Производство сельскохозяйственной продукции (без учета населения):</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color w:val="FF0000"/>
                <w:sz w:val="16"/>
                <w:szCs w:val="16"/>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color w:val="FF0000"/>
                <w:sz w:val="16"/>
                <w:szCs w:val="16"/>
                <w:highlight w:val="yellow"/>
              </w:rPr>
            </w:pP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color w:val="FF0000"/>
                <w:sz w:val="16"/>
                <w:szCs w:val="16"/>
              </w:rPr>
            </w:pPr>
          </w:p>
        </w:tc>
      </w:tr>
      <w:tr w:rsidR="00997560" w:rsidRPr="00A5290C" w:rsidTr="008371A5">
        <w:trPr>
          <w:trHeight w:val="376"/>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скот и птица (на убой и в живом весе)</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32</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58,2</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25</w:t>
            </w:r>
          </w:p>
        </w:tc>
        <w:tc>
          <w:tcPr>
            <w:tcW w:w="1635"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78,1</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молоко</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312,3</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173,5</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196,4</w:t>
            </w:r>
          </w:p>
        </w:tc>
        <w:tc>
          <w:tcPr>
            <w:tcW w:w="1635"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62,9</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яйцо</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тыс. штук</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0,5</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71,4</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0,4</w:t>
            </w:r>
          </w:p>
        </w:tc>
        <w:tc>
          <w:tcPr>
            <w:tcW w:w="1635"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80</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картофель</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765</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101,2</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749</w:t>
            </w:r>
          </w:p>
        </w:tc>
        <w:tc>
          <w:tcPr>
            <w:tcW w:w="1635"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97,9</w:t>
            </w:r>
          </w:p>
        </w:tc>
      </w:tr>
      <w:tr w:rsidR="00997560"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овощи</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175</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83,3</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159</w:t>
            </w:r>
          </w:p>
        </w:tc>
        <w:tc>
          <w:tcPr>
            <w:tcW w:w="1635"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90,9</w:t>
            </w:r>
          </w:p>
        </w:tc>
      </w:tr>
      <w:tr w:rsidR="00997560"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CF2270" w:rsidRDefault="00997560" w:rsidP="00A21425">
            <w:pPr>
              <w:rPr>
                <w:rFonts w:ascii="Times New Roman" w:hAnsi="Times New Roman" w:cs="Times New Roman"/>
                <w:sz w:val="16"/>
                <w:szCs w:val="16"/>
              </w:rPr>
            </w:pPr>
            <w:r w:rsidRPr="00CF2270">
              <w:rPr>
                <w:rFonts w:ascii="Times New Roman" w:hAnsi="Times New Roman" w:cs="Times New Roman"/>
                <w:sz w:val="16"/>
                <w:szCs w:val="16"/>
              </w:rPr>
              <w:t>поголовье скота</w:t>
            </w:r>
          </w:p>
        </w:tc>
        <w:tc>
          <w:tcPr>
            <w:tcW w:w="1320" w:type="dxa"/>
            <w:tcBorders>
              <w:top w:val="nil"/>
              <w:left w:val="nil"/>
              <w:bottom w:val="single" w:sz="4" w:space="0" w:color="auto"/>
              <w:right w:val="single" w:sz="4" w:space="0" w:color="auto"/>
            </w:tcBorders>
            <w:shd w:val="clear" w:color="auto" w:fill="auto"/>
            <w:noWrap/>
            <w:vAlign w:val="center"/>
          </w:tcPr>
          <w:p w:rsidR="00997560" w:rsidRPr="00CF2270" w:rsidRDefault="00997560" w:rsidP="00A21425">
            <w:pPr>
              <w:jc w:val="center"/>
              <w:rPr>
                <w:rFonts w:ascii="Times New Roman" w:hAnsi="Times New Roman" w:cs="Times New Roman"/>
                <w:sz w:val="16"/>
                <w:szCs w:val="16"/>
              </w:rPr>
            </w:pPr>
            <w:r w:rsidRPr="00CF2270">
              <w:rPr>
                <w:rFonts w:ascii="Times New Roman" w:hAnsi="Times New Roman" w:cs="Times New Roman"/>
                <w:sz w:val="16"/>
                <w:szCs w:val="16"/>
              </w:rPr>
              <w:t>голов</w:t>
            </w:r>
          </w:p>
        </w:tc>
        <w:tc>
          <w:tcPr>
            <w:tcW w:w="1196"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182</w:t>
            </w:r>
          </w:p>
        </w:tc>
        <w:tc>
          <w:tcPr>
            <w:tcW w:w="1560" w:type="dxa"/>
            <w:tcBorders>
              <w:top w:val="nil"/>
              <w:left w:val="nil"/>
              <w:bottom w:val="single" w:sz="4" w:space="0" w:color="auto"/>
              <w:right w:val="single" w:sz="4" w:space="0" w:color="auto"/>
            </w:tcBorders>
            <w:shd w:val="clear" w:color="auto" w:fill="auto"/>
            <w:noWrap/>
            <w:vAlign w:val="center"/>
          </w:tcPr>
          <w:p w:rsidR="00997560" w:rsidRPr="00CF2270" w:rsidRDefault="00997560" w:rsidP="008E451F">
            <w:pPr>
              <w:jc w:val="center"/>
              <w:rPr>
                <w:rFonts w:ascii="Times New Roman" w:hAnsi="Times New Roman" w:cs="Times New Roman"/>
                <w:sz w:val="16"/>
                <w:szCs w:val="16"/>
              </w:rPr>
            </w:pPr>
            <w:r w:rsidRPr="00CF2270">
              <w:rPr>
                <w:rFonts w:ascii="Times New Roman" w:hAnsi="Times New Roman" w:cs="Times New Roman"/>
                <w:sz w:val="16"/>
                <w:szCs w:val="16"/>
              </w:rPr>
              <w:t>115,2</w:t>
            </w:r>
          </w:p>
        </w:tc>
        <w:tc>
          <w:tcPr>
            <w:tcW w:w="1134" w:type="dxa"/>
            <w:tcBorders>
              <w:top w:val="nil"/>
              <w:left w:val="nil"/>
              <w:bottom w:val="single" w:sz="4" w:space="0" w:color="auto"/>
              <w:right w:val="single" w:sz="4" w:space="0" w:color="auto"/>
            </w:tcBorders>
            <w:shd w:val="clear" w:color="auto" w:fill="auto"/>
            <w:noWrap/>
            <w:vAlign w:val="center"/>
          </w:tcPr>
          <w:p w:rsidR="00997560" w:rsidRPr="00CF2270" w:rsidRDefault="00B77A5D" w:rsidP="006E3956">
            <w:pPr>
              <w:jc w:val="center"/>
              <w:rPr>
                <w:rFonts w:ascii="Times New Roman" w:hAnsi="Times New Roman" w:cs="Times New Roman"/>
                <w:sz w:val="16"/>
                <w:szCs w:val="16"/>
              </w:rPr>
            </w:pPr>
            <w:r>
              <w:rPr>
                <w:rFonts w:ascii="Times New Roman" w:hAnsi="Times New Roman" w:cs="Times New Roman"/>
                <w:sz w:val="16"/>
                <w:szCs w:val="16"/>
              </w:rPr>
              <w:t>143</w:t>
            </w:r>
          </w:p>
        </w:tc>
        <w:tc>
          <w:tcPr>
            <w:tcW w:w="1635" w:type="dxa"/>
            <w:tcBorders>
              <w:top w:val="nil"/>
              <w:left w:val="nil"/>
              <w:bottom w:val="single" w:sz="4" w:space="0" w:color="auto"/>
              <w:right w:val="single" w:sz="4" w:space="0" w:color="auto"/>
            </w:tcBorders>
            <w:shd w:val="clear" w:color="auto" w:fill="auto"/>
            <w:noWrap/>
            <w:vAlign w:val="center"/>
          </w:tcPr>
          <w:p w:rsidR="00B77A5D" w:rsidRPr="00CF2270" w:rsidRDefault="00B77A5D" w:rsidP="00B77A5D">
            <w:pPr>
              <w:jc w:val="center"/>
              <w:rPr>
                <w:rFonts w:ascii="Times New Roman" w:hAnsi="Times New Roman" w:cs="Times New Roman"/>
                <w:sz w:val="16"/>
                <w:szCs w:val="16"/>
              </w:rPr>
            </w:pPr>
            <w:r>
              <w:rPr>
                <w:rFonts w:ascii="Times New Roman" w:hAnsi="Times New Roman" w:cs="Times New Roman"/>
                <w:sz w:val="16"/>
                <w:szCs w:val="16"/>
              </w:rPr>
              <w:t>78,6</w:t>
            </w:r>
          </w:p>
        </w:tc>
      </w:tr>
      <w:tr w:rsidR="00997560"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b/>
                <w:bCs/>
                <w:sz w:val="16"/>
                <w:szCs w:val="16"/>
              </w:rPr>
            </w:pPr>
            <w:r w:rsidRPr="008C2A22">
              <w:rPr>
                <w:rFonts w:ascii="Times New Roman" w:hAnsi="Times New Roman" w:cs="Times New Roman"/>
                <w:b/>
                <w:bCs/>
                <w:sz w:val="16"/>
                <w:szCs w:val="16"/>
              </w:rPr>
              <w:t>Финансы:</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color w:val="FF0000"/>
                <w:sz w:val="16"/>
                <w:szCs w:val="16"/>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color w:val="FF0000"/>
                <w:sz w:val="16"/>
                <w:szCs w:val="16"/>
                <w:highlight w:val="yellow"/>
              </w:rPr>
            </w:pP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color w:val="FF0000"/>
                <w:sz w:val="16"/>
                <w:szCs w:val="16"/>
              </w:rPr>
            </w:pPr>
          </w:p>
        </w:tc>
      </w:tr>
      <w:tr w:rsidR="00997560"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Доходы бюджета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тыс. рублей</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28 612,40</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97,5</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E20A0" w:rsidP="00A21425">
            <w:pPr>
              <w:jc w:val="center"/>
              <w:rPr>
                <w:rFonts w:ascii="Times New Roman" w:hAnsi="Times New Roman" w:cs="Times New Roman"/>
                <w:sz w:val="16"/>
                <w:szCs w:val="16"/>
              </w:rPr>
            </w:pPr>
            <w:r>
              <w:rPr>
                <w:rFonts w:ascii="Times New Roman" w:hAnsi="Times New Roman" w:cs="Times New Roman"/>
                <w:sz w:val="16"/>
                <w:szCs w:val="16"/>
              </w:rPr>
              <w:t>29 947,37</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E20A0" w:rsidP="00A21425">
            <w:pPr>
              <w:jc w:val="center"/>
              <w:rPr>
                <w:rFonts w:ascii="Times New Roman" w:hAnsi="Times New Roman" w:cs="Times New Roman"/>
                <w:sz w:val="16"/>
                <w:szCs w:val="16"/>
              </w:rPr>
            </w:pPr>
            <w:r>
              <w:rPr>
                <w:rFonts w:ascii="Times New Roman" w:hAnsi="Times New Roman" w:cs="Times New Roman"/>
                <w:sz w:val="16"/>
                <w:szCs w:val="16"/>
              </w:rPr>
              <w:t>104,7</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Расходы бюджета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тыс. рублей</w:t>
            </w:r>
          </w:p>
        </w:tc>
        <w:tc>
          <w:tcPr>
            <w:tcW w:w="1196"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31 336,53</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112,1</w:t>
            </w:r>
          </w:p>
        </w:tc>
        <w:tc>
          <w:tcPr>
            <w:tcW w:w="1134" w:type="dxa"/>
            <w:tcBorders>
              <w:top w:val="nil"/>
              <w:left w:val="nil"/>
              <w:bottom w:val="single" w:sz="4" w:space="0" w:color="auto"/>
              <w:right w:val="single" w:sz="4" w:space="0" w:color="auto"/>
            </w:tcBorders>
            <w:shd w:val="clear" w:color="auto" w:fill="auto"/>
            <w:noWrap/>
            <w:vAlign w:val="center"/>
          </w:tcPr>
          <w:p w:rsidR="00997560" w:rsidRPr="008C2A22" w:rsidRDefault="009E20A0" w:rsidP="00A21425">
            <w:pPr>
              <w:jc w:val="center"/>
              <w:rPr>
                <w:rFonts w:ascii="Times New Roman" w:hAnsi="Times New Roman" w:cs="Times New Roman"/>
                <w:sz w:val="16"/>
                <w:szCs w:val="16"/>
              </w:rPr>
            </w:pPr>
            <w:r>
              <w:rPr>
                <w:rFonts w:ascii="Times New Roman" w:hAnsi="Times New Roman" w:cs="Times New Roman"/>
                <w:sz w:val="16"/>
                <w:szCs w:val="16"/>
              </w:rPr>
              <w:t>28 753,08</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E20A0" w:rsidP="00A21425">
            <w:pPr>
              <w:jc w:val="center"/>
              <w:rPr>
                <w:rFonts w:ascii="Times New Roman" w:hAnsi="Times New Roman" w:cs="Times New Roman"/>
                <w:sz w:val="16"/>
                <w:szCs w:val="16"/>
              </w:rPr>
            </w:pPr>
            <w:r>
              <w:rPr>
                <w:rFonts w:ascii="Times New Roman" w:hAnsi="Times New Roman" w:cs="Times New Roman"/>
                <w:sz w:val="16"/>
                <w:szCs w:val="16"/>
              </w:rPr>
              <w:t>91,8</w:t>
            </w:r>
          </w:p>
        </w:tc>
      </w:tr>
      <w:tr w:rsidR="00997560"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b/>
                <w:bCs/>
                <w:sz w:val="16"/>
                <w:szCs w:val="16"/>
              </w:rPr>
            </w:pPr>
            <w:r w:rsidRPr="008C2A22">
              <w:rPr>
                <w:rFonts w:ascii="Times New Roman" w:hAnsi="Times New Roman" w:cs="Times New Roman"/>
                <w:b/>
                <w:bCs/>
                <w:sz w:val="16"/>
                <w:szCs w:val="16"/>
              </w:rPr>
              <w:t>Малое предпринимательство</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997560" w:rsidRPr="0025538F" w:rsidRDefault="00997560" w:rsidP="008E451F">
            <w:pPr>
              <w:jc w:val="center"/>
              <w:rPr>
                <w:rFonts w:ascii="Times New Roman" w:hAnsi="Times New Roman" w:cs="Times New Roman"/>
                <w:color w:val="FF0000"/>
                <w:sz w:val="16"/>
                <w:szCs w:val="16"/>
              </w:rPr>
            </w:pP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997560" w:rsidRPr="0025538F" w:rsidRDefault="00997560" w:rsidP="00A21425">
            <w:pPr>
              <w:jc w:val="center"/>
              <w:rPr>
                <w:rFonts w:ascii="Times New Roman" w:hAnsi="Times New Roman" w:cs="Times New Roman"/>
                <w:color w:val="FF0000"/>
                <w:sz w:val="16"/>
                <w:szCs w:val="16"/>
              </w:rPr>
            </w:pP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color w:val="FF0000"/>
                <w:sz w:val="16"/>
                <w:szCs w:val="16"/>
              </w:rPr>
            </w:pPr>
          </w:p>
        </w:tc>
      </w:tr>
      <w:tr w:rsidR="00997560"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Количество малых предприятий</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единиц</w:t>
            </w:r>
          </w:p>
        </w:tc>
        <w:tc>
          <w:tcPr>
            <w:tcW w:w="1196" w:type="dxa"/>
            <w:tcBorders>
              <w:top w:val="nil"/>
              <w:left w:val="nil"/>
              <w:bottom w:val="single" w:sz="4" w:space="0" w:color="auto"/>
              <w:right w:val="single" w:sz="4" w:space="0" w:color="auto"/>
            </w:tcBorders>
            <w:shd w:val="clear" w:color="auto" w:fill="auto"/>
            <w:noWrap/>
            <w:vAlign w:val="center"/>
          </w:tcPr>
          <w:p w:rsidR="00997560" w:rsidRPr="0025538F" w:rsidRDefault="00997560" w:rsidP="008E451F">
            <w:pPr>
              <w:jc w:val="center"/>
              <w:rPr>
                <w:rFonts w:ascii="Times New Roman" w:hAnsi="Times New Roman" w:cs="Times New Roman"/>
                <w:sz w:val="16"/>
                <w:szCs w:val="16"/>
              </w:rPr>
            </w:pPr>
            <w:r w:rsidRPr="0025538F">
              <w:rPr>
                <w:rFonts w:ascii="Times New Roman" w:hAnsi="Times New Roman" w:cs="Times New Roman"/>
                <w:sz w:val="16"/>
                <w:szCs w:val="16"/>
              </w:rPr>
              <w:t>30</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91,0</w:t>
            </w:r>
          </w:p>
        </w:tc>
        <w:tc>
          <w:tcPr>
            <w:tcW w:w="1134" w:type="dxa"/>
            <w:tcBorders>
              <w:top w:val="nil"/>
              <w:left w:val="nil"/>
              <w:bottom w:val="single" w:sz="4" w:space="0" w:color="auto"/>
              <w:right w:val="single" w:sz="4" w:space="0" w:color="auto"/>
            </w:tcBorders>
            <w:shd w:val="clear" w:color="auto" w:fill="auto"/>
            <w:noWrap/>
            <w:vAlign w:val="center"/>
          </w:tcPr>
          <w:p w:rsidR="00997560" w:rsidRPr="0025538F" w:rsidRDefault="00997560" w:rsidP="00AA4CA8">
            <w:pPr>
              <w:jc w:val="center"/>
              <w:rPr>
                <w:rFonts w:ascii="Times New Roman" w:hAnsi="Times New Roman" w:cs="Times New Roman"/>
                <w:sz w:val="16"/>
                <w:szCs w:val="16"/>
              </w:rPr>
            </w:pPr>
            <w:r w:rsidRPr="0025538F">
              <w:rPr>
                <w:rFonts w:ascii="Times New Roman" w:hAnsi="Times New Roman" w:cs="Times New Roman"/>
                <w:sz w:val="16"/>
                <w:szCs w:val="16"/>
              </w:rPr>
              <w:t>30</w:t>
            </w:r>
          </w:p>
        </w:tc>
        <w:tc>
          <w:tcPr>
            <w:tcW w:w="1635" w:type="dxa"/>
            <w:tcBorders>
              <w:top w:val="nil"/>
              <w:left w:val="nil"/>
              <w:bottom w:val="single" w:sz="4" w:space="0" w:color="auto"/>
              <w:right w:val="single" w:sz="4" w:space="0" w:color="auto"/>
            </w:tcBorders>
            <w:shd w:val="clear" w:color="auto" w:fill="auto"/>
            <w:noWrap/>
            <w:vAlign w:val="center"/>
          </w:tcPr>
          <w:p w:rsidR="00274D7E" w:rsidRPr="008C2A22" w:rsidRDefault="00274D7E" w:rsidP="00274D7E">
            <w:pPr>
              <w:jc w:val="center"/>
              <w:rPr>
                <w:rFonts w:ascii="Times New Roman" w:hAnsi="Times New Roman" w:cs="Times New Roman"/>
                <w:sz w:val="16"/>
                <w:szCs w:val="16"/>
              </w:rPr>
            </w:pPr>
            <w:r>
              <w:rPr>
                <w:rFonts w:ascii="Times New Roman" w:hAnsi="Times New Roman" w:cs="Times New Roman"/>
                <w:sz w:val="16"/>
                <w:szCs w:val="16"/>
              </w:rPr>
              <w:t>100</w:t>
            </w:r>
          </w:p>
        </w:tc>
      </w:tr>
      <w:tr w:rsidR="00997560" w:rsidRPr="00A5290C" w:rsidTr="008371A5">
        <w:trPr>
          <w:trHeight w:val="106"/>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 xml:space="preserve">Количество индивидуальных предприятий </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единиц</w:t>
            </w:r>
          </w:p>
        </w:tc>
        <w:tc>
          <w:tcPr>
            <w:tcW w:w="1196" w:type="dxa"/>
            <w:tcBorders>
              <w:top w:val="nil"/>
              <w:left w:val="nil"/>
              <w:bottom w:val="single" w:sz="4" w:space="0" w:color="auto"/>
              <w:right w:val="single" w:sz="4" w:space="0" w:color="auto"/>
            </w:tcBorders>
            <w:shd w:val="clear" w:color="auto" w:fill="auto"/>
            <w:noWrap/>
            <w:vAlign w:val="center"/>
          </w:tcPr>
          <w:p w:rsidR="00997560" w:rsidRPr="0025538F" w:rsidRDefault="00997560" w:rsidP="008E451F">
            <w:pPr>
              <w:jc w:val="center"/>
              <w:rPr>
                <w:rFonts w:ascii="Times New Roman" w:hAnsi="Times New Roman" w:cs="Times New Roman"/>
                <w:sz w:val="16"/>
                <w:szCs w:val="16"/>
              </w:rPr>
            </w:pPr>
            <w:r w:rsidRPr="0025538F">
              <w:rPr>
                <w:rFonts w:ascii="Times New Roman" w:hAnsi="Times New Roman" w:cs="Times New Roman"/>
                <w:sz w:val="16"/>
                <w:szCs w:val="16"/>
              </w:rPr>
              <w:t>92</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88,5</w:t>
            </w:r>
          </w:p>
        </w:tc>
        <w:tc>
          <w:tcPr>
            <w:tcW w:w="1134" w:type="dxa"/>
            <w:tcBorders>
              <w:top w:val="nil"/>
              <w:left w:val="nil"/>
              <w:bottom w:val="single" w:sz="4" w:space="0" w:color="auto"/>
              <w:right w:val="single" w:sz="4" w:space="0" w:color="auto"/>
            </w:tcBorders>
            <w:shd w:val="clear" w:color="auto" w:fill="auto"/>
            <w:noWrap/>
            <w:vAlign w:val="center"/>
          </w:tcPr>
          <w:p w:rsidR="00997560" w:rsidRPr="0025538F" w:rsidRDefault="00274D7E" w:rsidP="00A21425">
            <w:pPr>
              <w:jc w:val="center"/>
              <w:rPr>
                <w:rFonts w:ascii="Times New Roman" w:hAnsi="Times New Roman" w:cs="Times New Roman"/>
                <w:sz w:val="16"/>
                <w:szCs w:val="16"/>
              </w:rPr>
            </w:pPr>
            <w:r>
              <w:rPr>
                <w:rFonts w:ascii="Times New Roman" w:hAnsi="Times New Roman" w:cs="Times New Roman"/>
                <w:sz w:val="16"/>
                <w:szCs w:val="16"/>
              </w:rPr>
              <w:t>96</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A21425">
            <w:pPr>
              <w:jc w:val="center"/>
              <w:rPr>
                <w:rFonts w:ascii="Times New Roman" w:hAnsi="Times New Roman" w:cs="Times New Roman"/>
                <w:sz w:val="16"/>
                <w:szCs w:val="16"/>
              </w:rPr>
            </w:pPr>
            <w:r>
              <w:rPr>
                <w:rFonts w:ascii="Times New Roman" w:hAnsi="Times New Roman" w:cs="Times New Roman"/>
                <w:sz w:val="16"/>
                <w:szCs w:val="16"/>
              </w:rPr>
              <w:t>104</w:t>
            </w:r>
          </w:p>
        </w:tc>
      </w:tr>
      <w:tr w:rsidR="00997560" w:rsidRPr="000B771B"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vAlign w:val="bottom"/>
          </w:tcPr>
          <w:p w:rsidR="00997560" w:rsidRPr="008C2A22" w:rsidRDefault="00997560" w:rsidP="00A21425">
            <w:pPr>
              <w:rPr>
                <w:rFonts w:ascii="Times New Roman" w:hAnsi="Times New Roman" w:cs="Times New Roman"/>
                <w:sz w:val="16"/>
                <w:szCs w:val="16"/>
              </w:rPr>
            </w:pPr>
            <w:r w:rsidRPr="008C2A22">
              <w:rPr>
                <w:rFonts w:ascii="Times New Roman" w:hAnsi="Times New Roman" w:cs="Times New Roman"/>
                <w:sz w:val="16"/>
                <w:szCs w:val="16"/>
              </w:rPr>
              <w:t>Среднесписочная численность работников (без внешних совместителей) по малым предприятиям и индивидуальным предпринимателям</w:t>
            </w:r>
          </w:p>
        </w:tc>
        <w:tc>
          <w:tcPr>
            <w:tcW w:w="1320" w:type="dxa"/>
            <w:tcBorders>
              <w:top w:val="nil"/>
              <w:left w:val="nil"/>
              <w:bottom w:val="single" w:sz="4" w:space="0" w:color="auto"/>
              <w:right w:val="single" w:sz="4" w:space="0" w:color="auto"/>
            </w:tcBorders>
            <w:shd w:val="clear" w:color="auto" w:fill="auto"/>
            <w:noWrap/>
            <w:vAlign w:val="center"/>
          </w:tcPr>
          <w:p w:rsidR="00997560" w:rsidRPr="008C2A22" w:rsidRDefault="00997560"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997560" w:rsidRPr="0025538F" w:rsidRDefault="00997560" w:rsidP="008E451F">
            <w:pPr>
              <w:jc w:val="center"/>
              <w:rPr>
                <w:rFonts w:ascii="Times New Roman" w:hAnsi="Times New Roman" w:cs="Times New Roman"/>
                <w:sz w:val="16"/>
                <w:szCs w:val="16"/>
              </w:rPr>
            </w:pPr>
            <w:r w:rsidRPr="0025538F">
              <w:rPr>
                <w:rFonts w:ascii="Times New Roman" w:hAnsi="Times New Roman" w:cs="Times New Roman"/>
                <w:sz w:val="16"/>
                <w:szCs w:val="16"/>
              </w:rPr>
              <w:t>254</w:t>
            </w:r>
          </w:p>
        </w:tc>
        <w:tc>
          <w:tcPr>
            <w:tcW w:w="1560" w:type="dxa"/>
            <w:tcBorders>
              <w:top w:val="nil"/>
              <w:left w:val="nil"/>
              <w:bottom w:val="single" w:sz="4" w:space="0" w:color="auto"/>
              <w:right w:val="single" w:sz="4" w:space="0" w:color="auto"/>
            </w:tcBorders>
            <w:shd w:val="clear" w:color="auto" w:fill="auto"/>
            <w:noWrap/>
            <w:vAlign w:val="center"/>
          </w:tcPr>
          <w:p w:rsidR="00997560" w:rsidRPr="008C2A22" w:rsidRDefault="00997560" w:rsidP="008E451F">
            <w:pPr>
              <w:jc w:val="center"/>
              <w:rPr>
                <w:rFonts w:ascii="Times New Roman" w:hAnsi="Times New Roman" w:cs="Times New Roman"/>
                <w:sz w:val="16"/>
                <w:szCs w:val="16"/>
              </w:rPr>
            </w:pPr>
            <w:r>
              <w:rPr>
                <w:rFonts w:ascii="Times New Roman" w:hAnsi="Times New Roman" w:cs="Times New Roman"/>
                <w:sz w:val="16"/>
                <w:szCs w:val="16"/>
              </w:rPr>
              <w:t>72,8</w:t>
            </w:r>
          </w:p>
        </w:tc>
        <w:tc>
          <w:tcPr>
            <w:tcW w:w="1134" w:type="dxa"/>
            <w:tcBorders>
              <w:top w:val="nil"/>
              <w:left w:val="nil"/>
              <w:bottom w:val="single" w:sz="4" w:space="0" w:color="auto"/>
              <w:right w:val="single" w:sz="4" w:space="0" w:color="auto"/>
            </w:tcBorders>
            <w:shd w:val="clear" w:color="auto" w:fill="auto"/>
            <w:noWrap/>
            <w:vAlign w:val="center"/>
          </w:tcPr>
          <w:p w:rsidR="00997560" w:rsidRPr="0025538F" w:rsidRDefault="00274D7E" w:rsidP="00A21425">
            <w:pPr>
              <w:jc w:val="center"/>
              <w:rPr>
                <w:rFonts w:ascii="Times New Roman" w:hAnsi="Times New Roman" w:cs="Times New Roman"/>
                <w:sz w:val="16"/>
                <w:szCs w:val="16"/>
              </w:rPr>
            </w:pPr>
            <w:r>
              <w:rPr>
                <w:rFonts w:ascii="Times New Roman" w:hAnsi="Times New Roman" w:cs="Times New Roman"/>
                <w:sz w:val="16"/>
                <w:szCs w:val="16"/>
              </w:rPr>
              <w:t>343</w:t>
            </w:r>
          </w:p>
        </w:tc>
        <w:tc>
          <w:tcPr>
            <w:tcW w:w="1635" w:type="dxa"/>
            <w:tcBorders>
              <w:top w:val="nil"/>
              <w:left w:val="nil"/>
              <w:bottom w:val="single" w:sz="4" w:space="0" w:color="auto"/>
              <w:right w:val="single" w:sz="4" w:space="0" w:color="auto"/>
            </w:tcBorders>
            <w:shd w:val="clear" w:color="auto" w:fill="auto"/>
            <w:noWrap/>
            <w:vAlign w:val="center"/>
          </w:tcPr>
          <w:p w:rsidR="00997560" w:rsidRPr="008C2A22" w:rsidRDefault="00274D7E" w:rsidP="00274D7E">
            <w:pPr>
              <w:jc w:val="center"/>
              <w:rPr>
                <w:rFonts w:ascii="Times New Roman" w:hAnsi="Times New Roman" w:cs="Times New Roman"/>
                <w:sz w:val="16"/>
                <w:szCs w:val="16"/>
              </w:rPr>
            </w:pPr>
            <w:r>
              <w:rPr>
                <w:rFonts w:ascii="Times New Roman" w:hAnsi="Times New Roman" w:cs="Times New Roman"/>
                <w:sz w:val="16"/>
                <w:szCs w:val="16"/>
              </w:rPr>
              <w:t>135</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Pr="009B13A9" w:rsidRDefault="008B2147" w:rsidP="008B2147">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 xml:space="preserve">Приложение </w:t>
      </w:r>
      <w:r w:rsidR="00E22D37" w:rsidRPr="009B13A9">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w:t>
      </w:r>
      <w:r w:rsidR="00151228" w:rsidRPr="009B13A9">
        <w:rPr>
          <w:rFonts w:ascii="Times New Roman" w:hAnsi="Times New Roman" w:cs="Times New Roman"/>
          <w:sz w:val="28"/>
          <w:szCs w:val="28"/>
        </w:rPr>
        <w:t>сельского поселения Горноправдинск</w:t>
      </w:r>
      <w:r w:rsidRPr="009B13A9">
        <w:rPr>
          <w:rFonts w:ascii="Times New Roman" w:hAnsi="Times New Roman" w:cs="Times New Roman"/>
          <w:sz w:val="28"/>
          <w:szCs w:val="28"/>
        </w:rPr>
        <w:t xml:space="preserve"> по состоянию на </w:t>
      </w:r>
      <w:r w:rsidR="0075036F">
        <w:rPr>
          <w:rFonts w:ascii="Times New Roman" w:hAnsi="Times New Roman" w:cs="Times New Roman"/>
          <w:sz w:val="28"/>
          <w:szCs w:val="28"/>
        </w:rPr>
        <w:t>31</w:t>
      </w:r>
      <w:r w:rsidRPr="009B13A9">
        <w:rPr>
          <w:rFonts w:ascii="Times New Roman" w:hAnsi="Times New Roman" w:cs="Times New Roman"/>
          <w:sz w:val="28"/>
          <w:szCs w:val="28"/>
        </w:rPr>
        <w:t>.</w:t>
      </w:r>
      <w:r w:rsidR="00B0508B">
        <w:rPr>
          <w:rFonts w:ascii="Times New Roman" w:hAnsi="Times New Roman" w:cs="Times New Roman"/>
          <w:sz w:val="28"/>
          <w:szCs w:val="28"/>
        </w:rPr>
        <w:t>03</w:t>
      </w:r>
      <w:r w:rsidRPr="009B13A9">
        <w:rPr>
          <w:rFonts w:ascii="Times New Roman" w:hAnsi="Times New Roman" w:cs="Times New Roman"/>
          <w:sz w:val="28"/>
          <w:szCs w:val="28"/>
        </w:rPr>
        <w:t>.202</w:t>
      </w:r>
      <w:r w:rsidR="00150C83">
        <w:rPr>
          <w:rFonts w:ascii="Times New Roman" w:hAnsi="Times New Roman" w:cs="Times New Roman"/>
          <w:sz w:val="28"/>
          <w:szCs w:val="28"/>
        </w:rPr>
        <w:t>4</w:t>
      </w:r>
    </w:p>
    <w:tbl>
      <w:tblPr>
        <w:tblW w:w="15362" w:type="dxa"/>
        <w:tblInd w:w="93" w:type="dxa"/>
        <w:tblLayout w:type="fixed"/>
        <w:tblLook w:val="04A0" w:firstRow="1" w:lastRow="0" w:firstColumn="1" w:lastColumn="0" w:noHBand="0" w:noVBand="1"/>
      </w:tblPr>
      <w:tblGrid>
        <w:gridCol w:w="474"/>
        <w:gridCol w:w="1809"/>
        <w:gridCol w:w="1276"/>
        <w:gridCol w:w="829"/>
        <w:gridCol w:w="872"/>
        <w:gridCol w:w="1035"/>
        <w:gridCol w:w="1240"/>
        <w:gridCol w:w="896"/>
        <w:gridCol w:w="1156"/>
        <w:gridCol w:w="1067"/>
        <w:gridCol w:w="1134"/>
        <w:gridCol w:w="1256"/>
        <w:gridCol w:w="1389"/>
        <w:gridCol w:w="929"/>
      </w:tblGrid>
      <w:tr w:rsidR="00150C83" w:rsidRPr="00150C83" w:rsidTr="00150C83">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b/>
                <w:bCs/>
                <w:color w:val="000000"/>
                <w:sz w:val="18"/>
                <w:szCs w:val="18"/>
                <w:lang w:eastAsia="ru-RU"/>
              </w:rPr>
            </w:pPr>
            <w:r w:rsidRPr="00150C83">
              <w:rPr>
                <w:rFonts w:ascii="Times New Roman" w:eastAsia="Times New Roman" w:hAnsi="Times New Roman" w:cs="Times New Roman"/>
                <w:b/>
                <w:bCs/>
                <w:color w:val="000000"/>
                <w:sz w:val="18"/>
                <w:szCs w:val="18"/>
                <w:lang w:eastAsia="ru-RU"/>
              </w:rPr>
              <w:t xml:space="preserve">№ </w:t>
            </w:r>
            <w:proofErr w:type="gramStart"/>
            <w:r w:rsidRPr="00150C83">
              <w:rPr>
                <w:rFonts w:ascii="Times New Roman" w:eastAsia="Times New Roman" w:hAnsi="Times New Roman" w:cs="Times New Roman"/>
                <w:b/>
                <w:bCs/>
                <w:color w:val="000000"/>
                <w:sz w:val="18"/>
                <w:szCs w:val="18"/>
                <w:lang w:eastAsia="ru-RU"/>
              </w:rPr>
              <w:t>п</w:t>
            </w:r>
            <w:proofErr w:type="gramEnd"/>
            <w:r w:rsidRPr="00150C83">
              <w:rPr>
                <w:rFonts w:ascii="Times New Roman" w:eastAsia="Times New Roman" w:hAnsi="Times New Roman" w:cs="Times New Roman"/>
                <w:b/>
                <w:bCs/>
                <w:color w:val="000000"/>
                <w:sz w:val="18"/>
                <w:szCs w:val="18"/>
                <w:lang w:eastAsia="ru-RU"/>
              </w:rPr>
              <w:t>/п</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Наименование муниципальных программ</w:t>
            </w:r>
          </w:p>
        </w:tc>
        <w:tc>
          <w:tcPr>
            <w:tcW w:w="4012" w:type="dxa"/>
            <w:gridSpan w:val="4"/>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4E03BD">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План на 2024 год, тыс. рублей</w:t>
            </w:r>
          </w:p>
        </w:tc>
        <w:tc>
          <w:tcPr>
            <w:tcW w:w="4359" w:type="dxa"/>
            <w:gridSpan w:val="4"/>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 xml:space="preserve">Исполнение на 31.03.2024, тыс. рублей </w:t>
            </w:r>
          </w:p>
        </w:tc>
        <w:tc>
          <w:tcPr>
            <w:tcW w:w="4708" w:type="dxa"/>
            <w:gridSpan w:val="4"/>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 xml:space="preserve">Исполнение на 31.03.2024, % </w:t>
            </w:r>
          </w:p>
        </w:tc>
      </w:tr>
      <w:tr w:rsidR="00150C83" w:rsidRPr="00150C83" w:rsidTr="00150C83">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b/>
                <w:bCs/>
                <w:color w:val="000000"/>
                <w:sz w:val="18"/>
                <w:szCs w:val="18"/>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b/>
                <w:bCs/>
                <w:color w:val="000000"/>
                <w:sz w:val="18"/>
                <w:szCs w:val="18"/>
                <w:lang w:eastAsia="ru-RU"/>
              </w:rPr>
            </w:pPr>
            <w:r w:rsidRPr="00150C83">
              <w:rPr>
                <w:rFonts w:ascii="Times New Roman" w:eastAsia="Times New Roman" w:hAnsi="Times New Roman" w:cs="Times New Roman"/>
                <w:b/>
                <w:bCs/>
                <w:color w:val="000000"/>
                <w:sz w:val="18"/>
                <w:szCs w:val="18"/>
                <w:lang w:eastAsia="ru-RU"/>
              </w:rPr>
              <w:t xml:space="preserve">Финансирование всего: </w:t>
            </w:r>
          </w:p>
        </w:tc>
        <w:tc>
          <w:tcPr>
            <w:tcW w:w="2736" w:type="dxa"/>
            <w:gridSpan w:val="3"/>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в том числе:</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b/>
                <w:bCs/>
                <w:color w:val="000000"/>
                <w:sz w:val="18"/>
                <w:szCs w:val="18"/>
                <w:lang w:eastAsia="ru-RU"/>
              </w:rPr>
            </w:pPr>
            <w:r w:rsidRPr="00150C83">
              <w:rPr>
                <w:rFonts w:ascii="Times New Roman" w:eastAsia="Times New Roman" w:hAnsi="Times New Roman" w:cs="Times New Roman"/>
                <w:b/>
                <w:bCs/>
                <w:color w:val="000000"/>
                <w:sz w:val="18"/>
                <w:szCs w:val="18"/>
                <w:lang w:eastAsia="ru-RU"/>
              </w:rPr>
              <w:t xml:space="preserve">Финансирование всего: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b/>
                <w:bCs/>
                <w:color w:val="000000"/>
                <w:sz w:val="18"/>
                <w:szCs w:val="18"/>
                <w:lang w:eastAsia="ru-RU"/>
              </w:rPr>
            </w:pPr>
            <w:r w:rsidRPr="00150C83">
              <w:rPr>
                <w:rFonts w:ascii="Times New Roman" w:eastAsia="Times New Roman" w:hAnsi="Times New Roman" w:cs="Times New Roman"/>
                <w:b/>
                <w:bCs/>
                <w:color w:val="000000"/>
                <w:sz w:val="18"/>
                <w:szCs w:val="18"/>
                <w:lang w:eastAsia="ru-RU"/>
              </w:rPr>
              <w:t xml:space="preserve">Финансирование всего: </w:t>
            </w:r>
          </w:p>
        </w:tc>
        <w:tc>
          <w:tcPr>
            <w:tcW w:w="3574" w:type="dxa"/>
            <w:gridSpan w:val="3"/>
            <w:tcBorders>
              <w:top w:val="single" w:sz="4" w:space="0" w:color="auto"/>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в том числе:</w:t>
            </w:r>
          </w:p>
        </w:tc>
      </w:tr>
      <w:tr w:rsidR="00150C83" w:rsidRPr="00150C83" w:rsidTr="00150C83">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b/>
                <w:bCs/>
                <w:color w:val="000000"/>
                <w:sz w:val="18"/>
                <w:szCs w:val="18"/>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b/>
                <w:bCs/>
                <w:color w:val="000000"/>
                <w:sz w:val="18"/>
                <w:szCs w:val="18"/>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РФ</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АО Югра</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Местный бюджет</w:t>
            </w:r>
          </w:p>
        </w:tc>
        <w:tc>
          <w:tcPr>
            <w:tcW w:w="1240" w:type="dxa"/>
            <w:vMerge/>
            <w:tcBorders>
              <w:top w:val="nil"/>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b/>
                <w:bCs/>
                <w:color w:val="000000"/>
                <w:sz w:val="18"/>
                <w:szCs w:val="18"/>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РФ</w:t>
            </w:r>
          </w:p>
        </w:tc>
        <w:tc>
          <w:tcPr>
            <w:tcW w:w="11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АО Югра</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Местный бюджет</w:t>
            </w:r>
          </w:p>
        </w:tc>
        <w:tc>
          <w:tcPr>
            <w:tcW w:w="1134" w:type="dxa"/>
            <w:vMerge/>
            <w:tcBorders>
              <w:top w:val="nil"/>
              <w:left w:val="single" w:sz="4" w:space="0" w:color="auto"/>
              <w:bottom w:val="single" w:sz="4" w:space="0" w:color="auto"/>
              <w:right w:val="single" w:sz="4" w:space="0" w:color="auto"/>
            </w:tcBorders>
            <w:vAlign w:val="center"/>
            <w:hideMark/>
          </w:tcPr>
          <w:p w:rsidR="00150C83" w:rsidRPr="00150C83" w:rsidRDefault="00150C83" w:rsidP="00150C83">
            <w:pPr>
              <w:spacing w:after="0" w:line="240" w:lineRule="auto"/>
              <w:rPr>
                <w:rFonts w:ascii="Times New Roman" w:eastAsia="Times New Roman" w:hAnsi="Times New Roman" w:cs="Times New Roman"/>
                <w:b/>
                <w:bCs/>
                <w:color w:val="000000"/>
                <w:sz w:val="18"/>
                <w:szCs w:val="18"/>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РФ</w:t>
            </w:r>
          </w:p>
        </w:tc>
        <w:tc>
          <w:tcPr>
            <w:tcW w:w="138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Бюджет АО Югра</w:t>
            </w:r>
          </w:p>
        </w:tc>
        <w:tc>
          <w:tcPr>
            <w:tcW w:w="9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Местный бюджет</w:t>
            </w:r>
          </w:p>
        </w:tc>
      </w:tr>
      <w:tr w:rsidR="00150C83" w:rsidRPr="00150C83" w:rsidTr="00150C83">
        <w:trPr>
          <w:trHeight w:val="3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6</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7</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8</w:t>
            </w:r>
          </w:p>
        </w:tc>
        <w:tc>
          <w:tcPr>
            <w:tcW w:w="11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9</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11</w:t>
            </w:r>
          </w:p>
        </w:tc>
        <w:tc>
          <w:tcPr>
            <w:tcW w:w="12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12</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13</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14</w:t>
            </w:r>
          </w:p>
        </w:tc>
      </w:tr>
      <w:tr w:rsidR="00150C83" w:rsidRPr="00150C83" w:rsidTr="00150C83">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44 887,00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44 887,00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10 701,52</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10 701,52</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23,84</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23,84</w:t>
            </w:r>
          </w:p>
        </w:tc>
      </w:tr>
      <w:tr w:rsidR="00150C83" w:rsidRPr="00150C83" w:rsidTr="00150C83">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1 000,00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1 000,00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r>
      <w:tr w:rsidR="00150C83" w:rsidRPr="00150C83" w:rsidTr="00150C83">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15 196,10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186,00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1 512,00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13 498,10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3 298,16</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3 298,16</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24,43</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24,43</w:t>
            </w:r>
          </w:p>
        </w:tc>
      </w:tr>
      <w:tr w:rsidR="00150C83" w:rsidRPr="00150C83" w:rsidTr="00150C83">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1,50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1,50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r>
      <w:tr w:rsidR="00150C83" w:rsidRPr="00150C83" w:rsidTr="00811BC3">
        <w:trPr>
          <w:trHeight w:val="199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lastRenderedPageBreak/>
              <w:t>5.</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379,00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379,00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3,00</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0,79</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0,79</w:t>
            </w:r>
          </w:p>
        </w:tc>
      </w:tr>
      <w:tr w:rsidR="00150C83" w:rsidRPr="00150C83" w:rsidTr="00811BC3">
        <w:trPr>
          <w:trHeight w:val="162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6.</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1,00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r>
      <w:tr w:rsidR="00150C83" w:rsidRPr="00150C83" w:rsidTr="00811BC3">
        <w:trPr>
          <w:trHeight w:val="123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7.</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41 523,40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41 523,40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8 096,92</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8 096,92</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19,50</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19,50</w:t>
            </w:r>
          </w:p>
        </w:tc>
      </w:tr>
      <w:tr w:rsidR="00150C83" w:rsidRPr="00150C83" w:rsidTr="00811BC3">
        <w:trPr>
          <w:trHeight w:val="153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8.</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1 705,00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1 705,00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94,56</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94,56</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5,55</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5,55</w:t>
            </w:r>
          </w:p>
        </w:tc>
      </w:tr>
      <w:tr w:rsidR="00150C83" w:rsidRPr="00150C83" w:rsidTr="00150C83">
        <w:trPr>
          <w:trHeight w:val="21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9.</w:t>
            </w:r>
          </w:p>
        </w:tc>
        <w:tc>
          <w:tcPr>
            <w:tcW w:w="180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Развитие автомобильных дорог и повышение безопасности дорожного движения на территории сельского поселения Горноправдинск на 2023-2027 годы</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13 898,20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13 898,20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4 458,23</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4 458,23</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32,08</w:t>
            </w:r>
          </w:p>
        </w:tc>
        <w:tc>
          <w:tcPr>
            <w:tcW w:w="1256"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32,08</w:t>
            </w:r>
          </w:p>
        </w:tc>
      </w:tr>
      <w:tr w:rsidR="00150C83" w:rsidRPr="00150C83" w:rsidTr="00150C83">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b/>
                <w:bCs/>
                <w:color w:val="000000"/>
                <w:sz w:val="18"/>
                <w:szCs w:val="18"/>
                <w:lang w:eastAsia="ru-RU"/>
              </w:rPr>
            </w:pPr>
            <w:r w:rsidRPr="00150C83">
              <w:rPr>
                <w:rFonts w:ascii="Times New Roman" w:eastAsia="Times New Roman" w:hAnsi="Times New Roman" w:cs="Times New Roman"/>
                <w:b/>
                <w:bCs/>
                <w:color w:val="000000"/>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118 591,20</w:t>
            </w:r>
          </w:p>
        </w:tc>
        <w:tc>
          <w:tcPr>
            <w:tcW w:w="8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186,00</w:t>
            </w:r>
          </w:p>
        </w:tc>
        <w:tc>
          <w:tcPr>
            <w:tcW w:w="872"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1 512,00</w:t>
            </w:r>
          </w:p>
        </w:tc>
        <w:tc>
          <w:tcPr>
            <w:tcW w:w="1035"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116 893,20</w:t>
            </w:r>
          </w:p>
        </w:tc>
        <w:tc>
          <w:tcPr>
            <w:tcW w:w="1240"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26 652,39</w:t>
            </w:r>
          </w:p>
        </w:tc>
        <w:tc>
          <w:tcPr>
            <w:tcW w:w="89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067"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26 652,39</w:t>
            </w:r>
          </w:p>
        </w:tc>
        <w:tc>
          <w:tcPr>
            <w:tcW w:w="1134"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22,47</w:t>
            </w:r>
          </w:p>
        </w:tc>
        <w:tc>
          <w:tcPr>
            <w:tcW w:w="1256"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138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vAlign w:val="center"/>
            <w:hideMark/>
          </w:tcPr>
          <w:p w:rsidR="00150C83" w:rsidRPr="00150C83" w:rsidRDefault="00150C83" w:rsidP="00150C83">
            <w:pPr>
              <w:spacing w:after="0" w:line="240" w:lineRule="auto"/>
              <w:jc w:val="center"/>
              <w:rPr>
                <w:rFonts w:ascii="Times New Roman" w:eastAsia="Times New Roman" w:hAnsi="Times New Roman" w:cs="Times New Roman"/>
                <w:color w:val="000000"/>
                <w:sz w:val="18"/>
                <w:szCs w:val="18"/>
                <w:lang w:eastAsia="ru-RU"/>
              </w:rPr>
            </w:pPr>
            <w:r w:rsidRPr="00150C83">
              <w:rPr>
                <w:rFonts w:ascii="Times New Roman" w:eastAsia="Times New Roman" w:hAnsi="Times New Roman" w:cs="Times New Roman"/>
                <w:color w:val="000000"/>
                <w:sz w:val="18"/>
                <w:szCs w:val="18"/>
                <w:lang w:eastAsia="ru-RU"/>
              </w:rPr>
              <w:t>22,80</w:t>
            </w:r>
          </w:p>
        </w:tc>
      </w:tr>
    </w:tbl>
    <w:p w:rsidR="00150C83" w:rsidRDefault="00150C83" w:rsidP="008B2147">
      <w:pPr>
        <w:jc w:val="center"/>
        <w:rPr>
          <w:rFonts w:ascii="Times New Roman" w:hAnsi="Times New Roman" w:cs="Times New Roman"/>
          <w:sz w:val="28"/>
          <w:szCs w:val="28"/>
        </w:rPr>
      </w:pPr>
    </w:p>
    <w:sectPr w:rsidR="00150C83" w:rsidSect="00811BC3">
      <w:pgSz w:w="16838" w:h="11906" w:orient="landscape"/>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1F" w:rsidRDefault="008E451F" w:rsidP="00ED0A0E">
      <w:pPr>
        <w:spacing w:after="0" w:line="240" w:lineRule="auto"/>
      </w:pPr>
      <w:r>
        <w:separator/>
      </w:r>
    </w:p>
  </w:endnote>
  <w:endnote w:type="continuationSeparator" w:id="0">
    <w:p w:rsidR="008E451F" w:rsidRDefault="008E451F"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1F" w:rsidRDefault="008E451F" w:rsidP="00ED0A0E">
      <w:pPr>
        <w:spacing w:after="0" w:line="240" w:lineRule="auto"/>
      </w:pPr>
      <w:r>
        <w:separator/>
      </w:r>
    </w:p>
  </w:footnote>
  <w:footnote w:type="continuationSeparator" w:id="0">
    <w:p w:rsidR="008E451F" w:rsidRDefault="008E451F"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8E451F" w:rsidRDefault="008E451F">
        <w:pPr>
          <w:pStyle w:val="aa"/>
          <w:jc w:val="center"/>
        </w:pPr>
        <w:r>
          <w:fldChar w:fldCharType="begin"/>
        </w:r>
        <w:r>
          <w:instrText xml:space="preserve"> PAGE   \* MERGEFORMAT </w:instrText>
        </w:r>
        <w:r>
          <w:fldChar w:fldCharType="separate"/>
        </w:r>
        <w:r w:rsidR="003B1D33">
          <w:rPr>
            <w:noProof/>
          </w:rPr>
          <w:t>8</w:t>
        </w:r>
        <w:r>
          <w:rPr>
            <w:noProof/>
          </w:rPr>
          <w:fldChar w:fldCharType="end"/>
        </w:r>
      </w:p>
    </w:sdtContent>
  </w:sdt>
  <w:p w:rsidR="008E451F" w:rsidRDefault="008E45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0EC4"/>
    <w:rsid w:val="000115FC"/>
    <w:rsid w:val="00012398"/>
    <w:rsid w:val="00013601"/>
    <w:rsid w:val="000158A9"/>
    <w:rsid w:val="00022A20"/>
    <w:rsid w:val="00024A86"/>
    <w:rsid w:val="0002726F"/>
    <w:rsid w:val="0002743F"/>
    <w:rsid w:val="0002786B"/>
    <w:rsid w:val="00031BBC"/>
    <w:rsid w:val="00032A8C"/>
    <w:rsid w:val="00032E95"/>
    <w:rsid w:val="00035BBA"/>
    <w:rsid w:val="0003783D"/>
    <w:rsid w:val="00041564"/>
    <w:rsid w:val="00043ACC"/>
    <w:rsid w:val="00043E75"/>
    <w:rsid w:val="00044CB9"/>
    <w:rsid w:val="00046539"/>
    <w:rsid w:val="000476C7"/>
    <w:rsid w:val="00047FC9"/>
    <w:rsid w:val="00050EDD"/>
    <w:rsid w:val="00056BFB"/>
    <w:rsid w:val="0006184E"/>
    <w:rsid w:val="000621D3"/>
    <w:rsid w:val="0006502C"/>
    <w:rsid w:val="0006549F"/>
    <w:rsid w:val="000723BB"/>
    <w:rsid w:val="0007443C"/>
    <w:rsid w:val="000756C0"/>
    <w:rsid w:val="00077D59"/>
    <w:rsid w:val="00080B80"/>
    <w:rsid w:val="0008206D"/>
    <w:rsid w:val="00091CB6"/>
    <w:rsid w:val="00093A03"/>
    <w:rsid w:val="00096702"/>
    <w:rsid w:val="00097997"/>
    <w:rsid w:val="00097D6D"/>
    <w:rsid w:val="000A09C5"/>
    <w:rsid w:val="000A1786"/>
    <w:rsid w:val="000A2152"/>
    <w:rsid w:val="000A2596"/>
    <w:rsid w:val="000A48A0"/>
    <w:rsid w:val="000B07AE"/>
    <w:rsid w:val="000B0AD4"/>
    <w:rsid w:val="000B11EB"/>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C1"/>
    <w:rsid w:val="000F31F7"/>
    <w:rsid w:val="000F4E1C"/>
    <w:rsid w:val="000F50F2"/>
    <w:rsid w:val="000F5816"/>
    <w:rsid w:val="000F7EBA"/>
    <w:rsid w:val="0010203E"/>
    <w:rsid w:val="00103446"/>
    <w:rsid w:val="00103CE2"/>
    <w:rsid w:val="00104628"/>
    <w:rsid w:val="001062DC"/>
    <w:rsid w:val="001118D0"/>
    <w:rsid w:val="001211A3"/>
    <w:rsid w:val="00121A06"/>
    <w:rsid w:val="0012230C"/>
    <w:rsid w:val="0013058E"/>
    <w:rsid w:val="00133820"/>
    <w:rsid w:val="0013746F"/>
    <w:rsid w:val="00147D13"/>
    <w:rsid w:val="00150C83"/>
    <w:rsid w:val="00151228"/>
    <w:rsid w:val="00151B40"/>
    <w:rsid w:val="0015369C"/>
    <w:rsid w:val="00153AC7"/>
    <w:rsid w:val="00163BD2"/>
    <w:rsid w:val="00167A7F"/>
    <w:rsid w:val="00171B22"/>
    <w:rsid w:val="00173E42"/>
    <w:rsid w:val="00176F93"/>
    <w:rsid w:val="00181543"/>
    <w:rsid w:val="00183087"/>
    <w:rsid w:val="00185D95"/>
    <w:rsid w:val="0018738D"/>
    <w:rsid w:val="0019426A"/>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C6F45"/>
    <w:rsid w:val="001C74B2"/>
    <w:rsid w:val="001D09B0"/>
    <w:rsid w:val="001D1FC6"/>
    <w:rsid w:val="001D228A"/>
    <w:rsid w:val="001D36F9"/>
    <w:rsid w:val="001D3AC5"/>
    <w:rsid w:val="001D49ED"/>
    <w:rsid w:val="001E1774"/>
    <w:rsid w:val="001E2B61"/>
    <w:rsid w:val="001F2A04"/>
    <w:rsid w:val="001F53E3"/>
    <w:rsid w:val="001F575B"/>
    <w:rsid w:val="001F690B"/>
    <w:rsid w:val="001F7871"/>
    <w:rsid w:val="0020014A"/>
    <w:rsid w:val="00200253"/>
    <w:rsid w:val="002013A5"/>
    <w:rsid w:val="00207F41"/>
    <w:rsid w:val="00212061"/>
    <w:rsid w:val="002165AB"/>
    <w:rsid w:val="002167EC"/>
    <w:rsid w:val="00217518"/>
    <w:rsid w:val="0022269D"/>
    <w:rsid w:val="002243C1"/>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538F"/>
    <w:rsid w:val="00256DA2"/>
    <w:rsid w:val="00263A47"/>
    <w:rsid w:val="00264539"/>
    <w:rsid w:val="0026640F"/>
    <w:rsid w:val="00267529"/>
    <w:rsid w:val="00270C45"/>
    <w:rsid w:val="00271746"/>
    <w:rsid w:val="0027245B"/>
    <w:rsid w:val="002736E5"/>
    <w:rsid w:val="00274D1E"/>
    <w:rsid w:val="00274D7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2DDA"/>
    <w:rsid w:val="002B400C"/>
    <w:rsid w:val="002B67C6"/>
    <w:rsid w:val="002B6877"/>
    <w:rsid w:val="002B7344"/>
    <w:rsid w:val="002B7D42"/>
    <w:rsid w:val="002C1C79"/>
    <w:rsid w:val="002C1CFB"/>
    <w:rsid w:val="002C69F3"/>
    <w:rsid w:val="002E028E"/>
    <w:rsid w:val="002E07F9"/>
    <w:rsid w:val="002E16F4"/>
    <w:rsid w:val="002F3418"/>
    <w:rsid w:val="002F7E2A"/>
    <w:rsid w:val="0030066E"/>
    <w:rsid w:val="00302CAE"/>
    <w:rsid w:val="00303CF8"/>
    <w:rsid w:val="00304A56"/>
    <w:rsid w:val="00306BB1"/>
    <w:rsid w:val="00307A95"/>
    <w:rsid w:val="00307E76"/>
    <w:rsid w:val="00310582"/>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2FA0"/>
    <w:rsid w:val="0035613C"/>
    <w:rsid w:val="0036271D"/>
    <w:rsid w:val="00363A14"/>
    <w:rsid w:val="00363DD7"/>
    <w:rsid w:val="003722B9"/>
    <w:rsid w:val="00382107"/>
    <w:rsid w:val="0039377B"/>
    <w:rsid w:val="00395CAB"/>
    <w:rsid w:val="003963B7"/>
    <w:rsid w:val="003A1C1A"/>
    <w:rsid w:val="003A38CB"/>
    <w:rsid w:val="003A3906"/>
    <w:rsid w:val="003A4EDE"/>
    <w:rsid w:val="003A78AC"/>
    <w:rsid w:val="003B1D33"/>
    <w:rsid w:val="003C1A89"/>
    <w:rsid w:val="003C2948"/>
    <w:rsid w:val="003C3B90"/>
    <w:rsid w:val="003C53C7"/>
    <w:rsid w:val="003C6259"/>
    <w:rsid w:val="003C7657"/>
    <w:rsid w:val="003D531C"/>
    <w:rsid w:val="003E3BEA"/>
    <w:rsid w:val="003F0F5B"/>
    <w:rsid w:val="003F3A79"/>
    <w:rsid w:val="003F624B"/>
    <w:rsid w:val="004008A7"/>
    <w:rsid w:val="0040149D"/>
    <w:rsid w:val="00401E9A"/>
    <w:rsid w:val="00404937"/>
    <w:rsid w:val="004060C3"/>
    <w:rsid w:val="004075A9"/>
    <w:rsid w:val="00410EB4"/>
    <w:rsid w:val="00412EF6"/>
    <w:rsid w:val="00414448"/>
    <w:rsid w:val="004144E7"/>
    <w:rsid w:val="004155D9"/>
    <w:rsid w:val="00421DFA"/>
    <w:rsid w:val="0042277C"/>
    <w:rsid w:val="004251F5"/>
    <w:rsid w:val="00425694"/>
    <w:rsid w:val="004257D7"/>
    <w:rsid w:val="00426371"/>
    <w:rsid w:val="00426CE5"/>
    <w:rsid w:val="00427B34"/>
    <w:rsid w:val="00427E87"/>
    <w:rsid w:val="00431955"/>
    <w:rsid w:val="0043262E"/>
    <w:rsid w:val="00437662"/>
    <w:rsid w:val="00441AFC"/>
    <w:rsid w:val="004442FE"/>
    <w:rsid w:val="00450999"/>
    <w:rsid w:val="00451AD8"/>
    <w:rsid w:val="00452808"/>
    <w:rsid w:val="00453BF4"/>
    <w:rsid w:val="004600A0"/>
    <w:rsid w:val="00460F72"/>
    <w:rsid w:val="0046125B"/>
    <w:rsid w:val="004619BA"/>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59EC"/>
    <w:rsid w:val="004C6745"/>
    <w:rsid w:val="004C6E18"/>
    <w:rsid w:val="004C75F5"/>
    <w:rsid w:val="004D349F"/>
    <w:rsid w:val="004D3583"/>
    <w:rsid w:val="004D4025"/>
    <w:rsid w:val="004D65EB"/>
    <w:rsid w:val="004E03BD"/>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55BF5"/>
    <w:rsid w:val="005569F8"/>
    <w:rsid w:val="00561026"/>
    <w:rsid w:val="00561539"/>
    <w:rsid w:val="00563AF1"/>
    <w:rsid w:val="00566A00"/>
    <w:rsid w:val="0057484C"/>
    <w:rsid w:val="00574897"/>
    <w:rsid w:val="00574A54"/>
    <w:rsid w:val="00574F0A"/>
    <w:rsid w:val="00577079"/>
    <w:rsid w:val="00584838"/>
    <w:rsid w:val="005862D4"/>
    <w:rsid w:val="0059055A"/>
    <w:rsid w:val="0059078B"/>
    <w:rsid w:val="00591C34"/>
    <w:rsid w:val="00594CC4"/>
    <w:rsid w:val="00594EA7"/>
    <w:rsid w:val="00595883"/>
    <w:rsid w:val="00597760"/>
    <w:rsid w:val="005B1203"/>
    <w:rsid w:val="005B2A09"/>
    <w:rsid w:val="005B644C"/>
    <w:rsid w:val="005C0213"/>
    <w:rsid w:val="005C074E"/>
    <w:rsid w:val="005C492C"/>
    <w:rsid w:val="005C4A04"/>
    <w:rsid w:val="005C5714"/>
    <w:rsid w:val="005D0022"/>
    <w:rsid w:val="005D2BB5"/>
    <w:rsid w:val="005D30DE"/>
    <w:rsid w:val="005D61E3"/>
    <w:rsid w:val="005D621B"/>
    <w:rsid w:val="005E2805"/>
    <w:rsid w:val="005E462F"/>
    <w:rsid w:val="005E63D1"/>
    <w:rsid w:val="005E782B"/>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33"/>
    <w:rsid w:val="006651FC"/>
    <w:rsid w:val="00672865"/>
    <w:rsid w:val="00673861"/>
    <w:rsid w:val="00674D91"/>
    <w:rsid w:val="00674ED6"/>
    <w:rsid w:val="00685F5B"/>
    <w:rsid w:val="0068718A"/>
    <w:rsid w:val="006877D8"/>
    <w:rsid w:val="00687F14"/>
    <w:rsid w:val="0069318A"/>
    <w:rsid w:val="00695014"/>
    <w:rsid w:val="006A28DA"/>
    <w:rsid w:val="006A477C"/>
    <w:rsid w:val="006A632C"/>
    <w:rsid w:val="006B11E1"/>
    <w:rsid w:val="006B4633"/>
    <w:rsid w:val="006B6DCC"/>
    <w:rsid w:val="006C7622"/>
    <w:rsid w:val="006C79E5"/>
    <w:rsid w:val="006D0B3E"/>
    <w:rsid w:val="006D2825"/>
    <w:rsid w:val="006D35FA"/>
    <w:rsid w:val="006D5E05"/>
    <w:rsid w:val="006E2F1A"/>
    <w:rsid w:val="006E3956"/>
    <w:rsid w:val="006E656B"/>
    <w:rsid w:val="006F0D2B"/>
    <w:rsid w:val="006F2166"/>
    <w:rsid w:val="006F3274"/>
    <w:rsid w:val="006F4DAF"/>
    <w:rsid w:val="006F568D"/>
    <w:rsid w:val="0070052E"/>
    <w:rsid w:val="0070264C"/>
    <w:rsid w:val="00702FFC"/>
    <w:rsid w:val="00705E3B"/>
    <w:rsid w:val="0071242A"/>
    <w:rsid w:val="00726562"/>
    <w:rsid w:val="00730970"/>
    <w:rsid w:val="00734B62"/>
    <w:rsid w:val="00740424"/>
    <w:rsid w:val="00740C79"/>
    <w:rsid w:val="00740EB2"/>
    <w:rsid w:val="007421E1"/>
    <w:rsid w:val="007451EA"/>
    <w:rsid w:val="0075036F"/>
    <w:rsid w:val="00750701"/>
    <w:rsid w:val="007508DD"/>
    <w:rsid w:val="007508E8"/>
    <w:rsid w:val="00751C15"/>
    <w:rsid w:val="00754800"/>
    <w:rsid w:val="00754FFC"/>
    <w:rsid w:val="00755B68"/>
    <w:rsid w:val="00756313"/>
    <w:rsid w:val="007601B4"/>
    <w:rsid w:val="007605B0"/>
    <w:rsid w:val="00764B9B"/>
    <w:rsid w:val="0077113B"/>
    <w:rsid w:val="0077525C"/>
    <w:rsid w:val="00775DCC"/>
    <w:rsid w:val="00782476"/>
    <w:rsid w:val="00785892"/>
    <w:rsid w:val="00785E84"/>
    <w:rsid w:val="00794985"/>
    <w:rsid w:val="00795A4E"/>
    <w:rsid w:val="007969DC"/>
    <w:rsid w:val="00797F28"/>
    <w:rsid w:val="007A363B"/>
    <w:rsid w:val="007A3828"/>
    <w:rsid w:val="007A4182"/>
    <w:rsid w:val="007A48A8"/>
    <w:rsid w:val="007A7DD4"/>
    <w:rsid w:val="007A7E5B"/>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68BE"/>
    <w:rsid w:val="007E001F"/>
    <w:rsid w:val="007E322F"/>
    <w:rsid w:val="007F02D4"/>
    <w:rsid w:val="007F4FF5"/>
    <w:rsid w:val="007F5C78"/>
    <w:rsid w:val="007F6B62"/>
    <w:rsid w:val="008000C4"/>
    <w:rsid w:val="00801884"/>
    <w:rsid w:val="00801A59"/>
    <w:rsid w:val="00802FDB"/>
    <w:rsid w:val="00810A90"/>
    <w:rsid w:val="00811BC3"/>
    <w:rsid w:val="00816481"/>
    <w:rsid w:val="00816FEA"/>
    <w:rsid w:val="008248F7"/>
    <w:rsid w:val="00825A61"/>
    <w:rsid w:val="008371A5"/>
    <w:rsid w:val="00837A06"/>
    <w:rsid w:val="008401BC"/>
    <w:rsid w:val="00843555"/>
    <w:rsid w:val="008503EE"/>
    <w:rsid w:val="00852B2F"/>
    <w:rsid w:val="00854CF8"/>
    <w:rsid w:val="00854E82"/>
    <w:rsid w:val="008556FC"/>
    <w:rsid w:val="00860687"/>
    <w:rsid w:val="00861147"/>
    <w:rsid w:val="00861CFE"/>
    <w:rsid w:val="00861E23"/>
    <w:rsid w:val="00863E11"/>
    <w:rsid w:val="008660BF"/>
    <w:rsid w:val="008669D4"/>
    <w:rsid w:val="00871A20"/>
    <w:rsid w:val="00871A4D"/>
    <w:rsid w:val="008736AC"/>
    <w:rsid w:val="0087670A"/>
    <w:rsid w:val="00881476"/>
    <w:rsid w:val="00883962"/>
    <w:rsid w:val="008842BF"/>
    <w:rsid w:val="00884D93"/>
    <w:rsid w:val="00897A33"/>
    <w:rsid w:val="008A1A8A"/>
    <w:rsid w:val="008A3AFB"/>
    <w:rsid w:val="008A4354"/>
    <w:rsid w:val="008A5D04"/>
    <w:rsid w:val="008B2147"/>
    <w:rsid w:val="008B4AC5"/>
    <w:rsid w:val="008B6225"/>
    <w:rsid w:val="008C0E26"/>
    <w:rsid w:val="008C27FE"/>
    <w:rsid w:val="008C2A22"/>
    <w:rsid w:val="008C603C"/>
    <w:rsid w:val="008C73F6"/>
    <w:rsid w:val="008D0CB0"/>
    <w:rsid w:val="008D2071"/>
    <w:rsid w:val="008D2144"/>
    <w:rsid w:val="008E30DA"/>
    <w:rsid w:val="008E451F"/>
    <w:rsid w:val="008F09A8"/>
    <w:rsid w:val="008F5199"/>
    <w:rsid w:val="008F56FC"/>
    <w:rsid w:val="008F5CD4"/>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37089"/>
    <w:rsid w:val="00943D68"/>
    <w:rsid w:val="00944A7A"/>
    <w:rsid w:val="00964641"/>
    <w:rsid w:val="00964C42"/>
    <w:rsid w:val="00965660"/>
    <w:rsid w:val="00965A5D"/>
    <w:rsid w:val="00965DDE"/>
    <w:rsid w:val="009738A1"/>
    <w:rsid w:val="00973CEB"/>
    <w:rsid w:val="00973EA5"/>
    <w:rsid w:val="0097410F"/>
    <w:rsid w:val="00983427"/>
    <w:rsid w:val="0099180D"/>
    <w:rsid w:val="00994203"/>
    <w:rsid w:val="009950B7"/>
    <w:rsid w:val="00997560"/>
    <w:rsid w:val="009A19D3"/>
    <w:rsid w:val="009A32EF"/>
    <w:rsid w:val="009A3549"/>
    <w:rsid w:val="009A608D"/>
    <w:rsid w:val="009A7442"/>
    <w:rsid w:val="009B0097"/>
    <w:rsid w:val="009B13A9"/>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0A0"/>
    <w:rsid w:val="009E22B9"/>
    <w:rsid w:val="009E3443"/>
    <w:rsid w:val="009E713C"/>
    <w:rsid w:val="009F27E8"/>
    <w:rsid w:val="009F2EF1"/>
    <w:rsid w:val="009F2F66"/>
    <w:rsid w:val="009F3D80"/>
    <w:rsid w:val="009F65EA"/>
    <w:rsid w:val="00A023D0"/>
    <w:rsid w:val="00A047E0"/>
    <w:rsid w:val="00A078F9"/>
    <w:rsid w:val="00A157EB"/>
    <w:rsid w:val="00A160D7"/>
    <w:rsid w:val="00A1665F"/>
    <w:rsid w:val="00A16FA5"/>
    <w:rsid w:val="00A20F80"/>
    <w:rsid w:val="00A21425"/>
    <w:rsid w:val="00A2535F"/>
    <w:rsid w:val="00A25B41"/>
    <w:rsid w:val="00A25FA8"/>
    <w:rsid w:val="00A31B35"/>
    <w:rsid w:val="00A33CB8"/>
    <w:rsid w:val="00A353DD"/>
    <w:rsid w:val="00A37291"/>
    <w:rsid w:val="00A41BAC"/>
    <w:rsid w:val="00A44B8E"/>
    <w:rsid w:val="00A46903"/>
    <w:rsid w:val="00A5290C"/>
    <w:rsid w:val="00A54471"/>
    <w:rsid w:val="00A55616"/>
    <w:rsid w:val="00A610CF"/>
    <w:rsid w:val="00A6201D"/>
    <w:rsid w:val="00A659CF"/>
    <w:rsid w:val="00A66138"/>
    <w:rsid w:val="00A67BB6"/>
    <w:rsid w:val="00A742BB"/>
    <w:rsid w:val="00A74798"/>
    <w:rsid w:val="00A7485E"/>
    <w:rsid w:val="00A75BD1"/>
    <w:rsid w:val="00A76ED8"/>
    <w:rsid w:val="00A77DB7"/>
    <w:rsid w:val="00A85136"/>
    <w:rsid w:val="00A85C3D"/>
    <w:rsid w:val="00A97365"/>
    <w:rsid w:val="00A973F4"/>
    <w:rsid w:val="00AA061C"/>
    <w:rsid w:val="00AA3241"/>
    <w:rsid w:val="00AA4A1D"/>
    <w:rsid w:val="00AA4CA8"/>
    <w:rsid w:val="00AA54AA"/>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0508B"/>
    <w:rsid w:val="00B06C11"/>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77A5D"/>
    <w:rsid w:val="00B77EB8"/>
    <w:rsid w:val="00B80D3D"/>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56E02"/>
    <w:rsid w:val="00C61565"/>
    <w:rsid w:val="00C635B7"/>
    <w:rsid w:val="00C63A8F"/>
    <w:rsid w:val="00C6413B"/>
    <w:rsid w:val="00C67903"/>
    <w:rsid w:val="00C8208C"/>
    <w:rsid w:val="00C83990"/>
    <w:rsid w:val="00C84B53"/>
    <w:rsid w:val="00C84D32"/>
    <w:rsid w:val="00C86C53"/>
    <w:rsid w:val="00C9491F"/>
    <w:rsid w:val="00C95A8F"/>
    <w:rsid w:val="00C96850"/>
    <w:rsid w:val="00CA0E9A"/>
    <w:rsid w:val="00CA547B"/>
    <w:rsid w:val="00CB137A"/>
    <w:rsid w:val="00CC06BC"/>
    <w:rsid w:val="00CC3D80"/>
    <w:rsid w:val="00CC47C7"/>
    <w:rsid w:val="00CD2D77"/>
    <w:rsid w:val="00CD506B"/>
    <w:rsid w:val="00CD560B"/>
    <w:rsid w:val="00CE2216"/>
    <w:rsid w:val="00CE32CD"/>
    <w:rsid w:val="00CE3E0F"/>
    <w:rsid w:val="00CE5BE9"/>
    <w:rsid w:val="00CF2270"/>
    <w:rsid w:val="00CF4C82"/>
    <w:rsid w:val="00CF6358"/>
    <w:rsid w:val="00CF7464"/>
    <w:rsid w:val="00D0446C"/>
    <w:rsid w:val="00D060F2"/>
    <w:rsid w:val="00D1107C"/>
    <w:rsid w:val="00D11366"/>
    <w:rsid w:val="00D115B1"/>
    <w:rsid w:val="00D11767"/>
    <w:rsid w:val="00D11A2B"/>
    <w:rsid w:val="00D12AB8"/>
    <w:rsid w:val="00D15D34"/>
    <w:rsid w:val="00D1658F"/>
    <w:rsid w:val="00D2268E"/>
    <w:rsid w:val="00D22ECF"/>
    <w:rsid w:val="00D231CF"/>
    <w:rsid w:val="00D23919"/>
    <w:rsid w:val="00D35CAE"/>
    <w:rsid w:val="00D40528"/>
    <w:rsid w:val="00D41BFB"/>
    <w:rsid w:val="00D42408"/>
    <w:rsid w:val="00D456CA"/>
    <w:rsid w:val="00D4587B"/>
    <w:rsid w:val="00D4665C"/>
    <w:rsid w:val="00D47671"/>
    <w:rsid w:val="00D50B79"/>
    <w:rsid w:val="00D511D6"/>
    <w:rsid w:val="00D52944"/>
    <w:rsid w:val="00D543E8"/>
    <w:rsid w:val="00D54A25"/>
    <w:rsid w:val="00D5582A"/>
    <w:rsid w:val="00D562D8"/>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294F"/>
    <w:rsid w:val="00D834CE"/>
    <w:rsid w:val="00D84BDA"/>
    <w:rsid w:val="00D86C05"/>
    <w:rsid w:val="00D90C80"/>
    <w:rsid w:val="00D93795"/>
    <w:rsid w:val="00DA29C1"/>
    <w:rsid w:val="00DA2A99"/>
    <w:rsid w:val="00DA5840"/>
    <w:rsid w:val="00DB263C"/>
    <w:rsid w:val="00DB41DF"/>
    <w:rsid w:val="00DC1DB8"/>
    <w:rsid w:val="00DC2915"/>
    <w:rsid w:val="00DC2D93"/>
    <w:rsid w:val="00DC39A6"/>
    <w:rsid w:val="00DC5507"/>
    <w:rsid w:val="00DC612A"/>
    <w:rsid w:val="00DC68DD"/>
    <w:rsid w:val="00DC7B9F"/>
    <w:rsid w:val="00DD23E6"/>
    <w:rsid w:val="00DD25FF"/>
    <w:rsid w:val="00DD36D2"/>
    <w:rsid w:val="00DD382B"/>
    <w:rsid w:val="00DD69CE"/>
    <w:rsid w:val="00DE1AEE"/>
    <w:rsid w:val="00DE4C06"/>
    <w:rsid w:val="00DE5508"/>
    <w:rsid w:val="00DE5785"/>
    <w:rsid w:val="00DE587A"/>
    <w:rsid w:val="00DE6CB5"/>
    <w:rsid w:val="00DE6CEE"/>
    <w:rsid w:val="00DF086E"/>
    <w:rsid w:val="00DF647E"/>
    <w:rsid w:val="00E00F71"/>
    <w:rsid w:val="00E02E29"/>
    <w:rsid w:val="00E05949"/>
    <w:rsid w:val="00E05DE5"/>
    <w:rsid w:val="00E06085"/>
    <w:rsid w:val="00E13D43"/>
    <w:rsid w:val="00E147B3"/>
    <w:rsid w:val="00E216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67331"/>
    <w:rsid w:val="00E71AB1"/>
    <w:rsid w:val="00E75A57"/>
    <w:rsid w:val="00E81BEE"/>
    <w:rsid w:val="00E84C34"/>
    <w:rsid w:val="00E85190"/>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B7112"/>
    <w:rsid w:val="00EC0207"/>
    <w:rsid w:val="00EC0E9A"/>
    <w:rsid w:val="00EC5370"/>
    <w:rsid w:val="00EC63DE"/>
    <w:rsid w:val="00EC66A2"/>
    <w:rsid w:val="00ED0A0E"/>
    <w:rsid w:val="00ED10E8"/>
    <w:rsid w:val="00ED1201"/>
    <w:rsid w:val="00ED486C"/>
    <w:rsid w:val="00ED7A41"/>
    <w:rsid w:val="00EE2D1C"/>
    <w:rsid w:val="00EE44D0"/>
    <w:rsid w:val="00EE6C54"/>
    <w:rsid w:val="00EE7634"/>
    <w:rsid w:val="00EF6BF0"/>
    <w:rsid w:val="00F04F1C"/>
    <w:rsid w:val="00F10256"/>
    <w:rsid w:val="00F14224"/>
    <w:rsid w:val="00F15662"/>
    <w:rsid w:val="00F22BE0"/>
    <w:rsid w:val="00F23CD6"/>
    <w:rsid w:val="00F23D1D"/>
    <w:rsid w:val="00F246EF"/>
    <w:rsid w:val="00F24B5E"/>
    <w:rsid w:val="00F27868"/>
    <w:rsid w:val="00F31F99"/>
    <w:rsid w:val="00F34742"/>
    <w:rsid w:val="00F459CD"/>
    <w:rsid w:val="00F46A7A"/>
    <w:rsid w:val="00F513E5"/>
    <w:rsid w:val="00F5155A"/>
    <w:rsid w:val="00F52A20"/>
    <w:rsid w:val="00F54018"/>
    <w:rsid w:val="00F554ED"/>
    <w:rsid w:val="00F56601"/>
    <w:rsid w:val="00F577F8"/>
    <w:rsid w:val="00F605B6"/>
    <w:rsid w:val="00F62333"/>
    <w:rsid w:val="00F63044"/>
    <w:rsid w:val="00F63B1F"/>
    <w:rsid w:val="00F659CC"/>
    <w:rsid w:val="00F66313"/>
    <w:rsid w:val="00F707D2"/>
    <w:rsid w:val="00F74377"/>
    <w:rsid w:val="00F75B61"/>
    <w:rsid w:val="00F80FE1"/>
    <w:rsid w:val="00F829E2"/>
    <w:rsid w:val="00F862DA"/>
    <w:rsid w:val="00F8723D"/>
    <w:rsid w:val="00F9213D"/>
    <w:rsid w:val="00F92C32"/>
    <w:rsid w:val="00F940DF"/>
    <w:rsid w:val="00F94AFA"/>
    <w:rsid w:val="00FB04A3"/>
    <w:rsid w:val="00FB1986"/>
    <w:rsid w:val="00FB1E8A"/>
    <w:rsid w:val="00FB2049"/>
    <w:rsid w:val="00FB32FA"/>
    <w:rsid w:val="00FB3ED9"/>
    <w:rsid w:val="00FB62BA"/>
    <w:rsid w:val="00FB73D5"/>
    <w:rsid w:val="00FB7664"/>
    <w:rsid w:val="00FC2115"/>
    <w:rsid w:val="00FC679A"/>
    <w:rsid w:val="00FC7F48"/>
    <w:rsid w:val="00FD378A"/>
    <w:rsid w:val="00FE00F8"/>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31881642">
      <w:bodyDiv w:val="1"/>
      <w:marLeft w:val="0"/>
      <w:marRight w:val="0"/>
      <w:marTop w:val="0"/>
      <w:marBottom w:val="0"/>
      <w:divBdr>
        <w:top w:val="none" w:sz="0" w:space="0" w:color="auto"/>
        <w:left w:val="none" w:sz="0" w:space="0" w:color="auto"/>
        <w:bottom w:val="none" w:sz="0" w:space="0" w:color="auto"/>
        <w:right w:val="none" w:sz="0" w:space="0" w:color="auto"/>
      </w:divBdr>
    </w:div>
    <w:div w:id="378744196">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2190463">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37854814">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03140798">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35744442">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1967422273">
      <w:bodyDiv w:val="1"/>
      <w:marLeft w:val="0"/>
      <w:marRight w:val="0"/>
      <w:marTop w:val="0"/>
      <w:marBottom w:val="0"/>
      <w:divBdr>
        <w:top w:val="none" w:sz="0" w:space="0" w:color="auto"/>
        <w:left w:val="none" w:sz="0" w:space="0" w:color="auto"/>
        <w:bottom w:val="none" w:sz="0" w:space="0" w:color="auto"/>
        <w:right w:val="none" w:sz="0" w:space="0" w:color="auto"/>
      </w:divBdr>
    </w:div>
    <w:div w:id="197532592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D3BE-D28C-43FC-9302-443910C8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10</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Татьяна Сергеевна</cp:lastModifiedBy>
  <cp:revision>202</cp:revision>
  <cp:lastPrinted>2024-04-24T04:39:00Z</cp:lastPrinted>
  <dcterms:created xsi:type="dcterms:W3CDTF">2021-07-15T05:38:00Z</dcterms:created>
  <dcterms:modified xsi:type="dcterms:W3CDTF">2024-04-24T04:41:00Z</dcterms:modified>
</cp:coreProperties>
</file>