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19D9" w:rsidRDefault="009319D9" w:rsidP="009319D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344B3A3" wp14:editId="0DAC6775">
            <wp:simplePos x="0" y="0"/>
            <wp:positionH relativeFrom="page">
              <wp:posOffset>3581400</wp:posOffset>
            </wp:positionH>
            <wp:positionV relativeFrom="page">
              <wp:posOffset>485140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9D9" w:rsidRDefault="009319D9" w:rsidP="009319D9">
      <w:pPr>
        <w:jc w:val="center"/>
        <w:rPr>
          <w:sz w:val="28"/>
          <w:szCs w:val="28"/>
        </w:rPr>
      </w:pPr>
    </w:p>
    <w:p w:rsidR="009319D9" w:rsidRPr="009319D9" w:rsidRDefault="009319D9" w:rsidP="009319D9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9D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319D9" w:rsidRPr="009319D9" w:rsidRDefault="009319D9" w:rsidP="009319D9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9319D9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9319D9" w:rsidRPr="009319D9" w:rsidRDefault="009319D9" w:rsidP="009319D9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9319D9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9319D9" w:rsidRPr="009319D9" w:rsidRDefault="009319D9" w:rsidP="009319D9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9319D9" w:rsidRPr="005D6BD6" w:rsidRDefault="009319D9" w:rsidP="009319D9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ХАНТЫ-МАНСИЙСКОГО РАЙОНА</w:t>
      </w:r>
    </w:p>
    <w:p w:rsidR="009319D9" w:rsidRPr="005D6BD6" w:rsidRDefault="009319D9" w:rsidP="009319D9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9D9" w:rsidRPr="005D6BD6" w:rsidRDefault="009319D9" w:rsidP="009319D9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9319D9" w:rsidRPr="005D6BD6" w:rsidRDefault="009319D9" w:rsidP="009319D9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9319D9" w:rsidRPr="005D6BD6" w:rsidRDefault="009319D9" w:rsidP="009319D9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007F5">
        <w:rPr>
          <w:rFonts w:ascii="Times New Roman" w:hAnsi="Times New Roman" w:cs="Times New Roman"/>
          <w:sz w:val="28"/>
          <w:szCs w:val="28"/>
        </w:rPr>
        <w:t>29.04.2019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007F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E007F5">
        <w:rPr>
          <w:rFonts w:ascii="Times New Roman" w:hAnsi="Times New Roman" w:cs="Times New Roman"/>
          <w:sz w:val="28"/>
          <w:szCs w:val="28"/>
        </w:rPr>
        <w:t>15-пг</w:t>
      </w:r>
    </w:p>
    <w:p w:rsidR="009319D9" w:rsidRPr="005D6BD6" w:rsidRDefault="009319D9" w:rsidP="009319D9">
      <w:pPr>
        <w:pStyle w:val="af0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9319D9" w:rsidRPr="00111F5D" w:rsidRDefault="009319D9" w:rsidP="009319D9">
      <w:pPr>
        <w:rPr>
          <w:sz w:val="28"/>
          <w:szCs w:val="28"/>
        </w:rPr>
      </w:pPr>
    </w:p>
    <w:p w:rsidR="00E01453" w:rsidRDefault="00023F33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</w:p>
    <w:p w:rsidR="00023F33" w:rsidRPr="00844E4E" w:rsidRDefault="00023F33" w:rsidP="00023F33">
      <w:pPr>
        <w:rPr>
          <w:rFonts w:ascii="Times New Roman" w:hAnsi="Times New Roman" w:cs="Times New Roman"/>
          <w:sz w:val="28"/>
          <w:szCs w:val="28"/>
        </w:rPr>
      </w:pPr>
    </w:p>
    <w:p w:rsidR="00023F33" w:rsidRDefault="00023F33" w:rsidP="00023F3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E4E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постановлением главы Ханты-Мансийского района от 16 августа 2017 года № 30-пг «Об утверждении Положения о присвоении и вручении наград главы Ханты-Мансийского района», учитывая протокол заседания комиссии</w:t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 xml:space="preserve"> по наградам главы Ханты-Мансийского района от </w:t>
      </w:r>
      <w:r w:rsidR="00DD56B7">
        <w:rPr>
          <w:rFonts w:ascii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марта </w:t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DD56B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23F33" w:rsidRDefault="00023F33" w:rsidP="00023F3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56B7" w:rsidRDefault="00DD56B7" w:rsidP="00DD56B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Наградить Почетной грамотой главы Ханты-Мансийского района:</w:t>
      </w:r>
    </w:p>
    <w:p w:rsidR="00DD56B7" w:rsidRDefault="00DD56B7" w:rsidP="00DD56B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За многолетний эффективный труд и личные заслуги в организации своевременного и качественного предоставления мер социальной поддержки жителям Ханты-Мансийского района, в связи со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100-лет</w:t>
      </w:r>
      <w:r w:rsidR="009319D9">
        <w:rPr>
          <w:rFonts w:ascii="Times New Roman" w:hAnsi="Times New Roman" w:cs="Times New Roman"/>
          <w:sz w:val="28"/>
          <w:szCs w:val="28"/>
          <w:lang w:eastAsia="ru-RU"/>
        </w:rPr>
        <w:t>ним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юбилеем со дня образования</w:t>
      </w:r>
      <w:r w:rsidR="00DD2EC6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социальной службы и празднованием профессионального праздника «День социального работника»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D56B7" w:rsidRDefault="00DD2EC6" w:rsidP="00DD56B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Карпунову Надежду Валерьевну</w:t>
      </w:r>
      <w:r w:rsidR="00DD56B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заместителя директора казенного учреждения Ханты-Мансийского автономного округа – Югры «Центр социальных выплат»</w:t>
      </w:r>
      <w:r w:rsidR="00DD56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D56B7" w:rsidRDefault="00DD2EC6" w:rsidP="00DD56B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Пономарёва Виктора Георгиевича</w:t>
      </w:r>
      <w:r w:rsidR="00DD56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7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057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начальника отдела организации</w:t>
      </w:r>
      <w:r w:rsidR="003057CF">
        <w:rPr>
          <w:rFonts w:ascii="Times New Roman" w:hAnsi="Times New Roman" w:cs="Times New Roman"/>
          <w:sz w:val="28"/>
          <w:szCs w:val="28"/>
          <w:lang w:eastAsia="ru-RU"/>
        </w:rPr>
        <w:t xml:space="preserve"> оказания социальной помощи и работы с обращениями граждан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казенного учреждения Ханты-Мансийского автономного округа –</w:t>
      </w:r>
      <w:r w:rsidR="007E45F4">
        <w:rPr>
          <w:rFonts w:ascii="Times New Roman" w:hAnsi="Times New Roman" w:cs="Times New Roman"/>
          <w:sz w:val="28"/>
          <w:szCs w:val="28"/>
          <w:lang w:eastAsia="ru-RU"/>
        </w:rPr>
        <w:t xml:space="preserve"> Югры «Центр социальных выплат»</w:t>
      </w:r>
      <w:r w:rsidR="006B36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45F4" w:rsidRDefault="00221840" w:rsidP="007E45F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За спортивные достижения обучающихся 9 класса</w:t>
      </w:r>
      <w:r w:rsidRPr="002218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19D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общеобразовательного учреждения Ханты-Мансийского района «Средняя общеобразовательная школа </w:t>
      </w:r>
      <w:r w:rsidR="009319D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п. Горноправдинск»</w:t>
      </w:r>
      <w:r w:rsidR="003B3F88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Pr="0071203F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получение звания</w:t>
      </w:r>
      <w:r w:rsidRPr="002218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лауреата окружного конкурса «Спортивная элита» в номинации «Лучший учитель по физической культуре»</w:t>
      </w:r>
      <w:r w:rsidR="007E45F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45F4" w:rsidRDefault="007E45F4" w:rsidP="007E45F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Зайцеву Елену Юрьевну –</w:t>
      </w:r>
      <w:r w:rsidR="00221840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учителя физической культуры м</w:t>
      </w:r>
      <w:r>
        <w:rPr>
          <w:rFonts w:ascii="Times New Roman" w:hAnsi="Times New Roman" w:cs="Times New Roman"/>
          <w:sz w:val="28"/>
          <w:szCs w:val="28"/>
          <w:lang w:eastAsia="ru-RU"/>
        </w:rPr>
        <w:t>униципального бюджетного общеобразовательного учреждения Ханты-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Мансийского района «Средняя общеобразовательная школа </w:t>
      </w:r>
      <w:r w:rsidR="009319D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п. Горноправдинск»</w:t>
      </w:r>
      <w:r w:rsidR="006B36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203F" w:rsidRDefault="006B36E8" w:rsidP="0071203F">
      <w:pPr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</w:t>
      </w:r>
      <w:r w:rsidRPr="006B36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203F">
        <w:rPr>
          <w:rFonts w:ascii="Times New Roman" w:hAnsi="Times New Roman" w:cs="Times New Roman"/>
          <w:sz w:val="28"/>
          <w:szCs w:val="28"/>
          <w:lang w:eastAsia="ru-RU"/>
        </w:rPr>
        <w:t>За спортивные достижения обучающихся 9 класса, з</w:t>
      </w:r>
      <w:r w:rsidR="0071203F" w:rsidRPr="0071203F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71203F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получение звания </w:t>
      </w:r>
      <w:r w:rsidR="0071203F" w:rsidRPr="0071203F">
        <w:rPr>
          <w:rFonts w:ascii="Times New Roman" w:hAnsi="Times New Roman"/>
          <w:sz w:val="28"/>
          <w:szCs w:val="28"/>
        </w:rPr>
        <w:t xml:space="preserve">лауреатов окружного конкурса </w:t>
      </w:r>
      <w:r w:rsidR="0071203F">
        <w:rPr>
          <w:rFonts w:ascii="Times New Roman" w:hAnsi="Times New Roman"/>
          <w:sz w:val="28"/>
          <w:szCs w:val="28"/>
        </w:rPr>
        <w:t>«</w:t>
      </w:r>
      <w:r w:rsidR="0071203F" w:rsidRPr="0071203F">
        <w:rPr>
          <w:rFonts w:ascii="Times New Roman" w:hAnsi="Times New Roman"/>
          <w:sz w:val="28"/>
          <w:szCs w:val="28"/>
        </w:rPr>
        <w:t>Спортивная элита года» в номинации «Лучший спортивный класс»</w:t>
      </w:r>
      <w:r w:rsidR="0071203F">
        <w:rPr>
          <w:rFonts w:ascii="Times New Roman" w:hAnsi="Times New Roman"/>
          <w:sz w:val="28"/>
          <w:szCs w:val="28"/>
        </w:rPr>
        <w:t>, за победу в</w:t>
      </w:r>
      <w:r w:rsidR="0071203F" w:rsidRPr="0071203F">
        <w:rPr>
          <w:rFonts w:ascii="Times New Roman" w:hAnsi="Times New Roman"/>
          <w:sz w:val="28"/>
          <w:szCs w:val="28"/>
        </w:rPr>
        <w:t xml:space="preserve"> региональных соревн</w:t>
      </w:r>
      <w:r w:rsidR="0071203F">
        <w:rPr>
          <w:rFonts w:ascii="Times New Roman" w:hAnsi="Times New Roman"/>
          <w:sz w:val="28"/>
          <w:szCs w:val="28"/>
        </w:rPr>
        <w:t>ованиях</w:t>
      </w:r>
      <w:r w:rsidR="0071203F" w:rsidRPr="0071203F">
        <w:rPr>
          <w:rFonts w:ascii="Times New Roman" w:hAnsi="Times New Roman"/>
          <w:sz w:val="28"/>
          <w:szCs w:val="28"/>
        </w:rPr>
        <w:t xml:space="preserve"> школьников «Президентские состязания»</w:t>
      </w:r>
      <w:r w:rsidR="0071203F">
        <w:rPr>
          <w:rFonts w:ascii="Times New Roman" w:hAnsi="Times New Roman"/>
          <w:sz w:val="28"/>
          <w:szCs w:val="28"/>
        </w:rPr>
        <w:t>:</w:t>
      </w:r>
    </w:p>
    <w:p w:rsidR="007E45F4" w:rsidRDefault="003B3F88" w:rsidP="0071203F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9319D9">
        <w:rPr>
          <w:rFonts w:ascii="Times New Roman" w:hAnsi="Times New Roman" w:cs="Times New Roman"/>
          <w:sz w:val="28"/>
          <w:szCs w:val="28"/>
          <w:lang w:eastAsia="ru-RU"/>
        </w:rPr>
        <w:t>униципальное</w:t>
      </w:r>
      <w:r w:rsidR="006B36E8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бюджетное общеобразовательное учреждение Ханты-Мансийского района «Средняя общеобразовательная школа </w:t>
      </w:r>
      <w:r w:rsidR="009319D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B36E8">
        <w:rPr>
          <w:rFonts w:ascii="Times New Roman" w:hAnsi="Times New Roman" w:cs="Times New Roman"/>
          <w:sz w:val="28"/>
          <w:szCs w:val="28"/>
          <w:lang w:eastAsia="ru-RU"/>
        </w:rPr>
        <w:t>п. Горноправдинск»</w:t>
      </w:r>
      <w:r w:rsidR="007120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57CF" w:rsidRDefault="003057CF" w:rsidP="009319D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Объявить Благодарность</w:t>
      </w:r>
      <w:r w:rsidR="009319D9">
        <w:rPr>
          <w:rFonts w:ascii="Times New Roman" w:hAnsi="Times New Roman" w:cs="Times New Roman"/>
          <w:sz w:val="28"/>
          <w:szCs w:val="28"/>
          <w:lang w:eastAsia="ru-RU"/>
        </w:rPr>
        <w:t xml:space="preserve"> главы Ханты-Мансийского района з</w:t>
      </w:r>
      <w:r>
        <w:rPr>
          <w:rFonts w:ascii="Times New Roman" w:hAnsi="Times New Roman" w:cs="Times New Roman"/>
          <w:sz w:val="28"/>
          <w:szCs w:val="28"/>
          <w:lang w:eastAsia="ru-RU"/>
        </w:rPr>
        <w:t>а многолетний труд, в связи со 100-лет</w:t>
      </w:r>
      <w:r w:rsidR="009319D9">
        <w:rPr>
          <w:rFonts w:ascii="Times New Roman" w:hAnsi="Times New Roman" w:cs="Times New Roman"/>
          <w:sz w:val="28"/>
          <w:szCs w:val="28"/>
          <w:lang w:eastAsia="ru-RU"/>
        </w:rPr>
        <w:t>ним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юбилеем со дня образования социальной службы и празднованием профессионального праздника «День социального работника»:</w:t>
      </w:r>
    </w:p>
    <w:p w:rsidR="003057CF" w:rsidRDefault="00221840" w:rsidP="003057C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Симоновой Яне Сергеевне – главному специалисту</w:t>
      </w:r>
      <w:r w:rsidR="003057CF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 социальной защиты населения по г. Ханты-Мансийску и Ханты-Мансийскому району.</w:t>
      </w:r>
    </w:p>
    <w:p w:rsidR="00DD56B7" w:rsidRDefault="0071203F" w:rsidP="00DD56B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D56B7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«Наш район» </w:t>
      </w:r>
      <w:r w:rsidR="00DD56B7">
        <w:rPr>
          <w:rFonts w:ascii="Times New Roman" w:hAnsi="Times New Roman" w:cs="Times New Roman"/>
          <w:sz w:val="28"/>
          <w:szCs w:val="28"/>
          <w:lang w:eastAsia="ru-RU"/>
        </w:rPr>
        <w:br/>
        <w:t>и разместить на официальном сайте администрации Ханты-Мансийского района.</w:t>
      </w:r>
    </w:p>
    <w:p w:rsidR="00DD56B7" w:rsidRDefault="0071203F" w:rsidP="00DD56B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D56B7">
        <w:rPr>
          <w:rFonts w:ascii="Times New Roman" w:hAnsi="Times New Roman" w:cs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DD56B7" w:rsidRDefault="00DD56B7" w:rsidP="00DD56B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9D9" w:rsidRDefault="009319D9" w:rsidP="00DD56B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9D9" w:rsidRDefault="009319D9" w:rsidP="00DD56B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9D9" w:rsidRDefault="009319D9" w:rsidP="009319D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 w:rsidR="003B3F8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К.Р.Минулин</w:t>
      </w:r>
    </w:p>
    <w:sectPr w:rsidR="009319D9" w:rsidSect="009319D9">
      <w:headerReference w:type="default" r:id="rId8"/>
      <w:pgSz w:w="11906" w:h="16838"/>
      <w:pgMar w:top="1418" w:right="1276" w:bottom="127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35F" w:rsidRDefault="00B3435F">
      <w:r>
        <w:separator/>
      </w:r>
    </w:p>
  </w:endnote>
  <w:endnote w:type="continuationSeparator" w:id="0">
    <w:p w:rsidR="00B3435F" w:rsidRDefault="00B3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35F" w:rsidRDefault="00B3435F">
      <w:r>
        <w:separator/>
      </w:r>
    </w:p>
  </w:footnote>
  <w:footnote w:type="continuationSeparator" w:id="0">
    <w:p w:rsidR="00B3435F" w:rsidRDefault="00B34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7CF" w:rsidRDefault="0050769A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E007F5">
      <w:rPr>
        <w:noProof/>
      </w:rPr>
      <w:t>2</w:t>
    </w:r>
    <w:r>
      <w:rPr>
        <w:noProof/>
      </w:rPr>
      <w:fldChar w:fldCharType="end"/>
    </w:r>
  </w:p>
  <w:p w:rsidR="003057CF" w:rsidRDefault="003057C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23F33"/>
    <w:rsid w:val="0009784A"/>
    <w:rsid w:val="000E0409"/>
    <w:rsid w:val="0016723D"/>
    <w:rsid w:val="001B121A"/>
    <w:rsid w:val="001F2FCD"/>
    <w:rsid w:val="00221840"/>
    <w:rsid w:val="003024D2"/>
    <w:rsid w:val="003057CF"/>
    <w:rsid w:val="003B3F88"/>
    <w:rsid w:val="0042386B"/>
    <w:rsid w:val="004E0A4D"/>
    <w:rsid w:val="0050769A"/>
    <w:rsid w:val="00532050"/>
    <w:rsid w:val="0054209D"/>
    <w:rsid w:val="005747E5"/>
    <w:rsid w:val="006B36E8"/>
    <w:rsid w:val="0071203F"/>
    <w:rsid w:val="007455D4"/>
    <w:rsid w:val="007B3D0B"/>
    <w:rsid w:val="007C3F71"/>
    <w:rsid w:val="007E45F4"/>
    <w:rsid w:val="00837960"/>
    <w:rsid w:val="008C61DE"/>
    <w:rsid w:val="008E1747"/>
    <w:rsid w:val="009319D9"/>
    <w:rsid w:val="0094494F"/>
    <w:rsid w:val="00A91EAB"/>
    <w:rsid w:val="00AB3522"/>
    <w:rsid w:val="00AD3C7A"/>
    <w:rsid w:val="00B3435F"/>
    <w:rsid w:val="00B72AB9"/>
    <w:rsid w:val="00BF58AE"/>
    <w:rsid w:val="00C8078F"/>
    <w:rsid w:val="00C858C6"/>
    <w:rsid w:val="00D01420"/>
    <w:rsid w:val="00DD2EC6"/>
    <w:rsid w:val="00DD56B7"/>
    <w:rsid w:val="00E007F5"/>
    <w:rsid w:val="00E01453"/>
    <w:rsid w:val="00E05809"/>
    <w:rsid w:val="00ED7A1B"/>
    <w:rsid w:val="00F33FF9"/>
    <w:rsid w:val="00F428B0"/>
    <w:rsid w:val="00F4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3869610-EDFF-45D3-94B3-B624BF06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AED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47AED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47AED"/>
  </w:style>
  <w:style w:type="character" w:customStyle="1" w:styleId="WW8Num1z1">
    <w:name w:val="WW8Num1z1"/>
    <w:rsid w:val="00F47AED"/>
  </w:style>
  <w:style w:type="character" w:customStyle="1" w:styleId="WW8Num1z2">
    <w:name w:val="WW8Num1z2"/>
    <w:rsid w:val="00F47AED"/>
  </w:style>
  <w:style w:type="character" w:customStyle="1" w:styleId="WW8Num1z3">
    <w:name w:val="WW8Num1z3"/>
    <w:rsid w:val="00F47AED"/>
  </w:style>
  <w:style w:type="character" w:customStyle="1" w:styleId="WW8Num1z4">
    <w:name w:val="WW8Num1z4"/>
    <w:rsid w:val="00F47AED"/>
  </w:style>
  <w:style w:type="character" w:customStyle="1" w:styleId="WW8Num1z5">
    <w:name w:val="WW8Num1z5"/>
    <w:rsid w:val="00F47AED"/>
  </w:style>
  <w:style w:type="character" w:customStyle="1" w:styleId="WW8Num1z6">
    <w:name w:val="WW8Num1z6"/>
    <w:rsid w:val="00F47AED"/>
  </w:style>
  <w:style w:type="character" w:customStyle="1" w:styleId="WW8Num1z7">
    <w:name w:val="WW8Num1z7"/>
    <w:rsid w:val="00F47AED"/>
  </w:style>
  <w:style w:type="character" w:customStyle="1" w:styleId="WW8Num1z8">
    <w:name w:val="WW8Num1z8"/>
    <w:rsid w:val="00F47AED"/>
  </w:style>
  <w:style w:type="character" w:customStyle="1" w:styleId="WW8Num2z0">
    <w:name w:val="WW8Num2z0"/>
    <w:rsid w:val="00F47AED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F47AED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F47AED"/>
  </w:style>
  <w:style w:type="character" w:customStyle="1" w:styleId="WW8Num4z1">
    <w:name w:val="WW8Num4z1"/>
    <w:rsid w:val="00F47AED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F47AED"/>
  </w:style>
  <w:style w:type="character" w:customStyle="1" w:styleId="WW8Num4z3">
    <w:name w:val="WW8Num4z3"/>
    <w:rsid w:val="00F47AED"/>
  </w:style>
  <w:style w:type="character" w:customStyle="1" w:styleId="WW8Num4z4">
    <w:name w:val="WW8Num4z4"/>
    <w:rsid w:val="00F47AED"/>
  </w:style>
  <w:style w:type="character" w:customStyle="1" w:styleId="WW8Num4z5">
    <w:name w:val="WW8Num4z5"/>
    <w:rsid w:val="00F47AED"/>
  </w:style>
  <w:style w:type="character" w:customStyle="1" w:styleId="WW8Num4z6">
    <w:name w:val="WW8Num4z6"/>
    <w:rsid w:val="00F47AED"/>
  </w:style>
  <w:style w:type="character" w:customStyle="1" w:styleId="WW8Num4z7">
    <w:name w:val="WW8Num4z7"/>
    <w:rsid w:val="00F47AED"/>
  </w:style>
  <w:style w:type="character" w:customStyle="1" w:styleId="WW8Num4z8">
    <w:name w:val="WW8Num4z8"/>
    <w:rsid w:val="00F47AED"/>
  </w:style>
  <w:style w:type="character" w:customStyle="1" w:styleId="WW8Num5z0">
    <w:name w:val="WW8Num5z0"/>
    <w:rsid w:val="00F47AED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F47AED"/>
  </w:style>
  <w:style w:type="character" w:customStyle="1" w:styleId="WW8Num5z1">
    <w:name w:val="WW8Num5z1"/>
    <w:rsid w:val="00F47AED"/>
  </w:style>
  <w:style w:type="character" w:customStyle="1" w:styleId="WW8Num5z2">
    <w:name w:val="WW8Num5z2"/>
    <w:rsid w:val="00F47AED"/>
  </w:style>
  <w:style w:type="character" w:customStyle="1" w:styleId="WW8Num5z3">
    <w:name w:val="WW8Num5z3"/>
    <w:rsid w:val="00F47AED"/>
  </w:style>
  <w:style w:type="character" w:customStyle="1" w:styleId="WW8Num5z4">
    <w:name w:val="WW8Num5z4"/>
    <w:rsid w:val="00F47AED"/>
  </w:style>
  <w:style w:type="character" w:customStyle="1" w:styleId="WW8Num5z5">
    <w:name w:val="WW8Num5z5"/>
    <w:rsid w:val="00F47AED"/>
  </w:style>
  <w:style w:type="character" w:customStyle="1" w:styleId="WW8Num5z6">
    <w:name w:val="WW8Num5z6"/>
    <w:rsid w:val="00F47AED"/>
  </w:style>
  <w:style w:type="character" w:customStyle="1" w:styleId="WW8Num5z7">
    <w:name w:val="WW8Num5z7"/>
    <w:rsid w:val="00F47AED"/>
  </w:style>
  <w:style w:type="character" w:customStyle="1" w:styleId="WW8Num5z8">
    <w:name w:val="WW8Num5z8"/>
    <w:rsid w:val="00F47AED"/>
  </w:style>
  <w:style w:type="character" w:customStyle="1" w:styleId="WW8Num6z0">
    <w:name w:val="WW8Num6z0"/>
    <w:rsid w:val="00F47AED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F47AED"/>
  </w:style>
  <w:style w:type="character" w:customStyle="1" w:styleId="WW8Num7z1">
    <w:name w:val="WW8Num7z1"/>
    <w:rsid w:val="00F47AED"/>
  </w:style>
  <w:style w:type="character" w:customStyle="1" w:styleId="WW8Num7z2">
    <w:name w:val="WW8Num7z2"/>
    <w:rsid w:val="00F47AED"/>
  </w:style>
  <w:style w:type="character" w:customStyle="1" w:styleId="WW8Num7z3">
    <w:name w:val="WW8Num7z3"/>
    <w:rsid w:val="00F47AED"/>
  </w:style>
  <w:style w:type="character" w:customStyle="1" w:styleId="WW8Num7z4">
    <w:name w:val="WW8Num7z4"/>
    <w:rsid w:val="00F47AED"/>
  </w:style>
  <w:style w:type="character" w:customStyle="1" w:styleId="WW8Num7z5">
    <w:name w:val="WW8Num7z5"/>
    <w:rsid w:val="00F47AED"/>
  </w:style>
  <w:style w:type="character" w:customStyle="1" w:styleId="WW8Num7z6">
    <w:name w:val="WW8Num7z6"/>
    <w:rsid w:val="00F47AED"/>
  </w:style>
  <w:style w:type="character" w:customStyle="1" w:styleId="WW8Num7z7">
    <w:name w:val="WW8Num7z7"/>
    <w:rsid w:val="00F47AED"/>
  </w:style>
  <w:style w:type="character" w:customStyle="1" w:styleId="WW8Num7z8">
    <w:name w:val="WW8Num7z8"/>
    <w:rsid w:val="00F47AED"/>
  </w:style>
  <w:style w:type="character" w:customStyle="1" w:styleId="4">
    <w:name w:val="Основной шрифт абзаца4"/>
    <w:rsid w:val="00F47AED"/>
  </w:style>
  <w:style w:type="character" w:customStyle="1" w:styleId="3">
    <w:name w:val="Основной шрифт абзаца3"/>
    <w:rsid w:val="00F47AED"/>
  </w:style>
  <w:style w:type="character" w:customStyle="1" w:styleId="WW8Num2z1">
    <w:name w:val="WW8Num2z1"/>
    <w:rsid w:val="00F47AED"/>
  </w:style>
  <w:style w:type="character" w:customStyle="1" w:styleId="WW8Num2z2">
    <w:name w:val="WW8Num2z2"/>
    <w:rsid w:val="00F47AED"/>
  </w:style>
  <w:style w:type="character" w:customStyle="1" w:styleId="WW8Num2z3">
    <w:name w:val="WW8Num2z3"/>
    <w:rsid w:val="00F47AED"/>
  </w:style>
  <w:style w:type="character" w:customStyle="1" w:styleId="WW8Num2z4">
    <w:name w:val="WW8Num2z4"/>
    <w:rsid w:val="00F47AED"/>
  </w:style>
  <w:style w:type="character" w:customStyle="1" w:styleId="WW8Num2z5">
    <w:name w:val="WW8Num2z5"/>
    <w:rsid w:val="00F47AED"/>
  </w:style>
  <w:style w:type="character" w:customStyle="1" w:styleId="WW8Num2z6">
    <w:name w:val="WW8Num2z6"/>
    <w:rsid w:val="00F47AED"/>
  </w:style>
  <w:style w:type="character" w:customStyle="1" w:styleId="WW8Num2z7">
    <w:name w:val="WW8Num2z7"/>
    <w:rsid w:val="00F47AED"/>
  </w:style>
  <w:style w:type="character" w:customStyle="1" w:styleId="WW8Num2z8">
    <w:name w:val="WW8Num2z8"/>
    <w:rsid w:val="00F47AED"/>
  </w:style>
  <w:style w:type="character" w:customStyle="1" w:styleId="WW8Num8z0">
    <w:name w:val="WW8Num8z0"/>
    <w:rsid w:val="00F47AED"/>
    <w:rPr>
      <w:rFonts w:ascii="Symbol" w:hAnsi="Symbol" w:cs="Symbol"/>
    </w:rPr>
  </w:style>
  <w:style w:type="character" w:customStyle="1" w:styleId="WW8Num9z0">
    <w:name w:val="WW8Num9z0"/>
    <w:rsid w:val="00F47AED"/>
    <w:rPr>
      <w:rFonts w:ascii="Symbol" w:hAnsi="Symbol" w:cs="Symbol"/>
    </w:rPr>
  </w:style>
  <w:style w:type="character" w:customStyle="1" w:styleId="WW8Num9z1">
    <w:name w:val="WW8Num9z1"/>
    <w:rsid w:val="00F47AED"/>
    <w:rPr>
      <w:rFonts w:ascii="Courier New" w:hAnsi="Courier New" w:cs="Courier New"/>
    </w:rPr>
  </w:style>
  <w:style w:type="character" w:customStyle="1" w:styleId="WW8Num9z2">
    <w:name w:val="WW8Num9z2"/>
    <w:rsid w:val="00F47AED"/>
    <w:rPr>
      <w:rFonts w:ascii="Wingdings" w:hAnsi="Wingdings" w:cs="Wingdings"/>
    </w:rPr>
  </w:style>
  <w:style w:type="character" w:customStyle="1" w:styleId="WW8Num9z3">
    <w:name w:val="WW8Num9z3"/>
    <w:rsid w:val="00F47AED"/>
    <w:rPr>
      <w:rFonts w:ascii="Symbol" w:hAnsi="Symbol" w:cs="Symbol"/>
    </w:rPr>
  </w:style>
  <w:style w:type="character" w:customStyle="1" w:styleId="WW8Num10z0">
    <w:name w:val="WW8Num10z0"/>
    <w:rsid w:val="00F47AED"/>
  </w:style>
  <w:style w:type="character" w:customStyle="1" w:styleId="WW8Num11z0">
    <w:name w:val="WW8Num11z0"/>
    <w:rsid w:val="00F47AED"/>
    <w:rPr>
      <w:rFonts w:ascii="Symbol" w:hAnsi="Symbol" w:cs="Symbol"/>
    </w:rPr>
  </w:style>
  <w:style w:type="character" w:customStyle="1" w:styleId="WW8Num11z1">
    <w:name w:val="WW8Num11z1"/>
    <w:rsid w:val="00F47AED"/>
    <w:rPr>
      <w:rFonts w:ascii="Courier New" w:hAnsi="Courier New" w:cs="Courier New"/>
    </w:rPr>
  </w:style>
  <w:style w:type="character" w:customStyle="1" w:styleId="WW8Num11z2">
    <w:name w:val="WW8Num11z2"/>
    <w:rsid w:val="00F47AED"/>
    <w:rPr>
      <w:rFonts w:ascii="Wingdings" w:hAnsi="Wingdings" w:cs="Wingdings"/>
    </w:rPr>
  </w:style>
  <w:style w:type="character" w:customStyle="1" w:styleId="WW8Num12z0">
    <w:name w:val="WW8Num12z0"/>
    <w:rsid w:val="00F47AED"/>
    <w:rPr>
      <w:rFonts w:ascii="Symbol" w:hAnsi="Symbol" w:cs="Symbol"/>
    </w:rPr>
  </w:style>
  <w:style w:type="character" w:customStyle="1" w:styleId="WW8Num12z1">
    <w:name w:val="WW8Num12z1"/>
    <w:rsid w:val="00F47AED"/>
    <w:rPr>
      <w:rFonts w:ascii="Courier New" w:hAnsi="Courier New" w:cs="Courier New"/>
    </w:rPr>
  </w:style>
  <w:style w:type="character" w:customStyle="1" w:styleId="WW8Num12z2">
    <w:name w:val="WW8Num12z2"/>
    <w:rsid w:val="00F47AED"/>
    <w:rPr>
      <w:rFonts w:ascii="Wingdings" w:hAnsi="Wingdings" w:cs="Wingdings"/>
    </w:rPr>
  </w:style>
  <w:style w:type="character" w:customStyle="1" w:styleId="WW8Num12z3">
    <w:name w:val="WW8Num12z3"/>
    <w:rsid w:val="00F47AED"/>
    <w:rPr>
      <w:rFonts w:ascii="Symbol" w:hAnsi="Symbol" w:cs="Symbol"/>
    </w:rPr>
  </w:style>
  <w:style w:type="character" w:customStyle="1" w:styleId="WW8Num13z0">
    <w:name w:val="WW8Num13z0"/>
    <w:rsid w:val="00F47AED"/>
    <w:rPr>
      <w:rFonts w:ascii="Symbol" w:hAnsi="Symbol" w:cs="Symbol"/>
    </w:rPr>
  </w:style>
  <w:style w:type="character" w:customStyle="1" w:styleId="WW8Num13z1">
    <w:name w:val="WW8Num13z1"/>
    <w:rsid w:val="00F47AED"/>
    <w:rPr>
      <w:rFonts w:ascii="Courier New" w:hAnsi="Courier New" w:cs="Courier New"/>
    </w:rPr>
  </w:style>
  <w:style w:type="character" w:customStyle="1" w:styleId="WW8Num13z2">
    <w:name w:val="WW8Num13z2"/>
    <w:rsid w:val="00F47AED"/>
    <w:rPr>
      <w:rFonts w:ascii="Wingdings" w:hAnsi="Wingdings" w:cs="Wingdings"/>
    </w:rPr>
  </w:style>
  <w:style w:type="character" w:customStyle="1" w:styleId="WW8Num13z3">
    <w:name w:val="WW8Num13z3"/>
    <w:rsid w:val="00F47AED"/>
    <w:rPr>
      <w:rFonts w:ascii="Symbol" w:hAnsi="Symbol" w:cs="Symbol"/>
    </w:rPr>
  </w:style>
  <w:style w:type="character" w:customStyle="1" w:styleId="WW8Num14z0">
    <w:name w:val="WW8Num14z0"/>
    <w:rsid w:val="00F47AED"/>
  </w:style>
  <w:style w:type="character" w:customStyle="1" w:styleId="WW8Num14z1">
    <w:name w:val="WW8Num14z1"/>
    <w:rsid w:val="00F47AED"/>
  </w:style>
  <w:style w:type="character" w:customStyle="1" w:styleId="WW8Num14z2">
    <w:name w:val="WW8Num14z2"/>
    <w:rsid w:val="00F47AED"/>
  </w:style>
  <w:style w:type="character" w:customStyle="1" w:styleId="WW8Num14z3">
    <w:name w:val="WW8Num14z3"/>
    <w:rsid w:val="00F47AED"/>
  </w:style>
  <w:style w:type="character" w:customStyle="1" w:styleId="WW8Num14z4">
    <w:name w:val="WW8Num14z4"/>
    <w:rsid w:val="00F47AED"/>
  </w:style>
  <w:style w:type="character" w:customStyle="1" w:styleId="WW8Num14z5">
    <w:name w:val="WW8Num14z5"/>
    <w:rsid w:val="00F47AED"/>
  </w:style>
  <w:style w:type="character" w:customStyle="1" w:styleId="WW8Num14z6">
    <w:name w:val="WW8Num14z6"/>
    <w:rsid w:val="00F47AED"/>
  </w:style>
  <w:style w:type="character" w:customStyle="1" w:styleId="WW8Num14z7">
    <w:name w:val="WW8Num14z7"/>
    <w:rsid w:val="00F47AED"/>
  </w:style>
  <w:style w:type="character" w:customStyle="1" w:styleId="WW8Num14z8">
    <w:name w:val="WW8Num14z8"/>
    <w:rsid w:val="00F47AED"/>
  </w:style>
  <w:style w:type="character" w:customStyle="1" w:styleId="WW8Num15z0">
    <w:name w:val="WW8Num15z0"/>
    <w:rsid w:val="00F47AED"/>
  </w:style>
  <w:style w:type="character" w:customStyle="1" w:styleId="WW8Num15z1">
    <w:name w:val="WW8Num15z1"/>
    <w:rsid w:val="00F47AED"/>
  </w:style>
  <w:style w:type="character" w:customStyle="1" w:styleId="WW8Num15z2">
    <w:name w:val="WW8Num15z2"/>
    <w:rsid w:val="00F47AED"/>
  </w:style>
  <w:style w:type="character" w:customStyle="1" w:styleId="WW8Num15z3">
    <w:name w:val="WW8Num15z3"/>
    <w:rsid w:val="00F47AED"/>
  </w:style>
  <w:style w:type="character" w:customStyle="1" w:styleId="WW8Num15z4">
    <w:name w:val="WW8Num15z4"/>
    <w:rsid w:val="00F47AED"/>
  </w:style>
  <w:style w:type="character" w:customStyle="1" w:styleId="WW8Num15z5">
    <w:name w:val="WW8Num15z5"/>
    <w:rsid w:val="00F47AED"/>
  </w:style>
  <w:style w:type="character" w:customStyle="1" w:styleId="WW8Num15z6">
    <w:name w:val="WW8Num15z6"/>
    <w:rsid w:val="00F47AED"/>
  </w:style>
  <w:style w:type="character" w:customStyle="1" w:styleId="WW8Num15z7">
    <w:name w:val="WW8Num15z7"/>
    <w:rsid w:val="00F47AED"/>
  </w:style>
  <w:style w:type="character" w:customStyle="1" w:styleId="WW8Num15z8">
    <w:name w:val="WW8Num15z8"/>
    <w:rsid w:val="00F47AED"/>
  </w:style>
  <w:style w:type="character" w:customStyle="1" w:styleId="WW8Num16z0">
    <w:name w:val="WW8Num16z0"/>
    <w:rsid w:val="00F47AED"/>
  </w:style>
  <w:style w:type="character" w:customStyle="1" w:styleId="WW8Num16z1">
    <w:name w:val="WW8Num16z1"/>
    <w:rsid w:val="00F47AED"/>
  </w:style>
  <w:style w:type="character" w:customStyle="1" w:styleId="WW8Num16z2">
    <w:name w:val="WW8Num16z2"/>
    <w:rsid w:val="00F47AED"/>
  </w:style>
  <w:style w:type="character" w:customStyle="1" w:styleId="WW8Num16z3">
    <w:name w:val="WW8Num16z3"/>
    <w:rsid w:val="00F47AED"/>
  </w:style>
  <w:style w:type="character" w:customStyle="1" w:styleId="WW8Num16z4">
    <w:name w:val="WW8Num16z4"/>
    <w:rsid w:val="00F47AED"/>
  </w:style>
  <w:style w:type="character" w:customStyle="1" w:styleId="WW8Num16z5">
    <w:name w:val="WW8Num16z5"/>
    <w:rsid w:val="00F47AED"/>
  </w:style>
  <w:style w:type="character" w:customStyle="1" w:styleId="WW8Num16z6">
    <w:name w:val="WW8Num16z6"/>
    <w:rsid w:val="00F47AED"/>
  </w:style>
  <w:style w:type="character" w:customStyle="1" w:styleId="WW8Num16z7">
    <w:name w:val="WW8Num16z7"/>
    <w:rsid w:val="00F47AED"/>
  </w:style>
  <w:style w:type="character" w:customStyle="1" w:styleId="WW8Num16z8">
    <w:name w:val="WW8Num16z8"/>
    <w:rsid w:val="00F47AED"/>
  </w:style>
  <w:style w:type="character" w:customStyle="1" w:styleId="WW8Num17z0">
    <w:name w:val="WW8Num17z0"/>
    <w:rsid w:val="00F47AED"/>
  </w:style>
  <w:style w:type="character" w:customStyle="1" w:styleId="WW8Num18z0">
    <w:name w:val="WW8Num18z0"/>
    <w:rsid w:val="00F47AED"/>
  </w:style>
  <w:style w:type="character" w:customStyle="1" w:styleId="WW8Num19z0">
    <w:name w:val="WW8Num19z0"/>
    <w:rsid w:val="00F47AED"/>
  </w:style>
  <w:style w:type="character" w:customStyle="1" w:styleId="WW8Num19z1">
    <w:name w:val="WW8Num19z1"/>
    <w:rsid w:val="00F47AED"/>
  </w:style>
  <w:style w:type="character" w:customStyle="1" w:styleId="WW8Num19z2">
    <w:name w:val="WW8Num19z2"/>
    <w:rsid w:val="00F47AED"/>
  </w:style>
  <w:style w:type="character" w:customStyle="1" w:styleId="WW8Num19z3">
    <w:name w:val="WW8Num19z3"/>
    <w:rsid w:val="00F47AED"/>
  </w:style>
  <w:style w:type="character" w:customStyle="1" w:styleId="WW8Num19z4">
    <w:name w:val="WW8Num19z4"/>
    <w:rsid w:val="00F47AED"/>
  </w:style>
  <w:style w:type="character" w:customStyle="1" w:styleId="WW8Num19z5">
    <w:name w:val="WW8Num19z5"/>
    <w:rsid w:val="00F47AED"/>
  </w:style>
  <w:style w:type="character" w:customStyle="1" w:styleId="WW8Num19z6">
    <w:name w:val="WW8Num19z6"/>
    <w:rsid w:val="00F47AED"/>
  </w:style>
  <w:style w:type="character" w:customStyle="1" w:styleId="WW8Num19z7">
    <w:name w:val="WW8Num19z7"/>
    <w:rsid w:val="00F47AED"/>
  </w:style>
  <w:style w:type="character" w:customStyle="1" w:styleId="WW8Num19z8">
    <w:name w:val="WW8Num19z8"/>
    <w:rsid w:val="00F47AED"/>
  </w:style>
  <w:style w:type="character" w:customStyle="1" w:styleId="WW8Num20z0">
    <w:name w:val="WW8Num20z0"/>
    <w:rsid w:val="00F47AED"/>
  </w:style>
  <w:style w:type="character" w:customStyle="1" w:styleId="WW8Num21z0">
    <w:name w:val="WW8Num21z0"/>
    <w:rsid w:val="00F47AED"/>
  </w:style>
  <w:style w:type="character" w:customStyle="1" w:styleId="WW8Num21z1">
    <w:name w:val="WW8Num21z1"/>
    <w:rsid w:val="00F47AED"/>
  </w:style>
  <w:style w:type="character" w:customStyle="1" w:styleId="WW8Num21z2">
    <w:name w:val="WW8Num21z2"/>
    <w:rsid w:val="00F47AED"/>
  </w:style>
  <w:style w:type="character" w:customStyle="1" w:styleId="WW8Num21z3">
    <w:name w:val="WW8Num21z3"/>
    <w:rsid w:val="00F47AED"/>
  </w:style>
  <w:style w:type="character" w:customStyle="1" w:styleId="WW8Num21z4">
    <w:name w:val="WW8Num21z4"/>
    <w:rsid w:val="00F47AED"/>
  </w:style>
  <w:style w:type="character" w:customStyle="1" w:styleId="WW8Num21z5">
    <w:name w:val="WW8Num21z5"/>
    <w:rsid w:val="00F47AED"/>
  </w:style>
  <w:style w:type="character" w:customStyle="1" w:styleId="WW8Num21z6">
    <w:name w:val="WW8Num21z6"/>
    <w:rsid w:val="00F47AED"/>
  </w:style>
  <w:style w:type="character" w:customStyle="1" w:styleId="WW8Num21z7">
    <w:name w:val="WW8Num21z7"/>
    <w:rsid w:val="00F47AED"/>
  </w:style>
  <w:style w:type="character" w:customStyle="1" w:styleId="WW8Num21z8">
    <w:name w:val="WW8Num21z8"/>
    <w:rsid w:val="00F47AED"/>
  </w:style>
  <w:style w:type="character" w:customStyle="1" w:styleId="WW8Num22z0">
    <w:name w:val="WW8Num22z0"/>
    <w:rsid w:val="00F47AED"/>
    <w:rPr>
      <w:rFonts w:ascii="Symbol" w:hAnsi="Symbol" w:cs="Symbol"/>
    </w:rPr>
  </w:style>
  <w:style w:type="character" w:customStyle="1" w:styleId="WW8Num22z1">
    <w:name w:val="WW8Num22z1"/>
    <w:rsid w:val="00F47AED"/>
    <w:rPr>
      <w:rFonts w:ascii="Courier New" w:hAnsi="Courier New" w:cs="Courier New"/>
    </w:rPr>
  </w:style>
  <w:style w:type="character" w:customStyle="1" w:styleId="WW8Num22z2">
    <w:name w:val="WW8Num22z2"/>
    <w:rsid w:val="00F47AED"/>
    <w:rPr>
      <w:rFonts w:ascii="Wingdings" w:hAnsi="Wingdings" w:cs="Wingdings"/>
    </w:rPr>
  </w:style>
  <w:style w:type="character" w:customStyle="1" w:styleId="WW8Num22z3">
    <w:name w:val="WW8Num22z3"/>
    <w:rsid w:val="00F47AED"/>
    <w:rPr>
      <w:rFonts w:ascii="Symbol" w:hAnsi="Symbol" w:cs="Symbol"/>
    </w:rPr>
  </w:style>
  <w:style w:type="character" w:customStyle="1" w:styleId="WW8Num23z0">
    <w:name w:val="WW8Num23z0"/>
    <w:rsid w:val="00F47AED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F47AED"/>
    <w:rPr>
      <w:rFonts w:ascii="Symbol" w:eastAsia="Times New Roman" w:hAnsi="Symbol" w:cs="Times New Roman"/>
    </w:rPr>
  </w:style>
  <w:style w:type="character" w:customStyle="1" w:styleId="WW8Num24z1">
    <w:name w:val="WW8Num24z1"/>
    <w:rsid w:val="00F47AED"/>
    <w:rPr>
      <w:rFonts w:ascii="Courier New" w:hAnsi="Courier New" w:cs="Courier New"/>
    </w:rPr>
  </w:style>
  <w:style w:type="character" w:customStyle="1" w:styleId="WW8Num24z2">
    <w:name w:val="WW8Num24z2"/>
    <w:rsid w:val="00F47AED"/>
    <w:rPr>
      <w:rFonts w:ascii="Wingdings" w:hAnsi="Wingdings" w:cs="Wingdings"/>
    </w:rPr>
  </w:style>
  <w:style w:type="character" w:customStyle="1" w:styleId="WW8Num24z3">
    <w:name w:val="WW8Num24z3"/>
    <w:rsid w:val="00F47AED"/>
    <w:rPr>
      <w:rFonts w:ascii="Symbol" w:hAnsi="Symbol" w:cs="Symbol"/>
    </w:rPr>
  </w:style>
  <w:style w:type="character" w:customStyle="1" w:styleId="WW8Num25z0">
    <w:name w:val="WW8Num25z0"/>
    <w:rsid w:val="00F47AED"/>
  </w:style>
  <w:style w:type="character" w:customStyle="1" w:styleId="WW8Num25z1">
    <w:name w:val="WW8Num25z1"/>
    <w:rsid w:val="00F47AED"/>
  </w:style>
  <w:style w:type="character" w:customStyle="1" w:styleId="WW8Num25z2">
    <w:name w:val="WW8Num25z2"/>
    <w:rsid w:val="00F47AED"/>
  </w:style>
  <w:style w:type="character" w:customStyle="1" w:styleId="WW8Num25z3">
    <w:name w:val="WW8Num25z3"/>
    <w:rsid w:val="00F47AED"/>
  </w:style>
  <w:style w:type="character" w:customStyle="1" w:styleId="WW8Num25z4">
    <w:name w:val="WW8Num25z4"/>
    <w:rsid w:val="00F47AED"/>
  </w:style>
  <w:style w:type="character" w:customStyle="1" w:styleId="WW8Num25z5">
    <w:name w:val="WW8Num25z5"/>
    <w:rsid w:val="00F47AED"/>
  </w:style>
  <w:style w:type="character" w:customStyle="1" w:styleId="WW8Num25z6">
    <w:name w:val="WW8Num25z6"/>
    <w:rsid w:val="00F47AED"/>
  </w:style>
  <w:style w:type="character" w:customStyle="1" w:styleId="WW8Num25z7">
    <w:name w:val="WW8Num25z7"/>
    <w:rsid w:val="00F47AED"/>
  </w:style>
  <w:style w:type="character" w:customStyle="1" w:styleId="WW8Num25z8">
    <w:name w:val="WW8Num25z8"/>
    <w:rsid w:val="00F47AED"/>
  </w:style>
  <w:style w:type="character" w:customStyle="1" w:styleId="WW8Num26z0">
    <w:name w:val="WW8Num26z0"/>
    <w:rsid w:val="00F47AED"/>
  </w:style>
  <w:style w:type="character" w:customStyle="1" w:styleId="WW8Num27z0">
    <w:name w:val="WW8Num27z0"/>
    <w:rsid w:val="00F47AED"/>
  </w:style>
  <w:style w:type="character" w:customStyle="1" w:styleId="WW8Num27z1">
    <w:name w:val="WW8Num27z1"/>
    <w:rsid w:val="00F47AED"/>
  </w:style>
  <w:style w:type="character" w:customStyle="1" w:styleId="WW8Num27z2">
    <w:name w:val="WW8Num27z2"/>
    <w:rsid w:val="00F47AED"/>
  </w:style>
  <w:style w:type="character" w:customStyle="1" w:styleId="WW8Num27z3">
    <w:name w:val="WW8Num27z3"/>
    <w:rsid w:val="00F47AED"/>
  </w:style>
  <w:style w:type="character" w:customStyle="1" w:styleId="WW8Num27z4">
    <w:name w:val="WW8Num27z4"/>
    <w:rsid w:val="00F47AED"/>
  </w:style>
  <w:style w:type="character" w:customStyle="1" w:styleId="WW8Num27z5">
    <w:name w:val="WW8Num27z5"/>
    <w:rsid w:val="00F47AED"/>
  </w:style>
  <w:style w:type="character" w:customStyle="1" w:styleId="WW8Num27z6">
    <w:name w:val="WW8Num27z6"/>
    <w:rsid w:val="00F47AED"/>
  </w:style>
  <w:style w:type="character" w:customStyle="1" w:styleId="WW8Num27z7">
    <w:name w:val="WW8Num27z7"/>
    <w:rsid w:val="00F47AED"/>
  </w:style>
  <w:style w:type="character" w:customStyle="1" w:styleId="WW8Num27z8">
    <w:name w:val="WW8Num27z8"/>
    <w:rsid w:val="00F47AED"/>
  </w:style>
  <w:style w:type="character" w:customStyle="1" w:styleId="WW8Num28z0">
    <w:name w:val="WW8Num28z0"/>
    <w:rsid w:val="00F47AED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F47AED"/>
  </w:style>
  <w:style w:type="character" w:customStyle="1" w:styleId="WW8Num30z0">
    <w:name w:val="WW8Num30z0"/>
    <w:rsid w:val="00F47AED"/>
  </w:style>
  <w:style w:type="character" w:customStyle="1" w:styleId="WW8Num31z0">
    <w:name w:val="WW8Num31z0"/>
    <w:rsid w:val="00F47AED"/>
  </w:style>
  <w:style w:type="character" w:customStyle="1" w:styleId="WW8Num31z1">
    <w:name w:val="WW8Num31z1"/>
    <w:rsid w:val="00F47AED"/>
  </w:style>
  <w:style w:type="character" w:customStyle="1" w:styleId="WW8Num31z2">
    <w:name w:val="WW8Num31z2"/>
    <w:rsid w:val="00F47AED"/>
  </w:style>
  <w:style w:type="character" w:customStyle="1" w:styleId="WW8Num31z3">
    <w:name w:val="WW8Num31z3"/>
    <w:rsid w:val="00F47AED"/>
  </w:style>
  <w:style w:type="character" w:customStyle="1" w:styleId="WW8Num31z4">
    <w:name w:val="WW8Num31z4"/>
    <w:rsid w:val="00F47AED"/>
  </w:style>
  <w:style w:type="character" w:customStyle="1" w:styleId="WW8Num31z5">
    <w:name w:val="WW8Num31z5"/>
    <w:rsid w:val="00F47AED"/>
  </w:style>
  <w:style w:type="character" w:customStyle="1" w:styleId="WW8Num31z6">
    <w:name w:val="WW8Num31z6"/>
    <w:rsid w:val="00F47AED"/>
  </w:style>
  <w:style w:type="character" w:customStyle="1" w:styleId="WW8Num31z7">
    <w:name w:val="WW8Num31z7"/>
    <w:rsid w:val="00F47AED"/>
  </w:style>
  <w:style w:type="character" w:customStyle="1" w:styleId="WW8Num31z8">
    <w:name w:val="WW8Num31z8"/>
    <w:rsid w:val="00F47AED"/>
  </w:style>
  <w:style w:type="character" w:customStyle="1" w:styleId="WW8Num32z0">
    <w:name w:val="WW8Num32z0"/>
    <w:rsid w:val="00F47AED"/>
  </w:style>
  <w:style w:type="character" w:customStyle="1" w:styleId="WW8Num32z1">
    <w:name w:val="WW8Num32z1"/>
    <w:rsid w:val="00F47AED"/>
  </w:style>
  <w:style w:type="character" w:customStyle="1" w:styleId="WW8NumSt2z0">
    <w:name w:val="WW8NumSt2z0"/>
    <w:rsid w:val="00F47AED"/>
    <w:rPr>
      <w:rFonts w:ascii="Calibri" w:hAnsi="Calibri" w:cs="Calibri"/>
    </w:rPr>
  </w:style>
  <w:style w:type="character" w:customStyle="1" w:styleId="WW8NumSt3z0">
    <w:name w:val="WW8NumSt3z0"/>
    <w:rsid w:val="00F47AED"/>
    <w:rPr>
      <w:rFonts w:ascii="Calibri" w:hAnsi="Calibri" w:cs="Calibri"/>
    </w:rPr>
  </w:style>
  <w:style w:type="character" w:customStyle="1" w:styleId="WW8NumSt4z0">
    <w:name w:val="WW8NumSt4z0"/>
    <w:rsid w:val="00F47AED"/>
    <w:rPr>
      <w:rFonts w:ascii="Calibri" w:hAnsi="Calibri" w:cs="Calibri"/>
    </w:rPr>
  </w:style>
  <w:style w:type="character" w:customStyle="1" w:styleId="2">
    <w:name w:val="Основной шрифт абзаца2"/>
    <w:rsid w:val="00F47AED"/>
  </w:style>
  <w:style w:type="character" w:customStyle="1" w:styleId="10">
    <w:name w:val="Заголовок 1 Знак"/>
    <w:rsid w:val="00F47AED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F47AED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F47AED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F47AED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F47AED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F47AED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sid w:val="00F47AED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sid w:val="00F47AED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sid w:val="00F47AED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F47AED"/>
    <w:rPr>
      <w:color w:val="0000FF"/>
      <w:u w:val="single"/>
    </w:rPr>
  </w:style>
  <w:style w:type="character" w:customStyle="1" w:styleId="a7">
    <w:name w:val="Без интервала Знак"/>
    <w:uiPriority w:val="1"/>
    <w:rsid w:val="00F47AED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F47AED"/>
    <w:rPr>
      <w:color w:val="800080"/>
      <w:u w:val="single"/>
    </w:rPr>
  </w:style>
  <w:style w:type="character" w:customStyle="1" w:styleId="WW8Num3z1">
    <w:name w:val="WW8Num3z1"/>
    <w:rsid w:val="00F47AED"/>
  </w:style>
  <w:style w:type="character" w:customStyle="1" w:styleId="WW8Num3z2">
    <w:name w:val="WW8Num3z2"/>
    <w:rsid w:val="00F47AED"/>
  </w:style>
  <w:style w:type="character" w:customStyle="1" w:styleId="WW8Num3z3">
    <w:name w:val="WW8Num3z3"/>
    <w:rsid w:val="00F47AED"/>
  </w:style>
  <w:style w:type="character" w:customStyle="1" w:styleId="WW8Num3z4">
    <w:name w:val="WW8Num3z4"/>
    <w:rsid w:val="00F47AED"/>
  </w:style>
  <w:style w:type="character" w:customStyle="1" w:styleId="WW8Num3z5">
    <w:name w:val="WW8Num3z5"/>
    <w:rsid w:val="00F47AED"/>
  </w:style>
  <w:style w:type="character" w:customStyle="1" w:styleId="WW8Num3z6">
    <w:name w:val="WW8Num3z6"/>
    <w:rsid w:val="00F47AED"/>
  </w:style>
  <w:style w:type="character" w:customStyle="1" w:styleId="WW8Num3z7">
    <w:name w:val="WW8Num3z7"/>
    <w:rsid w:val="00F47AED"/>
  </w:style>
  <w:style w:type="character" w:customStyle="1" w:styleId="WW8Num3z8">
    <w:name w:val="WW8Num3z8"/>
    <w:rsid w:val="00F47AED"/>
  </w:style>
  <w:style w:type="character" w:customStyle="1" w:styleId="WW8Num6z1">
    <w:name w:val="WW8Num6z1"/>
    <w:rsid w:val="00F47AED"/>
    <w:rPr>
      <w:rFonts w:ascii="Courier New" w:hAnsi="Courier New" w:cs="Courier New"/>
    </w:rPr>
  </w:style>
  <w:style w:type="character" w:customStyle="1" w:styleId="WW8Num6z2">
    <w:name w:val="WW8Num6z2"/>
    <w:rsid w:val="00F47AED"/>
    <w:rPr>
      <w:rFonts w:ascii="Wingdings" w:hAnsi="Wingdings" w:cs="Wingdings"/>
    </w:rPr>
  </w:style>
  <w:style w:type="character" w:customStyle="1" w:styleId="WW8Num8z1">
    <w:name w:val="WW8Num8z1"/>
    <w:rsid w:val="00F47AED"/>
  </w:style>
  <w:style w:type="character" w:customStyle="1" w:styleId="WW8Num8z2">
    <w:name w:val="WW8Num8z2"/>
    <w:rsid w:val="00F47AED"/>
  </w:style>
  <w:style w:type="character" w:customStyle="1" w:styleId="WW8Num8z3">
    <w:name w:val="WW8Num8z3"/>
    <w:rsid w:val="00F47AED"/>
  </w:style>
  <w:style w:type="character" w:customStyle="1" w:styleId="WW8Num8z4">
    <w:name w:val="WW8Num8z4"/>
    <w:rsid w:val="00F47AED"/>
  </w:style>
  <w:style w:type="character" w:customStyle="1" w:styleId="WW8Num8z5">
    <w:name w:val="WW8Num8z5"/>
    <w:rsid w:val="00F47AED"/>
  </w:style>
  <w:style w:type="character" w:customStyle="1" w:styleId="WW8Num8z6">
    <w:name w:val="WW8Num8z6"/>
    <w:rsid w:val="00F47AED"/>
  </w:style>
  <w:style w:type="character" w:customStyle="1" w:styleId="WW8Num8z7">
    <w:name w:val="WW8Num8z7"/>
    <w:rsid w:val="00F47AED"/>
  </w:style>
  <w:style w:type="character" w:customStyle="1" w:styleId="WW8Num8z8">
    <w:name w:val="WW8Num8z8"/>
    <w:rsid w:val="00F47AED"/>
  </w:style>
  <w:style w:type="character" w:customStyle="1" w:styleId="WW8Num9z4">
    <w:name w:val="WW8Num9z4"/>
    <w:rsid w:val="00F47AED"/>
  </w:style>
  <w:style w:type="character" w:customStyle="1" w:styleId="WW8Num9z5">
    <w:name w:val="WW8Num9z5"/>
    <w:rsid w:val="00F47AED"/>
  </w:style>
  <w:style w:type="character" w:customStyle="1" w:styleId="WW8Num9z6">
    <w:name w:val="WW8Num9z6"/>
    <w:rsid w:val="00F47AED"/>
  </w:style>
  <w:style w:type="character" w:customStyle="1" w:styleId="WW8Num9z7">
    <w:name w:val="WW8Num9z7"/>
    <w:rsid w:val="00F47AED"/>
  </w:style>
  <w:style w:type="character" w:customStyle="1" w:styleId="WW8Num9z8">
    <w:name w:val="WW8Num9z8"/>
    <w:rsid w:val="00F47AED"/>
  </w:style>
  <w:style w:type="character" w:customStyle="1" w:styleId="WW8Num10z1">
    <w:name w:val="WW8Num10z1"/>
    <w:rsid w:val="00F47AED"/>
  </w:style>
  <w:style w:type="character" w:customStyle="1" w:styleId="WW8Num10z2">
    <w:name w:val="WW8Num10z2"/>
    <w:rsid w:val="00F47AED"/>
  </w:style>
  <w:style w:type="character" w:customStyle="1" w:styleId="WW8Num10z3">
    <w:name w:val="WW8Num10z3"/>
    <w:rsid w:val="00F47AED"/>
  </w:style>
  <w:style w:type="character" w:customStyle="1" w:styleId="WW8Num10z4">
    <w:name w:val="WW8Num10z4"/>
    <w:rsid w:val="00F47AED"/>
  </w:style>
  <w:style w:type="character" w:customStyle="1" w:styleId="WW8Num10z5">
    <w:name w:val="WW8Num10z5"/>
    <w:rsid w:val="00F47AED"/>
  </w:style>
  <w:style w:type="character" w:customStyle="1" w:styleId="WW8Num10z6">
    <w:name w:val="WW8Num10z6"/>
    <w:rsid w:val="00F47AED"/>
  </w:style>
  <w:style w:type="character" w:customStyle="1" w:styleId="WW8Num10z7">
    <w:name w:val="WW8Num10z7"/>
    <w:rsid w:val="00F47AED"/>
  </w:style>
  <w:style w:type="character" w:customStyle="1" w:styleId="WW8Num10z8">
    <w:name w:val="WW8Num10z8"/>
    <w:rsid w:val="00F47AED"/>
  </w:style>
  <w:style w:type="character" w:customStyle="1" w:styleId="WW8Num11z3">
    <w:name w:val="WW8Num11z3"/>
    <w:rsid w:val="00F47AED"/>
  </w:style>
  <w:style w:type="character" w:customStyle="1" w:styleId="WW8Num11z4">
    <w:name w:val="WW8Num11z4"/>
    <w:rsid w:val="00F47AED"/>
  </w:style>
  <w:style w:type="character" w:customStyle="1" w:styleId="WW8Num11z5">
    <w:name w:val="WW8Num11z5"/>
    <w:rsid w:val="00F47AED"/>
  </w:style>
  <w:style w:type="character" w:customStyle="1" w:styleId="WW8Num11z6">
    <w:name w:val="WW8Num11z6"/>
    <w:rsid w:val="00F47AED"/>
  </w:style>
  <w:style w:type="character" w:customStyle="1" w:styleId="WW8Num11z7">
    <w:name w:val="WW8Num11z7"/>
    <w:rsid w:val="00F47AED"/>
  </w:style>
  <w:style w:type="character" w:customStyle="1" w:styleId="WW8Num11z8">
    <w:name w:val="WW8Num11z8"/>
    <w:rsid w:val="00F47AED"/>
  </w:style>
  <w:style w:type="character" w:customStyle="1" w:styleId="WW8Num12z4">
    <w:name w:val="WW8Num12z4"/>
    <w:rsid w:val="00F47AED"/>
  </w:style>
  <w:style w:type="character" w:customStyle="1" w:styleId="WW8Num12z5">
    <w:name w:val="WW8Num12z5"/>
    <w:rsid w:val="00F47AED"/>
  </w:style>
  <w:style w:type="character" w:customStyle="1" w:styleId="WW8Num12z6">
    <w:name w:val="WW8Num12z6"/>
    <w:rsid w:val="00F47AED"/>
  </w:style>
  <w:style w:type="character" w:customStyle="1" w:styleId="WW8Num12z7">
    <w:name w:val="WW8Num12z7"/>
    <w:rsid w:val="00F47AED"/>
  </w:style>
  <w:style w:type="character" w:customStyle="1" w:styleId="WW8Num12z8">
    <w:name w:val="WW8Num12z8"/>
    <w:rsid w:val="00F47AED"/>
  </w:style>
  <w:style w:type="character" w:customStyle="1" w:styleId="WW8Num13z4">
    <w:name w:val="WW8Num13z4"/>
    <w:rsid w:val="00F47AED"/>
  </w:style>
  <w:style w:type="character" w:customStyle="1" w:styleId="WW8Num13z5">
    <w:name w:val="WW8Num13z5"/>
    <w:rsid w:val="00F47AED"/>
  </w:style>
  <w:style w:type="character" w:customStyle="1" w:styleId="WW8Num13z6">
    <w:name w:val="WW8Num13z6"/>
    <w:rsid w:val="00F47AED"/>
  </w:style>
  <w:style w:type="character" w:customStyle="1" w:styleId="WW8Num13z7">
    <w:name w:val="WW8Num13z7"/>
    <w:rsid w:val="00F47AED"/>
  </w:style>
  <w:style w:type="character" w:customStyle="1" w:styleId="WW8Num13z8">
    <w:name w:val="WW8Num13z8"/>
    <w:rsid w:val="00F47AED"/>
  </w:style>
  <w:style w:type="character" w:customStyle="1" w:styleId="WW8Num17z1">
    <w:name w:val="WW8Num17z1"/>
    <w:rsid w:val="00F47AED"/>
  </w:style>
  <w:style w:type="character" w:customStyle="1" w:styleId="WW8Num17z2">
    <w:name w:val="WW8Num17z2"/>
    <w:rsid w:val="00F47AED"/>
  </w:style>
  <w:style w:type="character" w:customStyle="1" w:styleId="WW8Num17z3">
    <w:name w:val="WW8Num17z3"/>
    <w:rsid w:val="00F47AED"/>
  </w:style>
  <w:style w:type="character" w:customStyle="1" w:styleId="WW8Num17z4">
    <w:name w:val="WW8Num17z4"/>
    <w:rsid w:val="00F47AED"/>
  </w:style>
  <w:style w:type="character" w:customStyle="1" w:styleId="WW8Num17z5">
    <w:name w:val="WW8Num17z5"/>
    <w:rsid w:val="00F47AED"/>
  </w:style>
  <w:style w:type="character" w:customStyle="1" w:styleId="WW8Num17z6">
    <w:name w:val="WW8Num17z6"/>
    <w:rsid w:val="00F47AED"/>
  </w:style>
  <w:style w:type="character" w:customStyle="1" w:styleId="WW8Num17z7">
    <w:name w:val="WW8Num17z7"/>
    <w:rsid w:val="00F47AED"/>
  </w:style>
  <w:style w:type="character" w:customStyle="1" w:styleId="WW8Num17z8">
    <w:name w:val="WW8Num17z8"/>
    <w:rsid w:val="00F47AED"/>
  </w:style>
  <w:style w:type="character" w:customStyle="1" w:styleId="WW8Num18z1">
    <w:name w:val="WW8Num18z1"/>
    <w:rsid w:val="00F47AED"/>
  </w:style>
  <w:style w:type="character" w:customStyle="1" w:styleId="WW8Num18z2">
    <w:name w:val="WW8Num18z2"/>
    <w:rsid w:val="00F47AED"/>
  </w:style>
  <w:style w:type="character" w:customStyle="1" w:styleId="WW8Num18z3">
    <w:name w:val="WW8Num18z3"/>
    <w:rsid w:val="00F47AED"/>
  </w:style>
  <w:style w:type="character" w:customStyle="1" w:styleId="WW8Num18z4">
    <w:name w:val="WW8Num18z4"/>
    <w:rsid w:val="00F47AED"/>
  </w:style>
  <w:style w:type="character" w:customStyle="1" w:styleId="WW8Num18z5">
    <w:name w:val="WW8Num18z5"/>
    <w:rsid w:val="00F47AED"/>
  </w:style>
  <w:style w:type="character" w:customStyle="1" w:styleId="WW8Num18z6">
    <w:name w:val="WW8Num18z6"/>
    <w:rsid w:val="00F47AED"/>
  </w:style>
  <w:style w:type="character" w:customStyle="1" w:styleId="WW8Num18z7">
    <w:name w:val="WW8Num18z7"/>
    <w:rsid w:val="00F47AED"/>
  </w:style>
  <w:style w:type="character" w:customStyle="1" w:styleId="WW8Num18z8">
    <w:name w:val="WW8Num18z8"/>
    <w:rsid w:val="00F47AED"/>
  </w:style>
  <w:style w:type="character" w:customStyle="1" w:styleId="WW8Num20z1">
    <w:name w:val="WW8Num20z1"/>
    <w:rsid w:val="00F47AED"/>
  </w:style>
  <w:style w:type="character" w:customStyle="1" w:styleId="WW8Num20z2">
    <w:name w:val="WW8Num20z2"/>
    <w:rsid w:val="00F47AED"/>
  </w:style>
  <w:style w:type="character" w:customStyle="1" w:styleId="WW8Num20z3">
    <w:name w:val="WW8Num20z3"/>
    <w:rsid w:val="00F47AED"/>
  </w:style>
  <w:style w:type="character" w:customStyle="1" w:styleId="WW8Num20z4">
    <w:name w:val="WW8Num20z4"/>
    <w:rsid w:val="00F47AED"/>
  </w:style>
  <w:style w:type="character" w:customStyle="1" w:styleId="WW8Num20z5">
    <w:name w:val="WW8Num20z5"/>
    <w:rsid w:val="00F47AED"/>
  </w:style>
  <w:style w:type="character" w:customStyle="1" w:styleId="WW8Num20z6">
    <w:name w:val="WW8Num20z6"/>
    <w:rsid w:val="00F47AED"/>
  </w:style>
  <w:style w:type="character" w:customStyle="1" w:styleId="WW8Num20z7">
    <w:name w:val="WW8Num20z7"/>
    <w:rsid w:val="00F47AED"/>
  </w:style>
  <w:style w:type="character" w:customStyle="1" w:styleId="WW8Num20z8">
    <w:name w:val="WW8Num20z8"/>
    <w:rsid w:val="00F47AED"/>
  </w:style>
  <w:style w:type="character" w:customStyle="1" w:styleId="WW8Num22z4">
    <w:name w:val="WW8Num22z4"/>
    <w:rsid w:val="00F47AED"/>
  </w:style>
  <w:style w:type="character" w:customStyle="1" w:styleId="WW8Num22z5">
    <w:name w:val="WW8Num22z5"/>
    <w:rsid w:val="00F47AED"/>
  </w:style>
  <w:style w:type="character" w:customStyle="1" w:styleId="WW8Num22z6">
    <w:name w:val="WW8Num22z6"/>
    <w:rsid w:val="00F47AED"/>
  </w:style>
  <w:style w:type="character" w:customStyle="1" w:styleId="WW8Num22z7">
    <w:name w:val="WW8Num22z7"/>
    <w:rsid w:val="00F47AED"/>
  </w:style>
  <w:style w:type="character" w:customStyle="1" w:styleId="WW8Num22z8">
    <w:name w:val="WW8Num22z8"/>
    <w:rsid w:val="00F47AED"/>
  </w:style>
  <w:style w:type="character" w:customStyle="1" w:styleId="WW8Num23z1">
    <w:name w:val="WW8Num23z1"/>
    <w:rsid w:val="00F47AED"/>
  </w:style>
  <w:style w:type="character" w:customStyle="1" w:styleId="WW8Num23z2">
    <w:name w:val="WW8Num23z2"/>
    <w:rsid w:val="00F47AED"/>
  </w:style>
  <w:style w:type="character" w:customStyle="1" w:styleId="WW8Num23z3">
    <w:name w:val="WW8Num23z3"/>
    <w:rsid w:val="00F47AED"/>
  </w:style>
  <w:style w:type="character" w:customStyle="1" w:styleId="WW8Num23z4">
    <w:name w:val="WW8Num23z4"/>
    <w:rsid w:val="00F47AED"/>
  </w:style>
  <w:style w:type="character" w:customStyle="1" w:styleId="WW8Num23z5">
    <w:name w:val="WW8Num23z5"/>
    <w:rsid w:val="00F47AED"/>
  </w:style>
  <w:style w:type="character" w:customStyle="1" w:styleId="WW8Num23z6">
    <w:name w:val="WW8Num23z6"/>
    <w:rsid w:val="00F47AED"/>
  </w:style>
  <w:style w:type="character" w:customStyle="1" w:styleId="WW8Num23z7">
    <w:name w:val="WW8Num23z7"/>
    <w:rsid w:val="00F47AED"/>
  </w:style>
  <w:style w:type="character" w:customStyle="1" w:styleId="WW8Num23z8">
    <w:name w:val="WW8Num23z8"/>
    <w:rsid w:val="00F47AED"/>
  </w:style>
  <w:style w:type="character" w:customStyle="1" w:styleId="WW8Num24z4">
    <w:name w:val="WW8Num24z4"/>
    <w:rsid w:val="00F47AED"/>
  </w:style>
  <w:style w:type="character" w:customStyle="1" w:styleId="WW8Num24z5">
    <w:name w:val="WW8Num24z5"/>
    <w:rsid w:val="00F47AED"/>
  </w:style>
  <w:style w:type="character" w:customStyle="1" w:styleId="WW8Num24z6">
    <w:name w:val="WW8Num24z6"/>
    <w:rsid w:val="00F47AED"/>
  </w:style>
  <w:style w:type="character" w:customStyle="1" w:styleId="WW8Num24z7">
    <w:name w:val="WW8Num24z7"/>
    <w:rsid w:val="00F47AED"/>
  </w:style>
  <w:style w:type="character" w:customStyle="1" w:styleId="WW8Num24z8">
    <w:name w:val="WW8Num24z8"/>
    <w:rsid w:val="00F47AED"/>
  </w:style>
  <w:style w:type="character" w:customStyle="1" w:styleId="WW8Num26z1">
    <w:name w:val="WW8Num26z1"/>
    <w:rsid w:val="00F47AED"/>
    <w:rPr>
      <w:rFonts w:ascii="Courier New" w:hAnsi="Courier New" w:cs="Courier New"/>
    </w:rPr>
  </w:style>
  <w:style w:type="character" w:customStyle="1" w:styleId="WW8Num26z2">
    <w:name w:val="WW8Num26z2"/>
    <w:rsid w:val="00F47AED"/>
    <w:rPr>
      <w:rFonts w:ascii="Wingdings" w:hAnsi="Wingdings" w:cs="Wingdings"/>
    </w:rPr>
  </w:style>
  <w:style w:type="character" w:customStyle="1" w:styleId="WW8Num28z1">
    <w:name w:val="WW8Num28z1"/>
    <w:rsid w:val="00F47AED"/>
  </w:style>
  <w:style w:type="character" w:customStyle="1" w:styleId="WW8Num28z2">
    <w:name w:val="WW8Num28z2"/>
    <w:rsid w:val="00F47AED"/>
  </w:style>
  <w:style w:type="character" w:customStyle="1" w:styleId="WW8Num28z3">
    <w:name w:val="WW8Num28z3"/>
    <w:rsid w:val="00F47AED"/>
  </w:style>
  <w:style w:type="character" w:customStyle="1" w:styleId="WW8Num28z4">
    <w:name w:val="WW8Num28z4"/>
    <w:rsid w:val="00F47AED"/>
  </w:style>
  <w:style w:type="character" w:customStyle="1" w:styleId="WW8Num28z5">
    <w:name w:val="WW8Num28z5"/>
    <w:rsid w:val="00F47AED"/>
  </w:style>
  <w:style w:type="character" w:customStyle="1" w:styleId="WW8Num28z6">
    <w:name w:val="WW8Num28z6"/>
    <w:rsid w:val="00F47AED"/>
  </w:style>
  <w:style w:type="character" w:customStyle="1" w:styleId="WW8Num28z7">
    <w:name w:val="WW8Num28z7"/>
    <w:rsid w:val="00F47AED"/>
  </w:style>
  <w:style w:type="character" w:customStyle="1" w:styleId="WW8Num28z8">
    <w:name w:val="WW8Num28z8"/>
    <w:rsid w:val="00F47AED"/>
  </w:style>
  <w:style w:type="character" w:customStyle="1" w:styleId="WW8Num29z1">
    <w:name w:val="WW8Num29z1"/>
    <w:rsid w:val="00F47AED"/>
  </w:style>
  <w:style w:type="character" w:customStyle="1" w:styleId="WW8Num29z2">
    <w:name w:val="WW8Num29z2"/>
    <w:rsid w:val="00F47AED"/>
  </w:style>
  <w:style w:type="character" w:customStyle="1" w:styleId="WW8Num29z3">
    <w:name w:val="WW8Num29z3"/>
    <w:rsid w:val="00F47AED"/>
  </w:style>
  <w:style w:type="character" w:customStyle="1" w:styleId="WW8Num29z4">
    <w:name w:val="WW8Num29z4"/>
    <w:rsid w:val="00F47AED"/>
  </w:style>
  <w:style w:type="character" w:customStyle="1" w:styleId="WW8Num29z5">
    <w:name w:val="WW8Num29z5"/>
    <w:rsid w:val="00F47AED"/>
  </w:style>
  <w:style w:type="character" w:customStyle="1" w:styleId="WW8Num29z6">
    <w:name w:val="WW8Num29z6"/>
    <w:rsid w:val="00F47AED"/>
  </w:style>
  <w:style w:type="character" w:customStyle="1" w:styleId="WW8Num29z7">
    <w:name w:val="WW8Num29z7"/>
    <w:rsid w:val="00F47AED"/>
  </w:style>
  <w:style w:type="character" w:customStyle="1" w:styleId="WW8Num29z8">
    <w:name w:val="WW8Num29z8"/>
    <w:rsid w:val="00F47AED"/>
  </w:style>
  <w:style w:type="character" w:customStyle="1" w:styleId="WW8Num30z1">
    <w:name w:val="WW8Num30z1"/>
    <w:rsid w:val="00F47AED"/>
    <w:rPr>
      <w:rFonts w:ascii="Courier New" w:hAnsi="Courier New" w:cs="Courier New"/>
    </w:rPr>
  </w:style>
  <w:style w:type="character" w:customStyle="1" w:styleId="WW8Num30z2">
    <w:name w:val="WW8Num30z2"/>
    <w:rsid w:val="00F47AED"/>
    <w:rPr>
      <w:rFonts w:ascii="Wingdings" w:hAnsi="Wingdings" w:cs="Wingdings"/>
    </w:rPr>
  </w:style>
  <w:style w:type="character" w:customStyle="1" w:styleId="11">
    <w:name w:val="Основной шрифт абзаца1"/>
    <w:rsid w:val="00F47AED"/>
  </w:style>
  <w:style w:type="character" w:customStyle="1" w:styleId="a9">
    <w:name w:val="Основной текст Знак"/>
    <w:rsid w:val="00F47AED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F47AED"/>
    <w:rPr>
      <w:sz w:val="16"/>
      <w:szCs w:val="16"/>
    </w:rPr>
  </w:style>
  <w:style w:type="character" w:customStyle="1" w:styleId="aa">
    <w:name w:val="Текст примечания Знак"/>
    <w:rsid w:val="00F47AED"/>
    <w:rPr>
      <w:rFonts w:eastAsia="Times New Roman"/>
      <w:lang w:eastAsia="zh-CN"/>
    </w:rPr>
  </w:style>
  <w:style w:type="character" w:customStyle="1" w:styleId="ab">
    <w:name w:val="Тема примечания Знак"/>
    <w:rsid w:val="00F47AED"/>
    <w:rPr>
      <w:rFonts w:eastAsia="Times New Roman"/>
      <w:b/>
      <w:bCs/>
      <w:lang w:eastAsia="zh-CN"/>
    </w:rPr>
  </w:style>
  <w:style w:type="character" w:customStyle="1" w:styleId="cwcot">
    <w:name w:val="cwcot"/>
    <w:rsid w:val="00F47AED"/>
  </w:style>
  <w:style w:type="paragraph" w:customStyle="1" w:styleId="ac">
    <w:name w:val="Заголовок"/>
    <w:basedOn w:val="a"/>
    <w:next w:val="ad"/>
    <w:rsid w:val="00F47A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F47AED"/>
    <w:pPr>
      <w:spacing w:after="120"/>
    </w:pPr>
  </w:style>
  <w:style w:type="paragraph" w:styleId="ae">
    <w:name w:val="List"/>
    <w:basedOn w:val="ad"/>
    <w:rsid w:val="00F47AED"/>
    <w:rPr>
      <w:rFonts w:cs="Mangal"/>
    </w:rPr>
  </w:style>
  <w:style w:type="paragraph" w:styleId="af">
    <w:name w:val="caption"/>
    <w:basedOn w:val="a"/>
    <w:qFormat/>
    <w:rsid w:val="00F47AED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F47AED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F47AED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F47AE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F47AE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F47AED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F47AE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47AED"/>
    <w:pPr>
      <w:suppressLineNumbers/>
    </w:pPr>
    <w:rPr>
      <w:rFonts w:cs="Mangal"/>
    </w:rPr>
  </w:style>
  <w:style w:type="paragraph" w:customStyle="1" w:styleId="Style1">
    <w:name w:val="Style1"/>
    <w:basedOn w:val="a"/>
    <w:rsid w:val="00F47AED"/>
    <w:pPr>
      <w:spacing w:line="269" w:lineRule="exact"/>
      <w:ind w:firstLine="662"/>
    </w:pPr>
  </w:style>
  <w:style w:type="paragraph" w:customStyle="1" w:styleId="Style3">
    <w:name w:val="Style3"/>
    <w:basedOn w:val="a"/>
    <w:rsid w:val="00F47AED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F47AED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F47AED"/>
    <w:pPr>
      <w:spacing w:line="269" w:lineRule="exact"/>
      <w:jc w:val="right"/>
    </w:pPr>
  </w:style>
  <w:style w:type="paragraph" w:styleId="af0">
    <w:name w:val="No Spacing"/>
    <w:uiPriority w:val="1"/>
    <w:qFormat/>
    <w:rsid w:val="00F47AE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F47AED"/>
  </w:style>
  <w:style w:type="paragraph" w:customStyle="1" w:styleId="Style7">
    <w:name w:val="Style7"/>
    <w:basedOn w:val="a"/>
    <w:rsid w:val="00F47AED"/>
    <w:pPr>
      <w:spacing w:line="274" w:lineRule="exact"/>
      <w:ind w:hanging="2035"/>
    </w:pPr>
  </w:style>
  <w:style w:type="paragraph" w:customStyle="1" w:styleId="Style9">
    <w:name w:val="Style9"/>
    <w:basedOn w:val="a"/>
    <w:rsid w:val="00F47AED"/>
    <w:pPr>
      <w:spacing w:line="228" w:lineRule="exact"/>
    </w:pPr>
  </w:style>
  <w:style w:type="paragraph" w:customStyle="1" w:styleId="Style10">
    <w:name w:val="Style10"/>
    <w:basedOn w:val="a"/>
    <w:rsid w:val="00F47AED"/>
    <w:pPr>
      <w:spacing w:line="269" w:lineRule="exact"/>
      <w:ind w:hanging="346"/>
    </w:pPr>
  </w:style>
  <w:style w:type="paragraph" w:customStyle="1" w:styleId="Style11">
    <w:name w:val="Style11"/>
    <w:basedOn w:val="a"/>
    <w:rsid w:val="00F47AED"/>
  </w:style>
  <w:style w:type="paragraph" w:customStyle="1" w:styleId="Style13">
    <w:name w:val="Style13"/>
    <w:basedOn w:val="a"/>
    <w:rsid w:val="00F47AED"/>
  </w:style>
  <w:style w:type="paragraph" w:customStyle="1" w:styleId="Style15">
    <w:name w:val="Style15"/>
    <w:basedOn w:val="a"/>
    <w:rsid w:val="00F47AED"/>
    <w:pPr>
      <w:spacing w:line="227" w:lineRule="exact"/>
    </w:pPr>
  </w:style>
  <w:style w:type="paragraph" w:customStyle="1" w:styleId="Style16">
    <w:name w:val="Style16"/>
    <w:basedOn w:val="a"/>
    <w:rsid w:val="00F47AED"/>
    <w:pPr>
      <w:spacing w:line="226" w:lineRule="exact"/>
      <w:jc w:val="both"/>
    </w:pPr>
  </w:style>
  <w:style w:type="paragraph" w:customStyle="1" w:styleId="Style23">
    <w:name w:val="Style23"/>
    <w:basedOn w:val="a"/>
    <w:rsid w:val="00F47AED"/>
    <w:pPr>
      <w:spacing w:line="269" w:lineRule="exact"/>
      <w:jc w:val="center"/>
    </w:pPr>
  </w:style>
  <w:style w:type="paragraph" w:customStyle="1" w:styleId="Style24">
    <w:name w:val="Style24"/>
    <w:basedOn w:val="a"/>
    <w:rsid w:val="00F47AED"/>
    <w:pPr>
      <w:spacing w:line="264" w:lineRule="exact"/>
    </w:pPr>
  </w:style>
  <w:style w:type="paragraph" w:customStyle="1" w:styleId="Style25">
    <w:name w:val="Style25"/>
    <w:basedOn w:val="a"/>
    <w:rsid w:val="00F47AED"/>
    <w:pPr>
      <w:jc w:val="both"/>
    </w:pPr>
  </w:style>
  <w:style w:type="paragraph" w:customStyle="1" w:styleId="Style26">
    <w:name w:val="Style26"/>
    <w:basedOn w:val="a"/>
    <w:rsid w:val="00F47AED"/>
    <w:pPr>
      <w:spacing w:line="269" w:lineRule="exact"/>
      <w:jc w:val="both"/>
    </w:pPr>
  </w:style>
  <w:style w:type="paragraph" w:customStyle="1" w:styleId="Style28">
    <w:name w:val="Style28"/>
    <w:basedOn w:val="a"/>
    <w:rsid w:val="00F47AED"/>
    <w:pPr>
      <w:spacing w:line="538" w:lineRule="exact"/>
      <w:ind w:hanging="1138"/>
    </w:pPr>
  </w:style>
  <w:style w:type="paragraph" w:customStyle="1" w:styleId="Style32">
    <w:name w:val="Style32"/>
    <w:basedOn w:val="a"/>
    <w:rsid w:val="00F47AED"/>
    <w:pPr>
      <w:spacing w:line="178" w:lineRule="exact"/>
      <w:ind w:firstLine="394"/>
    </w:pPr>
  </w:style>
  <w:style w:type="paragraph" w:customStyle="1" w:styleId="Style2">
    <w:name w:val="Style2"/>
    <w:basedOn w:val="a"/>
    <w:rsid w:val="00F47AED"/>
    <w:pPr>
      <w:spacing w:line="269" w:lineRule="exact"/>
      <w:jc w:val="center"/>
    </w:pPr>
  </w:style>
  <w:style w:type="paragraph" w:customStyle="1" w:styleId="Style29">
    <w:name w:val="Style29"/>
    <w:basedOn w:val="a"/>
    <w:rsid w:val="00F47AED"/>
    <w:pPr>
      <w:spacing w:line="181" w:lineRule="exact"/>
    </w:pPr>
  </w:style>
  <w:style w:type="paragraph" w:customStyle="1" w:styleId="Style33">
    <w:name w:val="Style33"/>
    <w:basedOn w:val="a"/>
    <w:rsid w:val="00F47AED"/>
    <w:pPr>
      <w:spacing w:line="181" w:lineRule="exact"/>
      <w:jc w:val="center"/>
    </w:pPr>
  </w:style>
  <w:style w:type="paragraph" w:customStyle="1" w:styleId="ConsPlusNonformat">
    <w:name w:val="ConsPlusNonformat"/>
    <w:rsid w:val="00F47AE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F47AED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F47AED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sid w:val="00F47AED"/>
  </w:style>
  <w:style w:type="paragraph" w:styleId="af2">
    <w:name w:val="footer"/>
    <w:basedOn w:val="a"/>
    <w:rsid w:val="00F47AED"/>
  </w:style>
  <w:style w:type="paragraph" w:styleId="af3">
    <w:name w:val="Balloon Text"/>
    <w:basedOn w:val="a"/>
    <w:rsid w:val="00F47AED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F47AED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rsid w:val="00F47AED"/>
    <w:pPr>
      <w:spacing w:after="100"/>
    </w:pPr>
  </w:style>
  <w:style w:type="paragraph" w:styleId="23">
    <w:name w:val="toc 2"/>
    <w:basedOn w:val="a"/>
    <w:next w:val="a"/>
    <w:rsid w:val="00F47AED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F47AED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F47AED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F47AED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F47AED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F47AED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rsid w:val="00F47AED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F47AED"/>
    <w:pPr>
      <w:suppressLineNumbers/>
    </w:pPr>
  </w:style>
  <w:style w:type="paragraph" w:customStyle="1" w:styleId="af5">
    <w:name w:val="Заголовок таблицы"/>
    <w:basedOn w:val="af4"/>
    <w:rsid w:val="00F47AED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F47AED"/>
    <w:rPr>
      <w:sz w:val="20"/>
      <w:szCs w:val="20"/>
    </w:rPr>
  </w:style>
  <w:style w:type="paragraph" w:styleId="af6">
    <w:name w:val="annotation subject"/>
    <w:basedOn w:val="17"/>
    <w:next w:val="17"/>
    <w:rsid w:val="00F47AED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15</cp:revision>
  <cp:lastPrinted>2019-04-26T04:04:00Z</cp:lastPrinted>
  <dcterms:created xsi:type="dcterms:W3CDTF">2018-06-27T06:41:00Z</dcterms:created>
  <dcterms:modified xsi:type="dcterms:W3CDTF">2019-04-29T05:05:00Z</dcterms:modified>
</cp:coreProperties>
</file>