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491" w:rsidRPr="00383491" w:rsidRDefault="00383491" w:rsidP="0038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183656" wp14:editId="07E94A4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91" w:rsidRPr="00383491" w:rsidRDefault="00383491" w:rsidP="00383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91" w:rsidRPr="00383491" w:rsidRDefault="00383491" w:rsidP="0038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9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83491" w:rsidRPr="00383491" w:rsidRDefault="00383491" w:rsidP="0038349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8349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83491" w:rsidRPr="00383491" w:rsidRDefault="00383491" w:rsidP="0038349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8349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83491" w:rsidRPr="00383491" w:rsidRDefault="00383491" w:rsidP="0038349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83491" w:rsidRPr="00383491" w:rsidRDefault="003D715B" w:rsidP="0038349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83491" w:rsidRPr="00383491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383491" w:rsidRPr="00383491" w:rsidRDefault="00383491" w:rsidP="0038349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91" w:rsidRPr="00383491" w:rsidRDefault="00383491" w:rsidP="0038349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3491" w:rsidRPr="00383491" w:rsidRDefault="00383491" w:rsidP="0038349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83491" w:rsidRPr="00383491" w:rsidRDefault="00383491" w:rsidP="00383491">
      <w:pPr>
        <w:pStyle w:val="af0"/>
        <w:rPr>
          <w:rFonts w:ascii="Times New Roman" w:hAnsi="Times New Roman" w:cs="Times New Roman"/>
          <w:sz w:val="28"/>
          <w:szCs w:val="28"/>
        </w:rPr>
      </w:pPr>
      <w:r w:rsidRPr="00383491">
        <w:rPr>
          <w:rFonts w:ascii="Times New Roman" w:hAnsi="Times New Roman" w:cs="Times New Roman"/>
          <w:sz w:val="28"/>
          <w:szCs w:val="28"/>
        </w:rPr>
        <w:t xml:space="preserve">от </w:t>
      </w:r>
      <w:r w:rsidR="00DB2AD9">
        <w:rPr>
          <w:rFonts w:ascii="Times New Roman" w:hAnsi="Times New Roman" w:cs="Times New Roman"/>
          <w:sz w:val="28"/>
          <w:szCs w:val="28"/>
        </w:rPr>
        <w:t>08.12.2020</w:t>
      </w:r>
      <w:r w:rsidRPr="0038349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83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DB2AD9">
        <w:rPr>
          <w:rFonts w:ascii="Times New Roman" w:hAnsi="Times New Roman" w:cs="Times New Roman"/>
          <w:sz w:val="28"/>
          <w:szCs w:val="28"/>
        </w:rPr>
        <w:t>35-</w:t>
      </w:r>
      <w:proofErr w:type="spellStart"/>
      <w:r w:rsidR="00DB2AD9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383491" w:rsidRPr="00383491" w:rsidRDefault="00383491" w:rsidP="00383491">
      <w:pPr>
        <w:pStyle w:val="af0"/>
        <w:rPr>
          <w:rFonts w:ascii="Times New Roman" w:hAnsi="Times New Roman" w:cs="Times New Roman"/>
          <w:i/>
          <w:szCs w:val="24"/>
        </w:rPr>
      </w:pPr>
      <w:r w:rsidRPr="00383491">
        <w:rPr>
          <w:rFonts w:ascii="Times New Roman" w:hAnsi="Times New Roman" w:cs="Times New Roman"/>
          <w:i/>
          <w:szCs w:val="24"/>
        </w:rPr>
        <w:t>г. Ханты-Мансийск</w:t>
      </w:r>
    </w:p>
    <w:p w:rsidR="00383491" w:rsidRPr="00383491" w:rsidRDefault="00383491" w:rsidP="00383491">
      <w:pPr>
        <w:rPr>
          <w:rFonts w:ascii="Times New Roman" w:hAnsi="Times New Roman" w:cs="Times New Roman"/>
          <w:sz w:val="28"/>
          <w:szCs w:val="28"/>
        </w:rPr>
      </w:pPr>
    </w:p>
    <w:p w:rsidR="00383491" w:rsidRPr="00383491" w:rsidRDefault="00383491" w:rsidP="00383491">
      <w:pPr>
        <w:rPr>
          <w:rFonts w:ascii="Times New Roman" w:hAnsi="Times New Roman" w:cs="Times New Roman"/>
          <w:sz w:val="28"/>
          <w:szCs w:val="28"/>
        </w:rPr>
      </w:pPr>
    </w:p>
    <w:p w:rsidR="00A02CFE" w:rsidRPr="00383491" w:rsidRDefault="00023F33" w:rsidP="00383491">
      <w:pPr>
        <w:pStyle w:val="af0"/>
        <w:ind w:right="4251"/>
        <w:rPr>
          <w:rFonts w:ascii="Times New Roman" w:hAnsi="Times New Roman" w:cs="Times New Roman"/>
          <w:sz w:val="28"/>
          <w:szCs w:val="28"/>
        </w:rPr>
      </w:pPr>
      <w:r w:rsidRPr="00383491">
        <w:rPr>
          <w:rFonts w:ascii="Times New Roman" w:hAnsi="Times New Roman" w:cs="Times New Roman"/>
          <w:sz w:val="28"/>
          <w:szCs w:val="28"/>
        </w:rPr>
        <w:t>О награждении</w:t>
      </w:r>
      <w:r w:rsidR="00A02CFE" w:rsidRPr="00383491">
        <w:rPr>
          <w:rFonts w:ascii="Times New Roman" w:hAnsi="Times New Roman" w:cs="Times New Roman"/>
          <w:sz w:val="28"/>
          <w:szCs w:val="28"/>
        </w:rPr>
        <w:t xml:space="preserve"> наградами главы Ханты-Мансийского района</w:t>
      </w:r>
    </w:p>
    <w:p w:rsidR="00023F33" w:rsidRPr="00383491" w:rsidRDefault="00023F33" w:rsidP="00383491">
      <w:pPr>
        <w:rPr>
          <w:rFonts w:ascii="Times New Roman" w:hAnsi="Times New Roman" w:cs="Times New Roman"/>
          <w:sz w:val="28"/>
          <w:szCs w:val="28"/>
        </w:rPr>
      </w:pPr>
    </w:p>
    <w:p w:rsidR="00DE422D" w:rsidRPr="00383491" w:rsidRDefault="00DE422D" w:rsidP="00383491">
      <w:pPr>
        <w:rPr>
          <w:rFonts w:ascii="Times New Roman" w:hAnsi="Times New Roman" w:cs="Times New Roman"/>
          <w:sz w:val="28"/>
          <w:szCs w:val="28"/>
        </w:rPr>
      </w:pPr>
    </w:p>
    <w:p w:rsidR="00023F33" w:rsidRPr="00383491" w:rsidRDefault="00023F33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A16ED" w:rsidRPr="003834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6ED" w:rsidRPr="00383491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 w:rsidRPr="00383491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A16ED" w:rsidRPr="0038349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Pr="00383491" w:rsidRDefault="00A02CFE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7EC" w:rsidRPr="00383491" w:rsidRDefault="00383491" w:rsidP="003834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07EC"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Почетным нагрудным знаком «За выдающийся вклад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07EC" w:rsidRPr="00383491">
        <w:rPr>
          <w:rFonts w:ascii="Times New Roman" w:hAnsi="Times New Roman" w:cs="Times New Roman"/>
          <w:sz w:val="28"/>
          <w:szCs w:val="28"/>
          <w:lang w:eastAsia="ru-RU"/>
        </w:rPr>
        <w:t>в развитие района»:</w:t>
      </w:r>
    </w:p>
    <w:p w:rsidR="000D4BFD" w:rsidRPr="00383491" w:rsidRDefault="000D4BFD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Берендеева Виктора Михайловича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за активную общественную деятельность на территории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района, в связи с 90-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п. Кедровый;</w:t>
      </w:r>
    </w:p>
    <w:p w:rsidR="000D4BFD" w:rsidRPr="00383491" w:rsidRDefault="000D4BFD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Гусейнкулиева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Джагида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Гусейнкули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за активную общественную деятельность на территории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района, в связи с 90-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п. Кедровый;</w:t>
      </w:r>
    </w:p>
    <w:p w:rsidR="000D4BFD" w:rsidRPr="00383491" w:rsidRDefault="000D4BFD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Захарову Нину Валерьяновну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за активную общественную деятельность на территории Ханты-Мансийского района,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в связи с 90-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п. Кедровый;</w:t>
      </w:r>
    </w:p>
    <w:p w:rsidR="000D4BFD" w:rsidRPr="00383491" w:rsidRDefault="000D4BFD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Калугину Нину Ник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олаевну,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за активную общественную деятельность на территории Ханты-Мансийского района,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в связи с 90-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п. Кедровый;</w:t>
      </w:r>
    </w:p>
    <w:p w:rsidR="000D4BFD" w:rsidRPr="00383491" w:rsidRDefault="000D4BFD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Козлова Александра Анатольевича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за активную общественную деятельность на территории Ханты-Мансийского района, в связи с 90-летием со дня образования п. Кедровый;</w:t>
      </w:r>
    </w:p>
    <w:p w:rsidR="000D4BFD" w:rsidRPr="00383491" w:rsidRDefault="00383491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Котельникову Анну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Емельяновну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4BFD"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4BFD" w:rsidRPr="003834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активную общественную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4BFD" w:rsidRPr="0038349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района, в связи с 90-</w:t>
      </w:r>
      <w:proofErr w:type="spellStart"/>
      <w:r w:rsidR="000D4BFD" w:rsidRPr="00383491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0D4BFD"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4BFD" w:rsidRPr="00383491">
        <w:rPr>
          <w:rFonts w:ascii="Times New Roman" w:hAnsi="Times New Roman" w:cs="Times New Roman"/>
          <w:sz w:val="28"/>
          <w:szCs w:val="28"/>
          <w:lang w:eastAsia="ru-RU"/>
        </w:rPr>
        <w:t>п. Кедровый;</w:t>
      </w:r>
    </w:p>
    <w:p w:rsidR="000D4BFD" w:rsidRPr="00383491" w:rsidRDefault="000D4BFD" w:rsidP="0038349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Тимофеева Владимира Павловича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за активную общественную деятельность на территории Ханты-Мансийского района, в связи с 90-летием со дня образования п. Кедровый.</w:t>
      </w:r>
    </w:p>
    <w:p w:rsidR="002253BB" w:rsidRPr="00383491" w:rsidRDefault="000D4BFD" w:rsidP="003834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53BB" w:rsidRPr="00383491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0D4BFD" w:rsidRPr="00383491" w:rsidRDefault="000D4BFD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ханову Валентину Константиновну,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за активную общественную деятельность на территории Ханты-Мансийского района, в связи с 90-летием со дня образования п. Кедровый;</w:t>
      </w:r>
    </w:p>
    <w:p w:rsidR="000D4BFD" w:rsidRPr="00383491" w:rsidRDefault="000D4BFD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Шишкина Владимира Ивановича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за активную общественную деятельность на территории Ханты-Мансийского района, в связи с 90-летием со дня образования п. Кедровый;</w:t>
      </w:r>
    </w:p>
    <w:p w:rsidR="000D4BFD" w:rsidRPr="00383491" w:rsidRDefault="000D4BFD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Косинцеву</w:t>
      </w:r>
      <w:proofErr w:type="spellEnd"/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Тамару </w:t>
      </w:r>
      <w:proofErr w:type="spellStart"/>
      <w:r w:rsidRPr="00383491">
        <w:rPr>
          <w:rFonts w:ascii="Times New Roman" w:hAnsi="Times New Roman" w:cs="Times New Roman"/>
          <w:sz w:val="28"/>
          <w:szCs w:val="28"/>
          <w:lang w:eastAsia="ru-RU"/>
        </w:rPr>
        <w:t>Климентьевну</w:t>
      </w:r>
      <w:proofErr w:type="spellEnd"/>
      <w:r w:rsidR="00383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491">
        <w:rPr>
          <w:rFonts w:ascii="Times New Roman" w:hAnsi="Times New Roman" w:cs="Times New Roman"/>
          <w:sz w:val="28"/>
          <w:szCs w:val="28"/>
          <w:lang w:eastAsia="ru-RU"/>
        </w:rPr>
        <w:t>за активную общественную деятельность на территории Ханты-Мансийского района, в связи с 90-летием со дня образования п. Кедровый.</w:t>
      </w:r>
    </w:p>
    <w:p w:rsidR="006B65D8" w:rsidRPr="00383491" w:rsidRDefault="000D4BFD" w:rsidP="003834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65D8" w:rsidRPr="00383491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6B65D8" w:rsidRPr="00383491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B65D8" w:rsidRPr="00383491" w:rsidRDefault="000D4BFD" w:rsidP="003834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4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65D8" w:rsidRPr="00383491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B621F6" w:rsidRPr="00383491" w:rsidRDefault="00B621F6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F6" w:rsidRPr="00383491" w:rsidRDefault="00B621F6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22D" w:rsidRDefault="00DE422D" w:rsidP="003834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Pr="00383491" w:rsidRDefault="00383491" w:rsidP="00383491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91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49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83491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383491" w:rsidSect="00383491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676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3491" w:rsidRPr="00383491" w:rsidRDefault="00383491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34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34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34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AD9" w:rsidRPr="00DB2AD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834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3491" w:rsidRDefault="0038349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B0AD7"/>
    <w:rsid w:val="000D4BFD"/>
    <w:rsid w:val="000E0409"/>
    <w:rsid w:val="001578D5"/>
    <w:rsid w:val="0016723D"/>
    <w:rsid w:val="00171AD3"/>
    <w:rsid w:val="001767C1"/>
    <w:rsid w:val="001C5FCC"/>
    <w:rsid w:val="001D4778"/>
    <w:rsid w:val="001F2FCD"/>
    <w:rsid w:val="001F66A3"/>
    <w:rsid w:val="002219FE"/>
    <w:rsid w:val="002253BB"/>
    <w:rsid w:val="003024D2"/>
    <w:rsid w:val="003477C6"/>
    <w:rsid w:val="00366660"/>
    <w:rsid w:val="00383491"/>
    <w:rsid w:val="00383ACA"/>
    <w:rsid w:val="0038592A"/>
    <w:rsid w:val="003A16ED"/>
    <w:rsid w:val="003D3D98"/>
    <w:rsid w:val="003D715B"/>
    <w:rsid w:val="003E3E25"/>
    <w:rsid w:val="0042386B"/>
    <w:rsid w:val="00487E06"/>
    <w:rsid w:val="004D0189"/>
    <w:rsid w:val="004E0A4D"/>
    <w:rsid w:val="00532050"/>
    <w:rsid w:val="0054209D"/>
    <w:rsid w:val="005747E5"/>
    <w:rsid w:val="006B65D8"/>
    <w:rsid w:val="006C0087"/>
    <w:rsid w:val="006E4430"/>
    <w:rsid w:val="006F4745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833CDB"/>
    <w:rsid w:val="00837960"/>
    <w:rsid w:val="008C61DE"/>
    <w:rsid w:val="008D42B6"/>
    <w:rsid w:val="008E1747"/>
    <w:rsid w:val="00957678"/>
    <w:rsid w:val="009709FB"/>
    <w:rsid w:val="009807EC"/>
    <w:rsid w:val="00985301"/>
    <w:rsid w:val="009A7C4D"/>
    <w:rsid w:val="009D6BA1"/>
    <w:rsid w:val="00A02CFE"/>
    <w:rsid w:val="00A46D46"/>
    <w:rsid w:val="00A52A2A"/>
    <w:rsid w:val="00A619BF"/>
    <w:rsid w:val="00A91EAB"/>
    <w:rsid w:val="00AB3522"/>
    <w:rsid w:val="00AD3C7A"/>
    <w:rsid w:val="00AF4808"/>
    <w:rsid w:val="00B065E0"/>
    <w:rsid w:val="00B06ECA"/>
    <w:rsid w:val="00B25131"/>
    <w:rsid w:val="00B31047"/>
    <w:rsid w:val="00B55600"/>
    <w:rsid w:val="00B621F6"/>
    <w:rsid w:val="00C8078F"/>
    <w:rsid w:val="00C858C6"/>
    <w:rsid w:val="00C96DAA"/>
    <w:rsid w:val="00CC4AE0"/>
    <w:rsid w:val="00D01420"/>
    <w:rsid w:val="00D17086"/>
    <w:rsid w:val="00D17AA4"/>
    <w:rsid w:val="00DA3FD8"/>
    <w:rsid w:val="00DB2AD9"/>
    <w:rsid w:val="00DE422D"/>
    <w:rsid w:val="00E01453"/>
    <w:rsid w:val="00E05809"/>
    <w:rsid w:val="00EC67F2"/>
    <w:rsid w:val="00ED2A13"/>
    <w:rsid w:val="00ED7A1B"/>
    <w:rsid w:val="00F30D47"/>
    <w:rsid w:val="00F33FF9"/>
    <w:rsid w:val="00F428B0"/>
    <w:rsid w:val="00F84F9C"/>
    <w:rsid w:val="00FC24B8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0AD1-002F-4707-8AB1-5B934C50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2020-12-08T10:14:00Z</cp:lastPrinted>
  <dcterms:created xsi:type="dcterms:W3CDTF">2020-12-07T10:09:00Z</dcterms:created>
  <dcterms:modified xsi:type="dcterms:W3CDTF">2020-12-08T10:17:00Z</dcterms:modified>
</cp:coreProperties>
</file>