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154985A" w14:textId="77777777" w:rsidR="009D458D" w:rsidRPr="009D458D" w:rsidRDefault="009D458D" w:rsidP="009D458D">
      <w:pPr>
        <w:widowControl/>
        <w:autoSpaceDE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9D458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6BEACED4" wp14:editId="2A0D954D">
            <wp:simplePos x="0" y="0"/>
            <wp:positionH relativeFrom="page">
              <wp:posOffset>3483256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656181" w14:textId="0C7BCD49" w:rsidR="009D458D" w:rsidRPr="009D458D" w:rsidRDefault="009D458D" w:rsidP="009D458D">
      <w:pPr>
        <w:widowControl/>
        <w:autoSpaceDE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</w:p>
    <w:p w14:paraId="3D5A5D2B" w14:textId="77777777" w:rsidR="009D458D" w:rsidRPr="009D458D" w:rsidRDefault="009D458D" w:rsidP="009D458D">
      <w:pPr>
        <w:widowControl/>
        <w:autoSpaceDE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9D458D">
        <w:rPr>
          <w:rFonts w:ascii="Times New Roman" w:hAnsi="Times New Roman" w:cs="Times New Roman"/>
          <w:sz w:val="28"/>
          <w:szCs w:val="28"/>
          <w:lang w:eastAsia="ar-SA"/>
        </w:rPr>
        <w:t>МУНИЦИПАЛЬНОЕ ОБРАЗОВАНИЕ</w:t>
      </w:r>
    </w:p>
    <w:p w14:paraId="4EB50EA7" w14:textId="77777777" w:rsidR="009D458D" w:rsidRPr="009D458D" w:rsidRDefault="009D458D" w:rsidP="009D458D">
      <w:pPr>
        <w:widowControl/>
        <w:suppressAutoHyphens w:val="0"/>
        <w:autoSpaceDE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9D458D">
        <w:rPr>
          <w:rFonts w:ascii="Times New Roman" w:hAnsi="Times New Roman" w:cs="Times New Roman"/>
          <w:sz w:val="28"/>
          <w:szCs w:val="28"/>
          <w:lang w:eastAsia="en-US"/>
        </w:rPr>
        <w:t>ХАНТЫ-МАНСИЙСКИЙ РАЙОН</w:t>
      </w:r>
    </w:p>
    <w:p w14:paraId="12FFFE87" w14:textId="77777777" w:rsidR="009D458D" w:rsidRPr="009D458D" w:rsidRDefault="009D458D" w:rsidP="009D458D">
      <w:pPr>
        <w:widowControl/>
        <w:suppressAutoHyphens w:val="0"/>
        <w:autoSpaceDE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9D458D">
        <w:rPr>
          <w:rFonts w:ascii="Times New Roman" w:hAnsi="Times New Roman" w:cs="Times New Roman"/>
          <w:sz w:val="28"/>
          <w:szCs w:val="28"/>
          <w:lang w:eastAsia="en-US"/>
        </w:rPr>
        <w:t>Ханты-Мансийский автономный округ – Югра</w:t>
      </w:r>
    </w:p>
    <w:p w14:paraId="01D43D11" w14:textId="77777777" w:rsidR="009D458D" w:rsidRPr="009D458D" w:rsidRDefault="009D458D" w:rsidP="009D458D">
      <w:pPr>
        <w:widowControl/>
        <w:suppressAutoHyphens w:val="0"/>
        <w:autoSpaceDE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14:paraId="4637553F" w14:textId="4994BCA0" w:rsidR="009D458D" w:rsidRPr="009D458D" w:rsidRDefault="009D458D" w:rsidP="009D458D">
      <w:pPr>
        <w:widowControl/>
        <w:suppressAutoHyphens w:val="0"/>
        <w:autoSpaceDE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  <w:lang w:eastAsia="en-US"/>
        </w:rPr>
        <w:t>ГЛАВА</w:t>
      </w:r>
      <w:r w:rsidRPr="009D458D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ХАНТЫ-МАНСИЙСКОГО РАЙОНА</w:t>
      </w:r>
    </w:p>
    <w:p w14:paraId="53CE21D6" w14:textId="77777777" w:rsidR="009D458D" w:rsidRPr="009D458D" w:rsidRDefault="009D458D" w:rsidP="009D458D">
      <w:pPr>
        <w:widowControl/>
        <w:suppressAutoHyphens w:val="0"/>
        <w:autoSpaceDE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14:paraId="25F4F851" w14:textId="77777777" w:rsidR="009D458D" w:rsidRPr="009D458D" w:rsidRDefault="009D458D" w:rsidP="009D458D">
      <w:pPr>
        <w:widowControl/>
        <w:suppressAutoHyphens w:val="0"/>
        <w:autoSpaceDE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9D458D">
        <w:rPr>
          <w:rFonts w:ascii="Times New Roman" w:hAnsi="Times New Roman" w:cs="Times New Roman"/>
          <w:b/>
          <w:sz w:val="28"/>
          <w:szCs w:val="28"/>
          <w:lang w:eastAsia="en-US"/>
        </w:rPr>
        <w:t>П О С Т А Н О В Л Е Н И Е</w:t>
      </w:r>
    </w:p>
    <w:p w14:paraId="41E712A4" w14:textId="77777777" w:rsidR="009D458D" w:rsidRPr="009D458D" w:rsidRDefault="009D458D" w:rsidP="009D458D">
      <w:pPr>
        <w:widowControl/>
        <w:suppressAutoHyphens w:val="0"/>
        <w:autoSpaceDE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14:paraId="58C307E6" w14:textId="6AA1909D" w:rsidR="009D458D" w:rsidRPr="009D458D" w:rsidRDefault="009D458D" w:rsidP="009D458D">
      <w:pPr>
        <w:widowControl/>
        <w:suppressAutoHyphens w:val="0"/>
        <w:autoSpaceDE/>
        <w:rPr>
          <w:rFonts w:ascii="Times New Roman" w:hAnsi="Times New Roman" w:cs="Times New Roman"/>
          <w:sz w:val="28"/>
          <w:szCs w:val="28"/>
          <w:lang w:eastAsia="en-US"/>
        </w:rPr>
      </w:pPr>
      <w:r w:rsidRPr="009D458D">
        <w:rPr>
          <w:rFonts w:ascii="Times New Roman" w:hAnsi="Times New Roman" w:cs="Times New Roman"/>
          <w:sz w:val="28"/>
          <w:szCs w:val="28"/>
          <w:lang w:eastAsia="en-US"/>
        </w:rPr>
        <w:t xml:space="preserve">от </w:t>
      </w:r>
      <w:r w:rsidR="00A55155">
        <w:rPr>
          <w:rFonts w:ascii="Times New Roman" w:hAnsi="Times New Roman" w:cs="Times New Roman"/>
          <w:sz w:val="28"/>
          <w:szCs w:val="28"/>
          <w:lang w:eastAsia="en-US"/>
        </w:rPr>
        <w:t>15.12.2023</w:t>
      </w:r>
      <w:r w:rsidRPr="009D458D"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                                                        </w:t>
      </w:r>
      <w:r w:rsidR="00A55155"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</w:t>
      </w:r>
      <w:bookmarkStart w:id="0" w:name="_GoBack"/>
      <w:bookmarkEnd w:id="0"/>
      <w:r w:rsidRPr="009D458D">
        <w:rPr>
          <w:rFonts w:ascii="Times New Roman" w:hAnsi="Times New Roman" w:cs="Times New Roman"/>
          <w:sz w:val="28"/>
          <w:szCs w:val="28"/>
          <w:lang w:eastAsia="en-US"/>
        </w:rPr>
        <w:t xml:space="preserve">№ </w:t>
      </w:r>
      <w:r w:rsidR="00A55155">
        <w:rPr>
          <w:rFonts w:ascii="Times New Roman" w:hAnsi="Times New Roman" w:cs="Times New Roman"/>
          <w:sz w:val="28"/>
          <w:szCs w:val="28"/>
          <w:lang w:eastAsia="en-US"/>
        </w:rPr>
        <w:t>42-пг</w:t>
      </w:r>
    </w:p>
    <w:p w14:paraId="443104BD" w14:textId="77777777" w:rsidR="009D458D" w:rsidRPr="009D458D" w:rsidRDefault="009D458D" w:rsidP="009D458D">
      <w:pPr>
        <w:widowControl/>
        <w:suppressAutoHyphens w:val="0"/>
        <w:autoSpaceDE/>
        <w:rPr>
          <w:rFonts w:ascii="Times New Roman" w:hAnsi="Times New Roman" w:cs="Times New Roman"/>
          <w:i/>
          <w:lang w:eastAsia="en-US"/>
        </w:rPr>
      </w:pPr>
      <w:r w:rsidRPr="009D458D">
        <w:rPr>
          <w:rFonts w:ascii="Times New Roman" w:hAnsi="Times New Roman" w:cs="Times New Roman"/>
          <w:i/>
          <w:lang w:eastAsia="en-US"/>
        </w:rPr>
        <w:t>г. Ханты-Мансийск</w:t>
      </w:r>
    </w:p>
    <w:p w14:paraId="6A15116D" w14:textId="77777777" w:rsidR="009D458D" w:rsidRDefault="009D458D" w:rsidP="009D458D">
      <w:pPr>
        <w:pStyle w:val="af"/>
        <w:tabs>
          <w:tab w:val="left" w:pos="4536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454A717E" w14:textId="77777777" w:rsidR="009D458D" w:rsidRDefault="009D458D" w:rsidP="009D458D">
      <w:pPr>
        <w:pStyle w:val="af"/>
        <w:tabs>
          <w:tab w:val="left" w:pos="4536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0A2C6D42" w14:textId="26411945" w:rsidR="00A02CFE" w:rsidRDefault="00023F33" w:rsidP="009D458D">
      <w:pPr>
        <w:pStyle w:val="af"/>
        <w:tabs>
          <w:tab w:val="left" w:pos="453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награждении</w:t>
      </w:r>
      <w:r w:rsidR="00A02CFE">
        <w:rPr>
          <w:rFonts w:ascii="Times New Roman" w:hAnsi="Times New Roman" w:cs="Times New Roman"/>
          <w:sz w:val="28"/>
          <w:szCs w:val="28"/>
        </w:rPr>
        <w:t xml:space="preserve"> наградами главы </w:t>
      </w:r>
    </w:p>
    <w:p w14:paraId="65682489" w14:textId="77777777" w:rsidR="00A02CFE" w:rsidRDefault="00A02CFE" w:rsidP="001F2FCD">
      <w:pPr>
        <w:pStyle w:val="af"/>
        <w:tabs>
          <w:tab w:val="left" w:pos="453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p w14:paraId="674E9860" w14:textId="77777777" w:rsidR="00DE422D" w:rsidRDefault="00DE422D" w:rsidP="00023F33">
      <w:pPr>
        <w:rPr>
          <w:rFonts w:ascii="Times New Roman" w:hAnsi="Times New Roman" w:cs="Times New Roman"/>
          <w:sz w:val="28"/>
          <w:szCs w:val="28"/>
        </w:rPr>
      </w:pPr>
    </w:p>
    <w:p w14:paraId="53F0C205" w14:textId="77777777" w:rsidR="009D458D" w:rsidRDefault="009D458D" w:rsidP="00023F33">
      <w:pPr>
        <w:rPr>
          <w:rFonts w:ascii="Times New Roman" w:hAnsi="Times New Roman" w:cs="Times New Roman"/>
          <w:sz w:val="28"/>
          <w:szCs w:val="28"/>
        </w:rPr>
      </w:pPr>
    </w:p>
    <w:p w14:paraId="4D387756" w14:textId="57EC92C4" w:rsidR="006B7407" w:rsidRPr="002348D2" w:rsidRDefault="006B7407" w:rsidP="006B7407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348D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соответствии с постановлением главы Ханты-Мансийского района </w:t>
      </w:r>
      <w:r w:rsidRPr="002348D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от 16 августа 2017 года № 30-пг «Об утверждении Положения о присвоении и вручении наград главы Ханты-Мансийского района», учитывая протокол </w:t>
      </w:r>
      <w:r w:rsidR="005F61FE" w:rsidRPr="002348D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заседания комиссии по наградам главы</w:t>
      </w:r>
      <w:r w:rsidR="005F61F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F61FE" w:rsidRPr="002348D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Ханты-Мансийского района</w:t>
      </w:r>
      <w:r w:rsidR="005F61F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D458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5F61FE" w:rsidRPr="002348D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</w:t>
      </w:r>
      <w:r w:rsidR="00B07C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15</w:t>
      </w:r>
      <w:r w:rsidR="005F61F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декабря</w:t>
      </w:r>
      <w:r w:rsidR="005F61FE" w:rsidRPr="002348D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202</w:t>
      </w:r>
      <w:r w:rsidR="005F61F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5F61FE" w:rsidRPr="002348D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 № </w:t>
      </w:r>
      <w:r w:rsidR="005F61F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17</w:t>
      </w:r>
      <w:r w:rsidR="001A593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C109CF" w:rsidRPr="00C340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109C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руководствуясь статьей </w:t>
      </w:r>
      <w:r w:rsidR="00730C2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31.1</w:t>
      </w:r>
      <w:r w:rsidR="005F61F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Устава </w:t>
      </w:r>
      <w:r w:rsidR="009D458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C109C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Ханты-Мансийского района</w:t>
      </w:r>
      <w:r w:rsidRPr="002348D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14:paraId="0A46FDA1" w14:textId="77777777" w:rsidR="006B7407" w:rsidRDefault="006B7407" w:rsidP="006B7407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607CC5BB" w14:textId="77777777" w:rsidR="00A807CD" w:rsidRPr="00327941" w:rsidRDefault="00A807CD" w:rsidP="00327941">
      <w:pPr>
        <w:pStyle w:val="af7"/>
        <w:numPr>
          <w:ilvl w:val="0"/>
          <w:numId w:val="11"/>
        </w:numPr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279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Наградить Почетной грамотой главы Ханты-Мансийского района:</w:t>
      </w:r>
    </w:p>
    <w:p w14:paraId="0FDF7EB6" w14:textId="77777777" w:rsidR="001A5933" w:rsidRPr="00CE75ED" w:rsidRDefault="001A5933" w:rsidP="001A5933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Аксенкину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Алену Владимировну </w:t>
      </w:r>
      <w:r w:rsidRPr="00CE75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председателя участковой избирательной комиссии № 275,</w:t>
      </w:r>
      <w:r w:rsidRPr="00CE75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обеспечение избирательных прав граждан </w:t>
      </w:r>
      <w:r w:rsidRPr="00CE75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в связи с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CE75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0-летием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избирательной системы России</w:t>
      </w:r>
      <w:r w:rsidRPr="00CE75E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5E5030B6" w14:textId="77777777" w:rsidR="001A5933" w:rsidRPr="00CE75ED" w:rsidRDefault="001A5933" w:rsidP="001A5933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Бедрину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Евдокию Кузьминичну </w:t>
      </w:r>
      <w:r w:rsidRPr="00CE75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председателя участковой избирательной комиссии № 264,</w:t>
      </w:r>
      <w:r w:rsidRPr="00CE75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обеспечение избирательных прав граждан </w:t>
      </w:r>
      <w:r w:rsidRPr="00CE75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в связи с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CE75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0-летием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избирательной системы России</w:t>
      </w:r>
      <w:r w:rsidRPr="00CE75E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0ADDD89D" w14:textId="29C73CD3" w:rsidR="00A743C3" w:rsidRPr="00CE75ED" w:rsidRDefault="00BE05DB" w:rsidP="00A743C3">
      <w:pPr>
        <w:pStyle w:val="af7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Витвицкого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Александра Владимировича</w:t>
      </w:r>
      <w:r w:rsidR="00A743C3" w:rsidRPr="00CE75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первого заместителя главы Ханты-Мансийского района</w:t>
      </w:r>
      <w:r w:rsidR="00A743C3" w:rsidRPr="00CE75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030222" w:rsidRPr="000302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высокий профессионализм в решении вопросов местного значения и безупречную эффективную службу, значительный вклад в социально-экономическое развитие района, в связи </w:t>
      </w:r>
      <w:r w:rsidR="009D458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030222" w:rsidRPr="00030222">
        <w:rPr>
          <w:rFonts w:ascii="Times New Roman" w:hAnsi="Times New Roman" w:cs="Times New Roman"/>
          <w:color w:val="000000" w:themeColor="text1"/>
          <w:sz w:val="28"/>
          <w:szCs w:val="28"/>
        </w:rPr>
        <w:t>с 100-летием со дня образования Ханты-Мансийского района</w:t>
      </w:r>
      <w:r w:rsidR="00A743C3" w:rsidRPr="00CE75E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034FC6F3" w14:textId="1E046DA8" w:rsidR="00435054" w:rsidRPr="00CE75ED" w:rsidRDefault="00435054" w:rsidP="00435054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Клименко Марину Ивановну </w:t>
      </w:r>
      <w:r w:rsidRPr="00CE75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председателя участковой избирательной комиссии № 265,</w:t>
      </w:r>
      <w:r w:rsidRPr="00CE75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обеспечение избирательных прав граждан </w:t>
      </w:r>
      <w:r w:rsidRPr="00CE75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в связи с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CE75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0-летием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избирательной системы России</w:t>
      </w:r>
      <w:r w:rsidRPr="00CE75E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79401224" w14:textId="6AFA4809" w:rsidR="00D82B56" w:rsidRDefault="00F87ED2" w:rsidP="00DC2D06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Кузьминых Ирину Валерьевну </w:t>
      </w:r>
      <w:r w:rsidRPr="00CE75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члена территориальной избирательной комиссии </w:t>
      </w:r>
      <w:r w:rsidRPr="0032794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Ханты-Мансийского района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CE75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обеспечение избирательных прав граждан </w:t>
      </w:r>
      <w:r w:rsidRPr="00CE75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в связи с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CE75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0-летием </w:t>
      </w:r>
      <w:r w:rsidR="001A59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избирательной системы </w:t>
      </w:r>
      <w:r w:rsidR="001A593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России;</w:t>
      </w:r>
    </w:p>
    <w:p w14:paraId="2ADCE0F0" w14:textId="779AF7D2" w:rsidR="001A5933" w:rsidRPr="00CE75ED" w:rsidRDefault="001A5933" w:rsidP="001A5933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Сливко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Татьяну Михайловну</w:t>
      </w:r>
      <w:r w:rsidRPr="00CE75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председателя участковой избирательной комиссии № 263,</w:t>
      </w:r>
      <w:r w:rsidRPr="00CE75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обеспечение избирательных прав граждан </w:t>
      </w:r>
      <w:r w:rsidRPr="00CE75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в связи с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CE75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0-летием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избирательной системы России.</w:t>
      </w:r>
    </w:p>
    <w:p w14:paraId="69A40489" w14:textId="39675489" w:rsidR="00397D5F" w:rsidRPr="00BD619E" w:rsidRDefault="00397D5F" w:rsidP="00BD619E">
      <w:pPr>
        <w:pStyle w:val="af7"/>
        <w:numPr>
          <w:ilvl w:val="0"/>
          <w:numId w:val="1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D619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Объявить Благодарность главы Ханты-Мансийского района: </w:t>
      </w:r>
    </w:p>
    <w:p w14:paraId="6A9C5A81" w14:textId="5B753967" w:rsidR="00D82B56" w:rsidRDefault="00696650" w:rsidP="00D82B5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Болдыревой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Натали</w:t>
      </w:r>
      <w:r w:rsidR="000549E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Валерьевне</w:t>
      </w:r>
      <w:r w:rsidR="00D82B56" w:rsidRPr="001C3B9C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заместителю главы </w:t>
      </w:r>
      <w:r w:rsidR="009D458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Ханты-Мансийского района по финансам</w:t>
      </w:r>
      <w:r w:rsidR="00D82B56" w:rsidRPr="001C3B9C">
        <w:rPr>
          <w:rFonts w:ascii="Times New Roman" w:hAnsi="Times New Roman" w:cs="Times New Roman"/>
          <w:sz w:val="28"/>
          <w:szCs w:val="28"/>
        </w:rPr>
        <w:t>,</w:t>
      </w:r>
      <w:r w:rsidR="00AE6B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безупречную эффективную службу и </w:t>
      </w:r>
      <w:r w:rsidRPr="00030222">
        <w:rPr>
          <w:rFonts w:ascii="Times New Roman" w:hAnsi="Times New Roman" w:cs="Times New Roman"/>
          <w:color w:val="000000" w:themeColor="text1"/>
          <w:sz w:val="28"/>
          <w:szCs w:val="28"/>
        </w:rPr>
        <w:t>в связи с 100-летием со дня образования Ханты-Мансийского района</w:t>
      </w:r>
      <w:r w:rsidR="00D82B56" w:rsidRPr="001C3B9C">
        <w:rPr>
          <w:rFonts w:ascii="Times New Roman" w:hAnsi="Times New Roman" w:cs="Times New Roman"/>
          <w:sz w:val="28"/>
          <w:szCs w:val="28"/>
        </w:rPr>
        <w:t>;</w:t>
      </w:r>
    </w:p>
    <w:p w14:paraId="2563906F" w14:textId="3B27FA96" w:rsidR="001A5933" w:rsidRPr="001C3B9C" w:rsidRDefault="001A5933" w:rsidP="001A593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0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Князевой Ольге </w:t>
      </w:r>
      <w:proofErr w:type="spellStart"/>
      <w:r w:rsidRPr="007450EB">
        <w:rPr>
          <w:rFonts w:ascii="Times New Roman" w:hAnsi="Times New Roman" w:cs="Times New Roman"/>
          <w:color w:val="000000" w:themeColor="text1"/>
          <w:sz w:val="28"/>
          <w:szCs w:val="28"/>
        </w:rPr>
        <w:t>Герардовне</w:t>
      </w:r>
      <w:proofErr w:type="spellEnd"/>
      <w:r w:rsidRPr="007450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референту главы Ханты-Мансийского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района, </w:t>
      </w:r>
      <w:r w:rsidRPr="00CE75ED">
        <w:rPr>
          <w:rFonts w:ascii="Times New Roman" w:hAnsi="Times New Roman" w:cs="Times New Roman"/>
          <w:color w:val="000000" w:themeColor="text1"/>
          <w:sz w:val="28"/>
          <w:szCs w:val="28"/>
        </w:rPr>
        <w:t>за многолетнюю добросовестную работу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C3B9C">
        <w:rPr>
          <w:rFonts w:ascii="Times New Roman" w:hAnsi="Times New Roman" w:cs="Times New Roman"/>
          <w:sz w:val="28"/>
          <w:szCs w:val="28"/>
        </w:rPr>
        <w:t xml:space="preserve">и в связи с 100-летием </w:t>
      </w:r>
      <w:r w:rsidR="009D458D">
        <w:rPr>
          <w:rFonts w:ascii="Times New Roman" w:hAnsi="Times New Roman" w:cs="Times New Roman"/>
          <w:sz w:val="28"/>
          <w:szCs w:val="28"/>
        </w:rPr>
        <w:br/>
      </w:r>
      <w:r w:rsidRPr="001C3B9C">
        <w:rPr>
          <w:rFonts w:ascii="Times New Roman" w:hAnsi="Times New Roman" w:cs="Times New Roman"/>
          <w:sz w:val="28"/>
          <w:szCs w:val="28"/>
        </w:rPr>
        <w:t>со дня образ</w:t>
      </w:r>
      <w:r>
        <w:rPr>
          <w:rFonts w:ascii="Times New Roman" w:hAnsi="Times New Roman" w:cs="Times New Roman"/>
          <w:sz w:val="28"/>
          <w:szCs w:val="28"/>
        </w:rPr>
        <w:t>ования Ханты-Мансийского района;</w:t>
      </w:r>
    </w:p>
    <w:p w14:paraId="1FBBEF4E" w14:textId="07C521FD" w:rsidR="001A5933" w:rsidRPr="001C3B9C" w:rsidRDefault="001A5933" w:rsidP="001A593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Пневскому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Борису Викторовичу</w:t>
      </w:r>
      <w:r w:rsidRPr="001C3B9C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заместителю главы </w:t>
      </w:r>
      <w:r w:rsidR="009D458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 w:rsidRPr="001C3B9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безупречную эффективную службу </w:t>
      </w:r>
      <w:r w:rsidRPr="001C3B9C">
        <w:rPr>
          <w:rFonts w:ascii="Times New Roman" w:hAnsi="Times New Roman" w:cs="Times New Roman"/>
          <w:sz w:val="28"/>
          <w:szCs w:val="28"/>
        </w:rPr>
        <w:t>и в связи с 100-летием со дня образования Ханты-Мансийского района;</w:t>
      </w:r>
    </w:p>
    <w:p w14:paraId="09F8FB5B" w14:textId="436368F4" w:rsidR="00696650" w:rsidRPr="001C3B9C" w:rsidRDefault="00696650" w:rsidP="0069665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Уваровой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Ирине Александровне</w:t>
      </w:r>
      <w:r w:rsidR="00D82B56" w:rsidRPr="001C3B9C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заместителю главы </w:t>
      </w:r>
      <w:r w:rsidR="009D458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Ханты-Мансийского района по социальным вопросам</w:t>
      </w:r>
      <w:r w:rsidRPr="001C3B9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безупречную эффективную службу и </w:t>
      </w:r>
      <w:r w:rsidRPr="000302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связи с 100-летием со дня образования </w:t>
      </w:r>
      <w:r w:rsidR="009D458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030222">
        <w:rPr>
          <w:rFonts w:ascii="Times New Roman" w:hAnsi="Times New Roman" w:cs="Times New Roman"/>
          <w:color w:val="000000" w:themeColor="text1"/>
          <w:sz w:val="28"/>
          <w:szCs w:val="28"/>
        </w:rPr>
        <w:t>Ханты-Мансийского района</w:t>
      </w:r>
      <w:r w:rsidR="001A5933">
        <w:rPr>
          <w:rFonts w:ascii="Times New Roman" w:hAnsi="Times New Roman" w:cs="Times New Roman"/>
          <w:sz w:val="28"/>
          <w:szCs w:val="28"/>
        </w:rPr>
        <w:t>.</w:t>
      </w:r>
    </w:p>
    <w:p w14:paraId="155996E0" w14:textId="00A9EACB" w:rsidR="006B7407" w:rsidRDefault="002F77F6" w:rsidP="00FC23A3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45DEC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6B7407" w:rsidRPr="00145D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Опубликовать настоящее постановление в газете «Наш </w:t>
      </w:r>
      <w:proofErr w:type="gramStart"/>
      <w:r w:rsidR="006B7407" w:rsidRPr="00145DEC">
        <w:rPr>
          <w:rFonts w:ascii="Times New Roman" w:hAnsi="Times New Roman" w:cs="Times New Roman"/>
          <w:color w:val="000000" w:themeColor="text1"/>
          <w:sz w:val="28"/>
          <w:szCs w:val="28"/>
        </w:rPr>
        <w:t>район</w:t>
      </w:r>
      <w:r w:rsidR="006B7407" w:rsidRPr="00556BF3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 w:rsidR="00976C90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proofErr w:type="gramEnd"/>
      <w:r w:rsidR="00976C90"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="006B7407" w:rsidRPr="00556BF3">
        <w:rPr>
          <w:rFonts w:ascii="Times New Roman" w:hAnsi="Times New Roman" w:cs="Times New Roman"/>
          <w:sz w:val="28"/>
          <w:szCs w:val="28"/>
          <w:lang w:eastAsia="ru-RU"/>
        </w:rPr>
        <w:t xml:space="preserve">и разместить на официальном сайте администрации </w:t>
      </w:r>
      <w:r w:rsidR="00AC30DF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  <w:r w:rsidR="006B7407" w:rsidRPr="00556BF3">
        <w:rPr>
          <w:rFonts w:ascii="Times New Roman" w:hAnsi="Times New Roman" w:cs="Times New Roman"/>
          <w:sz w:val="28"/>
          <w:szCs w:val="28"/>
          <w:lang w:eastAsia="ru-RU"/>
        </w:rPr>
        <w:t>Ханты</w:t>
      </w:r>
      <w:r w:rsidR="006B7407">
        <w:rPr>
          <w:rFonts w:ascii="Times New Roman" w:hAnsi="Times New Roman" w:cs="Times New Roman"/>
          <w:sz w:val="28"/>
          <w:szCs w:val="28"/>
          <w:lang w:eastAsia="ru-RU"/>
        </w:rPr>
        <w:t>-Мансийского района.</w:t>
      </w:r>
    </w:p>
    <w:p w14:paraId="28FDC9F8" w14:textId="57BE3780" w:rsidR="002F6D6E" w:rsidRDefault="002F77F6" w:rsidP="00426CD6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BB3CC0">
        <w:rPr>
          <w:rFonts w:ascii="Times New Roman" w:hAnsi="Times New Roman" w:cs="Times New Roman"/>
          <w:sz w:val="28"/>
          <w:szCs w:val="28"/>
          <w:lang w:eastAsia="ru-RU"/>
        </w:rPr>
        <w:t xml:space="preserve">. Контроль за </w:t>
      </w:r>
      <w:r w:rsidR="00730C2F">
        <w:rPr>
          <w:rFonts w:ascii="Times New Roman" w:hAnsi="Times New Roman" w:cs="Times New Roman"/>
          <w:sz w:val="28"/>
          <w:szCs w:val="28"/>
          <w:lang w:eastAsia="ru-RU"/>
        </w:rPr>
        <w:t>вы</w:t>
      </w:r>
      <w:r w:rsidR="00BB3CC0">
        <w:rPr>
          <w:rFonts w:ascii="Times New Roman" w:hAnsi="Times New Roman" w:cs="Times New Roman"/>
          <w:sz w:val="28"/>
          <w:szCs w:val="28"/>
          <w:lang w:eastAsia="ru-RU"/>
        </w:rPr>
        <w:t xml:space="preserve">полнением </w:t>
      </w:r>
      <w:r w:rsidR="00730C2F">
        <w:rPr>
          <w:rFonts w:ascii="Times New Roman" w:hAnsi="Times New Roman" w:cs="Times New Roman"/>
          <w:sz w:val="28"/>
          <w:szCs w:val="28"/>
          <w:lang w:eastAsia="ru-RU"/>
        </w:rPr>
        <w:t xml:space="preserve">настоящего </w:t>
      </w:r>
      <w:r w:rsidR="00BB3CC0">
        <w:rPr>
          <w:rFonts w:ascii="Times New Roman" w:hAnsi="Times New Roman" w:cs="Times New Roman"/>
          <w:sz w:val="28"/>
          <w:szCs w:val="28"/>
          <w:lang w:eastAsia="ru-RU"/>
        </w:rPr>
        <w:t xml:space="preserve">постановления возложить </w:t>
      </w:r>
      <w:r w:rsidR="009D458D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BB3CC0">
        <w:rPr>
          <w:rFonts w:ascii="Times New Roman" w:hAnsi="Times New Roman" w:cs="Times New Roman"/>
          <w:sz w:val="28"/>
          <w:szCs w:val="28"/>
          <w:lang w:eastAsia="ru-RU"/>
        </w:rPr>
        <w:t xml:space="preserve">на </w:t>
      </w:r>
      <w:r w:rsidR="00445DEC">
        <w:rPr>
          <w:rFonts w:ascii="Times New Roman" w:hAnsi="Times New Roman" w:cs="Times New Roman"/>
          <w:sz w:val="28"/>
          <w:szCs w:val="28"/>
          <w:lang w:eastAsia="ru-RU"/>
        </w:rPr>
        <w:t xml:space="preserve">первого </w:t>
      </w:r>
      <w:r w:rsidR="00BB3CC0" w:rsidRPr="00A6207C">
        <w:rPr>
          <w:rFonts w:ascii="Times New Roman" w:hAnsi="Times New Roman" w:cs="Times New Roman"/>
          <w:sz w:val="28"/>
          <w:szCs w:val="28"/>
          <w:lang w:eastAsia="ru-RU"/>
        </w:rPr>
        <w:t xml:space="preserve">заместителя </w:t>
      </w:r>
      <w:r w:rsidR="00445DEC">
        <w:rPr>
          <w:rFonts w:ascii="Times New Roman" w:hAnsi="Times New Roman" w:cs="Times New Roman"/>
          <w:sz w:val="28"/>
          <w:szCs w:val="28"/>
          <w:lang w:eastAsia="ru-RU"/>
        </w:rPr>
        <w:t>главы Ханты-Мансийск</w:t>
      </w:r>
      <w:r w:rsidR="008D2342">
        <w:rPr>
          <w:rFonts w:ascii="Times New Roman" w:hAnsi="Times New Roman" w:cs="Times New Roman"/>
          <w:sz w:val="28"/>
          <w:szCs w:val="28"/>
          <w:lang w:eastAsia="ru-RU"/>
        </w:rPr>
        <w:t>ого района</w:t>
      </w:r>
      <w:r w:rsidR="00426CD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2B3A0A95" w14:textId="3DB8ACD9" w:rsidR="00976C90" w:rsidRDefault="00976C90" w:rsidP="00426CD6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70CBC4CA" w14:textId="7CED1625" w:rsidR="00277EA4" w:rsidRDefault="00277EA4" w:rsidP="00426CD6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01BA12F4" w14:textId="77777777" w:rsidR="00874C21" w:rsidRDefault="00874C21" w:rsidP="009D458D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20577200" w14:textId="376401B1" w:rsidR="00277EA4" w:rsidRDefault="00ED3E6C" w:rsidP="00874C21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Глава</w:t>
      </w:r>
      <w:r w:rsidR="00874C21">
        <w:rPr>
          <w:rFonts w:ascii="Times New Roman" w:hAnsi="Times New Roman" w:cs="Times New Roman"/>
          <w:sz w:val="28"/>
          <w:szCs w:val="28"/>
          <w:lang w:eastAsia="ru-RU"/>
        </w:rPr>
        <w:t xml:space="preserve"> Ханты-Мансийского района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К.Р.Минулин</w:t>
      </w:r>
    </w:p>
    <w:p w14:paraId="64B867E6" w14:textId="1176CFF4" w:rsidR="009E3197" w:rsidRDefault="009E3197" w:rsidP="00874C21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16147E9D" w14:textId="2B49FEA4" w:rsidR="009E3197" w:rsidRDefault="009E3197" w:rsidP="00874C21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50BA967E" w14:textId="212C5377" w:rsidR="009E3197" w:rsidRDefault="009E3197" w:rsidP="00874C21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3C8AC117" w14:textId="321E666C" w:rsidR="009E3197" w:rsidRDefault="009E3197" w:rsidP="00874C21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534C199F" w14:textId="297FC12E" w:rsidR="009E3197" w:rsidRDefault="009E3197" w:rsidP="00874C21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2522C214" w14:textId="417C2DDE" w:rsidR="009E3197" w:rsidRDefault="009E3197" w:rsidP="00874C21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53F864C1" w14:textId="7B3E2869" w:rsidR="009E3197" w:rsidRDefault="009E3197" w:rsidP="00874C21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1AA13E5B" w14:textId="36E1E66D" w:rsidR="009E3197" w:rsidRDefault="009E3197" w:rsidP="00874C21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1351B460" w14:textId="40817302" w:rsidR="009E3197" w:rsidRDefault="009E3197" w:rsidP="00874C21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4125ED0B" w14:textId="67038640" w:rsidR="009E3197" w:rsidRDefault="009E3197" w:rsidP="00874C21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0D423B7E" w14:textId="40F0F603" w:rsidR="009E3197" w:rsidRDefault="009E3197" w:rsidP="00874C21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771AB57E" w14:textId="56B18BE6" w:rsidR="009E3197" w:rsidRDefault="009E3197" w:rsidP="00874C21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7450CA66" w14:textId="5A718EB5" w:rsidR="009E3197" w:rsidRDefault="009E3197" w:rsidP="00874C21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65B4AC27" w14:textId="77777777" w:rsidR="00980A0F" w:rsidRDefault="00980A0F" w:rsidP="00976C90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980A0F" w:rsidSect="00A523B0">
      <w:headerReference w:type="default" r:id="rId9"/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A851D9" w14:textId="77777777" w:rsidR="00A34F89" w:rsidRDefault="00A34F89">
      <w:r>
        <w:separator/>
      </w:r>
    </w:p>
  </w:endnote>
  <w:endnote w:type="continuationSeparator" w:id="0">
    <w:p w14:paraId="2CEC954A" w14:textId="77777777" w:rsidR="00A34F89" w:rsidRDefault="00A34F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910EE4" w14:textId="77777777" w:rsidR="00A34F89" w:rsidRDefault="00A34F89">
      <w:r>
        <w:separator/>
      </w:r>
    </w:p>
  </w:footnote>
  <w:footnote w:type="continuationSeparator" w:id="0">
    <w:p w14:paraId="754EA9CC" w14:textId="77777777" w:rsidR="00A34F89" w:rsidRDefault="00A34F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0075532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4D0657C8" w14:textId="66B06B90" w:rsidR="009D458D" w:rsidRPr="009D458D" w:rsidRDefault="009D458D">
        <w:pPr>
          <w:pStyle w:val="af0"/>
          <w:jc w:val="center"/>
          <w:rPr>
            <w:rFonts w:ascii="Times New Roman" w:hAnsi="Times New Roman" w:cs="Times New Roman"/>
          </w:rPr>
        </w:pPr>
        <w:r w:rsidRPr="009D458D">
          <w:rPr>
            <w:rFonts w:ascii="Times New Roman" w:hAnsi="Times New Roman" w:cs="Times New Roman"/>
          </w:rPr>
          <w:fldChar w:fldCharType="begin"/>
        </w:r>
        <w:r w:rsidRPr="009D458D">
          <w:rPr>
            <w:rFonts w:ascii="Times New Roman" w:hAnsi="Times New Roman" w:cs="Times New Roman"/>
          </w:rPr>
          <w:instrText>PAGE   \* MERGEFORMAT</w:instrText>
        </w:r>
        <w:r w:rsidRPr="009D458D">
          <w:rPr>
            <w:rFonts w:ascii="Times New Roman" w:hAnsi="Times New Roman" w:cs="Times New Roman"/>
          </w:rPr>
          <w:fldChar w:fldCharType="separate"/>
        </w:r>
        <w:r w:rsidR="00A55155" w:rsidRPr="00A55155">
          <w:rPr>
            <w:rFonts w:ascii="Times New Roman" w:hAnsi="Times New Roman" w:cs="Times New Roman"/>
            <w:noProof/>
            <w:lang w:val="ru-RU"/>
          </w:rPr>
          <w:t>2</w:t>
        </w:r>
        <w:r w:rsidRPr="009D458D">
          <w:rPr>
            <w:rFonts w:ascii="Times New Roman" w:hAnsi="Times New Roman" w:cs="Times New Roman"/>
          </w:rPr>
          <w:fldChar w:fldCharType="end"/>
        </w:r>
      </w:p>
    </w:sdtContent>
  </w:sdt>
  <w:p w14:paraId="07200496" w14:textId="77777777" w:rsidR="00E01453" w:rsidRDefault="00E01453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19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65" w:hanging="705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332" w:hanging="765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539" w:hanging="765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061" w:hanging="1080"/>
      </w:pPr>
      <w:rPr>
        <w:rFonts w:ascii="Times New Roman" w:hAnsi="Times New Roman" w:cs="Times New Roman"/>
        <w:sz w:val="28"/>
        <w:szCs w:val="28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268" w:hanging="1080"/>
      </w:pPr>
      <w:rPr>
        <w:rFonts w:ascii="Times New Roman" w:hAnsi="Times New Roman" w:cs="Times New Roman"/>
        <w:sz w:val="28"/>
        <w:szCs w:val="28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35" w:hanging="1440"/>
      </w:pPr>
      <w:rPr>
        <w:rFonts w:ascii="Times New Roman" w:hAnsi="Times New Roman" w:cs="Times New Roman"/>
        <w:sz w:val="28"/>
        <w:szCs w:val="28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042" w:hanging="1440"/>
      </w:pPr>
      <w:rPr>
        <w:rFonts w:ascii="Times New Roman" w:hAnsi="Times New Roman" w:cs="Times New Roman"/>
        <w:sz w:val="28"/>
        <w:szCs w:val="28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609" w:hanging="1800"/>
      </w:pPr>
      <w:rPr>
        <w:rFonts w:ascii="Times New Roman" w:hAnsi="Times New Roman" w:cs="Times New Roman"/>
        <w:sz w:val="28"/>
        <w:szCs w:val="28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176" w:hanging="2160"/>
      </w:pPr>
      <w:rPr>
        <w:rFonts w:ascii="Times New Roman" w:hAnsi="Times New Roman" w:cs="Times New Roman"/>
        <w:sz w:val="28"/>
        <w:szCs w:val="28"/>
      </w:rPr>
    </w:lvl>
  </w:abstractNum>
  <w:abstractNum w:abstractNumId="5" w15:restartNumberingAfterBreak="0">
    <w:nsid w:val="1D620204"/>
    <w:multiLevelType w:val="hybridMultilevel"/>
    <w:tmpl w:val="F42CDFB8"/>
    <w:lvl w:ilvl="0" w:tplc="7700CB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2C806AF"/>
    <w:multiLevelType w:val="hybridMultilevel"/>
    <w:tmpl w:val="3EF6D6AA"/>
    <w:lvl w:ilvl="0" w:tplc="342A7A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8BE285D"/>
    <w:multiLevelType w:val="hybridMultilevel"/>
    <w:tmpl w:val="5E649A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B0296A"/>
    <w:multiLevelType w:val="hybridMultilevel"/>
    <w:tmpl w:val="A2784AF2"/>
    <w:lvl w:ilvl="0" w:tplc="B2A056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8FD0551"/>
    <w:multiLevelType w:val="hybridMultilevel"/>
    <w:tmpl w:val="A5EA84F4"/>
    <w:lvl w:ilvl="0" w:tplc="680276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5C0C11F1"/>
    <w:multiLevelType w:val="hybridMultilevel"/>
    <w:tmpl w:val="7BAA9C50"/>
    <w:lvl w:ilvl="0" w:tplc="3A5EAD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7"/>
  </w:num>
  <w:num w:numId="7">
    <w:abstractNumId w:val="10"/>
  </w:num>
  <w:num w:numId="8">
    <w:abstractNumId w:val="5"/>
  </w:num>
  <w:num w:numId="9">
    <w:abstractNumId w:val="8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78F"/>
    <w:rsid w:val="00000039"/>
    <w:rsid w:val="00013AAD"/>
    <w:rsid w:val="000173B6"/>
    <w:rsid w:val="00017E29"/>
    <w:rsid w:val="00017ED4"/>
    <w:rsid w:val="000233DF"/>
    <w:rsid w:val="00023F33"/>
    <w:rsid w:val="00030222"/>
    <w:rsid w:val="000549ED"/>
    <w:rsid w:val="00057162"/>
    <w:rsid w:val="00061D6F"/>
    <w:rsid w:val="00065C35"/>
    <w:rsid w:val="0007067F"/>
    <w:rsid w:val="0007667C"/>
    <w:rsid w:val="00080691"/>
    <w:rsid w:val="0008524D"/>
    <w:rsid w:val="000853C8"/>
    <w:rsid w:val="000912D2"/>
    <w:rsid w:val="0009784A"/>
    <w:rsid w:val="000B0AD7"/>
    <w:rsid w:val="000B33D4"/>
    <w:rsid w:val="000B3612"/>
    <w:rsid w:val="000C0ABA"/>
    <w:rsid w:val="000D1C61"/>
    <w:rsid w:val="000D1C73"/>
    <w:rsid w:val="000D3C66"/>
    <w:rsid w:val="000D5050"/>
    <w:rsid w:val="000E0409"/>
    <w:rsid w:val="000E5E6A"/>
    <w:rsid w:val="000E698E"/>
    <w:rsid w:val="000F58F7"/>
    <w:rsid w:val="001052C1"/>
    <w:rsid w:val="00106FCC"/>
    <w:rsid w:val="00112F13"/>
    <w:rsid w:val="00145DEC"/>
    <w:rsid w:val="0015078B"/>
    <w:rsid w:val="001578D5"/>
    <w:rsid w:val="0016723D"/>
    <w:rsid w:val="00171AD3"/>
    <w:rsid w:val="00171B99"/>
    <w:rsid w:val="00174551"/>
    <w:rsid w:val="001754EF"/>
    <w:rsid w:val="001767C1"/>
    <w:rsid w:val="00182C5D"/>
    <w:rsid w:val="00191EE8"/>
    <w:rsid w:val="001A5933"/>
    <w:rsid w:val="001B5BDE"/>
    <w:rsid w:val="001B72C2"/>
    <w:rsid w:val="001C3B9C"/>
    <w:rsid w:val="001C40D1"/>
    <w:rsid w:val="001C5FCC"/>
    <w:rsid w:val="001D4778"/>
    <w:rsid w:val="001D4A57"/>
    <w:rsid w:val="001D722E"/>
    <w:rsid w:val="001E7107"/>
    <w:rsid w:val="001F2FCD"/>
    <w:rsid w:val="001F66A3"/>
    <w:rsid w:val="001F71AD"/>
    <w:rsid w:val="002070B9"/>
    <w:rsid w:val="002158B1"/>
    <w:rsid w:val="0022076B"/>
    <w:rsid w:val="002219FE"/>
    <w:rsid w:val="00222CD5"/>
    <w:rsid w:val="00223CF7"/>
    <w:rsid w:val="002243AE"/>
    <w:rsid w:val="002253BB"/>
    <w:rsid w:val="00232DFD"/>
    <w:rsid w:val="002348D2"/>
    <w:rsid w:val="0024074D"/>
    <w:rsid w:val="00241C91"/>
    <w:rsid w:val="002426BD"/>
    <w:rsid w:val="00254855"/>
    <w:rsid w:val="00257D8A"/>
    <w:rsid w:val="00273102"/>
    <w:rsid w:val="00277EA4"/>
    <w:rsid w:val="00286D78"/>
    <w:rsid w:val="002903B2"/>
    <w:rsid w:val="002955D6"/>
    <w:rsid w:val="00297527"/>
    <w:rsid w:val="002A0593"/>
    <w:rsid w:val="002A4E36"/>
    <w:rsid w:val="002A70A8"/>
    <w:rsid w:val="002B1E86"/>
    <w:rsid w:val="002B5F07"/>
    <w:rsid w:val="002B7D77"/>
    <w:rsid w:val="002D2A9E"/>
    <w:rsid w:val="002E04A4"/>
    <w:rsid w:val="002F28C0"/>
    <w:rsid w:val="002F28EE"/>
    <w:rsid w:val="002F6D6E"/>
    <w:rsid w:val="002F77F6"/>
    <w:rsid w:val="003024D2"/>
    <w:rsid w:val="00317C10"/>
    <w:rsid w:val="00322465"/>
    <w:rsid w:val="00325114"/>
    <w:rsid w:val="00327446"/>
    <w:rsid w:val="00327941"/>
    <w:rsid w:val="00334091"/>
    <w:rsid w:val="003346A6"/>
    <w:rsid w:val="00335106"/>
    <w:rsid w:val="00341536"/>
    <w:rsid w:val="00342439"/>
    <w:rsid w:val="00346AB0"/>
    <w:rsid w:val="00347BC0"/>
    <w:rsid w:val="0036494C"/>
    <w:rsid w:val="00366660"/>
    <w:rsid w:val="0037416C"/>
    <w:rsid w:val="00383ACA"/>
    <w:rsid w:val="00386787"/>
    <w:rsid w:val="00397D5F"/>
    <w:rsid w:val="003A0F43"/>
    <w:rsid w:val="003A4004"/>
    <w:rsid w:val="003B64F7"/>
    <w:rsid w:val="003C5D69"/>
    <w:rsid w:val="003D3D98"/>
    <w:rsid w:val="003E1C71"/>
    <w:rsid w:val="003E7001"/>
    <w:rsid w:val="003F7B8A"/>
    <w:rsid w:val="0042343F"/>
    <w:rsid w:val="0042386B"/>
    <w:rsid w:val="00425E9E"/>
    <w:rsid w:val="00426CD6"/>
    <w:rsid w:val="00427F56"/>
    <w:rsid w:val="0043066B"/>
    <w:rsid w:val="00431858"/>
    <w:rsid w:val="004334E5"/>
    <w:rsid w:val="00434538"/>
    <w:rsid w:val="00435054"/>
    <w:rsid w:val="00436EA3"/>
    <w:rsid w:val="00445DEC"/>
    <w:rsid w:val="004465C7"/>
    <w:rsid w:val="00461B9D"/>
    <w:rsid w:val="00465F3E"/>
    <w:rsid w:val="00466A0A"/>
    <w:rsid w:val="00474BEF"/>
    <w:rsid w:val="004807C5"/>
    <w:rsid w:val="00481DC2"/>
    <w:rsid w:val="00484497"/>
    <w:rsid w:val="00487E06"/>
    <w:rsid w:val="00492988"/>
    <w:rsid w:val="004D0189"/>
    <w:rsid w:val="004E0628"/>
    <w:rsid w:val="004E0A4D"/>
    <w:rsid w:val="004E2E1B"/>
    <w:rsid w:val="004E40EF"/>
    <w:rsid w:val="004F018D"/>
    <w:rsid w:val="0050172B"/>
    <w:rsid w:val="00501BC9"/>
    <w:rsid w:val="005027F8"/>
    <w:rsid w:val="00507A7B"/>
    <w:rsid w:val="00512448"/>
    <w:rsid w:val="00530120"/>
    <w:rsid w:val="00532050"/>
    <w:rsid w:val="005346A9"/>
    <w:rsid w:val="00540B5B"/>
    <w:rsid w:val="0054209D"/>
    <w:rsid w:val="00555460"/>
    <w:rsid w:val="00556BF3"/>
    <w:rsid w:val="00564652"/>
    <w:rsid w:val="0057007B"/>
    <w:rsid w:val="005747E5"/>
    <w:rsid w:val="00576EAB"/>
    <w:rsid w:val="00581E03"/>
    <w:rsid w:val="00582CDF"/>
    <w:rsid w:val="00584176"/>
    <w:rsid w:val="00590314"/>
    <w:rsid w:val="005A084C"/>
    <w:rsid w:val="005A78BD"/>
    <w:rsid w:val="005A7F08"/>
    <w:rsid w:val="005C36AC"/>
    <w:rsid w:val="005C78AA"/>
    <w:rsid w:val="005D1813"/>
    <w:rsid w:val="005E5D4B"/>
    <w:rsid w:val="005F61FE"/>
    <w:rsid w:val="005F6554"/>
    <w:rsid w:val="005F72DA"/>
    <w:rsid w:val="00617080"/>
    <w:rsid w:val="00631A84"/>
    <w:rsid w:val="006405B4"/>
    <w:rsid w:val="0064753D"/>
    <w:rsid w:val="006555E0"/>
    <w:rsid w:val="006748AD"/>
    <w:rsid w:val="00674EDB"/>
    <w:rsid w:val="006800C8"/>
    <w:rsid w:val="00696650"/>
    <w:rsid w:val="006A3EC0"/>
    <w:rsid w:val="006A5C49"/>
    <w:rsid w:val="006B65D8"/>
    <w:rsid w:val="006B7407"/>
    <w:rsid w:val="006C0087"/>
    <w:rsid w:val="006C7377"/>
    <w:rsid w:val="006C7D11"/>
    <w:rsid w:val="006D6D06"/>
    <w:rsid w:val="006E3726"/>
    <w:rsid w:val="006E4430"/>
    <w:rsid w:val="006F1E32"/>
    <w:rsid w:val="006F2708"/>
    <w:rsid w:val="006F4688"/>
    <w:rsid w:val="006F4745"/>
    <w:rsid w:val="006F74C8"/>
    <w:rsid w:val="00702C45"/>
    <w:rsid w:val="00710353"/>
    <w:rsid w:val="0071077B"/>
    <w:rsid w:val="00710BC2"/>
    <w:rsid w:val="00713BCC"/>
    <w:rsid w:val="00716168"/>
    <w:rsid w:val="00720591"/>
    <w:rsid w:val="00723639"/>
    <w:rsid w:val="00730C2F"/>
    <w:rsid w:val="007318C1"/>
    <w:rsid w:val="0073641B"/>
    <w:rsid w:val="0073669D"/>
    <w:rsid w:val="00740B44"/>
    <w:rsid w:val="0074289B"/>
    <w:rsid w:val="00743C9A"/>
    <w:rsid w:val="007450EB"/>
    <w:rsid w:val="007455D4"/>
    <w:rsid w:val="00761F84"/>
    <w:rsid w:val="00763EEB"/>
    <w:rsid w:val="0077794E"/>
    <w:rsid w:val="007835F5"/>
    <w:rsid w:val="007954E2"/>
    <w:rsid w:val="007B0A23"/>
    <w:rsid w:val="007B3D0B"/>
    <w:rsid w:val="007C24F4"/>
    <w:rsid w:val="007C3F71"/>
    <w:rsid w:val="007C4B63"/>
    <w:rsid w:val="007D10AD"/>
    <w:rsid w:val="007D3977"/>
    <w:rsid w:val="007D7189"/>
    <w:rsid w:val="007E1F9D"/>
    <w:rsid w:val="007F1A8E"/>
    <w:rsid w:val="008038E9"/>
    <w:rsid w:val="008152DF"/>
    <w:rsid w:val="00833CDB"/>
    <w:rsid w:val="00837960"/>
    <w:rsid w:val="008654C4"/>
    <w:rsid w:val="008702C1"/>
    <w:rsid w:val="00874C21"/>
    <w:rsid w:val="008761A5"/>
    <w:rsid w:val="0089736A"/>
    <w:rsid w:val="008B1099"/>
    <w:rsid w:val="008C34C6"/>
    <w:rsid w:val="008C58EC"/>
    <w:rsid w:val="008C61DE"/>
    <w:rsid w:val="008D03B9"/>
    <w:rsid w:val="008D2342"/>
    <w:rsid w:val="008D29B7"/>
    <w:rsid w:val="008D42B6"/>
    <w:rsid w:val="008D4E0D"/>
    <w:rsid w:val="008D674D"/>
    <w:rsid w:val="008E0B8B"/>
    <w:rsid w:val="008E1747"/>
    <w:rsid w:val="008E6A4E"/>
    <w:rsid w:val="00903F7F"/>
    <w:rsid w:val="00904347"/>
    <w:rsid w:val="00904F5F"/>
    <w:rsid w:val="00906AF2"/>
    <w:rsid w:val="00907011"/>
    <w:rsid w:val="009221DB"/>
    <w:rsid w:val="00925EDD"/>
    <w:rsid w:val="00931313"/>
    <w:rsid w:val="009319E4"/>
    <w:rsid w:val="00932726"/>
    <w:rsid w:val="00950FB8"/>
    <w:rsid w:val="00957678"/>
    <w:rsid w:val="0096615A"/>
    <w:rsid w:val="009709FB"/>
    <w:rsid w:val="00973DE9"/>
    <w:rsid w:val="00976C90"/>
    <w:rsid w:val="0098056F"/>
    <w:rsid w:val="00980A0F"/>
    <w:rsid w:val="00982E84"/>
    <w:rsid w:val="00983986"/>
    <w:rsid w:val="00985301"/>
    <w:rsid w:val="009A7C4D"/>
    <w:rsid w:val="009D12FB"/>
    <w:rsid w:val="009D458D"/>
    <w:rsid w:val="009D6BA1"/>
    <w:rsid w:val="009E14E5"/>
    <w:rsid w:val="009E3197"/>
    <w:rsid w:val="00A02CFE"/>
    <w:rsid w:val="00A133E2"/>
    <w:rsid w:val="00A3216D"/>
    <w:rsid w:val="00A3292D"/>
    <w:rsid w:val="00A34F89"/>
    <w:rsid w:val="00A46D46"/>
    <w:rsid w:val="00A523B0"/>
    <w:rsid w:val="00A52A2A"/>
    <w:rsid w:val="00A55155"/>
    <w:rsid w:val="00A619BF"/>
    <w:rsid w:val="00A73D39"/>
    <w:rsid w:val="00A743C3"/>
    <w:rsid w:val="00A749D1"/>
    <w:rsid w:val="00A762AB"/>
    <w:rsid w:val="00A7673E"/>
    <w:rsid w:val="00A77733"/>
    <w:rsid w:val="00A807CD"/>
    <w:rsid w:val="00A858F8"/>
    <w:rsid w:val="00A91EAB"/>
    <w:rsid w:val="00AA324F"/>
    <w:rsid w:val="00AA36AE"/>
    <w:rsid w:val="00AA45ED"/>
    <w:rsid w:val="00AB2525"/>
    <w:rsid w:val="00AB3522"/>
    <w:rsid w:val="00AB68F9"/>
    <w:rsid w:val="00AC2352"/>
    <w:rsid w:val="00AC30DF"/>
    <w:rsid w:val="00AC7CF3"/>
    <w:rsid w:val="00AD3640"/>
    <w:rsid w:val="00AD3C7A"/>
    <w:rsid w:val="00AE4626"/>
    <w:rsid w:val="00AE50A7"/>
    <w:rsid w:val="00AE6B30"/>
    <w:rsid w:val="00AE7FFB"/>
    <w:rsid w:val="00AF307C"/>
    <w:rsid w:val="00B065E0"/>
    <w:rsid w:val="00B07C3D"/>
    <w:rsid w:val="00B07E8C"/>
    <w:rsid w:val="00B159BF"/>
    <w:rsid w:val="00B20E19"/>
    <w:rsid w:val="00B24C3F"/>
    <w:rsid w:val="00B42041"/>
    <w:rsid w:val="00B55600"/>
    <w:rsid w:val="00B6086B"/>
    <w:rsid w:val="00B621F6"/>
    <w:rsid w:val="00B63E6C"/>
    <w:rsid w:val="00B666C9"/>
    <w:rsid w:val="00B67849"/>
    <w:rsid w:val="00B7003F"/>
    <w:rsid w:val="00B7276A"/>
    <w:rsid w:val="00B87CCD"/>
    <w:rsid w:val="00B9034F"/>
    <w:rsid w:val="00B916A0"/>
    <w:rsid w:val="00B940BF"/>
    <w:rsid w:val="00BB3CC0"/>
    <w:rsid w:val="00BB65A3"/>
    <w:rsid w:val="00BD0173"/>
    <w:rsid w:val="00BD3A41"/>
    <w:rsid w:val="00BD5784"/>
    <w:rsid w:val="00BD619E"/>
    <w:rsid w:val="00BD62CD"/>
    <w:rsid w:val="00BD6F3C"/>
    <w:rsid w:val="00BE05DB"/>
    <w:rsid w:val="00BF3A8A"/>
    <w:rsid w:val="00BF7166"/>
    <w:rsid w:val="00BF75F3"/>
    <w:rsid w:val="00C00DA9"/>
    <w:rsid w:val="00C076D1"/>
    <w:rsid w:val="00C109CF"/>
    <w:rsid w:val="00C273A9"/>
    <w:rsid w:val="00C30316"/>
    <w:rsid w:val="00C3409F"/>
    <w:rsid w:val="00C36206"/>
    <w:rsid w:val="00C37110"/>
    <w:rsid w:val="00C4164E"/>
    <w:rsid w:val="00C41C0A"/>
    <w:rsid w:val="00C5356B"/>
    <w:rsid w:val="00C54607"/>
    <w:rsid w:val="00C64CF4"/>
    <w:rsid w:val="00C7235E"/>
    <w:rsid w:val="00C8078F"/>
    <w:rsid w:val="00C858C6"/>
    <w:rsid w:val="00CA60AE"/>
    <w:rsid w:val="00CB1478"/>
    <w:rsid w:val="00CB6977"/>
    <w:rsid w:val="00CC4AE0"/>
    <w:rsid w:val="00CC543C"/>
    <w:rsid w:val="00CE3148"/>
    <w:rsid w:val="00CE75ED"/>
    <w:rsid w:val="00CF6A59"/>
    <w:rsid w:val="00D01420"/>
    <w:rsid w:val="00D04DBA"/>
    <w:rsid w:val="00D10E5F"/>
    <w:rsid w:val="00D140D4"/>
    <w:rsid w:val="00D16E18"/>
    <w:rsid w:val="00D17086"/>
    <w:rsid w:val="00D17AA4"/>
    <w:rsid w:val="00D205B0"/>
    <w:rsid w:val="00D30F79"/>
    <w:rsid w:val="00D356E3"/>
    <w:rsid w:val="00D50B57"/>
    <w:rsid w:val="00D67B14"/>
    <w:rsid w:val="00D67BF9"/>
    <w:rsid w:val="00D73E5F"/>
    <w:rsid w:val="00D82B56"/>
    <w:rsid w:val="00D8793B"/>
    <w:rsid w:val="00D93FAF"/>
    <w:rsid w:val="00D96E3A"/>
    <w:rsid w:val="00DA3FD8"/>
    <w:rsid w:val="00DA56A4"/>
    <w:rsid w:val="00DC24EF"/>
    <w:rsid w:val="00DC2D06"/>
    <w:rsid w:val="00DD0549"/>
    <w:rsid w:val="00DD3360"/>
    <w:rsid w:val="00DD6F58"/>
    <w:rsid w:val="00DD7942"/>
    <w:rsid w:val="00DE0592"/>
    <w:rsid w:val="00DE209F"/>
    <w:rsid w:val="00DE422D"/>
    <w:rsid w:val="00DF3B72"/>
    <w:rsid w:val="00DF40EB"/>
    <w:rsid w:val="00E0037E"/>
    <w:rsid w:val="00E01453"/>
    <w:rsid w:val="00E03ED7"/>
    <w:rsid w:val="00E05809"/>
    <w:rsid w:val="00E05B19"/>
    <w:rsid w:val="00E341F4"/>
    <w:rsid w:val="00E4543B"/>
    <w:rsid w:val="00E60510"/>
    <w:rsid w:val="00E81257"/>
    <w:rsid w:val="00E90212"/>
    <w:rsid w:val="00E93803"/>
    <w:rsid w:val="00E957C2"/>
    <w:rsid w:val="00EC24F2"/>
    <w:rsid w:val="00EC3497"/>
    <w:rsid w:val="00EC71E6"/>
    <w:rsid w:val="00ED2A13"/>
    <w:rsid w:val="00ED2F13"/>
    <w:rsid w:val="00ED3E6C"/>
    <w:rsid w:val="00ED7A1B"/>
    <w:rsid w:val="00EE46D7"/>
    <w:rsid w:val="00EE70CD"/>
    <w:rsid w:val="00EF04F1"/>
    <w:rsid w:val="00EF7817"/>
    <w:rsid w:val="00F00283"/>
    <w:rsid w:val="00F01F06"/>
    <w:rsid w:val="00F06816"/>
    <w:rsid w:val="00F259B5"/>
    <w:rsid w:val="00F30D47"/>
    <w:rsid w:val="00F324E1"/>
    <w:rsid w:val="00F33FF9"/>
    <w:rsid w:val="00F428B0"/>
    <w:rsid w:val="00F6274F"/>
    <w:rsid w:val="00F64142"/>
    <w:rsid w:val="00F72FB3"/>
    <w:rsid w:val="00F82F53"/>
    <w:rsid w:val="00F84F9C"/>
    <w:rsid w:val="00F87ED2"/>
    <w:rsid w:val="00F90FEA"/>
    <w:rsid w:val="00F92A6E"/>
    <w:rsid w:val="00F95542"/>
    <w:rsid w:val="00F958A9"/>
    <w:rsid w:val="00F96CFF"/>
    <w:rsid w:val="00FA2D4A"/>
    <w:rsid w:val="00FC0488"/>
    <w:rsid w:val="00FC23A3"/>
    <w:rsid w:val="00FE617E"/>
    <w:rsid w:val="00FF412D"/>
    <w:rsid w:val="00FF5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99DA6CC"/>
  <w15:chartTrackingRefBased/>
  <w15:docId w15:val="{EA1AF03F-66BF-436E-A17E-E3CF5C52A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autoSpaceDE w:val="0"/>
    </w:pPr>
    <w:rPr>
      <w:rFonts w:ascii="Calibri" w:hAnsi="Calibri" w:cs="Calibri"/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widowControl/>
      <w:numPr>
        <w:numId w:val="1"/>
      </w:numPr>
      <w:autoSpaceDE/>
      <w:jc w:val="center"/>
      <w:outlineLvl w:val="0"/>
    </w:pPr>
    <w:rPr>
      <w:rFonts w:ascii="Times New Roman" w:hAnsi="Times New Roman" w:cs="Times New Roman"/>
      <w:b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/>
      <w:sz w:val="28"/>
      <w:szCs w:val="28"/>
    </w:rPr>
  </w:style>
  <w:style w:type="character" w:customStyle="1" w:styleId="WW8Num3z0">
    <w:name w:val="WW8Num3z0"/>
    <w:rPr>
      <w:rFonts w:ascii="Times New Roman" w:hAnsi="Times New Roman" w:cs="Times New Roman"/>
      <w:sz w:val="28"/>
      <w:szCs w:val="28"/>
    </w:rPr>
  </w:style>
  <w:style w:type="character" w:customStyle="1" w:styleId="WW8Num4z0">
    <w:name w:val="WW8Num4z0"/>
  </w:style>
  <w:style w:type="character" w:customStyle="1" w:styleId="WW8Num4z1">
    <w:name w:val="WW8Num4z1"/>
    <w:rPr>
      <w:rFonts w:ascii="Times New Roman" w:hAnsi="Times New Roman" w:cs="Times New Roman"/>
      <w:sz w:val="28"/>
      <w:szCs w:val="28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Times New Roman" w:hAnsi="Times New Roman" w:cs="Times New Roman"/>
      <w:sz w:val="28"/>
      <w:szCs w:val="28"/>
    </w:rPr>
  </w:style>
  <w:style w:type="character" w:customStyle="1" w:styleId="5">
    <w:name w:val="Основной шрифт абзаца5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hAnsi="Times New Roman" w:cs="Times New Roman"/>
      <w:sz w:val="28"/>
      <w:szCs w:val="28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4">
    <w:name w:val="Основной шрифт абзаца4"/>
  </w:style>
  <w:style w:type="character" w:customStyle="1" w:styleId="3">
    <w:name w:val="Основной шрифт абзаца3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10z0">
    <w:name w:val="WW8Num10z0"/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8z0">
    <w:name w:val="WW8Num18z0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2z3">
    <w:name w:val="WW8Num22z3"/>
    <w:rPr>
      <w:rFonts w:ascii="Symbol" w:hAnsi="Symbol" w:cs="Symbol"/>
    </w:rPr>
  </w:style>
  <w:style w:type="character" w:customStyle="1" w:styleId="WW8Num23z0">
    <w:name w:val="WW8Num23z0"/>
    <w:rPr>
      <w:rFonts w:ascii="Times New Roman" w:hAnsi="Times New Roman" w:cs="Times New Roman"/>
      <w:sz w:val="28"/>
      <w:szCs w:val="28"/>
    </w:rPr>
  </w:style>
  <w:style w:type="character" w:customStyle="1" w:styleId="WW8Num24z0">
    <w:name w:val="WW8Num24z0"/>
    <w:rPr>
      <w:rFonts w:ascii="Symbol" w:eastAsia="Times New Roman" w:hAnsi="Symbol" w:cs="Times New Roman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4z3">
    <w:name w:val="WW8Num24z3"/>
    <w:rPr>
      <w:rFonts w:ascii="Symbol" w:hAnsi="Symbol" w:cs="Symbol"/>
    </w:rPr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ascii="Times New Roman" w:hAnsi="Times New Roman" w:cs="Times New Roman"/>
      <w:sz w:val="28"/>
      <w:szCs w:val="28"/>
    </w:rPr>
  </w:style>
  <w:style w:type="character" w:customStyle="1" w:styleId="WW8Num29z0">
    <w:name w:val="WW8Num29z0"/>
  </w:style>
  <w:style w:type="character" w:customStyle="1" w:styleId="WW8Num30z0">
    <w:name w:val="WW8Num30z0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St2z0">
    <w:name w:val="WW8NumSt2z0"/>
    <w:rPr>
      <w:rFonts w:ascii="Calibri" w:hAnsi="Calibri" w:cs="Calibri"/>
    </w:rPr>
  </w:style>
  <w:style w:type="character" w:customStyle="1" w:styleId="WW8NumSt3z0">
    <w:name w:val="WW8NumSt3z0"/>
    <w:rPr>
      <w:rFonts w:ascii="Calibri" w:hAnsi="Calibri" w:cs="Calibri"/>
    </w:rPr>
  </w:style>
  <w:style w:type="character" w:customStyle="1" w:styleId="WW8NumSt4z0">
    <w:name w:val="WW8NumSt4z0"/>
    <w:rPr>
      <w:rFonts w:ascii="Calibri" w:hAnsi="Calibri" w:cs="Calibri"/>
    </w:rPr>
  </w:style>
  <w:style w:type="character" w:customStyle="1" w:styleId="2">
    <w:name w:val="Основной шрифт абзаца2"/>
  </w:style>
  <w:style w:type="character" w:customStyle="1" w:styleId="10">
    <w:name w:val="Заголовок 1 Знак"/>
    <w:rPr>
      <w:rFonts w:ascii="Times New Roman" w:eastAsia="Times New Roman" w:hAnsi="Times New Roman" w:cs="Times New Roman"/>
      <w:b/>
      <w:sz w:val="28"/>
      <w:szCs w:val="24"/>
      <w:lang w:val="en-US"/>
    </w:rPr>
  </w:style>
  <w:style w:type="character" w:customStyle="1" w:styleId="FontStyle36">
    <w:name w:val="Font Style36"/>
    <w:rPr>
      <w:rFonts w:ascii="Calibri" w:hAnsi="Calibri" w:cs="Calibri"/>
      <w:b/>
      <w:bCs/>
      <w:sz w:val="20"/>
      <w:szCs w:val="20"/>
    </w:rPr>
  </w:style>
  <w:style w:type="character" w:customStyle="1" w:styleId="FontStyle39">
    <w:name w:val="Font Style39"/>
    <w:rPr>
      <w:rFonts w:ascii="Calibri" w:hAnsi="Calibri" w:cs="Calibri"/>
      <w:sz w:val="20"/>
      <w:szCs w:val="20"/>
    </w:rPr>
  </w:style>
  <w:style w:type="character" w:customStyle="1" w:styleId="FontStyle11">
    <w:name w:val="Font Style11"/>
    <w:rPr>
      <w:rFonts w:ascii="Times New Roman" w:hAnsi="Times New Roman" w:cs="Times New Roman"/>
      <w:sz w:val="26"/>
      <w:szCs w:val="26"/>
    </w:rPr>
  </w:style>
  <w:style w:type="character" w:customStyle="1" w:styleId="FontStyle37">
    <w:name w:val="Font Style37"/>
    <w:rPr>
      <w:rFonts w:ascii="Courier New" w:hAnsi="Courier New" w:cs="Courier New"/>
      <w:sz w:val="18"/>
      <w:szCs w:val="18"/>
    </w:rPr>
  </w:style>
  <w:style w:type="character" w:customStyle="1" w:styleId="FontStyle38">
    <w:name w:val="Font Style38"/>
    <w:rPr>
      <w:rFonts w:ascii="Courier New" w:hAnsi="Courier New" w:cs="Courier New"/>
      <w:sz w:val="14"/>
      <w:szCs w:val="14"/>
    </w:rPr>
  </w:style>
  <w:style w:type="character" w:customStyle="1" w:styleId="a3">
    <w:name w:val="Верхний колонтитул Знак"/>
    <w:uiPriority w:val="99"/>
    <w:rPr>
      <w:rFonts w:ascii="Calibri" w:eastAsia="Times New Roman" w:hAnsi="Calibri" w:cs="Times New Roman"/>
      <w:sz w:val="24"/>
      <w:szCs w:val="24"/>
    </w:rPr>
  </w:style>
  <w:style w:type="character" w:customStyle="1" w:styleId="a4">
    <w:name w:val="Нижний колонтитул Знак"/>
    <w:rPr>
      <w:rFonts w:ascii="Calibri" w:eastAsia="Times New Roman" w:hAnsi="Calibri" w:cs="Times New Roman"/>
      <w:sz w:val="24"/>
      <w:szCs w:val="24"/>
    </w:rPr>
  </w:style>
  <w:style w:type="character" w:customStyle="1" w:styleId="a5">
    <w:name w:val="Текст выноски Знак"/>
    <w:rPr>
      <w:rFonts w:ascii="Tahoma" w:eastAsia="Times New Roman" w:hAnsi="Tahoma" w:cs="Tahoma"/>
      <w:sz w:val="16"/>
      <w:szCs w:val="16"/>
    </w:rPr>
  </w:style>
  <w:style w:type="character" w:styleId="a6">
    <w:name w:val="Hyperlink"/>
    <w:rPr>
      <w:color w:val="0000FF"/>
      <w:u w:val="single"/>
    </w:rPr>
  </w:style>
  <w:style w:type="character" w:customStyle="1" w:styleId="a7">
    <w:name w:val="Без интервала Знак"/>
    <w:uiPriority w:val="1"/>
    <w:rPr>
      <w:rFonts w:eastAsia="Times New Roman"/>
      <w:sz w:val="22"/>
      <w:szCs w:val="22"/>
      <w:lang w:val="ru-RU" w:bidi="ar-SA"/>
    </w:rPr>
  </w:style>
  <w:style w:type="character" w:styleId="a8">
    <w:name w:val="FollowedHyperlink"/>
    <w:rPr>
      <w:color w:val="800080"/>
      <w:u w:val="single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11">
    <w:name w:val="Основной шрифт абзаца1"/>
  </w:style>
  <w:style w:type="character" w:customStyle="1" w:styleId="a9">
    <w:name w:val="Основной текст Знак"/>
    <w:rPr>
      <w:rFonts w:eastAsia="Times New Roman"/>
      <w:sz w:val="24"/>
      <w:szCs w:val="24"/>
      <w:lang w:eastAsia="zh-CN"/>
    </w:rPr>
  </w:style>
  <w:style w:type="character" w:customStyle="1" w:styleId="12">
    <w:name w:val="Знак примечания1"/>
    <w:rPr>
      <w:sz w:val="16"/>
      <w:szCs w:val="16"/>
    </w:rPr>
  </w:style>
  <w:style w:type="character" w:customStyle="1" w:styleId="aa">
    <w:name w:val="Текст примечания Знак"/>
    <w:rPr>
      <w:rFonts w:eastAsia="Times New Roman"/>
      <w:lang w:eastAsia="zh-CN"/>
    </w:rPr>
  </w:style>
  <w:style w:type="character" w:customStyle="1" w:styleId="ab">
    <w:name w:val="Тема примечания Знак"/>
    <w:rPr>
      <w:rFonts w:eastAsia="Times New Roman"/>
      <w:b/>
      <w:bCs/>
      <w:lang w:eastAsia="zh-CN"/>
    </w:rPr>
  </w:style>
  <w:style w:type="character" w:customStyle="1" w:styleId="cwcot">
    <w:name w:val="cwcot"/>
  </w:style>
  <w:style w:type="paragraph" w:customStyle="1" w:styleId="13">
    <w:name w:val="Заголовок1"/>
    <w:basedOn w:val="a"/>
    <w:next w:val="a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c">
    <w:name w:val="Body Text"/>
    <w:basedOn w:val="a"/>
    <w:pPr>
      <w:spacing w:after="120"/>
    </w:pPr>
    <w:rPr>
      <w:lang w:val="x-none"/>
    </w:rPr>
  </w:style>
  <w:style w:type="paragraph" w:styleId="ad">
    <w:name w:val="List"/>
    <w:basedOn w:val="ac"/>
    <w:rPr>
      <w:rFonts w:cs="Mangal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50">
    <w:name w:val="Указатель5"/>
    <w:basedOn w:val="a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Указатель4"/>
    <w:basedOn w:val="a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Style1">
    <w:name w:val="Style1"/>
    <w:basedOn w:val="a"/>
    <w:pPr>
      <w:spacing w:line="269" w:lineRule="exact"/>
      <w:ind w:firstLine="662"/>
    </w:pPr>
  </w:style>
  <w:style w:type="paragraph" w:customStyle="1" w:styleId="Style3">
    <w:name w:val="Style3"/>
    <w:basedOn w:val="a"/>
    <w:pPr>
      <w:spacing w:line="268" w:lineRule="exact"/>
      <w:ind w:firstLine="552"/>
      <w:jc w:val="both"/>
    </w:pPr>
  </w:style>
  <w:style w:type="paragraph" w:customStyle="1" w:styleId="Style4">
    <w:name w:val="Style4"/>
    <w:basedOn w:val="a"/>
    <w:pPr>
      <w:spacing w:line="269" w:lineRule="exact"/>
      <w:ind w:firstLine="542"/>
      <w:jc w:val="both"/>
    </w:pPr>
  </w:style>
  <w:style w:type="paragraph" w:customStyle="1" w:styleId="Style5">
    <w:name w:val="Style5"/>
    <w:basedOn w:val="a"/>
    <w:pPr>
      <w:spacing w:line="269" w:lineRule="exact"/>
      <w:jc w:val="right"/>
    </w:pPr>
  </w:style>
  <w:style w:type="paragraph" w:styleId="af">
    <w:name w:val="No Spacing"/>
    <w:uiPriority w:val="1"/>
    <w:qFormat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Style6">
    <w:name w:val="Style6"/>
    <w:basedOn w:val="a"/>
  </w:style>
  <w:style w:type="paragraph" w:customStyle="1" w:styleId="Style7">
    <w:name w:val="Style7"/>
    <w:basedOn w:val="a"/>
    <w:pPr>
      <w:spacing w:line="274" w:lineRule="exact"/>
      <w:ind w:hanging="2035"/>
    </w:pPr>
  </w:style>
  <w:style w:type="paragraph" w:customStyle="1" w:styleId="Style9">
    <w:name w:val="Style9"/>
    <w:basedOn w:val="a"/>
    <w:pPr>
      <w:spacing w:line="228" w:lineRule="exact"/>
    </w:pPr>
  </w:style>
  <w:style w:type="paragraph" w:customStyle="1" w:styleId="Style10">
    <w:name w:val="Style10"/>
    <w:basedOn w:val="a"/>
    <w:pPr>
      <w:spacing w:line="269" w:lineRule="exact"/>
      <w:ind w:hanging="346"/>
    </w:pPr>
  </w:style>
  <w:style w:type="paragraph" w:customStyle="1" w:styleId="Style11">
    <w:name w:val="Style11"/>
    <w:basedOn w:val="a"/>
  </w:style>
  <w:style w:type="paragraph" w:customStyle="1" w:styleId="Style13">
    <w:name w:val="Style13"/>
    <w:basedOn w:val="a"/>
  </w:style>
  <w:style w:type="paragraph" w:customStyle="1" w:styleId="Style15">
    <w:name w:val="Style15"/>
    <w:basedOn w:val="a"/>
    <w:pPr>
      <w:spacing w:line="227" w:lineRule="exact"/>
    </w:pPr>
  </w:style>
  <w:style w:type="paragraph" w:customStyle="1" w:styleId="Style16">
    <w:name w:val="Style16"/>
    <w:basedOn w:val="a"/>
    <w:pPr>
      <w:spacing w:line="226" w:lineRule="exact"/>
      <w:jc w:val="both"/>
    </w:pPr>
  </w:style>
  <w:style w:type="paragraph" w:customStyle="1" w:styleId="Style23">
    <w:name w:val="Style23"/>
    <w:basedOn w:val="a"/>
    <w:pPr>
      <w:spacing w:line="269" w:lineRule="exact"/>
      <w:jc w:val="center"/>
    </w:pPr>
  </w:style>
  <w:style w:type="paragraph" w:customStyle="1" w:styleId="Style24">
    <w:name w:val="Style24"/>
    <w:basedOn w:val="a"/>
    <w:pPr>
      <w:spacing w:line="264" w:lineRule="exact"/>
    </w:pPr>
  </w:style>
  <w:style w:type="paragraph" w:customStyle="1" w:styleId="Style25">
    <w:name w:val="Style25"/>
    <w:basedOn w:val="a"/>
    <w:pPr>
      <w:jc w:val="both"/>
    </w:pPr>
  </w:style>
  <w:style w:type="paragraph" w:customStyle="1" w:styleId="Style26">
    <w:name w:val="Style26"/>
    <w:basedOn w:val="a"/>
    <w:pPr>
      <w:spacing w:line="269" w:lineRule="exact"/>
      <w:jc w:val="both"/>
    </w:pPr>
  </w:style>
  <w:style w:type="paragraph" w:customStyle="1" w:styleId="Style28">
    <w:name w:val="Style28"/>
    <w:basedOn w:val="a"/>
    <w:pPr>
      <w:spacing w:line="538" w:lineRule="exact"/>
      <w:ind w:hanging="1138"/>
    </w:pPr>
  </w:style>
  <w:style w:type="paragraph" w:customStyle="1" w:styleId="Style32">
    <w:name w:val="Style32"/>
    <w:basedOn w:val="a"/>
    <w:pPr>
      <w:spacing w:line="178" w:lineRule="exact"/>
      <w:ind w:firstLine="394"/>
    </w:pPr>
  </w:style>
  <w:style w:type="paragraph" w:customStyle="1" w:styleId="Style2">
    <w:name w:val="Style2"/>
    <w:basedOn w:val="a"/>
    <w:pPr>
      <w:spacing w:line="269" w:lineRule="exact"/>
      <w:jc w:val="center"/>
    </w:pPr>
  </w:style>
  <w:style w:type="paragraph" w:customStyle="1" w:styleId="Style29">
    <w:name w:val="Style29"/>
    <w:basedOn w:val="a"/>
    <w:pPr>
      <w:spacing w:line="181" w:lineRule="exact"/>
    </w:pPr>
  </w:style>
  <w:style w:type="paragraph" w:customStyle="1" w:styleId="Style33">
    <w:name w:val="Style33"/>
    <w:basedOn w:val="a"/>
    <w:pPr>
      <w:spacing w:line="181" w:lineRule="exact"/>
      <w:jc w:val="center"/>
    </w:p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Calibri" w:hAnsi="Calibri" w:cs="Calibri"/>
      <w:b/>
      <w:bCs/>
      <w:sz w:val="22"/>
      <w:szCs w:val="22"/>
      <w:lang w:eastAsia="zh-CN"/>
    </w:rPr>
  </w:style>
  <w:style w:type="paragraph" w:styleId="af0">
    <w:name w:val="header"/>
    <w:basedOn w:val="a"/>
    <w:uiPriority w:val="99"/>
    <w:rPr>
      <w:lang w:val="x-none"/>
    </w:rPr>
  </w:style>
  <w:style w:type="paragraph" w:styleId="af1">
    <w:name w:val="footer"/>
    <w:basedOn w:val="a"/>
    <w:rPr>
      <w:lang w:val="x-none"/>
    </w:rPr>
  </w:style>
  <w:style w:type="paragraph" w:styleId="af2">
    <w:name w:val="Balloon Text"/>
    <w:basedOn w:val="a"/>
    <w:rPr>
      <w:rFonts w:ascii="Tahoma" w:hAnsi="Tahoma" w:cs="Tahoma"/>
      <w:sz w:val="16"/>
      <w:szCs w:val="16"/>
      <w:lang w:val="x-none"/>
    </w:rPr>
  </w:style>
  <w:style w:type="paragraph" w:customStyle="1" w:styleId="22">
    <w:name w:val="Заголовок таблицы ссылок2"/>
    <w:basedOn w:val="1"/>
    <w:next w:val="a"/>
    <w:pPr>
      <w:keepLines/>
      <w:numPr>
        <w:numId w:val="0"/>
      </w:numPr>
      <w:suppressAutoHyphens w:val="0"/>
      <w:spacing w:before="480" w:line="276" w:lineRule="auto"/>
      <w:jc w:val="left"/>
    </w:pPr>
    <w:rPr>
      <w:rFonts w:ascii="Cambria" w:hAnsi="Cambria"/>
      <w:bCs/>
      <w:color w:val="365F91"/>
      <w:szCs w:val="28"/>
      <w:lang w:val="ru-RU"/>
    </w:rPr>
  </w:style>
  <w:style w:type="paragraph" w:styleId="14">
    <w:name w:val="toc 1"/>
    <w:basedOn w:val="a"/>
    <w:next w:val="a"/>
    <w:pPr>
      <w:spacing w:after="100"/>
    </w:pPr>
  </w:style>
  <w:style w:type="paragraph" w:styleId="23">
    <w:name w:val="toc 2"/>
    <w:basedOn w:val="a"/>
    <w:next w:val="a"/>
    <w:pPr>
      <w:widowControl/>
      <w:autoSpaceDE/>
      <w:spacing w:after="100" w:line="276" w:lineRule="auto"/>
      <w:ind w:left="220"/>
    </w:pPr>
    <w:rPr>
      <w:rFonts w:cs="Times New Roman"/>
      <w:sz w:val="22"/>
      <w:szCs w:val="22"/>
    </w:rPr>
  </w:style>
  <w:style w:type="paragraph" w:styleId="32">
    <w:name w:val="toc 3"/>
    <w:basedOn w:val="a"/>
    <w:next w:val="a"/>
    <w:pPr>
      <w:widowControl/>
      <w:autoSpaceDE/>
      <w:spacing w:after="100" w:line="276" w:lineRule="auto"/>
      <w:ind w:left="440"/>
    </w:pPr>
    <w:rPr>
      <w:rFonts w:cs="Times New Roman"/>
      <w:sz w:val="22"/>
      <w:szCs w:val="22"/>
    </w:rPr>
  </w:style>
  <w:style w:type="paragraph" w:customStyle="1" w:styleId="Default">
    <w:name w:val="Default"/>
    <w:pPr>
      <w:suppressAutoHyphens/>
      <w:autoSpaceDE w:val="0"/>
    </w:pPr>
    <w:rPr>
      <w:rFonts w:eastAsia="Calibri"/>
      <w:color w:val="000000"/>
      <w:sz w:val="24"/>
      <w:szCs w:val="24"/>
      <w:lang w:eastAsia="zh-CN"/>
    </w:rPr>
  </w:style>
  <w:style w:type="paragraph" w:customStyle="1" w:styleId="15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6">
    <w:name w:val="Указатель1"/>
    <w:basedOn w:val="a"/>
    <w:pPr>
      <w:suppressLineNumbers/>
    </w:pPr>
    <w:rPr>
      <w:rFonts w:cs="Mangal"/>
    </w:rPr>
  </w:style>
  <w:style w:type="paragraph" w:customStyle="1" w:styleId="17">
    <w:name w:val="Заголовок таблицы ссылок1"/>
    <w:basedOn w:val="1"/>
    <w:next w:val="a"/>
    <w:pPr>
      <w:keepLines/>
      <w:numPr>
        <w:numId w:val="0"/>
      </w:numPr>
      <w:suppressAutoHyphens w:val="0"/>
      <w:spacing w:before="480" w:line="276" w:lineRule="auto"/>
      <w:jc w:val="left"/>
    </w:pPr>
    <w:rPr>
      <w:rFonts w:ascii="Cambria" w:hAnsi="Cambria" w:cs="Cambria"/>
      <w:bCs/>
      <w:color w:val="365F91"/>
      <w:szCs w:val="28"/>
      <w:lang w:val="ru-RU"/>
    </w:rPr>
  </w:style>
  <w:style w:type="paragraph" w:customStyle="1" w:styleId="ConsPlusNormal">
    <w:name w:val="ConsPlusNormal"/>
    <w:pPr>
      <w:widowControl w:val="0"/>
      <w:suppressAutoHyphens/>
      <w:autoSpaceDE w:val="0"/>
    </w:pPr>
    <w:rPr>
      <w:sz w:val="24"/>
      <w:lang w:eastAsia="zh-CN"/>
    </w:rPr>
  </w:style>
  <w:style w:type="paragraph" w:customStyle="1" w:styleId="af3">
    <w:name w:val="Содержимое таблицы"/>
    <w:basedOn w:val="a"/>
    <w:pPr>
      <w:suppressLineNumbers/>
    </w:pPr>
  </w:style>
  <w:style w:type="paragraph" w:customStyle="1" w:styleId="af4">
    <w:name w:val="Заголовок таблицы"/>
    <w:basedOn w:val="af3"/>
    <w:pPr>
      <w:jc w:val="center"/>
    </w:pPr>
    <w:rPr>
      <w:b/>
      <w:bCs/>
    </w:rPr>
  </w:style>
  <w:style w:type="paragraph" w:customStyle="1" w:styleId="18">
    <w:name w:val="Текст примечания1"/>
    <w:basedOn w:val="a"/>
    <w:rPr>
      <w:sz w:val="20"/>
      <w:szCs w:val="20"/>
      <w:lang w:val="x-none"/>
    </w:rPr>
  </w:style>
  <w:style w:type="paragraph" w:styleId="af5">
    <w:name w:val="annotation subject"/>
    <w:basedOn w:val="18"/>
    <w:next w:val="18"/>
    <w:rPr>
      <w:b/>
      <w:bCs/>
    </w:rPr>
  </w:style>
  <w:style w:type="table" w:styleId="af6">
    <w:name w:val="Table Grid"/>
    <w:basedOn w:val="a1"/>
    <w:uiPriority w:val="59"/>
    <w:rsid w:val="005747E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List Paragraph"/>
    <w:basedOn w:val="a"/>
    <w:uiPriority w:val="34"/>
    <w:qFormat/>
    <w:rsid w:val="00023F33"/>
    <w:pPr>
      <w:widowControl/>
      <w:suppressAutoHyphens w:val="0"/>
      <w:autoSpaceDE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35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EEEFC7-889A-46A2-8A69-E07AA5FC1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wadim</dc:creator>
  <cp:keywords/>
  <cp:lastModifiedBy>Шаламова О.П.</cp:lastModifiedBy>
  <cp:revision>4</cp:revision>
  <cp:lastPrinted>2023-12-20T06:19:00Z</cp:lastPrinted>
  <dcterms:created xsi:type="dcterms:W3CDTF">2023-12-19T10:27:00Z</dcterms:created>
  <dcterms:modified xsi:type="dcterms:W3CDTF">2023-12-20T06:19:00Z</dcterms:modified>
</cp:coreProperties>
</file>