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845310" w14:textId="05708846" w:rsidR="00366660" w:rsidRDefault="00E01453" w:rsidP="006C57AE">
      <w:pPr>
        <w:jc w:val="both"/>
      </w:pPr>
      <w:r>
        <w:rPr>
          <w:rFonts w:eastAsia="Calibri"/>
        </w:rPr>
        <w:t xml:space="preserve">                     </w:t>
      </w:r>
    </w:p>
    <w:p w14:paraId="4928A831" w14:textId="45E4680D" w:rsidR="006C57AE" w:rsidRPr="006C57AE" w:rsidRDefault="006C57AE" w:rsidP="006C57AE">
      <w:pPr>
        <w:widowControl/>
        <w:autoSpaceDE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6C5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961C01" wp14:editId="42BD21DD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C44BA" w14:textId="77777777" w:rsidR="006C57AE" w:rsidRPr="006C57AE" w:rsidRDefault="006C57AE" w:rsidP="006C57AE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C57AE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03756180" w14:textId="77777777" w:rsidR="006C57AE" w:rsidRPr="006C57AE" w:rsidRDefault="006C57AE" w:rsidP="006C57A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C57AE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14:paraId="492A1B61" w14:textId="77777777" w:rsidR="006C57AE" w:rsidRPr="006C57AE" w:rsidRDefault="006C57AE" w:rsidP="006C57A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C57AE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14:paraId="6F6934B2" w14:textId="77777777" w:rsidR="006C57AE" w:rsidRPr="006C57AE" w:rsidRDefault="006C57AE" w:rsidP="006C57A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217966A" w14:textId="3D972B13" w:rsidR="006C57AE" w:rsidRPr="006C57AE" w:rsidRDefault="00E60B4C" w:rsidP="006C57AE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="006C57AE" w:rsidRPr="006C57A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14:paraId="4DF21CD3" w14:textId="77777777" w:rsidR="006C57AE" w:rsidRPr="006C57AE" w:rsidRDefault="006C57AE" w:rsidP="006C57AE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5C48ACF5" w14:textId="77777777" w:rsidR="006C57AE" w:rsidRPr="006C57AE" w:rsidRDefault="006C57AE" w:rsidP="006C57AE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C57AE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14:paraId="6B2018D4" w14:textId="77777777" w:rsidR="006C57AE" w:rsidRPr="006C57AE" w:rsidRDefault="006C57AE" w:rsidP="006C57A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9657773" w14:textId="7C66E7E4" w:rsidR="006C57AE" w:rsidRPr="006C57AE" w:rsidRDefault="006C57AE" w:rsidP="006C57AE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6C57AE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69454C">
        <w:rPr>
          <w:rFonts w:ascii="Times New Roman" w:hAnsi="Times New Roman" w:cs="Times New Roman"/>
          <w:sz w:val="28"/>
          <w:szCs w:val="28"/>
          <w:lang w:eastAsia="en-US"/>
        </w:rPr>
        <w:t xml:space="preserve"> 15.12.2023</w:t>
      </w:r>
      <w:r w:rsidRPr="006C57A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69454C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bookmarkStart w:id="0" w:name="_GoBack"/>
      <w:bookmarkEnd w:id="0"/>
      <w:r w:rsidRPr="006C57AE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69454C">
        <w:rPr>
          <w:rFonts w:ascii="Times New Roman" w:hAnsi="Times New Roman" w:cs="Times New Roman"/>
          <w:sz w:val="28"/>
          <w:szCs w:val="28"/>
          <w:lang w:eastAsia="en-US"/>
        </w:rPr>
        <w:t>41-</w:t>
      </w:r>
      <w:proofErr w:type="spellStart"/>
      <w:r w:rsidR="0069454C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14:paraId="54A4491F" w14:textId="77777777" w:rsidR="006C57AE" w:rsidRPr="006C57AE" w:rsidRDefault="006C57AE" w:rsidP="006C57AE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6C57AE">
        <w:rPr>
          <w:rFonts w:ascii="Times New Roman" w:hAnsi="Times New Roman" w:cs="Times New Roman"/>
          <w:i/>
          <w:lang w:eastAsia="en-US"/>
        </w:rPr>
        <w:t>г. Ханты-Мансийск</w:t>
      </w:r>
    </w:p>
    <w:p w14:paraId="72D590CA" w14:textId="77777777" w:rsidR="006C57AE" w:rsidRDefault="006C57AE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207CB6" w14:textId="77777777" w:rsidR="006C57AE" w:rsidRDefault="006C57AE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A2C6D42" w14:textId="77777777" w:rsidR="00A02CFE" w:rsidRDefault="00023F33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14:paraId="65682489" w14:textId="77777777" w:rsidR="00A02CFE" w:rsidRDefault="00A02CFE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674E9860" w14:textId="77777777"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14:paraId="275D182D" w14:textId="77777777" w:rsidR="006C57AE" w:rsidRDefault="006C57AE" w:rsidP="00023F33">
      <w:pPr>
        <w:rPr>
          <w:rFonts w:ascii="Times New Roman" w:hAnsi="Times New Roman" w:cs="Times New Roman"/>
          <w:sz w:val="28"/>
          <w:szCs w:val="28"/>
        </w:rPr>
      </w:pPr>
    </w:p>
    <w:p w14:paraId="4D387756" w14:textId="639DBE1A" w:rsidR="006B7407" w:rsidRPr="002348D2" w:rsidRDefault="006B7407" w:rsidP="006B74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</w:t>
      </w:r>
      <w:r w:rsidR="00A858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100-летию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C3409F" w:rsidRPr="00C3409F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6C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E6A" w:rsidRPr="00C3409F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540B5B" w:rsidRPr="00C340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09F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492988" w:rsidRPr="00C3409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3409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C3409F" w:rsidRPr="00C3409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109CF" w:rsidRPr="00C340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статьей </w:t>
      </w:r>
      <w:r w:rsidR="00730C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31.1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2207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A46FDA1" w14:textId="77777777" w:rsidR="006B7407" w:rsidRDefault="006B7407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7CC5BB" w14:textId="77777777" w:rsidR="00A807CD" w:rsidRPr="00327941" w:rsidRDefault="00A807CD" w:rsidP="00327941">
      <w:pPr>
        <w:pStyle w:val="af7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14:paraId="0ADDD89D" w14:textId="3592C9DB" w:rsidR="00A743C3" w:rsidRPr="00CE75ED" w:rsidRDefault="00A743C3" w:rsidP="00A743C3">
      <w:pPr>
        <w:pStyle w:val="af7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Багманову</w:t>
      </w:r>
      <w:proofErr w:type="spellEnd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Маруву</w:t>
      </w:r>
      <w:proofErr w:type="spellEnd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Мурсалимовну</w:t>
      </w:r>
      <w:proofErr w:type="spellEnd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пенсионера п. Горноправдинск, за многолетнюю добросовестную работу, активную жизненную позицию </w:t>
      </w:r>
      <w:r w:rsidR="006C57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A932FD" w14:textId="518782E0" w:rsidR="00A743C3" w:rsidRPr="00CE75ED" w:rsidRDefault="00A743C3" w:rsidP="00A743C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Бобылева Валерия Тимофеевича – пенсионера,</w:t>
      </w:r>
      <w:r w:rsidR="00590314" w:rsidRPr="00590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</w:t>
      </w:r>
      <w:r w:rsidR="00590314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исполнявшего полномочия главы</w:t>
      </w:r>
      <w:r w:rsidR="00590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 </w:t>
      </w:r>
      <w:r w:rsidR="00E60B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0314">
        <w:rPr>
          <w:rFonts w:ascii="Times New Roman" w:hAnsi="Times New Roman" w:cs="Times New Roman"/>
          <w:color w:val="000000" w:themeColor="text1"/>
          <w:sz w:val="28"/>
          <w:szCs w:val="28"/>
        </w:rPr>
        <w:t>с 1991</w:t>
      </w:r>
      <w:r w:rsidR="00590314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90314">
        <w:rPr>
          <w:rFonts w:ascii="Times New Roman" w:hAnsi="Times New Roman" w:cs="Times New Roman"/>
          <w:color w:val="000000" w:themeColor="text1"/>
          <w:sz w:val="28"/>
          <w:szCs w:val="28"/>
        </w:rPr>
        <w:t>1994</w:t>
      </w:r>
      <w:r w:rsidR="00590314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C64C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4334E5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многолетнюю добросовестную работу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, значительный вклад в социально-экономическое развитие района и в связи с 100-летием со дня образования Ханты-Мансийского района;</w:t>
      </w:r>
    </w:p>
    <w:p w14:paraId="00882DD7" w14:textId="2B8F2469" w:rsidR="00A743C3" w:rsidRDefault="00A743C3" w:rsidP="00A743C3">
      <w:pPr>
        <w:pStyle w:val="af7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Денежкину Елену Витальевну – режиссера массовых представлений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Горноправдинск, за многолетнюю добросовестную работу и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A786F07" w14:textId="26F69386" w:rsidR="00A743C3" w:rsidRPr="00CE75ED" w:rsidRDefault="00A743C3" w:rsidP="00A743C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Захарова Пе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 Николаевича – пенсионера, </w:t>
      </w:r>
      <w:r w:rsidR="00C6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исполнявшего полномочия главы Ханты-Мансийского района с 201</w:t>
      </w:r>
      <w:r w:rsidR="001D4A5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2016 годы, </w:t>
      </w:r>
      <w:r w:rsidR="006C57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4334E5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многолетнюю добросовестную работу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, значительный вклад в социально-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экономическое развитие района и в связи с 100-летием со дня образования Ханты-Мансийского района;</w:t>
      </w:r>
    </w:p>
    <w:p w14:paraId="2541B91E" w14:textId="6BC4591D" w:rsidR="00F72FB3" w:rsidRDefault="000C0ABA" w:rsidP="00F72FB3">
      <w:pPr>
        <w:pStyle w:val="af7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Зарудную Ольгу Сергеевну</w:t>
      </w:r>
      <w:r w:rsidR="00F72FB3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управления</w:t>
      </w:r>
      <w:r w:rsidR="00E6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</w:t>
      </w:r>
      <w:r w:rsidR="00E60B4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отчетности администрации Ханты-Мансийского района</w:t>
      </w:r>
      <w:r w:rsidR="00F72FB3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F2708" w:rsidRPr="00CE75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106FCC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многолетнюю добросовестную работу</w:t>
      </w:r>
      <w:r w:rsidR="00106F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высокий профессионализм </w:t>
      </w:r>
      <w:r w:rsidR="00F72FB3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72FB3" w:rsidRPr="00CE75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="00F72FB3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3AC1EFA" w14:textId="1455214F" w:rsidR="00EE46D7" w:rsidRDefault="002F28C0" w:rsidP="00EE46D7">
      <w:pPr>
        <w:pStyle w:val="af7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Корчагину Валентину Ан</w:t>
      </w:r>
      <w:r w:rsidR="00EE46D7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новну</w:t>
      </w:r>
      <w:r w:rsidR="00EE46D7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пенсионера п. Бобровский, </w:t>
      </w:r>
      <w:r w:rsidR="006C57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6D7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многолетнюю добросовестную работу, </w:t>
      </w:r>
      <w:r w:rsidR="0057007B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активную общественную позицию</w:t>
      </w:r>
      <w:r w:rsidR="00EE46D7" w:rsidRPr="00CE75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46D7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E46D7" w:rsidRPr="00CE75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="00EE46D7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26C45D" w14:textId="20EB8B00" w:rsidR="00A743C3" w:rsidRPr="00CE75ED" w:rsidRDefault="00A743C3" w:rsidP="00A743C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Кулакову Татьяну Алексеевну – пенсионера п. Горноправдинск, </w:t>
      </w:r>
      <w:r w:rsidR="006C57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многолетнюю добросовестную работу, значительный вклад в воспитание подрастающего поколения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в связи с 100-летием со дня образования Ханты-Мансийского района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747E56A" w14:textId="452800A1" w:rsidR="00A743C3" w:rsidRPr="00CE75ED" w:rsidRDefault="00A743C3" w:rsidP="00A743C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Калацкую</w:t>
      </w:r>
      <w:proofErr w:type="spellEnd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Елену Владимировну – воспитателя муниципального автономного дошкольного образовательного учреждения </w:t>
      </w:r>
      <w:r w:rsidR="006C57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«Детский сад «Березка» п. Горноправдинск», </w:t>
      </w:r>
      <w:r w:rsidR="006C57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добросовестную работу, значительный вклад в воспитание подрастающего поколения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в связи с 100-летием со дня образования Ханты-Мансийского района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59C387" w14:textId="2AAD01D2" w:rsidR="00A743C3" w:rsidRPr="00CE75ED" w:rsidRDefault="00A743C3" w:rsidP="00A743C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Молостова</w:t>
      </w:r>
      <w:proofErr w:type="spellEnd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Михайловича – пенсионера </w:t>
      </w:r>
      <w:r w:rsidR="006C57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Горноправдинск, за многолетнюю добросовестную работу, значительный вклад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развитие здравоохранения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100-летием со дня образования Ханты-Мансийского района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91E01CF" w14:textId="4A2BAD41" w:rsidR="00A743C3" w:rsidRPr="00CE75ED" w:rsidRDefault="00A743C3" w:rsidP="00A743C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Мальцеву Раису Леонтьевну – пенсионера п. Горноправдинск, </w:t>
      </w:r>
      <w:r w:rsidR="006C57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многолетнюю добросовестную работу, значительный вклад в воспитание подрастающего поколения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в связи с 100-летием со дня образования Ханты-Мансийского района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F381FA4" w14:textId="5C2B1384" w:rsidR="00A743C3" w:rsidRPr="003A4004" w:rsidRDefault="00A743C3" w:rsidP="00A743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04">
        <w:rPr>
          <w:rFonts w:ascii="Times New Roman" w:hAnsi="Times New Roman" w:cs="Times New Roman"/>
          <w:sz w:val="28"/>
          <w:szCs w:val="28"/>
        </w:rPr>
        <w:t>Макеева Виктора Гавриловича – пенсионера,</w:t>
      </w:r>
      <w:r w:rsidR="00191EE8" w:rsidRPr="003A4004">
        <w:rPr>
          <w:rFonts w:ascii="Times New Roman" w:hAnsi="Times New Roman" w:cs="Times New Roman"/>
          <w:sz w:val="28"/>
          <w:szCs w:val="28"/>
        </w:rPr>
        <w:t xml:space="preserve"> </w:t>
      </w:r>
      <w:r w:rsidR="00C64CF4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191EE8" w:rsidRPr="003A4004">
        <w:rPr>
          <w:rFonts w:ascii="Times New Roman" w:hAnsi="Times New Roman" w:cs="Times New Roman"/>
          <w:sz w:val="28"/>
          <w:szCs w:val="28"/>
        </w:rPr>
        <w:t xml:space="preserve">работавшего </w:t>
      </w:r>
      <w:r w:rsidR="006C57AE">
        <w:rPr>
          <w:rFonts w:ascii="Times New Roman" w:hAnsi="Times New Roman" w:cs="Times New Roman"/>
          <w:sz w:val="28"/>
          <w:szCs w:val="28"/>
        </w:rPr>
        <w:br/>
      </w:r>
      <w:r w:rsidR="00191EE8" w:rsidRPr="003A4004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Ханты-Мансийского района, </w:t>
      </w:r>
      <w:r w:rsidR="006C57AE">
        <w:rPr>
          <w:rFonts w:ascii="Times New Roman" w:hAnsi="Times New Roman" w:cs="Times New Roman"/>
          <w:sz w:val="28"/>
          <w:szCs w:val="28"/>
        </w:rPr>
        <w:br/>
      </w:r>
      <w:r w:rsidRPr="003A4004">
        <w:rPr>
          <w:rFonts w:ascii="Times New Roman" w:hAnsi="Times New Roman" w:cs="Times New Roman"/>
          <w:sz w:val="28"/>
          <w:szCs w:val="28"/>
        </w:rPr>
        <w:t>за многолетний добросовестный труд, значительный вклад в социально-экономическое развитие района и в связи с 100-летием со дня образования Ханты-Мансийского района;</w:t>
      </w:r>
    </w:p>
    <w:p w14:paraId="58864E2A" w14:textId="7B989A2C" w:rsidR="00A743C3" w:rsidRPr="00CE75ED" w:rsidRDefault="00A743C3" w:rsidP="00A743C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Овчинникова</w:t>
      </w:r>
      <w:proofErr w:type="spellEnd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Геннадия Константиновича – пенсионера </w:t>
      </w:r>
      <w:r w:rsidR="006C57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Горноправдинск, за многолетнюю добросовестную работу, значительный вклад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развитие образования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100-летием со дня образования Ханты-Мансийского района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868004" w14:textId="285F876B" w:rsidR="00A743C3" w:rsidRPr="00CE75ED" w:rsidRDefault="00A743C3" w:rsidP="00A743C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Родионову Валентину Михайловну – пенсионера п. Бобровский, </w:t>
      </w:r>
      <w:r w:rsidR="006C57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многолетнюю добросовестную работу, значительный вклад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развитие культуры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100-летием со дня образования Ханты-Мансийского района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39B4300" w14:textId="62B613BA" w:rsidR="002F28EE" w:rsidRPr="00CE75ED" w:rsidRDefault="00EE46D7" w:rsidP="002F28E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Сивкову</w:t>
      </w:r>
      <w:proofErr w:type="spellEnd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Жанну Владимировну – директора муниципального казенного общеобразовательного учреждения Ханты-Мансийского района «Средняя общеобразовательная школа п.</w:t>
      </w:r>
      <w:r w:rsidR="00FD1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Бобровский», </w:t>
      </w:r>
      <w:r w:rsidR="002F28C0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2F28EE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значительный вклад </w:t>
      </w:r>
      <w:r w:rsidR="002F28EE" w:rsidRPr="00CE75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развитие образования</w:t>
      </w:r>
      <w:r w:rsidR="002F28C0" w:rsidRPr="00CE75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007B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многолетнюю добросовестную работу </w:t>
      </w:r>
      <w:r w:rsidR="006C57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28EE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F28EE" w:rsidRPr="00CE75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100-летием со дня образования Ханты-Мансийского района</w:t>
      </w:r>
      <w:r w:rsidR="002F28EE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34200D0" w14:textId="4C15AAF7" w:rsidR="005D1813" w:rsidRPr="00CE75ED" w:rsidRDefault="005D1813" w:rsidP="005D181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Уткина Михаила Ивановича – пенсионера</w:t>
      </w:r>
      <w:r w:rsidR="00013AAD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Горноправдинск, </w:t>
      </w:r>
      <w:r w:rsidR="006C57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многолетнюю добросовестную работу, </w:t>
      </w:r>
      <w:r w:rsidR="00461B9D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значительный вклад </w:t>
      </w:r>
      <w:r w:rsidR="00461B9D" w:rsidRPr="00CE75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развитие геологоразведки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100-</w:t>
      </w:r>
      <w:proofErr w:type="spellStart"/>
      <w:r w:rsidRPr="00CE75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Pr="00CE75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</w:t>
      </w:r>
      <w:r w:rsidR="006C57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64BE926" w14:textId="4A484D09" w:rsidR="00DC2D06" w:rsidRPr="008152DF" w:rsidRDefault="008038E9" w:rsidP="00DC2D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2DF">
        <w:rPr>
          <w:rFonts w:ascii="Times New Roman" w:hAnsi="Times New Roman" w:cs="Times New Roman"/>
          <w:sz w:val="28"/>
          <w:szCs w:val="28"/>
        </w:rPr>
        <w:t xml:space="preserve">Усманова Владислава </w:t>
      </w:r>
      <w:proofErr w:type="spellStart"/>
      <w:r w:rsidRPr="008152DF">
        <w:rPr>
          <w:rFonts w:ascii="Times New Roman" w:hAnsi="Times New Roman" w:cs="Times New Roman"/>
          <w:sz w:val="28"/>
          <w:szCs w:val="28"/>
        </w:rPr>
        <w:t>Гильмановича</w:t>
      </w:r>
      <w:proofErr w:type="spellEnd"/>
      <w:r w:rsidRPr="008152DF">
        <w:rPr>
          <w:rFonts w:ascii="Times New Roman" w:hAnsi="Times New Roman" w:cs="Times New Roman"/>
          <w:sz w:val="28"/>
          <w:szCs w:val="28"/>
        </w:rPr>
        <w:t xml:space="preserve"> – </w:t>
      </w:r>
      <w:r w:rsidR="00C64CF4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484497" w:rsidRPr="008152DF">
        <w:rPr>
          <w:rFonts w:ascii="Times New Roman" w:hAnsi="Times New Roman" w:cs="Times New Roman"/>
          <w:sz w:val="28"/>
          <w:szCs w:val="28"/>
        </w:rPr>
        <w:t xml:space="preserve">исполнявшего полномочия главы администрации Ханты-Мансийского района </w:t>
      </w:r>
      <w:r w:rsidR="0079702F">
        <w:rPr>
          <w:rFonts w:ascii="Times New Roman" w:hAnsi="Times New Roman" w:cs="Times New Roman"/>
          <w:sz w:val="28"/>
          <w:szCs w:val="28"/>
        </w:rPr>
        <w:br/>
      </w:r>
      <w:r w:rsidR="00484497" w:rsidRPr="008152DF">
        <w:rPr>
          <w:rFonts w:ascii="Times New Roman" w:hAnsi="Times New Roman" w:cs="Times New Roman"/>
          <w:sz w:val="28"/>
          <w:szCs w:val="28"/>
        </w:rPr>
        <w:t>с 2011</w:t>
      </w:r>
      <w:r w:rsidRPr="008152DF">
        <w:rPr>
          <w:rFonts w:ascii="Times New Roman" w:hAnsi="Times New Roman" w:cs="Times New Roman"/>
          <w:sz w:val="28"/>
          <w:szCs w:val="28"/>
        </w:rPr>
        <w:t xml:space="preserve"> по 201</w:t>
      </w:r>
      <w:r w:rsidR="00484497" w:rsidRPr="008152DF">
        <w:rPr>
          <w:rFonts w:ascii="Times New Roman" w:hAnsi="Times New Roman" w:cs="Times New Roman"/>
          <w:sz w:val="28"/>
          <w:szCs w:val="28"/>
        </w:rPr>
        <w:t>6</w:t>
      </w:r>
      <w:r w:rsidRPr="008152DF">
        <w:rPr>
          <w:rFonts w:ascii="Times New Roman" w:hAnsi="Times New Roman" w:cs="Times New Roman"/>
          <w:sz w:val="28"/>
          <w:szCs w:val="28"/>
        </w:rPr>
        <w:t xml:space="preserve"> годы, </w:t>
      </w:r>
      <w:r w:rsidR="00C7235E" w:rsidRPr="008152DF">
        <w:rPr>
          <w:rFonts w:ascii="Times New Roman" w:hAnsi="Times New Roman" w:cs="Times New Roman"/>
          <w:sz w:val="28"/>
          <w:szCs w:val="28"/>
        </w:rPr>
        <w:t>за многолетнюю добросовестную работу</w:t>
      </w:r>
      <w:r w:rsidR="00DC2D06" w:rsidRPr="008152DF">
        <w:rPr>
          <w:rFonts w:ascii="Times New Roman" w:hAnsi="Times New Roman" w:cs="Times New Roman"/>
          <w:sz w:val="28"/>
          <w:szCs w:val="28"/>
        </w:rPr>
        <w:t>, значительный вклад в социально-экономическое развитие района и в связи с 100-летием со дня образ</w:t>
      </w:r>
      <w:r w:rsidR="00484497" w:rsidRPr="008152DF">
        <w:rPr>
          <w:rFonts w:ascii="Times New Roman" w:hAnsi="Times New Roman" w:cs="Times New Roman"/>
          <w:sz w:val="28"/>
          <w:szCs w:val="28"/>
        </w:rPr>
        <w:t>ования Ханты-Мансийского района.</w:t>
      </w:r>
    </w:p>
    <w:p w14:paraId="69A40489" w14:textId="39675489" w:rsidR="00397D5F" w:rsidRPr="00BD619E" w:rsidRDefault="00397D5F" w:rsidP="00BD619E">
      <w:pPr>
        <w:pStyle w:val="af7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1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Объявить Благодарность главы Ханты-Мансийского района: </w:t>
      </w:r>
    </w:p>
    <w:p w14:paraId="6A9C5A81" w14:textId="3362E915" w:rsidR="00D82B56" w:rsidRPr="001C3B9C" w:rsidRDefault="00D82B56" w:rsidP="00D82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9C">
        <w:rPr>
          <w:rFonts w:ascii="Times New Roman" w:hAnsi="Times New Roman" w:cs="Times New Roman"/>
          <w:sz w:val="28"/>
          <w:szCs w:val="28"/>
        </w:rPr>
        <w:t>Андриенко Тамаре Петровне – пенсионеру,</w:t>
      </w:r>
      <w:r w:rsidR="00AE6B30">
        <w:rPr>
          <w:rFonts w:ascii="Times New Roman" w:hAnsi="Times New Roman" w:cs="Times New Roman"/>
          <w:sz w:val="28"/>
          <w:szCs w:val="28"/>
        </w:rPr>
        <w:t xml:space="preserve"> </w:t>
      </w:r>
      <w:r w:rsidR="00AE6B30" w:rsidRPr="001C3B9C">
        <w:rPr>
          <w:rFonts w:ascii="Times New Roman" w:hAnsi="Times New Roman" w:cs="Times New Roman"/>
          <w:sz w:val="28"/>
          <w:szCs w:val="28"/>
        </w:rPr>
        <w:t>бывшему работнику администрации Ханты-Мансийского района</w:t>
      </w:r>
      <w:r w:rsidR="00AE6B30">
        <w:rPr>
          <w:rFonts w:ascii="Times New Roman" w:hAnsi="Times New Roman" w:cs="Times New Roman"/>
          <w:sz w:val="28"/>
          <w:szCs w:val="28"/>
        </w:rPr>
        <w:t xml:space="preserve">, </w:t>
      </w:r>
      <w:r w:rsidR="00C7235E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за многолетнюю добросовестную работу</w:t>
      </w:r>
      <w:r w:rsidRPr="001C3B9C">
        <w:rPr>
          <w:rFonts w:ascii="Times New Roman" w:hAnsi="Times New Roman" w:cs="Times New Roman"/>
          <w:sz w:val="28"/>
          <w:szCs w:val="28"/>
        </w:rPr>
        <w:t>, направленн</w:t>
      </w:r>
      <w:r w:rsidR="0079702F">
        <w:rPr>
          <w:rFonts w:ascii="Times New Roman" w:hAnsi="Times New Roman" w:cs="Times New Roman"/>
          <w:sz w:val="28"/>
          <w:szCs w:val="28"/>
        </w:rPr>
        <w:t>ую</w:t>
      </w:r>
      <w:r w:rsidRPr="001C3B9C">
        <w:rPr>
          <w:rFonts w:ascii="Times New Roman" w:hAnsi="Times New Roman" w:cs="Times New Roman"/>
          <w:sz w:val="28"/>
          <w:szCs w:val="28"/>
        </w:rPr>
        <w:t xml:space="preserve"> на благополучие и социально-экономическое развитие района, в связи с 100-летием со дня образования Ханты-Мансийского района;</w:t>
      </w:r>
    </w:p>
    <w:p w14:paraId="3AFA1F2D" w14:textId="76F0FA6C" w:rsidR="00D82B56" w:rsidRPr="001C3B9C" w:rsidRDefault="00D82B56" w:rsidP="00D82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9C">
        <w:rPr>
          <w:rFonts w:ascii="Times New Roman" w:hAnsi="Times New Roman" w:cs="Times New Roman"/>
          <w:sz w:val="28"/>
          <w:szCs w:val="28"/>
        </w:rPr>
        <w:tab/>
        <w:t xml:space="preserve">Белову Владимиру Владимировичу – пенсионеру, </w:t>
      </w:r>
      <w:r w:rsidR="001C3B9C" w:rsidRPr="001C3B9C">
        <w:rPr>
          <w:rFonts w:ascii="Times New Roman" w:hAnsi="Times New Roman" w:cs="Times New Roman"/>
          <w:sz w:val="28"/>
          <w:szCs w:val="28"/>
        </w:rPr>
        <w:t xml:space="preserve">бывшему работнику администрации Ханты-Мансийского района, </w:t>
      </w:r>
      <w:r w:rsidR="00C7235E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за многолетнюю добросовестную работу</w:t>
      </w:r>
      <w:r w:rsidRPr="001C3B9C">
        <w:rPr>
          <w:rFonts w:ascii="Times New Roman" w:hAnsi="Times New Roman" w:cs="Times New Roman"/>
          <w:sz w:val="28"/>
          <w:szCs w:val="28"/>
        </w:rPr>
        <w:t>, значительный вклад в социально-экономическое развитие района и в связи с 100-</w:t>
      </w:r>
      <w:proofErr w:type="spellStart"/>
      <w:r w:rsidRPr="001C3B9C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Pr="001C3B9C">
        <w:rPr>
          <w:rFonts w:ascii="Times New Roman" w:hAnsi="Times New Roman" w:cs="Times New Roman"/>
          <w:sz w:val="28"/>
          <w:szCs w:val="28"/>
        </w:rPr>
        <w:t xml:space="preserve"> со дня образования </w:t>
      </w:r>
      <w:r w:rsidR="006C57AE">
        <w:rPr>
          <w:rFonts w:ascii="Times New Roman" w:hAnsi="Times New Roman" w:cs="Times New Roman"/>
          <w:sz w:val="28"/>
          <w:szCs w:val="28"/>
        </w:rPr>
        <w:br/>
      </w:r>
      <w:r w:rsidRPr="001C3B9C">
        <w:rPr>
          <w:rFonts w:ascii="Times New Roman" w:hAnsi="Times New Roman" w:cs="Times New Roman"/>
          <w:sz w:val="28"/>
          <w:szCs w:val="28"/>
        </w:rPr>
        <w:t>Ханты-Мансийского района;</w:t>
      </w:r>
    </w:p>
    <w:p w14:paraId="288AD33F" w14:textId="15C3E784" w:rsidR="00D82B56" w:rsidRPr="001C3B9C" w:rsidRDefault="00D82B56" w:rsidP="00D82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9C">
        <w:rPr>
          <w:rFonts w:ascii="Times New Roman" w:hAnsi="Times New Roman" w:cs="Times New Roman"/>
          <w:sz w:val="28"/>
          <w:szCs w:val="28"/>
        </w:rPr>
        <w:t xml:space="preserve">Бычковой Инге Юрьевне – бывшему работнику администрации Ханты-Мансийского района, </w:t>
      </w:r>
      <w:r w:rsidR="00C7235E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за многолетнюю добросовестную работу</w:t>
      </w:r>
      <w:r w:rsidRPr="001C3B9C">
        <w:rPr>
          <w:rFonts w:ascii="Times New Roman" w:hAnsi="Times New Roman" w:cs="Times New Roman"/>
          <w:sz w:val="28"/>
          <w:szCs w:val="28"/>
        </w:rPr>
        <w:t xml:space="preserve">, значительный вклад в развитие местного самоуправления и в связи </w:t>
      </w:r>
      <w:r w:rsidR="006C57AE">
        <w:rPr>
          <w:rFonts w:ascii="Times New Roman" w:hAnsi="Times New Roman" w:cs="Times New Roman"/>
          <w:sz w:val="28"/>
          <w:szCs w:val="28"/>
        </w:rPr>
        <w:br/>
      </w:r>
      <w:r w:rsidRPr="001C3B9C">
        <w:rPr>
          <w:rFonts w:ascii="Times New Roman" w:hAnsi="Times New Roman" w:cs="Times New Roman"/>
          <w:sz w:val="28"/>
          <w:szCs w:val="28"/>
        </w:rPr>
        <w:t>с 100-</w:t>
      </w:r>
      <w:proofErr w:type="spellStart"/>
      <w:r w:rsidRPr="001C3B9C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Pr="001C3B9C">
        <w:rPr>
          <w:rFonts w:ascii="Times New Roman" w:hAnsi="Times New Roman" w:cs="Times New Roman"/>
          <w:sz w:val="28"/>
          <w:szCs w:val="28"/>
        </w:rPr>
        <w:t xml:space="preserve"> со дня образования Ханты-Мансийского района;</w:t>
      </w:r>
    </w:p>
    <w:p w14:paraId="70D6DFD1" w14:textId="1795642F" w:rsidR="00D82B56" w:rsidRPr="001C3B9C" w:rsidRDefault="00D82B56" w:rsidP="00D82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9C">
        <w:rPr>
          <w:rFonts w:ascii="Times New Roman" w:hAnsi="Times New Roman" w:cs="Times New Roman"/>
          <w:sz w:val="28"/>
          <w:szCs w:val="28"/>
        </w:rPr>
        <w:t xml:space="preserve">Беловой Лидии Васильевне – пенсионеру, </w:t>
      </w:r>
      <w:r w:rsidR="00AE6B30" w:rsidRPr="001C3B9C">
        <w:rPr>
          <w:rFonts w:ascii="Times New Roman" w:hAnsi="Times New Roman" w:cs="Times New Roman"/>
          <w:sz w:val="28"/>
          <w:szCs w:val="28"/>
        </w:rPr>
        <w:t>бывшему работнику администрации Ханты-Мансийского района</w:t>
      </w:r>
      <w:r w:rsidR="00AE6B30">
        <w:rPr>
          <w:rFonts w:ascii="Times New Roman" w:hAnsi="Times New Roman" w:cs="Times New Roman"/>
          <w:sz w:val="28"/>
          <w:szCs w:val="28"/>
        </w:rPr>
        <w:t xml:space="preserve">, </w:t>
      </w:r>
      <w:r w:rsidR="00C7235E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за многолетнюю добросовестную работу</w:t>
      </w:r>
      <w:r w:rsidRPr="001C3B9C">
        <w:rPr>
          <w:rFonts w:ascii="Times New Roman" w:hAnsi="Times New Roman" w:cs="Times New Roman"/>
          <w:sz w:val="28"/>
          <w:szCs w:val="28"/>
        </w:rPr>
        <w:t>, значительный вклад в социально-экономическое развитие района и в связи с 100-</w:t>
      </w:r>
      <w:proofErr w:type="spellStart"/>
      <w:r w:rsidRPr="001C3B9C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Pr="001C3B9C">
        <w:rPr>
          <w:rFonts w:ascii="Times New Roman" w:hAnsi="Times New Roman" w:cs="Times New Roman"/>
          <w:sz w:val="28"/>
          <w:szCs w:val="28"/>
        </w:rPr>
        <w:t xml:space="preserve"> со дня образования </w:t>
      </w:r>
      <w:r w:rsidR="006C57AE">
        <w:rPr>
          <w:rFonts w:ascii="Times New Roman" w:hAnsi="Times New Roman" w:cs="Times New Roman"/>
          <w:sz w:val="28"/>
          <w:szCs w:val="28"/>
        </w:rPr>
        <w:br/>
      </w:r>
      <w:r w:rsidRPr="001C3B9C">
        <w:rPr>
          <w:rFonts w:ascii="Times New Roman" w:hAnsi="Times New Roman" w:cs="Times New Roman"/>
          <w:sz w:val="28"/>
          <w:szCs w:val="28"/>
        </w:rPr>
        <w:t>Ханты-Мансийского района;</w:t>
      </w:r>
    </w:p>
    <w:p w14:paraId="79CD4FBF" w14:textId="59311F83" w:rsidR="00D82B56" w:rsidRPr="001C3B9C" w:rsidRDefault="00D82B56" w:rsidP="00D82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9C">
        <w:rPr>
          <w:rFonts w:ascii="Times New Roman" w:hAnsi="Times New Roman" w:cs="Times New Roman"/>
          <w:sz w:val="28"/>
          <w:szCs w:val="28"/>
        </w:rPr>
        <w:t xml:space="preserve">Вахрушевой Наталье Анатольевне – учителю русского языка и литературы муниципального казенного общеобразовательного учреждения Ханты-Мансийского района «Средняя общеобразовательная школа </w:t>
      </w:r>
      <w:r w:rsidR="006C57AE">
        <w:rPr>
          <w:rFonts w:ascii="Times New Roman" w:hAnsi="Times New Roman" w:cs="Times New Roman"/>
          <w:sz w:val="28"/>
          <w:szCs w:val="28"/>
        </w:rPr>
        <w:br/>
      </w:r>
      <w:r w:rsidRPr="001C3B9C">
        <w:rPr>
          <w:rFonts w:ascii="Times New Roman" w:hAnsi="Times New Roman" w:cs="Times New Roman"/>
          <w:sz w:val="28"/>
          <w:szCs w:val="28"/>
        </w:rPr>
        <w:t>с. Кышик», за многолетнюю добросовестную работу, профессиональные достижения и в связи с 100-летием со дня образования Ханты-Мансийского района;</w:t>
      </w:r>
    </w:p>
    <w:p w14:paraId="574B43B7" w14:textId="4C92C685" w:rsidR="00D82B56" w:rsidRPr="001C3B9C" w:rsidRDefault="00D82B56" w:rsidP="00D82B56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9C">
        <w:rPr>
          <w:rFonts w:ascii="Times New Roman" w:hAnsi="Times New Roman" w:cs="Times New Roman"/>
          <w:sz w:val="28"/>
          <w:szCs w:val="28"/>
        </w:rPr>
        <w:tab/>
        <w:t>Геккель Валентине Георгиевне – директору муниципального казенного учреждения культуры «Сельский Дом культуры и Досуга» сельского поселения Шапша, за многолетнюю добросовестную работу</w:t>
      </w:r>
      <w:r w:rsidRPr="001C3B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57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C3B9C">
        <w:rPr>
          <w:rFonts w:ascii="Times New Roman" w:hAnsi="Times New Roman" w:cs="Times New Roman"/>
          <w:sz w:val="28"/>
          <w:szCs w:val="28"/>
        </w:rPr>
        <w:t>и</w:t>
      </w:r>
      <w:r w:rsidRPr="001C3B9C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Pr="001C3B9C">
        <w:rPr>
          <w:rFonts w:ascii="Times New Roman" w:hAnsi="Times New Roman" w:cs="Times New Roman"/>
          <w:sz w:val="28"/>
          <w:szCs w:val="28"/>
        </w:rPr>
        <w:t>;</w:t>
      </w:r>
    </w:p>
    <w:p w14:paraId="44678624" w14:textId="0E94A27F" w:rsidR="00D82B56" w:rsidRDefault="00D82B56" w:rsidP="00D82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9C">
        <w:rPr>
          <w:rFonts w:ascii="Times New Roman" w:hAnsi="Times New Roman" w:cs="Times New Roman"/>
          <w:sz w:val="28"/>
          <w:szCs w:val="28"/>
        </w:rPr>
        <w:tab/>
        <w:t xml:space="preserve">Горелик Татьяне Юрьевне – бывшему работнику администрации Ханты-Мансийского района, </w:t>
      </w:r>
      <w:r w:rsidR="00C7235E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за многолетнюю добросовестную работу</w:t>
      </w:r>
      <w:r w:rsidRPr="001C3B9C">
        <w:rPr>
          <w:rFonts w:ascii="Times New Roman" w:hAnsi="Times New Roman" w:cs="Times New Roman"/>
          <w:sz w:val="28"/>
          <w:szCs w:val="28"/>
        </w:rPr>
        <w:t>, значительный вклад в социально-экономическое развитие района и в связи с 100-летием со дня образования Ханты-Мансийского района;</w:t>
      </w:r>
    </w:p>
    <w:p w14:paraId="246D3473" w14:textId="2010CB09" w:rsidR="00973DE9" w:rsidRPr="001C3B9C" w:rsidRDefault="00973DE9" w:rsidP="00973D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Ерышеву Руслану Николаевичу </w:t>
      </w:r>
      <w:r w:rsidRPr="001C3B9C">
        <w:rPr>
          <w:rFonts w:ascii="Times New Roman" w:hAnsi="Times New Roman" w:cs="Times New Roman"/>
          <w:sz w:val="28"/>
          <w:szCs w:val="28"/>
        </w:rPr>
        <w:t xml:space="preserve">– бывшему работнику администрации Ханты-Мансийского района, 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за многолетнюю добросовестную работу</w:t>
      </w:r>
      <w:r w:rsidRPr="001C3B9C">
        <w:rPr>
          <w:rFonts w:ascii="Times New Roman" w:hAnsi="Times New Roman" w:cs="Times New Roman"/>
          <w:sz w:val="28"/>
          <w:szCs w:val="28"/>
        </w:rPr>
        <w:t>, значительный вклад в социально-экономическое развитие района и в связи с 100-летием со дня образования Ханты-Мансийского района;</w:t>
      </w:r>
    </w:p>
    <w:p w14:paraId="0E47E401" w14:textId="31D71592" w:rsidR="00D82B56" w:rsidRPr="001C3B9C" w:rsidRDefault="00D82B56" w:rsidP="00D82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9C">
        <w:rPr>
          <w:rFonts w:ascii="Times New Roman" w:hAnsi="Times New Roman" w:cs="Times New Roman"/>
          <w:sz w:val="28"/>
          <w:szCs w:val="28"/>
        </w:rPr>
        <w:tab/>
        <w:t xml:space="preserve">Замятиной Татьяне Алексеевне – бывшему работнику администрации Ханты-Мансийского района, </w:t>
      </w:r>
      <w:r w:rsidR="00C7235E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за многолетнюю добросовестную работу</w:t>
      </w:r>
      <w:r w:rsidRPr="001C3B9C">
        <w:rPr>
          <w:rFonts w:ascii="Times New Roman" w:hAnsi="Times New Roman" w:cs="Times New Roman"/>
          <w:sz w:val="28"/>
          <w:szCs w:val="28"/>
        </w:rPr>
        <w:t>, значительный вклад в социально-экономическое развитие района и в связи с 100-летием со дня образования Ханты-Мансийского района;</w:t>
      </w:r>
    </w:p>
    <w:p w14:paraId="493507E1" w14:textId="1617523F" w:rsidR="00D356E3" w:rsidRPr="001C3B9C" w:rsidRDefault="00D82B56" w:rsidP="00D3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9C">
        <w:rPr>
          <w:rFonts w:ascii="Times New Roman" w:hAnsi="Times New Roman" w:cs="Times New Roman"/>
          <w:sz w:val="28"/>
          <w:szCs w:val="28"/>
        </w:rPr>
        <w:t xml:space="preserve">Касьяновой Елене Владимировне – бывшему работнику администрации Ханты-Мансийского района, </w:t>
      </w:r>
      <w:r w:rsidR="00C7235E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за многолетнюю добросовестную работу</w:t>
      </w:r>
      <w:r w:rsidR="00D356E3" w:rsidRPr="001C3B9C">
        <w:rPr>
          <w:rFonts w:ascii="Times New Roman" w:hAnsi="Times New Roman" w:cs="Times New Roman"/>
          <w:sz w:val="28"/>
          <w:szCs w:val="28"/>
        </w:rPr>
        <w:t>, направленн</w:t>
      </w:r>
      <w:r w:rsidR="000B76FE">
        <w:rPr>
          <w:rFonts w:ascii="Times New Roman" w:hAnsi="Times New Roman" w:cs="Times New Roman"/>
          <w:sz w:val="28"/>
          <w:szCs w:val="28"/>
        </w:rPr>
        <w:t>ую</w:t>
      </w:r>
      <w:r w:rsidR="00D356E3" w:rsidRPr="001C3B9C">
        <w:rPr>
          <w:rFonts w:ascii="Times New Roman" w:hAnsi="Times New Roman" w:cs="Times New Roman"/>
          <w:sz w:val="28"/>
          <w:szCs w:val="28"/>
        </w:rPr>
        <w:t xml:space="preserve"> на благополучие и социально-экономическое развитие района, в связи с 100-летием со дня образования Ханты-Мансийского района;</w:t>
      </w:r>
    </w:p>
    <w:p w14:paraId="0B842214" w14:textId="4D291D8A" w:rsidR="00D82B56" w:rsidRPr="001C3B9C" w:rsidRDefault="00D82B56" w:rsidP="00D82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9C">
        <w:rPr>
          <w:rFonts w:ascii="Times New Roman" w:hAnsi="Times New Roman" w:cs="Times New Roman"/>
          <w:sz w:val="28"/>
          <w:szCs w:val="28"/>
        </w:rPr>
        <w:t xml:space="preserve">Корниенко Юрию Ивановичу – бывшему работнику администрации Ханты-Мансийского района, </w:t>
      </w:r>
      <w:r w:rsidR="00C7235E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за многолетнюю добросовестную работу</w:t>
      </w:r>
      <w:r w:rsidRPr="001C3B9C">
        <w:rPr>
          <w:rFonts w:ascii="Times New Roman" w:hAnsi="Times New Roman" w:cs="Times New Roman"/>
          <w:sz w:val="28"/>
          <w:szCs w:val="28"/>
        </w:rPr>
        <w:t>, значительный вклад в социально-экономическое развитие района и в связи с 100-летием со дня образования Ханты-Мансийского района;</w:t>
      </w:r>
    </w:p>
    <w:p w14:paraId="508F5D8A" w14:textId="35D6C5AB" w:rsidR="00D82B56" w:rsidRPr="001C3B9C" w:rsidRDefault="00D82B56" w:rsidP="00D82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9C">
        <w:rPr>
          <w:rFonts w:ascii="Times New Roman" w:hAnsi="Times New Roman" w:cs="Times New Roman"/>
          <w:sz w:val="28"/>
          <w:szCs w:val="28"/>
        </w:rPr>
        <w:t xml:space="preserve">Кобзевой Зинаиде Александровне – пенсионеру, </w:t>
      </w:r>
      <w:r w:rsidR="00AE6B30" w:rsidRPr="001C3B9C">
        <w:rPr>
          <w:rFonts w:ascii="Times New Roman" w:hAnsi="Times New Roman" w:cs="Times New Roman"/>
          <w:sz w:val="28"/>
          <w:szCs w:val="28"/>
        </w:rPr>
        <w:t>бывшему работнику администрации Ханты-Мансийского района</w:t>
      </w:r>
      <w:r w:rsidR="00AE6B30">
        <w:rPr>
          <w:rFonts w:ascii="Times New Roman" w:hAnsi="Times New Roman" w:cs="Times New Roman"/>
          <w:sz w:val="28"/>
          <w:szCs w:val="28"/>
        </w:rPr>
        <w:t xml:space="preserve">, </w:t>
      </w:r>
      <w:r w:rsidR="00C7235E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за многолетнюю добросовестную работу</w:t>
      </w:r>
      <w:r w:rsidRPr="001C3B9C">
        <w:rPr>
          <w:rFonts w:ascii="Times New Roman" w:hAnsi="Times New Roman" w:cs="Times New Roman"/>
          <w:sz w:val="28"/>
          <w:szCs w:val="28"/>
        </w:rPr>
        <w:t>, значительный вклад в становление и развитие архивной службы района, в связи с 100-</w:t>
      </w:r>
      <w:proofErr w:type="spellStart"/>
      <w:r w:rsidRPr="001C3B9C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Pr="001C3B9C">
        <w:rPr>
          <w:rFonts w:ascii="Times New Roman" w:hAnsi="Times New Roman" w:cs="Times New Roman"/>
          <w:sz w:val="28"/>
          <w:szCs w:val="28"/>
        </w:rPr>
        <w:t xml:space="preserve"> со дня образования </w:t>
      </w:r>
      <w:r w:rsidR="006C57AE">
        <w:rPr>
          <w:rFonts w:ascii="Times New Roman" w:hAnsi="Times New Roman" w:cs="Times New Roman"/>
          <w:sz w:val="28"/>
          <w:szCs w:val="28"/>
        </w:rPr>
        <w:br/>
      </w:r>
      <w:r w:rsidRPr="001C3B9C">
        <w:rPr>
          <w:rFonts w:ascii="Times New Roman" w:hAnsi="Times New Roman" w:cs="Times New Roman"/>
          <w:sz w:val="28"/>
          <w:szCs w:val="28"/>
        </w:rPr>
        <w:t>Ханты-Мансийского района;</w:t>
      </w:r>
    </w:p>
    <w:p w14:paraId="51541285" w14:textId="0B69F370" w:rsidR="00D82B56" w:rsidRDefault="00D82B56" w:rsidP="00D82B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Лыткиной Ольге Ивановне – пенсионеру с. Кышик, за многолетнюю добросовестную работу и в связи с 100-</w:t>
      </w:r>
      <w:proofErr w:type="spellStart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летием</w:t>
      </w:r>
      <w:proofErr w:type="spellEnd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образования </w:t>
      </w:r>
      <w:r w:rsidR="006C57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района;</w:t>
      </w:r>
    </w:p>
    <w:p w14:paraId="57BE3132" w14:textId="6CF742CF" w:rsidR="00D82B56" w:rsidRPr="00CE75ED" w:rsidRDefault="00D82B56" w:rsidP="00D82B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Рясной Анастасии Дмитриевне – начальнику информационно-аналитического отдела муниципального казенного учреждения </w:t>
      </w:r>
      <w:r w:rsidR="006C57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«Управление технического обеспечения», </w:t>
      </w:r>
      <w:r w:rsidR="006C57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за добросовестную работу, содействие в проведении мероприятий, значимых для района и в связи с 100-</w:t>
      </w:r>
      <w:proofErr w:type="spellStart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летием</w:t>
      </w:r>
      <w:proofErr w:type="spellEnd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образования </w:t>
      </w:r>
      <w:r w:rsidR="006C57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района;</w:t>
      </w:r>
    </w:p>
    <w:p w14:paraId="36723FE7" w14:textId="58A11C2A" w:rsidR="00D82B56" w:rsidRPr="00CE75ED" w:rsidRDefault="00D82B56" w:rsidP="00D82B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Рыженковой</w:t>
      </w:r>
      <w:proofErr w:type="spellEnd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Валентине Викторовне – пенсионеру с. Кышик, </w:t>
      </w:r>
      <w:r w:rsidR="006C57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за многолетнюю добросовестную работу и в связи с 100-летием со дня образования Ханты-Мансийского района;</w:t>
      </w:r>
    </w:p>
    <w:p w14:paraId="46CB5264" w14:textId="64CAF18A" w:rsidR="00D82B56" w:rsidRPr="00CE75ED" w:rsidRDefault="00D82B56" w:rsidP="00D82B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Слинкину</w:t>
      </w:r>
      <w:proofErr w:type="spellEnd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Александру Ивановичу – пенсионеру,</w:t>
      </w:r>
      <w:r w:rsidR="00AE6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B30" w:rsidRPr="001C3B9C">
        <w:rPr>
          <w:rFonts w:ascii="Times New Roman" w:hAnsi="Times New Roman" w:cs="Times New Roman"/>
          <w:sz w:val="28"/>
          <w:szCs w:val="28"/>
        </w:rPr>
        <w:t>бывшему работнику администрации Ханты-Мансийского района</w:t>
      </w:r>
      <w:r w:rsidR="00AE6B30">
        <w:rPr>
          <w:rFonts w:ascii="Times New Roman" w:hAnsi="Times New Roman" w:cs="Times New Roman"/>
          <w:sz w:val="28"/>
          <w:szCs w:val="28"/>
        </w:rPr>
        <w:t xml:space="preserve">, </w:t>
      </w:r>
      <w:r w:rsidR="00C7235E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за многолетнюю добросовестную работу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, значительный вклад в социально-экономическое развитие района и в связи с 100-</w:t>
      </w:r>
      <w:proofErr w:type="spellStart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летием</w:t>
      </w:r>
      <w:proofErr w:type="spellEnd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образования </w:t>
      </w:r>
      <w:r w:rsidR="006C57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района;</w:t>
      </w:r>
    </w:p>
    <w:p w14:paraId="5829D37A" w14:textId="37C259B7" w:rsidR="00D82B56" w:rsidRPr="00CE75ED" w:rsidRDefault="00D82B56" w:rsidP="00D82B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Титову Валерию Михайловичу – пенсионеру, </w:t>
      </w:r>
      <w:r w:rsidR="00AE6B30" w:rsidRPr="001C3B9C">
        <w:rPr>
          <w:rFonts w:ascii="Times New Roman" w:hAnsi="Times New Roman" w:cs="Times New Roman"/>
          <w:sz w:val="28"/>
          <w:szCs w:val="28"/>
        </w:rPr>
        <w:t>бывшему работнику администрации Ханты-Мансийского района</w:t>
      </w:r>
      <w:r w:rsidR="00AE6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7235E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за многолетнюю добросовестную работу</w:t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, значительный вклад в социально-экономическое развитие района и в связи с 100-</w:t>
      </w:r>
      <w:proofErr w:type="spellStart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летием</w:t>
      </w:r>
      <w:proofErr w:type="spellEnd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образования </w:t>
      </w:r>
      <w:r w:rsidR="006C57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района;</w:t>
      </w:r>
    </w:p>
    <w:p w14:paraId="0AE33DF1" w14:textId="35F88EE2" w:rsidR="00145DEC" w:rsidRPr="00CE75ED" w:rsidRDefault="00FC23A3" w:rsidP="00145DE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Фатеевой Зинаиде Дмитриевне –</w:t>
      </w:r>
      <w:r w:rsidR="00145DEC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пенсионеру</w:t>
      </w:r>
      <w:r w:rsidR="00BD619E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DEC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Кышик, </w:t>
      </w:r>
      <w:r w:rsidR="006C57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30120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за многолетнюю добросовестную работу</w:t>
      </w:r>
      <w:r w:rsidR="00145DEC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связи с 100-летием со дня образования Ханты-Мансийского района;</w:t>
      </w:r>
    </w:p>
    <w:p w14:paraId="4C695A58" w14:textId="1B8E3FEE" w:rsidR="00145DEC" w:rsidRPr="00CE75ED" w:rsidRDefault="00FC23A3" w:rsidP="00145DE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Фищук</w:t>
      </w:r>
      <w:proofErr w:type="spellEnd"/>
      <w:r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Валентине Ивановне –</w:t>
      </w:r>
      <w:r w:rsidR="00145DEC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пенсионеру с. Кышик, </w:t>
      </w:r>
      <w:r w:rsidR="00530120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за многолетнюю добросовестную работу</w:t>
      </w:r>
      <w:r w:rsidR="00145DEC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связи с 100-</w:t>
      </w:r>
      <w:proofErr w:type="spellStart"/>
      <w:r w:rsidR="00145DEC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летием</w:t>
      </w:r>
      <w:proofErr w:type="spellEnd"/>
      <w:r w:rsidR="00145DEC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образования </w:t>
      </w:r>
      <w:r w:rsidR="006C57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45DEC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района;</w:t>
      </w:r>
    </w:p>
    <w:p w14:paraId="727B297D" w14:textId="3B376068" w:rsidR="00FC23A3" w:rsidRPr="00582CDF" w:rsidRDefault="006748AD" w:rsidP="00FC23A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2CDF">
        <w:rPr>
          <w:rFonts w:ascii="Times New Roman" w:hAnsi="Times New Roman" w:cs="Times New Roman"/>
          <w:color w:val="000000" w:themeColor="text1"/>
          <w:sz w:val="28"/>
          <w:szCs w:val="28"/>
        </w:rPr>
        <w:t>Янзинов</w:t>
      </w:r>
      <w:r w:rsidR="00FC23A3" w:rsidRPr="00582CD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582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</w:t>
      </w:r>
      <w:r w:rsidR="00FC23A3" w:rsidRPr="00582CD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82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Ильич</w:t>
      </w:r>
      <w:r w:rsidR="00FC23A3" w:rsidRPr="00582CD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82CDF" w:rsidRPr="00582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пенсионеру, </w:t>
      </w:r>
      <w:r w:rsidR="00AE6B30" w:rsidRPr="001C3B9C">
        <w:rPr>
          <w:rFonts w:ascii="Times New Roman" w:hAnsi="Times New Roman" w:cs="Times New Roman"/>
          <w:sz w:val="28"/>
          <w:szCs w:val="28"/>
        </w:rPr>
        <w:t>бывшему работнику администрации Ханты-Мансийского района</w:t>
      </w:r>
      <w:r w:rsidR="00AE6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7235E" w:rsidRPr="00CE75ED">
        <w:rPr>
          <w:rFonts w:ascii="Times New Roman" w:hAnsi="Times New Roman" w:cs="Times New Roman"/>
          <w:color w:val="000000" w:themeColor="text1"/>
          <w:sz w:val="28"/>
          <w:szCs w:val="28"/>
        </w:rPr>
        <w:t>за многолетнюю добросовестную работу</w:t>
      </w:r>
      <w:r w:rsidR="00FC23A3" w:rsidRPr="00582CDF">
        <w:rPr>
          <w:rFonts w:ascii="Times New Roman" w:hAnsi="Times New Roman" w:cs="Times New Roman"/>
          <w:color w:val="000000" w:themeColor="text1"/>
          <w:sz w:val="28"/>
          <w:szCs w:val="28"/>
        </w:rPr>
        <w:t>, значительный вклад в развитие системы здравоохранения и в связи с 100-</w:t>
      </w:r>
      <w:proofErr w:type="spellStart"/>
      <w:r w:rsidR="00FC23A3" w:rsidRPr="00582CDF">
        <w:rPr>
          <w:rFonts w:ascii="Times New Roman" w:hAnsi="Times New Roman" w:cs="Times New Roman"/>
          <w:color w:val="000000" w:themeColor="text1"/>
          <w:sz w:val="28"/>
          <w:szCs w:val="28"/>
        </w:rPr>
        <w:t>летием</w:t>
      </w:r>
      <w:proofErr w:type="spellEnd"/>
      <w:r w:rsidR="00FC23A3" w:rsidRPr="00582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образ</w:t>
      </w:r>
      <w:r w:rsidR="00D82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ования </w:t>
      </w:r>
      <w:r w:rsidR="006C57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82B56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района.</w:t>
      </w:r>
    </w:p>
    <w:p w14:paraId="155996E0" w14:textId="00A9EACB" w:rsidR="006B7407" w:rsidRDefault="002F77F6" w:rsidP="00FC23A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D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B7407" w:rsidRPr="00145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в газете «Наш </w:t>
      </w:r>
      <w:proofErr w:type="gramStart"/>
      <w:r w:rsidR="006B7407" w:rsidRPr="00145DEC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76C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76C90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AC30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14:paraId="28FDC9F8" w14:textId="58009573" w:rsidR="002F6D6E" w:rsidRDefault="002F77F6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возложить </w:t>
      </w:r>
      <w:r w:rsidR="006C57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45DEC"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445DEC">
        <w:rPr>
          <w:rFonts w:ascii="Times New Roman" w:hAnsi="Times New Roman" w:cs="Times New Roman"/>
          <w:sz w:val="28"/>
          <w:szCs w:val="28"/>
          <w:lang w:eastAsia="ru-RU"/>
        </w:rPr>
        <w:t>главы Ханты-Мансийск</w:t>
      </w:r>
      <w:r w:rsidR="008D2342">
        <w:rPr>
          <w:rFonts w:ascii="Times New Roman" w:hAnsi="Times New Roman" w:cs="Times New Roman"/>
          <w:sz w:val="28"/>
          <w:szCs w:val="28"/>
          <w:lang w:eastAsia="ru-RU"/>
        </w:rPr>
        <w:t>ого района</w:t>
      </w:r>
      <w:r w:rsidR="00426C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0CBC4CA" w14:textId="7CED1625" w:rsidR="00277EA4" w:rsidRDefault="00277EA4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7776C3" w14:textId="77777777" w:rsidR="00874C21" w:rsidRDefault="00874C21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BA12F4" w14:textId="77777777" w:rsidR="00874C21" w:rsidRDefault="00874C21" w:rsidP="00874C2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577200" w14:textId="2DBD7364" w:rsidR="00277EA4" w:rsidRDefault="00ED3E6C" w:rsidP="00874C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874C21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района                          </w:t>
      </w:r>
      <w:r w:rsidR="006C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4C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К.Р.Минулин</w:t>
      </w:r>
    </w:p>
    <w:p w14:paraId="65B4AC27" w14:textId="77777777" w:rsidR="00980A0F" w:rsidRDefault="00980A0F" w:rsidP="00976C9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80A0F" w:rsidSect="00A523B0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851D9" w14:textId="77777777" w:rsidR="00A34F89" w:rsidRDefault="00A34F89">
      <w:r>
        <w:separator/>
      </w:r>
    </w:p>
  </w:endnote>
  <w:endnote w:type="continuationSeparator" w:id="0">
    <w:p w14:paraId="2CEC954A" w14:textId="77777777" w:rsidR="00A34F89" w:rsidRDefault="00A3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10EE4" w14:textId="77777777" w:rsidR="00A34F89" w:rsidRDefault="00A34F89">
      <w:r>
        <w:separator/>
      </w:r>
    </w:p>
  </w:footnote>
  <w:footnote w:type="continuationSeparator" w:id="0">
    <w:p w14:paraId="754EA9CC" w14:textId="77777777" w:rsidR="00A34F89" w:rsidRDefault="00A34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915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92EBA52" w14:textId="598ED241" w:rsidR="006C57AE" w:rsidRPr="006C57AE" w:rsidRDefault="006C57AE">
        <w:pPr>
          <w:pStyle w:val="af0"/>
          <w:jc w:val="center"/>
          <w:rPr>
            <w:rFonts w:ascii="Times New Roman" w:hAnsi="Times New Roman" w:cs="Times New Roman"/>
          </w:rPr>
        </w:pPr>
        <w:r w:rsidRPr="006C57AE">
          <w:rPr>
            <w:rFonts w:ascii="Times New Roman" w:hAnsi="Times New Roman" w:cs="Times New Roman"/>
          </w:rPr>
          <w:fldChar w:fldCharType="begin"/>
        </w:r>
        <w:r w:rsidRPr="006C57AE">
          <w:rPr>
            <w:rFonts w:ascii="Times New Roman" w:hAnsi="Times New Roman" w:cs="Times New Roman"/>
          </w:rPr>
          <w:instrText>PAGE   \* MERGEFORMAT</w:instrText>
        </w:r>
        <w:r w:rsidRPr="006C57AE">
          <w:rPr>
            <w:rFonts w:ascii="Times New Roman" w:hAnsi="Times New Roman" w:cs="Times New Roman"/>
          </w:rPr>
          <w:fldChar w:fldCharType="separate"/>
        </w:r>
        <w:r w:rsidR="0069454C" w:rsidRPr="0069454C">
          <w:rPr>
            <w:rFonts w:ascii="Times New Roman" w:hAnsi="Times New Roman" w:cs="Times New Roman"/>
            <w:noProof/>
            <w:lang w:val="ru-RU"/>
          </w:rPr>
          <w:t>2</w:t>
        </w:r>
        <w:r w:rsidRPr="006C57AE">
          <w:rPr>
            <w:rFonts w:ascii="Times New Roman" w:hAnsi="Times New Roman" w:cs="Times New Roman"/>
          </w:rPr>
          <w:fldChar w:fldCharType="end"/>
        </w:r>
      </w:p>
    </w:sdtContent>
  </w:sdt>
  <w:p w14:paraId="07200496" w14:textId="77777777" w:rsidR="00E01453" w:rsidRDefault="00E0145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C806AF"/>
    <w:multiLevelType w:val="hybridMultilevel"/>
    <w:tmpl w:val="3EF6D6AA"/>
    <w:lvl w:ilvl="0" w:tplc="342A7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296A"/>
    <w:multiLevelType w:val="hybridMultilevel"/>
    <w:tmpl w:val="A2784AF2"/>
    <w:lvl w:ilvl="0" w:tplc="B2A0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FD0551"/>
    <w:multiLevelType w:val="hybridMultilevel"/>
    <w:tmpl w:val="A5EA84F4"/>
    <w:lvl w:ilvl="0" w:tplc="68027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3AAD"/>
    <w:rsid w:val="000173B6"/>
    <w:rsid w:val="00017E29"/>
    <w:rsid w:val="00017ED4"/>
    <w:rsid w:val="000233DF"/>
    <w:rsid w:val="00023F33"/>
    <w:rsid w:val="00057162"/>
    <w:rsid w:val="00061D6F"/>
    <w:rsid w:val="00065C35"/>
    <w:rsid w:val="0007067F"/>
    <w:rsid w:val="0007667C"/>
    <w:rsid w:val="00080691"/>
    <w:rsid w:val="0008524D"/>
    <w:rsid w:val="000853C8"/>
    <w:rsid w:val="000912D2"/>
    <w:rsid w:val="0009784A"/>
    <w:rsid w:val="000B0AD7"/>
    <w:rsid w:val="000B33D4"/>
    <w:rsid w:val="000B3612"/>
    <w:rsid w:val="000B76FE"/>
    <w:rsid w:val="000C0ABA"/>
    <w:rsid w:val="000D1C61"/>
    <w:rsid w:val="000D1C73"/>
    <w:rsid w:val="000D3C66"/>
    <w:rsid w:val="000D5050"/>
    <w:rsid w:val="000E0409"/>
    <w:rsid w:val="000E5E6A"/>
    <w:rsid w:val="000E698E"/>
    <w:rsid w:val="000F58F7"/>
    <w:rsid w:val="001052C1"/>
    <w:rsid w:val="00106FCC"/>
    <w:rsid w:val="00112F13"/>
    <w:rsid w:val="00145DEC"/>
    <w:rsid w:val="0015078B"/>
    <w:rsid w:val="001578D5"/>
    <w:rsid w:val="0016723D"/>
    <w:rsid w:val="00171AD3"/>
    <w:rsid w:val="00171B99"/>
    <w:rsid w:val="001754EF"/>
    <w:rsid w:val="001767C1"/>
    <w:rsid w:val="00182C5D"/>
    <w:rsid w:val="00191EE8"/>
    <w:rsid w:val="001B5BDE"/>
    <w:rsid w:val="001B72C2"/>
    <w:rsid w:val="001C3B9C"/>
    <w:rsid w:val="001C40D1"/>
    <w:rsid w:val="001C5FCC"/>
    <w:rsid w:val="001D4778"/>
    <w:rsid w:val="001D4A57"/>
    <w:rsid w:val="001D722E"/>
    <w:rsid w:val="001E7107"/>
    <w:rsid w:val="001F2FCD"/>
    <w:rsid w:val="001F66A3"/>
    <w:rsid w:val="001F71AD"/>
    <w:rsid w:val="002070B9"/>
    <w:rsid w:val="002158B1"/>
    <w:rsid w:val="0022076B"/>
    <w:rsid w:val="002219FE"/>
    <w:rsid w:val="00222CD5"/>
    <w:rsid w:val="00223CF7"/>
    <w:rsid w:val="002243AE"/>
    <w:rsid w:val="002253BB"/>
    <w:rsid w:val="00232DFD"/>
    <w:rsid w:val="002348D2"/>
    <w:rsid w:val="0024074D"/>
    <w:rsid w:val="00241C91"/>
    <w:rsid w:val="002426BD"/>
    <w:rsid w:val="00254855"/>
    <w:rsid w:val="00257D8A"/>
    <w:rsid w:val="00273102"/>
    <w:rsid w:val="00277EA4"/>
    <w:rsid w:val="00286D78"/>
    <w:rsid w:val="002903B2"/>
    <w:rsid w:val="002955D6"/>
    <w:rsid w:val="00297527"/>
    <w:rsid w:val="002A0593"/>
    <w:rsid w:val="002A4E36"/>
    <w:rsid w:val="002A70A8"/>
    <w:rsid w:val="002B1E86"/>
    <w:rsid w:val="002B3E44"/>
    <w:rsid w:val="002B5F07"/>
    <w:rsid w:val="002B7D77"/>
    <w:rsid w:val="002D2A9E"/>
    <w:rsid w:val="002E04A4"/>
    <w:rsid w:val="002F28C0"/>
    <w:rsid w:val="002F28EE"/>
    <w:rsid w:val="002F6D6E"/>
    <w:rsid w:val="002F77F6"/>
    <w:rsid w:val="003024D2"/>
    <w:rsid w:val="00317C10"/>
    <w:rsid w:val="00322465"/>
    <w:rsid w:val="00325114"/>
    <w:rsid w:val="00327446"/>
    <w:rsid w:val="00327941"/>
    <w:rsid w:val="003346A6"/>
    <w:rsid w:val="00335106"/>
    <w:rsid w:val="00341536"/>
    <w:rsid w:val="00342439"/>
    <w:rsid w:val="00346AB0"/>
    <w:rsid w:val="00347BC0"/>
    <w:rsid w:val="0036494C"/>
    <w:rsid w:val="00366660"/>
    <w:rsid w:val="0037416C"/>
    <w:rsid w:val="00383ACA"/>
    <w:rsid w:val="00386787"/>
    <w:rsid w:val="00397D5F"/>
    <w:rsid w:val="003A0F43"/>
    <w:rsid w:val="003A4004"/>
    <w:rsid w:val="003B64F7"/>
    <w:rsid w:val="003C5D69"/>
    <w:rsid w:val="003D3D98"/>
    <w:rsid w:val="003E1C71"/>
    <w:rsid w:val="003E7001"/>
    <w:rsid w:val="003F7B8A"/>
    <w:rsid w:val="0042343F"/>
    <w:rsid w:val="0042386B"/>
    <w:rsid w:val="00425E9E"/>
    <w:rsid w:val="00426CD6"/>
    <w:rsid w:val="00427F56"/>
    <w:rsid w:val="0043066B"/>
    <w:rsid w:val="00431858"/>
    <w:rsid w:val="004334E5"/>
    <w:rsid w:val="00434538"/>
    <w:rsid w:val="00436EA3"/>
    <w:rsid w:val="00445DEC"/>
    <w:rsid w:val="004465C7"/>
    <w:rsid w:val="00461B9D"/>
    <w:rsid w:val="00465F3E"/>
    <w:rsid w:val="00466A0A"/>
    <w:rsid w:val="00474BEF"/>
    <w:rsid w:val="004807C5"/>
    <w:rsid w:val="00481DC2"/>
    <w:rsid w:val="00484497"/>
    <w:rsid w:val="00487E06"/>
    <w:rsid w:val="00492988"/>
    <w:rsid w:val="004D0189"/>
    <w:rsid w:val="004E0628"/>
    <w:rsid w:val="004E0A4D"/>
    <w:rsid w:val="004E2E1B"/>
    <w:rsid w:val="004E40EF"/>
    <w:rsid w:val="004F018D"/>
    <w:rsid w:val="0050172B"/>
    <w:rsid w:val="00501BC9"/>
    <w:rsid w:val="005027F8"/>
    <w:rsid w:val="00507A7B"/>
    <w:rsid w:val="00512448"/>
    <w:rsid w:val="00530120"/>
    <w:rsid w:val="00532050"/>
    <w:rsid w:val="005346A9"/>
    <w:rsid w:val="00540B5B"/>
    <w:rsid w:val="0054209D"/>
    <w:rsid w:val="00555460"/>
    <w:rsid w:val="00556BF3"/>
    <w:rsid w:val="0057007B"/>
    <w:rsid w:val="005747E5"/>
    <w:rsid w:val="00576EAB"/>
    <w:rsid w:val="00581E03"/>
    <w:rsid w:val="00582CDF"/>
    <w:rsid w:val="00584176"/>
    <w:rsid w:val="00590314"/>
    <w:rsid w:val="005A084C"/>
    <w:rsid w:val="005A78BD"/>
    <w:rsid w:val="005A7F08"/>
    <w:rsid w:val="005C36AC"/>
    <w:rsid w:val="005C78AA"/>
    <w:rsid w:val="005D1813"/>
    <w:rsid w:val="005E5D4B"/>
    <w:rsid w:val="005F72DA"/>
    <w:rsid w:val="00617080"/>
    <w:rsid w:val="00631A84"/>
    <w:rsid w:val="006405B4"/>
    <w:rsid w:val="0064753D"/>
    <w:rsid w:val="006555E0"/>
    <w:rsid w:val="006748AD"/>
    <w:rsid w:val="00674EDB"/>
    <w:rsid w:val="006800C8"/>
    <w:rsid w:val="0069454C"/>
    <w:rsid w:val="006A3EC0"/>
    <w:rsid w:val="006A5C49"/>
    <w:rsid w:val="006B65D8"/>
    <w:rsid w:val="006B7407"/>
    <w:rsid w:val="006C0087"/>
    <w:rsid w:val="006C57AE"/>
    <w:rsid w:val="006C7D11"/>
    <w:rsid w:val="006D6D06"/>
    <w:rsid w:val="006E3726"/>
    <w:rsid w:val="006E4430"/>
    <w:rsid w:val="006F1E32"/>
    <w:rsid w:val="006F2708"/>
    <w:rsid w:val="006F4688"/>
    <w:rsid w:val="006F4745"/>
    <w:rsid w:val="006F74C8"/>
    <w:rsid w:val="00702C45"/>
    <w:rsid w:val="00710353"/>
    <w:rsid w:val="0071077B"/>
    <w:rsid w:val="00710BC2"/>
    <w:rsid w:val="00713BCC"/>
    <w:rsid w:val="00716168"/>
    <w:rsid w:val="00720591"/>
    <w:rsid w:val="00723639"/>
    <w:rsid w:val="00730C2F"/>
    <w:rsid w:val="007318C1"/>
    <w:rsid w:val="0073669D"/>
    <w:rsid w:val="00740B44"/>
    <w:rsid w:val="0074289B"/>
    <w:rsid w:val="00743C9A"/>
    <w:rsid w:val="007455D4"/>
    <w:rsid w:val="00761F84"/>
    <w:rsid w:val="00763EEB"/>
    <w:rsid w:val="007835F5"/>
    <w:rsid w:val="0079702F"/>
    <w:rsid w:val="007B0A23"/>
    <w:rsid w:val="007B3D0B"/>
    <w:rsid w:val="007C24F4"/>
    <w:rsid w:val="007C3F71"/>
    <w:rsid w:val="007C4B63"/>
    <w:rsid w:val="007D10AD"/>
    <w:rsid w:val="007D3977"/>
    <w:rsid w:val="007D7189"/>
    <w:rsid w:val="007E1F9D"/>
    <w:rsid w:val="007F1A8E"/>
    <w:rsid w:val="008038E9"/>
    <w:rsid w:val="008152DF"/>
    <w:rsid w:val="00833CDB"/>
    <w:rsid w:val="00837960"/>
    <w:rsid w:val="008654C4"/>
    <w:rsid w:val="008702C1"/>
    <w:rsid w:val="00874C21"/>
    <w:rsid w:val="008761A5"/>
    <w:rsid w:val="0089736A"/>
    <w:rsid w:val="008B1099"/>
    <w:rsid w:val="008C34C6"/>
    <w:rsid w:val="008C58EC"/>
    <w:rsid w:val="008C61DE"/>
    <w:rsid w:val="008D03B9"/>
    <w:rsid w:val="008D2342"/>
    <w:rsid w:val="008D29B7"/>
    <w:rsid w:val="008D42B6"/>
    <w:rsid w:val="008D4E0D"/>
    <w:rsid w:val="008D674D"/>
    <w:rsid w:val="008E0B8B"/>
    <w:rsid w:val="008E1747"/>
    <w:rsid w:val="008E6A4E"/>
    <w:rsid w:val="00903F7F"/>
    <w:rsid w:val="00904347"/>
    <w:rsid w:val="00904F5F"/>
    <w:rsid w:val="00906AF2"/>
    <w:rsid w:val="00907011"/>
    <w:rsid w:val="009221DB"/>
    <w:rsid w:val="00925EDD"/>
    <w:rsid w:val="00931313"/>
    <w:rsid w:val="009319E4"/>
    <w:rsid w:val="00932726"/>
    <w:rsid w:val="00950FB8"/>
    <w:rsid w:val="00957678"/>
    <w:rsid w:val="0096615A"/>
    <w:rsid w:val="009709FB"/>
    <w:rsid w:val="00973DE9"/>
    <w:rsid w:val="00976C90"/>
    <w:rsid w:val="0098056F"/>
    <w:rsid w:val="00980A0F"/>
    <w:rsid w:val="00982E84"/>
    <w:rsid w:val="00983986"/>
    <w:rsid w:val="00985301"/>
    <w:rsid w:val="009A7C4D"/>
    <w:rsid w:val="009D12FB"/>
    <w:rsid w:val="009D6BA1"/>
    <w:rsid w:val="009E14E5"/>
    <w:rsid w:val="00A02CFE"/>
    <w:rsid w:val="00A133E2"/>
    <w:rsid w:val="00A3216D"/>
    <w:rsid w:val="00A3292D"/>
    <w:rsid w:val="00A34F89"/>
    <w:rsid w:val="00A46D46"/>
    <w:rsid w:val="00A523B0"/>
    <w:rsid w:val="00A52A2A"/>
    <w:rsid w:val="00A619BF"/>
    <w:rsid w:val="00A73D39"/>
    <w:rsid w:val="00A743C3"/>
    <w:rsid w:val="00A749D1"/>
    <w:rsid w:val="00A762AB"/>
    <w:rsid w:val="00A7673E"/>
    <w:rsid w:val="00A77733"/>
    <w:rsid w:val="00A807CD"/>
    <w:rsid w:val="00A858F8"/>
    <w:rsid w:val="00A91EAB"/>
    <w:rsid w:val="00AA324F"/>
    <w:rsid w:val="00AA36AE"/>
    <w:rsid w:val="00AA45ED"/>
    <w:rsid w:val="00AB2525"/>
    <w:rsid w:val="00AB3522"/>
    <w:rsid w:val="00AB68F9"/>
    <w:rsid w:val="00AC2352"/>
    <w:rsid w:val="00AC30DF"/>
    <w:rsid w:val="00AC7CF3"/>
    <w:rsid w:val="00AD3640"/>
    <w:rsid w:val="00AD3C7A"/>
    <w:rsid w:val="00AE4626"/>
    <w:rsid w:val="00AE50A7"/>
    <w:rsid w:val="00AE6B30"/>
    <w:rsid w:val="00AE7FFB"/>
    <w:rsid w:val="00AF307C"/>
    <w:rsid w:val="00B065E0"/>
    <w:rsid w:val="00B07E8C"/>
    <w:rsid w:val="00B159BF"/>
    <w:rsid w:val="00B20E19"/>
    <w:rsid w:val="00B24C3F"/>
    <w:rsid w:val="00B42041"/>
    <w:rsid w:val="00B55600"/>
    <w:rsid w:val="00B6086B"/>
    <w:rsid w:val="00B621F6"/>
    <w:rsid w:val="00B63E6C"/>
    <w:rsid w:val="00B666C9"/>
    <w:rsid w:val="00B67849"/>
    <w:rsid w:val="00B7003F"/>
    <w:rsid w:val="00B7276A"/>
    <w:rsid w:val="00B87CCD"/>
    <w:rsid w:val="00B9034F"/>
    <w:rsid w:val="00B916A0"/>
    <w:rsid w:val="00B940BF"/>
    <w:rsid w:val="00BB3CC0"/>
    <w:rsid w:val="00BB65A3"/>
    <w:rsid w:val="00BD0173"/>
    <w:rsid w:val="00BD3A41"/>
    <w:rsid w:val="00BD5784"/>
    <w:rsid w:val="00BD619E"/>
    <w:rsid w:val="00BD62CD"/>
    <w:rsid w:val="00BD6F3C"/>
    <w:rsid w:val="00BF3A8A"/>
    <w:rsid w:val="00BF7166"/>
    <w:rsid w:val="00BF75F3"/>
    <w:rsid w:val="00C00DA9"/>
    <w:rsid w:val="00C076D1"/>
    <w:rsid w:val="00C109CF"/>
    <w:rsid w:val="00C273A9"/>
    <w:rsid w:val="00C30316"/>
    <w:rsid w:val="00C3409F"/>
    <w:rsid w:val="00C36206"/>
    <w:rsid w:val="00C37110"/>
    <w:rsid w:val="00C4164E"/>
    <w:rsid w:val="00C41C0A"/>
    <w:rsid w:val="00C5356B"/>
    <w:rsid w:val="00C54607"/>
    <w:rsid w:val="00C64CF4"/>
    <w:rsid w:val="00C7235E"/>
    <w:rsid w:val="00C8078F"/>
    <w:rsid w:val="00C858C6"/>
    <w:rsid w:val="00CA60AE"/>
    <w:rsid w:val="00CB1478"/>
    <w:rsid w:val="00CB6977"/>
    <w:rsid w:val="00CC4AE0"/>
    <w:rsid w:val="00CC543C"/>
    <w:rsid w:val="00CE3148"/>
    <w:rsid w:val="00CE75ED"/>
    <w:rsid w:val="00CF6A59"/>
    <w:rsid w:val="00D01420"/>
    <w:rsid w:val="00D04DBA"/>
    <w:rsid w:val="00D10E5F"/>
    <w:rsid w:val="00D140D4"/>
    <w:rsid w:val="00D16E18"/>
    <w:rsid w:val="00D17086"/>
    <w:rsid w:val="00D17AA4"/>
    <w:rsid w:val="00D205B0"/>
    <w:rsid w:val="00D30F79"/>
    <w:rsid w:val="00D356E3"/>
    <w:rsid w:val="00D50B57"/>
    <w:rsid w:val="00D67B14"/>
    <w:rsid w:val="00D73E5F"/>
    <w:rsid w:val="00D82B56"/>
    <w:rsid w:val="00D8793B"/>
    <w:rsid w:val="00D93FAF"/>
    <w:rsid w:val="00D96E3A"/>
    <w:rsid w:val="00DA3FD8"/>
    <w:rsid w:val="00DA56A4"/>
    <w:rsid w:val="00DC24EF"/>
    <w:rsid w:val="00DC2D06"/>
    <w:rsid w:val="00DD0549"/>
    <w:rsid w:val="00DD3360"/>
    <w:rsid w:val="00DD6F58"/>
    <w:rsid w:val="00DD7942"/>
    <w:rsid w:val="00DE0592"/>
    <w:rsid w:val="00DE209F"/>
    <w:rsid w:val="00DE422D"/>
    <w:rsid w:val="00DF3B72"/>
    <w:rsid w:val="00DF40EB"/>
    <w:rsid w:val="00E0037E"/>
    <w:rsid w:val="00E01453"/>
    <w:rsid w:val="00E03ED7"/>
    <w:rsid w:val="00E05809"/>
    <w:rsid w:val="00E05B19"/>
    <w:rsid w:val="00E341F4"/>
    <w:rsid w:val="00E4543B"/>
    <w:rsid w:val="00E60510"/>
    <w:rsid w:val="00E60B4C"/>
    <w:rsid w:val="00E81257"/>
    <w:rsid w:val="00E90212"/>
    <w:rsid w:val="00E93803"/>
    <w:rsid w:val="00E957C2"/>
    <w:rsid w:val="00EC24F2"/>
    <w:rsid w:val="00EC3497"/>
    <w:rsid w:val="00EC71E6"/>
    <w:rsid w:val="00ED2A13"/>
    <w:rsid w:val="00ED2F13"/>
    <w:rsid w:val="00ED3E6C"/>
    <w:rsid w:val="00ED7A1B"/>
    <w:rsid w:val="00EE46D7"/>
    <w:rsid w:val="00EE70CD"/>
    <w:rsid w:val="00EF04F1"/>
    <w:rsid w:val="00EF7817"/>
    <w:rsid w:val="00F00283"/>
    <w:rsid w:val="00F01F06"/>
    <w:rsid w:val="00F06816"/>
    <w:rsid w:val="00F259B5"/>
    <w:rsid w:val="00F30D47"/>
    <w:rsid w:val="00F324E1"/>
    <w:rsid w:val="00F33FF9"/>
    <w:rsid w:val="00F428B0"/>
    <w:rsid w:val="00F64142"/>
    <w:rsid w:val="00F72FB3"/>
    <w:rsid w:val="00F82F53"/>
    <w:rsid w:val="00F84F9C"/>
    <w:rsid w:val="00F90FEA"/>
    <w:rsid w:val="00F92A6E"/>
    <w:rsid w:val="00F95542"/>
    <w:rsid w:val="00F958A9"/>
    <w:rsid w:val="00F96CFF"/>
    <w:rsid w:val="00FA2D4A"/>
    <w:rsid w:val="00FC0488"/>
    <w:rsid w:val="00FC23A3"/>
    <w:rsid w:val="00FD12A1"/>
    <w:rsid w:val="00FE617E"/>
    <w:rsid w:val="00FF412D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9DA6CC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F6595-6686-45D5-9BF1-DB45FA28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8</cp:revision>
  <cp:lastPrinted>2023-12-06T09:20:00Z</cp:lastPrinted>
  <dcterms:created xsi:type="dcterms:W3CDTF">2023-12-13T07:24:00Z</dcterms:created>
  <dcterms:modified xsi:type="dcterms:W3CDTF">2023-12-15T04:29:00Z</dcterms:modified>
</cp:coreProperties>
</file>