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6028" w:rsidRPr="00D86028" w:rsidRDefault="00E01453" w:rsidP="00D86028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</w:rPr>
        <w:t xml:space="preserve">                          </w:t>
      </w:r>
      <w:r w:rsidR="00D86028" w:rsidRPr="00D860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8B44062" wp14:editId="6616DFFE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028" w:rsidRPr="00D86028" w:rsidRDefault="00D86028" w:rsidP="00D8602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6028" w:rsidRPr="00D86028" w:rsidRDefault="00D86028" w:rsidP="00D8602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86028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86028" w:rsidRPr="00D86028" w:rsidRDefault="00D86028" w:rsidP="00D8602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86028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86028" w:rsidRPr="00D86028" w:rsidRDefault="00D86028" w:rsidP="00D8602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86028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86028" w:rsidRPr="00D86028" w:rsidRDefault="00D86028" w:rsidP="00D8602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6028" w:rsidRPr="00D86028" w:rsidRDefault="00D86028" w:rsidP="00D8602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D8602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D86028" w:rsidRPr="00D86028" w:rsidRDefault="00D86028" w:rsidP="00D8602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6028" w:rsidRPr="00D86028" w:rsidRDefault="00D86028" w:rsidP="00D8602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6028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86028" w:rsidRPr="00D86028" w:rsidRDefault="00D86028" w:rsidP="00D8602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6028" w:rsidRPr="00D86028" w:rsidRDefault="00D86028" w:rsidP="00D8602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D86028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B91264">
        <w:rPr>
          <w:rFonts w:ascii="Times New Roman" w:hAnsi="Times New Roman" w:cs="Times New Roman"/>
          <w:sz w:val="28"/>
          <w:szCs w:val="28"/>
          <w:lang w:eastAsia="en-US"/>
        </w:rPr>
        <w:t>26.04.2024</w:t>
      </w:r>
      <w:r w:rsidRPr="00D8602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Pr="00D8602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№ </w:t>
      </w:r>
      <w:r w:rsidR="00B91264">
        <w:rPr>
          <w:rFonts w:ascii="Times New Roman" w:hAnsi="Times New Roman" w:cs="Times New Roman"/>
          <w:sz w:val="28"/>
          <w:szCs w:val="28"/>
          <w:lang w:eastAsia="en-US"/>
        </w:rPr>
        <w:t>10-пг</w:t>
      </w:r>
    </w:p>
    <w:p w:rsidR="00D86028" w:rsidRPr="00D86028" w:rsidRDefault="00D86028" w:rsidP="00D86028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D86028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86028" w:rsidRDefault="00D86028" w:rsidP="00D86028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121D" w:rsidRDefault="00AC121D" w:rsidP="00D86028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86028" w:rsidRDefault="00D86028" w:rsidP="00023F33">
      <w:pPr>
        <w:rPr>
          <w:rFonts w:ascii="Times New Roman" w:hAnsi="Times New Roman" w:cs="Times New Roman"/>
          <w:sz w:val="28"/>
          <w:szCs w:val="28"/>
        </w:rPr>
      </w:pPr>
    </w:p>
    <w:p w:rsidR="00AC121D" w:rsidRPr="00844E4E" w:rsidRDefault="00AC121D" w:rsidP="00023F33">
      <w:pPr>
        <w:rPr>
          <w:rFonts w:ascii="Times New Roman" w:hAnsi="Times New Roman" w:cs="Times New Roman"/>
          <w:sz w:val="28"/>
          <w:szCs w:val="28"/>
        </w:rPr>
      </w:pPr>
    </w:p>
    <w:p w:rsidR="004C7217" w:rsidRPr="002348D2" w:rsidRDefault="004C7217" w:rsidP="00D8602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2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90F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0F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0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90F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34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статьей 31.1 Устава </w:t>
      </w:r>
      <w:r w:rsidR="00AC12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15C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C7217" w:rsidRPr="002348D2" w:rsidRDefault="004C7217" w:rsidP="00D8602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3B72" w:rsidRPr="00F50EF4" w:rsidRDefault="00F50EF4" w:rsidP="00D8602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BC3EE1"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F3B72"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бъявить Благодарность главы Ханты-Мансийского района</w:t>
      </w:r>
      <w:r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60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90FCF" w:rsidRPr="00290F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добросовестную работу, высокое профессиональное мастерство, вклад </w:t>
      </w:r>
      <w:r w:rsidR="00D860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90FCF" w:rsidRPr="00290F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развитие противопожарной службы Ханты-Мансийского района и в связи с 375-летием со дня образования пожарной охраны России</w:t>
      </w:r>
      <w:r w:rsidR="00DF3B72" w:rsidRPr="00F50E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01356" w:rsidRPr="00201356" w:rsidRDefault="00201356" w:rsidP="00D8602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3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Наумову Александру Владимировичу – водителю автомобиля пожарной команды (деревня Согом) пожарной части (поселок </w:t>
      </w:r>
      <w:r w:rsidR="00D860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013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Луговской) филиала казенного учреждения «Центроспас-Югория» </w:t>
      </w:r>
      <w:r w:rsidR="00D860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013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Ханты-Мансийскому району;</w:t>
      </w:r>
    </w:p>
    <w:p w:rsidR="00201356" w:rsidRPr="00201356" w:rsidRDefault="00201356" w:rsidP="00D8602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3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Вахрушеву Александру Александровичу – водителю автомобиля пожарной команды (деревня Согом) пожарной части (поселок </w:t>
      </w:r>
      <w:r w:rsidR="00D860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013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Луговской) филиала казенного учреждения «Центроспас-Югория» </w:t>
      </w:r>
      <w:r w:rsidR="00D860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0135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Ханты-Мансийскому району.</w:t>
      </w:r>
    </w:p>
    <w:p w:rsidR="00A36A5B" w:rsidRDefault="00A36A5B" w:rsidP="00D860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5DEC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газете «Наш район</w:t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2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AC12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A36A5B" w:rsidRDefault="00A36A5B" w:rsidP="00D8602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</w:t>
      </w:r>
      <w:r w:rsidR="00D8602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первого </w:t>
      </w:r>
      <w:r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Ханты-Мансийского района.</w:t>
      </w:r>
    </w:p>
    <w:p w:rsidR="00D86028" w:rsidRDefault="00D86028" w:rsidP="00D86028">
      <w:pPr>
        <w:rPr>
          <w:rFonts w:ascii="Times New Roman" w:hAnsi="Times New Roman" w:cs="Times New Roman"/>
          <w:sz w:val="28"/>
          <w:szCs w:val="28"/>
        </w:rPr>
      </w:pPr>
    </w:p>
    <w:p w:rsidR="00AC121D" w:rsidRDefault="00AC121D" w:rsidP="00D86028">
      <w:pPr>
        <w:rPr>
          <w:rFonts w:ascii="Times New Roman" w:hAnsi="Times New Roman" w:cs="Times New Roman"/>
          <w:sz w:val="28"/>
          <w:szCs w:val="28"/>
        </w:rPr>
      </w:pPr>
    </w:p>
    <w:p w:rsidR="00473A72" w:rsidRDefault="00D86028" w:rsidP="00D8602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D8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К.Р.Минулин</w:t>
      </w:r>
    </w:p>
    <w:sectPr w:rsidR="00473A72" w:rsidSect="00AC121D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853C8"/>
    <w:rsid w:val="0009784A"/>
    <w:rsid w:val="000B036D"/>
    <w:rsid w:val="000B0AD7"/>
    <w:rsid w:val="000B3612"/>
    <w:rsid w:val="000E0409"/>
    <w:rsid w:val="000F58F7"/>
    <w:rsid w:val="001578D5"/>
    <w:rsid w:val="0016723D"/>
    <w:rsid w:val="00171AD3"/>
    <w:rsid w:val="001767C1"/>
    <w:rsid w:val="001B72C2"/>
    <w:rsid w:val="001C5FCC"/>
    <w:rsid w:val="001D4778"/>
    <w:rsid w:val="001F2FCD"/>
    <w:rsid w:val="001F66A3"/>
    <w:rsid w:val="001F71AD"/>
    <w:rsid w:val="00201356"/>
    <w:rsid w:val="002219FE"/>
    <w:rsid w:val="00221E87"/>
    <w:rsid w:val="002253BB"/>
    <w:rsid w:val="002348D2"/>
    <w:rsid w:val="00241C91"/>
    <w:rsid w:val="00257D8A"/>
    <w:rsid w:val="00290FCF"/>
    <w:rsid w:val="00297527"/>
    <w:rsid w:val="002B1E86"/>
    <w:rsid w:val="002E04A4"/>
    <w:rsid w:val="002F6D6E"/>
    <w:rsid w:val="003024D2"/>
    <w:rsid w:val="00325114"/>
    <w:rsid w:val="00346AB0"/>
    <w:rsid w:val="00366660"/>
    <w:rsid w:val="00383ACA"/>
    <w:rsid w:val="003A0F43"/>
    <w:rsid w:val="003D3D98"/>
    <w:rsid w:val="003F7B8A"/>
    <w:rsid w:val="0042386B"/>
    <w:rsid w:val="00434538"/>
    <w:rsid w:val="00465F3E"/>
    <w:rsid w:val="00473A72"/>
    <w:rsid w:val="00474BEF"/>
    <w:rsid w:val="00487E06"/>
    <w:rsid w:val="00492988"/>
    <w:rsid w:val="004A7795"/>
    <w:rsid w:val="004C7217"/>
    <w:rsid w:val="004D0189"/>
    <w:rsid w:val="004E0628"/>
    <w:rsid w:val="004E0A4D"/>
    <w:rsid w:val="004E40EF"/>
    <w:rsid w:val="0050172B"/>
    <w:rsid w:val="00507A7B"/>
    <w:rsid w:val="00515CD0"/>
    <w:rsid w:val="00532050"/>
    <w:rsid w:val="0054209D"/>
    <w:rsid w:val="00556BF3"/>
    <w:rsid w:val="005747E5"/>
    <w:rsid w:val="005A78BD"/>
    <w:rsid w:val="005C78AA"/>
    <w:rsid w:val="00603CA6"/>
    <w:rsid w:val="00631A84"/>
    <w:rsid w:val="006405B4"/>
    <w:rsid w:val="0064753D"/>
    <w:rsid w:val="00674EDB"/>
    <w:rsid w:val="006800C8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20591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66076"/>
    <w:rsid w:val="008702C1"/>
    <w:rsid w:val="0089736A"/>
    <w:rsid w:val="008C58EC"/>
    <w:rsid w:val="008C61DE"/>
    <w:rsid w:val="008D29B7"/>
    <w:rsid w:val="008D42B6"/>
    <w:rsid w:val="008D674D"/>
    <w:rsid w:val="008E1747"/>
    <w:rsid w:val="00903F7F"/>
    <w:rsid w:val="009221DB"/>
    <w:rsid w:val="00932726"/>
    <w:rsid w:val="00957678"/>
    <w:rsid w:val="009709FB"/>
    <w:rsid w:val="00983986"/>
    <w:rsid w:val="00985301"/>
    <w:rsid w:val="009A7C4D"/>
    <w:rsid w:val="009D6BA1"/>
    <w:rsid w:val="00A02CFE"/>
    <w:rsid w:val="00A3216D"/>
    <w:rsid w:val="00A36A5B"/>
    <w:rsid w:val="00A46D46"/>
    <w:rsid w:val="00A52A2A"/>
    <w:rsid w:val="00A619BF"/>
    <w:rsid w:val="00A73D39"/>
    <w:rsid w:val="00A91EAB"/>
    <w:rsid w:val="00AA36AE"/>
    <w:rsid w:val="00AB069F"/>
    <w:rsid w:val="00AB2525"/>
    <w:rsid w:val="00AB3522"/>
    <w:rsid w:val="00AC121D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264"/>
    <w:rsid w:val="00B916A0"/>
    <w:rsid w:val="00BB3CC0"/>
    <w:rsid w:val="00BB65A3"/>
    <w:rsid w:val="00BC3EE1"/>
    <w:rsid w:val="00BD0173"/>
    <w:rsid w:val="00BD62CD"/>
    <w:rsid w:val="00BF3A8A"/>
    <w:rsid w:val="00BF7166"/>
    <w:rsid w:val="00BF75F3"/>
    <w:rsid w:val="00C00DA9"/>
    <w:rsid w:val="00C15810"/>
    <w:rsid w:val="00C37110"/>
    <w:rsid w:val="00C4164E"/>
    <w:rsid w:val="00C5356B"/>
    <w:rsid w:val="00C54607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86028"/>
    <w:rsid w:val="00DA3FD8"/>
    <w:rsid w:val="00DE0BC6"/>
    <w:rsid w:val="00DE422D"/>
    <w:rsid w:val="00DF3B72"/>
    <w:rsid w:val="00DF40EB"/>
    <w:rsid w:val="00E01453"/>
    <w:rsid w:val="00E05809"/>
    <w:rsid w:val="00E333DA"/>
    <w:rsid w:val="00EC71E6"/>
    <w:rsid w:val="00ED2A13"/>
    <w:rsid w:val="00ED2F13"/>
    <w:rsid w:val="00ED7A1B"/>
    <w:rsid w:val="00EE51D7"/>
    <w:rsid w:val="00F00283"/>
    <w:rsid w:val="00F01F06"/>
    <w:rsid w:val="00F06816"/>
    <w:rsid w:val="00F30D47"/>
    <w:rsid w:val="00F33FF9"/>
    <w:rsid w:val="00F428B0"/>
    <w:rsid w:val="00F50EF4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4692-7286-488A-AE1F-52A79659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Толокнова К.В.</cp:lastModifiedBy>
  <cp:revision>5</cp:revision>
  <cp:lastPrinted>2021-09-27T06:55:00Z</cp:lastPrinted>
  <dcterms:created xsi:type="dcterms:W3CDTF">2024-04-25T09:10:00Z</dcterms:created>
  <dcterms:modified xsi:type="dcterms:W3CDTF">2024-04-26T04:13:00Z</dcterms:modified>
</cp:coreProperties>
</file>