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4ADA" w:rsidRDefault="00964ADA" w:rsidP="00964ADA">
      <w:pPr>
        <w:jc w:val="center"/>
        <w:rPr>
          <w:rFonts w:eastAsia="Calibri"/>
        </w:rPr>
      </w:pPr>
      <w:r w:rsidRPr="00964A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2BB698" wp14:editId="2408B279">
            <wp:simplePos x="0" y="0"/>
            <wp:positionH relativeFrom="page">
              <wp:posOffset>3607435</wp:posOffset>
            </wp:positionH>
            <wp:positionV relativeFrom="page">
              <wp:posOffset>497840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</w:rPr>
        <w:t xml:space="preserve">         </w:t>
      </w:r>
    </w:p>
    <w:p w:rsidR="00964ADA" w:rsidRPr="00964ADA" w:rsidRDefault="00964ADA" w:rsidP="00964AD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4ADA" w:rsidRPr="00964ADA" w:rsidRDefault="00964ADA" w:rsidP="00964AD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64AD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64ADA" w:rsidRPr="00964ADA" w:rsidRDefault="00964ADA" w:rsidP="00964AD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64AD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64ADA" w:rsidRPr="00964ADA" w:rsidRDefault="00964ADA" w:rsidP="00964AD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64AD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964ADA" w:rsidRPr="00964ADA" w:rsidRDefault="00964ADA" w:rsidP="00964AD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4ADA" w:rsidRPr="00964ADA" w:rsidRDefault="00964ADA" w:rsidP="00964AD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964A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964ADA" w:rsidRPr="00964ADA" w:rsidRDefault="00964ADA" w:rsidP="00964AD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4ADA" w:rsidRPr="00964ADA" w:rsidRDefault="00964ADA" w:rsidP="00964AD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64AD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964ADA" w:rsidRPr="00964ADA" w:rsidRDefault="00964ADA" w:rsidP="00964AD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4ADA" w:rsidRPr="00964ADA" w:rsidRDefault="00964ADA" w:rsidP="00964A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964AD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E61AB">
        <w:rPr>
          <w:rFonts w:ascii="Times New Roman" w:hAnsi="Times New Roman" w:cs="Times New Roman"/>
          <w:sz w:val="28"/>
          <w:szCs w:val="28"/>
          <w:lang w:eastAsia="en-US"/>
        </w:rPr>
        <w:t>02.08.2021</w:t>
      </w:r>
      <w:r w:rsidRPr="00964ADA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964AD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№ </w:t>
      </w:r>
      <w:r w:rsidR="000E61AB">
        <w:rPr>
          <w:rFonts w:ascii="Times New Roman" w:hAnsi="Times New Roman" w:cs="Times New Roman"/>
          <w:sz w:val="28"/>
          <w:szCs w:val="28"/>
          <w:lang w:eastAsia="en-US"/>
        </w:rPr>
        <w:t>28-</w:t>
      </w:r>
      <w:proofErr w:type="spellStart"/>
      <w:r w:rsidR="000E61AB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964ADA" w:rsidRPr="00964ADA" w:rsidRDefault="00964ADA" w:rsidP="00964ADA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964ADA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964ADA" w:rsidRPr="00964ADA" w:rsidRDefault="00964ADA" w:rsidP="00964ADA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4ADA" w:rsidRPr="00964ADA" w:rsidRDefault="00964ADA" w:rsidP="00964ADA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964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964ADA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964ADA">
      <w:pPr>
        <w:rPr>
          <w:rFonts w:ascii="Times New Roman" w:hAnsi="Times New Roman" w:cs="Times New Roman"/>
          <w:sz w:val="28"/>
          <w:szCs w:val="28"/>
        </w:rPr>
      </w:pPr>
    </w:p>
    <w:p w:rsidR="00964ADA" w:rsidRPr="00844E4E" w:rsidRDefault="00964ADA" w:rsidP="00964ADA">
      <w:pPr>
        <w:rPr>
          <w:rFonts w:ascii="Times New Roman" w:hAnsi="Times New Roman" w:cs="Times New Roman"/>
          <w:sz w:val="28"/>
          <w:szCs w:val="28"/>
        </w:rPr>
      </w:pPr>
    </w:p>
    <w:p w:rsidR="006B7407" w:rsidRDefault="006B7407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E60C6">
        <w:rPr>
          <w:rFonts w:ascii="Times New Roman" w:hAnsi="Times New Roman" w:cs="Times New Roman"/>
          <w:sz w:val="28"/>
          <w:szCs w:val="28"/>
          <w:lang w:eastAsia="ru-RU"/>
        </w:rPr>
        <w:t>22 июля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E60C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407" w:rsidRDefault="006B7407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B34" w:rsidRPr="00615B34" w:rsidRDefault="006B7407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94D94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615B34" w:rsidRPr="00615B34">
        <w:rPr>
          <w:rFonts w:ascii="Times New Roman" w:hAnsi="Times New Roman" w:cs="Times New Roman"/>
          <w:sz w:val="28"/>
          <w:szCs w:val="28"/>
          <w:lang w:eastAsia="ru-RU"/>
        </w:rPr>
        <w:t xml:space="preserve">Памятным адресом главы Ханты-Мансийского района </w:t>
      </w:r>
      <w:r w:rsidR="00964A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15B34" w:rsidRPr="00615B34">
        <w:rPr>
          <w:rFonts w:ascii="Times New Roman" w:hAnsi="Times New Roman" w:cs="Times New Roman"/>
          <w:sz w:val="28"/>
          <w:szCs w:val="28"/>
          <w:lang w:eastAsia="ru-RU"/>
        </w:rPr>
        <w:t>за эффективную и добросовестную работу на терр</w:t>
      </w:r>
      <w:r w:rsidR="00D72D79">
        <w:rPr>
          <w:rFonts w:ascii="Times New Roman" w:hAnsi="Times New Roman" w:cs="Times New Roman"/>
          <w:sz w:val="28"/>
          <w:szCs w:val="28"/>
          <w:lang w:eastAsia="ru-RU"/>
        </w:rPr>
        <w:t>итории Ханты-Мансийского района</w:t>
      </w:r>
      <w:r w:rsidR="00615B34" w:rsidRPr="00615B34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профессиональным праздником </w:t>
      </w:r>
      <w:r w:rsidR="00964AD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15B34" w:rsidRPr="00615B34">
        <w:rPr>
          <w:rFonts w:ascii="Times New Roman" w:hAnsi="Times New Roman" w:cs="Times New Roman"/>
          <w:sz w:val="28"/>
          <w:szCs w:val="28"/>
          <w:lang w:eastAsia="ru-RU"/>
        </w:rPr>
        <w:t xml:space="preserve"> Днем строителя:</w:t>
      </w:r>
    </w:p>
    <w:p w:rsidR="00615B34" w:rsidRPr="00615B34" w:rsidRDefault="006B7407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A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615B3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15B34" w:rsidRPr="00615B34">
        <w:rPr>
          <w:rFonts w:ascii="Times New Roman" w:hAnsi="Times New Roman" w:cs="Times New Roman"/>
          <w:sz w:val="28"/>
          <w:szCs w:val="28"/>
        </w:rPr>
        <w:t>оллектив общества с ограниченной ответственностью «</w:t>
      </w:r>
      <w:proofErr w:type="spellStart"/>
      <w:r w:rsidR="00615B34" w:rsidRPr="00615B34">
        <w:rPr>
          <w:rFonts w:ascii="Times New Roman" w:hAnsi="Times New Roman" w:cs="Times New Roman"/>
          <w:sz w:val="28"/>
          <w:szCs w:val="28"/>
        </w:rPr>
        <w:t>Юграстройпартнер</w:t>
      </w:r>
      <w:proofErr w:type="spellEnd"/>
      <w:r w:rsidR="00615B34" w:rsidRPr="00615B34">
        <w:rPr>
          <w:rFonts w:ascii="Times New Roman" w:hAnsi="Times New Roman" w:cs="Times New Roman"/>
          <w:sz w:val="28"/>
          <w:szCs w:val="28"/>
        </w:rPr>
        <w:t>»</w:t>
      </w:r>
      <w:r w:rsidR="00D72D79">
        <w:rPr>
          <w:rFonts w:ascii="Times New Roman" w:hAnsi="Times New Roman" w:cs="Times New Roman"/>
          <w:sz w:val="28"/>
          <w:szCs w:val="28"/>
        </w:rPr>
        <w:t>.</w:t>
      </w:r>
    </w:p>
    <w:p w:rsidR="00615B34" w:rsidRPr="00615B34" w:rsidRDefault="00615B34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</w:t>
      </w:r>
      <w:r w:rsidRPr="00615B34">
        <w:rPr>
          <w:rFonts w:ascii="Times New Roman" w:hAnsi="Times New Roman" w:cs="Times New Roman"/>
          <w:sz w:val="28"/>
          <w:szCs w:val="28"/>
        </w:rPr>
        <w:t>оллектив акционерного общества «Государственная компания «</w:t>
      </w:r>
      <w:proofErr w:type="spellStart"/>
      <w:r w:rsidRPr="00615B34">
        <w:rPr>
          <w:rFonts w:ascii="Times New Roman" w:hAnsi="Times New Roman" w:cs="Times New Roman"/>
          <w:sz w:val="28"/>
          <w:szCs w:val="28"/>
        </w:rPr>
        <w:t>Северавтодор</w:t>
      </w:r>
      <w:proofErr w:type="spellEnd"/>
      <w:r w:rsidRPr="00615B34">
        <w:rPr>
          <w:rFonts w:ascii="Times New Roman" w:hAnsi="Times New Roman" w:cs="Times New Roman"/>
          <w:sz w:val="28"/>
          <w:szCs w:val="28"/>
        </w:rPr>
        <w:t>» филиала № 5</w:t>
      </w:r>
      <w:r w:rsidR="00D72D79">
        <w:rPr>
          <w:rFonts w:ascii="Times New Roman" w:hAnsi="Times New Roman" w:cs="Times New Roman"/>
          <w:sz w:val="28"/>
          <w:szCs w:val="28"/>
        </w:rPr>
        <w:t>.</w:t>
      </w:r>
    </w:p>
    <w:p w:rsidR="00615B34" w:rsidRPr="00615B34" w:rsidRDefault="00615B34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</w:t>
      </w:r>
      <w:r w:rsidRPr="00615B34">
        <w:rPr>
          <w:rFonts w:ascii="Times New Roman" w:hAnsi="Times New Roman" w:cs="Times New Roman"/>
          <w:sz w:val="28"/>
          <w:szCs w:val="28"/>
        </w:rPr>
        <w:t>ндивидуального предпринимателя Захарова Станислава Павловича.</w:t>
      </w:r>
    </w:p>
    <w:p w:rsidR="006B7407" w:rsidRDefault="00615B34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932726" w:rsidRDefault="00615B34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D72D7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</w:t>
      </w:r>
      <w:r w:rsidR="00964A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на управляющего делами администрации района.</w:t>
      </w:r>
    </w:p>
    <w:p w:rsidR="00932726" w:rsidRDefault="00932726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ADA" w:rsidRDefault="00964ADA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ADA" w:rsidRDefault="00964ADA" w:rsidP="00964AD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ADA" w:rsidRDefault="00964ADA" w:rsidP="00964ADA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964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964ADA" w:rsidSect="00964ADA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7067F"/>
    <w:rsid w:val="0009784A"/>
    <w:rsid w:val="000B0AD7"/>
    <w:rsid w:val="000E0409"/>
    <w:rsid w:val="000E61AB"/>
    <w:rsid w:val="001578D5"/>
    <w:rsid w:val="0016723D"/>
    <w:rsid w:val="00171AD3"/>
    <w:rsid w:val="001767C1"/>
    <w:rsid w:val="001C5FCC"/>
    <w:rsid w:val="001D4778"/>
    <w:rsid w:val="001F2FCD"/>
    <w:rsid w:val="001F66A3"/>
    <w:rsid w:val="001F71AD"/>
    <w:rsid w:val="002219FE"/>
    <w:rsid w:val="002253BB"/>
    <w:rsid w:val="00257D8A"/>
    <w:rsid w:val="003024D2"/>
    <w:rsid w:val="00366660"/>
    <w:rsid w:val="00383ACA"/>
    <w:rsid w:val="003D3D98"/>
    <w:rsid w:val="003F7B8A"/>
    <w:rsid w:val="0042386B"/>
    <w:rsid w:val="00487E06"/>
    <w:rsid w:val="004D0189"/>
    <w:rsid w:val="004E0A4D"/>
    <w:rsid w:val="00532050"/>
    <w:rsid w:val="0054209D"/>
    <w:rsid w:val="005747E5"/>
    <w:rsid w:val="005E60C6"/>
    <w:rsid w:val="00615B34"/>
    <w:rsid w:val="00631A84"/>
    <w:rsid w:val="006405B4"/>
    <w:rsid w:val="006B65D8"/>
    <w:rsid w:val="006B7407"/>
    <w:rsid w:val="006C0087"/>
    <w:rsid w:val="006E4430"/>
    <w:rsid w:val="006F1E32"/>
    <w:rsid w:val="006F4745"/>
    <w:rsid w:val="0071077B"/>
    <w:rsid w:val="00713BCC"/>
    <w:rsid w:val="00743C9A"/>
    <w:rsid w:val="007455D4"/>
    <w:rsid w:val="007B3D0B"/>
    <w:rsid w:val="007C3F71"/>
    <w:rsid w:val="007C4B63"/>
    <w:rsid w:val="007D10AD"/>
    <w:rsid w:val="007D3977"/>
    <w:rsid w:val="007D7189"/>
    <w:rsid w:val="007E1F9D"/>
    <w:rsid w:val="00833CDB"/>
    <w:rsid w:val="00837960"/>
    <w:rsid w:val="0089736A"/>
    <w:rsid w:val="008C61DE"/>
    <w:rsid w:val="008D42B6"/>
    <w:rsid w:val="008E1747"/>
    <w:rsid w:val="00903F7F"/>
    <w:rsid w:val="00932726"/>
    <w:rsid w:val="00957678"/>
    <w:rsid w:val="00964ADA"/>
    <w:rsid w:val="009709FB"/>
    <w:rsid w:val="00985301"/>
    <w:rsid w:val="009A7C4D"/>
    <w:rsid w:val="009D6BA1"/>
    <w:rsid w:val="00A02CFE"/>
    <w:rsid w:val="00A46D46"/>
    <w:rsid w:val="00A52A2A"/>
    <w:rsid w:val="00A619BF"/>
    <w:rsid w:val="00A73D39"/>
    <w:rsid w:val="00A91EAB"/>
    <w:rsid w:val="00AB3522"/>
    <w:rsid w:val="00AD3C7A"/>
    <w:rsid w:val="00B065E0"/>
    <w:rsid w:val="00B55600"/>
    <w:rsid w:val="00B621F6"/>
    <w:rsid w:val="00B9034F"/>
    <w:rsid w:val="00BF3A8A"/>
    <w:rsid w:val="00C8078F"/>
    <w:rsid w:val="00C858C6"/>
    <w:rsid w:val="00CC4AE0"/>
    <w:rsid w:val="00D01420"/>
    <w:rsid w:val="00D17086"/>
    <w:rsid w:val="00D17AA4"/>
    <w:rsid w:val="00D72D79"/>
    <w:rsid w:val="00DA3FD8"/>
    <w:rsid w:val="00DE422D"/>
    <w:rsid w:val="00E01453"/>
    <w:rsid w:val="00E05809"/>
    <w:rsid w:val="00ED2A13"/>
    <w:rsid w:val="00ED7A1B"/>
    <w:rsid w:val="00F30D47"/>
    <w:rsid w:val="00F33FF9"/>
    <w:rsid w:val="00F428B0"/>
    <w:rsid w:val="00F84F9C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12</cp:revision>
  <cp:lastPrinted>2019-05-30T11:52:00Z</cp:lastPrinted>
  <dcterms:created xsi:type="dcterms:W3CDTF">2021-05-26T07:13:00Z</dcterms:created>
  <dcterms:modified xsi:type="dcterms:W3CDTF">2021-08-02T11:17:00Z</dcterms:modified>
</cp:coreProperties>
</file>