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DAF" w:rsidRPr="00825DAF" w:rsidRDefault="00825DAF" w:rsidP="00825D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5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4B71D3" wp14:editId="685A5DB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AF" w:rsidRPr="00825DAF" w:rsidRDefault="00825DAF" w:rsidP="00825D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5DAF" w:rsidRPr="00825DAF" w:rsidRDefault="00825DAF" w:rsidP="00825D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5DA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25DAF" w:rsidRPr="00825DAF" w:rsidRDefault="00825DAF" w:rsidP="00825D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5DAF" w:rsidRPr="00825DAF" w:rsidRDefault="00825DAF" w:rsidP="00825DA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67DEB">
        <w:rPr>
          <w:rFonts w:ascii="Times New Roman" w:hAnsi="Times New Roman" w:cs="Times New Roman"/>
          <w:sz w:val="28"/>
          <w:szCs w:val="28"/>
          <w:lang w:eastAsia="en-US"/>
        </w:rPr>
        <w:t>09.03.2021</w:t>
      </w:r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C67D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C67DEB">
        <w:rPr>
          <w:rFonts w:ascii="Times New Roman" w:hAnsi="Times New Roman" w:cs="Times New Roman"/>
          <w:sz w:val="28"/>
          <w:szCs w:val="28"/>
          <w:lang w:eastAsia="en-US"/>
        </w:rPr>
        <w:t>62</w:t>
      </w:r>
    </w:p>
    <w:p w:rsidR="00825DAF" w:rsidRPr="00825DAF" w:rsidRDefault="00825DAF" w:rsidP="00825DA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25DA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25DAF" w:rsidRPr="00825DAF" w:rsidRDefault="00825DAF" w:rsidP="00825DA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5DAF" w:rsidRPr="00825DAF" w:rsidRDefault="00825DAF" w:rsidP="00825DAF">
      <w:pPr>
        <w:widowControl/>
        <w:tabs>
          <w:tab w:val="left" w:pos="5103"/>
        </w:tabs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A32" w:rsidRPr="00F53A32" w:rsidRDefault="00F53A32" w:rsidP="00825DAF">
      <w:pPr>
        <w:tabs>
          <w:tab w:val="left" w:pos="4536"/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деятельность по образовательным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программам дошкольного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образования, начального общего,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3A32" w:rsidRPr="00F53A32" w:rsidRDefault="00F53A32" w:rsidP="00825DAF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53A32" w:rsidRPr="003A20A8" w:rsidRDefault="00F53A32" w:rsidP="00825DAF">
      <w:pPr>
        <w:pStyle w:val="af"/>
        <w:rPr>
          <w:rFonts w:ascii="Times New Roman" w:hAnsi="Times New Roman"/>
          <w:sz w:val="28"/>
          <w:szCs w:val="28"/>
        </w:rPr>
      </w:pPr>
    </w:p>
    <w:p w:rsidR="00F53A32" w:rsidRPr="003A20A8" w:rsidRDefault="00F53A32" w:rsidP="00825DAF">
      <w:pPr>
        <w:pStyle w:val="af"/>
        <w:rPr>
          <w:rFonts w:ascii="Times New Roman" w:hAnsi="Times New Roman"/>
          <w:sz w:val="28"/>
          <w:szCs w:val="28"/>
        </w:rPr>
      </w:pPr>
    </w:p>
    <w:p w:rsidR="00F53A32" w:rsidRDefault="00F53A32" w:rsidP="00825DAF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>с пунктом 6 части 1 статьи 9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</w:t>
      </w:r>
      <w:r w:rsidR="0082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от 29.12.2012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№ 273-ФЗ «Об образовании в Российской Федерации», пунктом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Министерства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82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02.09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>458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орядка при</w:t>
      </w:r>
      <w:r w:rsidR="00825D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ма граждан на обучение по образовательным программам начального общего, основного общего и среднего общего образования», в </w:t>
      </w:r>
      <w:r w:rsidRPr="00F53A32">
        <w:rPr>
          <w:rFonts w:ascii="Times New Roman" w:hAnsi="Times New Roman" w:cs="Times New Roman"/>
          <w:sz w:val="28"/>
          <w:szCs w:val="28"/>
        </w:rPr>
        <w:t xml:space="preserve">целях осуществления учета детей, проживающих на территории муниципального образования </w:t>
      </w:r>
      <w:r w:rsidR="00825DAF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Ханты-Мансийский район, и приема детей, подлежащих зачислению </w:t>
      </w:r>
      <w:r w:rsidR="00825DAF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организации, реализующих образовательную деятельность по образовательным программам дошкольного, начального общего, основного общего и среднего общего образования:</w:t>
      </w:r>
    </w:p>
    <w:p w:rsidR="00825DAF" w:rsidRPr="00F53A32" w:rsidRDefault="00825DAF" w:rsidP="00825DAF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825DAF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Закрепить </w:t>
      </w:r>
      <w:r w:rsidRPr="00F53A32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BA2DDF">
        <w:rPr>
          <w:rFonts w:ascii="Times New Roman" w:hAnsi="Times New Roman" w:cs="Times New Roman"/>
          <w:sz w:val="28"/>
          <w:szCs w:val="28"/>
        </w:rPr>
        <w:t xml:space="preserve"> организации Ханты-Мансийского </w:t>
      </w:r>
      <w:r w:rsidRPr="00F53A32">
        <w:rPr>
          <w:rFonts w:ascii="Times New Roman" w:hAnsi="Times New Roman" w:cs="Times New Roman"/>
          <w:sz w:val="28"/>
          <w:szCs w:val="28"/>
        </w:rPr>
        <w:t xml:space="preserve">района, реализующие образовательную деятельность </w:t>
      </w:r>
      <w:r w:rsidR="00825DAF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по образовательным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A32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образования, начального общего, основного общего и среднего общего образования, </w:t>
      </w:r>
      <w:r w:rsidR="00825DAF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за определенными территориями муниципального образования Ханты-Мансийский район согласно приложению.</w:t>
      </w:r>
    </w:p>
    <w:p w:rsidR="00F53A32" w:rsidRPr="00F53A32" w:rsidRDefault="00F53A32" w:rsidP="00825DAF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E1DCD">
        <w:rPr>
          <w:rFonts w:ascii="Times New Roman" w:hAnsi="Times New Roman" w:cs="Times New Roman"/>
          <w:sz w:val="28"/>
          <w:szCs w:val="28"/>
        </w:rPr>
        <w:t>е</w:t>
      </w:r>
      <w:r w:rsidRPr="00F53A3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B862C6">
        <w:rPr>
          <w:rFonts w:ascii="Times New Roman" w:hAnsi="Times New Roman" w:cs="Times New Roman"/>
          <w:sz w:val="28"/>
          <w:szCs w:val="28"/>
        </w:rPr>
        <w:t>20</w:t>
      </w:r>
      <w:r w:rsidRPr="00F53A32">
        <w:rPr>
          <w:rFonts w:ascii="Times New Roman" w:hAnsi="Times New Roman" w:cs="Times New Roman"/>
          <w:sz w:val="28"/>
          <w:szCs w:val="28"/>
        </w:rPr>
        <w:t>.01.20</w:t>
      </w:r>
      <w:r w:rsidR="00B862C6">
        <w:rPr>
          <w:rFonts w:ascii="Times New Roman" w:hAnsi="Times New Roman" w:cs="Times New Roman"/>
          <w:sz w:val="28"/>
          <w:szCs w:val="28"/>
        </w:rPr>
        <w:t>20</w:t>
      </w:r>
      <w:r w:rsidRPr="00F53A32">
        <w:rPr>
          <w:rFonts w:ascii="Times New Roman" w:hAnsi="Times New Roman" w:cs="Times New Roman"/>
          <w:sz w:val="28"/>
          <w:szCs w:val="28"/>
        </w:rPr>
        <w:t xml:space="preserve"> № </w:t>
      </w:r>
      <w:r w:rsidR="00B862C6">
        <w:rPr>
          <w:rFonts w:ascii="Times New Roman" w:hAnsi="Times New Roman" w:cs="Times New Roman"/>
          <w:sz w:val="28"/>
          <w:szCs w:val="28"/>
        </w:rPr>
        <w:t>9</w:t>
      </w:r>
      <w:r w:rsidRPr="00F53A32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район»</w:t>
      </w:r>
      <w:r w:rsidR="00CE1DCD">
        <w:rPr>
          <w:rFonts w:ascii="Times New Roman" w:hAnsi="Times New Roman" w:cs="Times New Roman"/>
          <w:sz w:val="28"/>
          <w:szCs w:val="28"/>
        </w:rPr>
        <w:t>.</w:t>
      </w:r>
    </w:p>
    <w:p w:rsidR="00F53A32" w:rsidRPr="00F53A32" w:rsidRDefault="00F53A32" w:rsidP="00825DA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A2DDF" w:rsidRPr="00BA2DDF" w:rsidRDefault="00F53A32" w:rsidP="00825DA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F53A32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F53A32" w:rsidRDefault="00F53A32" w:rsidP="00825DAF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DAF" w:rsidRDefault="00825DAF" w:rsidP="00825DAF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DAF" w:rsidRDefault="00825DAF" w:rsidP="00825DAF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DAF" w:rsidRPr="00F53A32" w:rsidRDefault="00825DAF" w:rsidP="00825DAF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825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1F2FCD" w:rsidRDefault="001F2FCD" w:rsidP="00825DAF">
      <w:pPr>
        <w:pStyle w:val="af"/>
        <w:jc w:val="both"/>
      </w:pPr>
    </w:p>
    <w:p w:rsidR="008C61DE" w:rsidRDefault="008C61DE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BE5" w:rsidRDefault="00271BE5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71BE5" w:rsidRDefault="00271BE5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25DAF" w:rsidRDefault="00825DAF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25DAF" w:rsidRDefault="00825DAF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25DAF" w:rsidRDefault="00825DAF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1DCD" w:rsidRDefault="00CE1DCD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F53A32" w:rsidRPr="00F53A32" w:rsidRDefault="00F53A32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постановлению </w:t>
      </w:r>
      <w:r w:rsidR="004C6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</w:p>
    <w:p w:rsidR="00F53A32" w:rsidRPr="00F53A32" w:rsidRDefault="00F53A32" w:rsidP="00825DAF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Ханты-Мансийского района</w:t>
      </w:r>
    </w:p>
    <w:p w:rsidR="00C67DEB" w:rsidRPr="00825DAF" w:rsidRDefault="00C67DEB" w:rsidP="00C67DEB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09.03.2021</w:t>
      </w:r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25DA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62</w:t>
      </w:r>
    </w:p>
    <w:p w:rsidR="00F53A32" w:rsidRDefault="00F53A32" w:rsidP="00825DAF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825DAF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</w:t>
      </w:r>
    </w:p>
    <w:p w:rsidR="00F53A32" w:rsidRPr="00F53A32" w:rsidRDefault="00F53A32" w:rsidP="00825DAF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F53A32" w:rsidRPr="00F53A32" w:rsidRDefault="00F53A32" w:rsidP="00825DAF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Ханты-Мансийского района, </w:t>
      </w:r>
    </w:p>
    <w:p w:rsidR="00F53A32" w:rsidRDefault="00F53A32" w:rsidP="00825DAF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p w:rsidR="00825DAF" w:rsidRPr="00F53A32" w:rsidRDefault="00825DAF" w:rsidP="00825DAF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6747"/>
        <w:gridCol w:w="2241"/>
      </w:tblGrid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№</w:t>
            </w:r>
          </w:p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Перечень образовательных организаций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за которыми закреплены образовательные организации 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Бабичевап. Выкатной»;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Выкатной: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Выкатной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«Основная общеобразовательная школа с. Тюли»;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Тюли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Горноправдинск: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Горноправдинск,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Лугофилинская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«Средняя общеобразовательная школа п. Бобровский»;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Ханты-Мансийского района «Детский сад «Елочка» </w:t>
            </w:r>
            <w:r w:rsidRPr="00F53A32">
              <w:rPr>
                <w:rFonts w:ascii="Times New Roman" w:hAnsi="Times New Roman" w:cs="Times New Roman"/>
              </w:rPr>
              <w:lastRenderedPageBreak/>
              <w:t>п. Бобровский»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Бобровский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А.С.Макшанцева п. Кедровый»;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Кедровый: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Кедровый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Красноленинский:</w:t>
            </w:r>
          </w:p>
          <w:p w:rsidR="00F53A32" w:rsidRPr="00F53A32" w:rsidRDefault="004C6626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53A32" w:rsidRPr="00F53A32">
              <w:rPr>
                <w:rFonts w:ascii="Times New Roman" w:hAnsi="Times New Roman" w:cs="Times New Roman"/>
              </w:rPr>
              <w:t>Красноленинский,</w:t>
            </w:r>
          </w:p>
          <w:p w:rsidR="00F53A32" w:rsidRPr="00F53A32" w:rsidRDefault="004C6626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Урманный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Кышик: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Кышик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Луговской: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Луговской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д.Белогорье»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Белогорье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«Средняя общеобразовательная школа п. Кирпичный»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«Средняя общеобразовательная школа имени В.Г.Подпругина с. Троица»;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Троица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23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Ягурьях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7.</w:t>
            </w:r>
          </w:p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с.Нялинское имени Героя Советского Союза Вячеслава Федоровича Чухарева»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Нялинское: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Нялинское,</w:t>
            </w:r>
          </w:p>
          <w:p w:rsidR="00F53A32" w:rsidRPr="00F53A32" w:rsidRDefault="004C6626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Нялина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«Основная общеобразовательная школа п. Пырьях»;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</w:t>
            </w:r>
            <w:r w:rsidRPr="00F53A32">
              <w:rPr>
                <w:rFonts w:ascii="Times New Roman" w:hAnsi="Times New Roman" w:cs="Times New Roman"/>
              </w:rPr>
              <w:lastRenderedPageBreak/>
              <w:t>учреждение Ханты-Мансийского района «Детский сад «Колобок» п. Пырьях»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Пырьях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Селиярово:</w:t>
            </w:r>
          </w:p>
          <w:p w:rsid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Селиярово</w:t>
            </w:r>
            <w:r w:rsidR="003B50D5">
              <w:rPr>
                <w:rFonts w:ascii="Times New Roman" w:hAnsi="Times New Roman" w:cs="Times New Roman"/>
              </w:rPr>
              <w:t>,</w:t>
            </w:r>
          </w:p>
          <w:p w:rsidR="003B50D5" w:rsidRPr="00F53A32" w:rsidRDefault="003B50D5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Долгое Плесо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Сибирский: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Батово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Сибирский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825DAF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53A32" w:rsidRPr="00F53A32">
              <w:rPr>
                <w:rFonts w:ascii="Times New Roman" w:hAnsi="Times New Roman" w:cs="Times New Roman"/>
              </w:rPr>
              <w:t>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Согом: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Согом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Цингалы: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Цингалы,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Чембакчина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Шапша»;</w:t>
            </w:r>
          </w:p>
          <w:p w:rsid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«Светлячок»д. Шапша»;</w:t>
            </w:r>
          </w:p>
          <w:p w:rsidR="00B862C6" w:rsidRPr="00F53A32" w:rsidRDefault="00B862C6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53A32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F53A32">
              <w:rPr>
                <w:rFonts w:ascii="Times New Roman" w:hAnsi="Times New Roman" w:cs="Times New Roman"/>
              </w:rPr>
              <w:t xml:space="preserve"> общеобразовательное учреждение Ханты-Мансийского района «Средняя общеобразовательная школа д. </w:t>
            </w:r>
            <w:r w:rsidR="00EB6706">
              <w:rPr>
                <w:rFonts w:ascii="Times New Roman" w:hAnsi="Times New Roman" w:cs="Times New Roman"/>
              </w:rPr>
              <w:t>Ярки</w:t>
            </w:r>
            <w:r w:rsidRPr="00F53A32">
              <w:rPr>
                <w:rFonts w:ascii="Times New Roman" w:hAnsi="Times New Roman" w:cs="Times New Roman"/>
              </w:rPr>
              <w:t>»;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Шапша: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Шапша,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Ярки,</w:t>
            </w:r>
          </w:p>
          <w:p w:rsidR="00F53A32" w:rsidRPr="00F53A32" w:rsidRDefault="00F53A32" w:rsidP="00825DA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Зенково</w:t>
            </w:r>
          </w:p>
        </w:tc>
      </w:tr>
    </w:tbl>
    <w:p w:rsidR="00F53A32" w:rsidRDefault="00F53A32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825DA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7CBC" w:rsidSect="00EB6706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6F" w:rsidRDefault="001E7F6F">
      <w:r>
        <w:separator/>
      </w:r>
    </w:p>
  </w:endnote>
  <w:endnote w:type="continuationSeparator" w:id="0">
    <w:p w:rsidR="001E7F6F" w:rsidRDefault="001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6F" w:rsidRDefault="001E7F6F">
      <w:r>
        <w:separator/>
      </w:r>
    </w:p>
  </w:footnote>
  <w:footnote w:type="continuationSeparator" w:id="0">
    <w:p w:rsidR="001E7F6F" w:rsidRDefault="001E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825DAF" w:rsidRDefault="00586412" w:rsidP="00825DAF">
    <w:pPr>
      <w:pStyle w:val="af0"/>
      <w:jc w:val="center"/>
      <w:rPr>
        <w:rFonts w:ascii="Times New Roman" w:hAnsi="Times New Roman" w:cs="Times New Roman"/>
      </w:rPr>
    </w:pPr>
    <w:r w:rsidRPr="00825DAF">
      <w:rPr>
        <w:rFonts w:ascii="Times New Roman" w:hAnsi="Times New Roman" w:cs="Times New Roman"/>
      </w:rPr>
      <w:fldChar w:fldCharType="begin"/>
    </w:r>
    <w:r w:rsidR="00E01453" w:rsidRPr="00825DAF">
      <w:rPr>
        <w:rFonts w:ascii="Times New Roman" w:hAnsi="Times New Roman" w:cs="Times New Roman"/>
      </w:rPr>
      <w:instrText xml:space="preserve"> PAGE </w:instrText>
    </w:r>
    <w:r w:rsidRPr="00825DAF">
      <w:rPr>
        <w:rFonts w:ascii="Times New Roman" w:hAnsi="Times New Roman" w:cs="Times New Roman"/>
      </w:rPr>
      <w:fldChar w:fldCharType="separate"/>
    </w:r>
    <w:r w:rsidR="00C67DEB">
      <w:rPr>
        <w:rFonts w:ascii="Times New Roman" w:hAnsi="Times New Roman" w:cs="Times New Roman"/>
        <w:noProof/>
      </w:rPr>
      <w:t>2</w:t>
    </w:r>
    <w:r w:rsidRPr="00825DA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36971"/>
    <w:rsid w:val="0009784A"/>
    <w:rsid w:val="000B46F4"/>
    <w:rsid w:val="0010157C"/>
    <w:rsid w:val="0016723D"/>
    <w:rsid w:val="00185408"/>
    <w:rsid w:val="001E7F6F"/>
    <w:rsid w:val="001F2FCD"/>
    <w:rsid w:val="002178AC"/>
    <w:rsid w:val="00271BE5"/>
    <w:rsid w:val="002C11FD"/>
    <w:rsid w:val="002F31B0"/>
    <w:rsid w:val="003024D2"/>
    <w:rsid w:val="00333E23"/>
    <w:rsid w:val="003B50D5"/>
    <w:rsid w:val="0042386B"/>
    <w:rsid w:val="004463D6"/>
    <w:rsid w:val="004A2A9B"/>
    <w:rsid w:val="004C6626"/>
    <w:rsid w:val="004E0A4D"/>
    <w:rsid w:val="00532050"/>
    <w:rsid w:val="0054209D"/>
    <w:rsid w:val="00547CBC"/>
    <w:rsid w:val="005747E5"/>
    <w:rsid w:val="00586412"/>
    <w:rsid w:val="006A3994"/>
    <w:rsid w:val="006B478C"/>
    <w:rsid w:val="007455D4"/>
    <w:rsid w:val="0076147B"/>
    <w:rsid w:val="007B24F5"/>
    <w:rsid w:val="007B3D0B"/>
    <w:rsid w:val="007C3F71"/>
    <w:rsid w:val="00825DAF"/>
    <w:rsid w:val="00837960"/>
    <w:rsid w:val="008530D5"/>
    <w:rsid w:val="00873D03"/>
    <w:rsid w:val="008B56F1"/>
    <w:rsid w:val="008C61DE"/>
    <w:rsid w:val="008E1747"/>
    <w:rsid w:val="009903B4"/>
    <w:rsid w:val="009B6CB1"/>
    <w:rsid w:val="00A91EAB"/>
    <w:rsid w:val="00AB3522"/>
    <w:rsid w:val="00AB7799"/>
    <w:rsid w:val="00AD3C7A"/>
    <w:rsid w:val="00B862C6"/>
    <w:rsid w:val="00BA2DDF"/>
    <w:rsid w:val="00BB0861"/>
    <w:rsid w:val="00C173C3"/>
    <w:rsid w:val="00C4436B"/>
    <w:rsid w:val="00C67DEB"/>
    <w:rsid w:val="00C8078F"/>
    <w:rsid w:val="00C858C6"/>
    <w:rsid w:val="00CE1DCD"/>
    <w:rsid w:val="00D01420"/>
    <w:rsid w:val="00D16B0B"/>
    <w:rsid w:val="00D3124F"/>
    <w:rsid w:val="00DD77C9"/>
    <w:rsid w:val="00E01453"/>
    <w:rsid w:val="00E05809"/>
    <w:rsid w:val="00EB6706"/>
    <w:rsid w:val="00EC1DBA"/>
    <w:rsid w:val="00ED7A1B"/>
    <w:rsid w:val="00EF3C01"/>
    <w:rsid w:val="00F33FF9"/>
    <w:rsid w:val="00F34A0B"/>
    <w:rsid w:val="00F428B0"/>
    <w:rsid w:val="00F477A7"/>
    <w:rsid w:val="00F5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299ECF-6E3B-44BD-A0B9-2BC843C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E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13">
    <w:name w:val="Заголовок1"/>
    <w:basedOn w:val="a"/>
    <w:next w:val="ac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4A2A9B"/>
    <w:pPr>
      <w:spacing w:after="120"/>
    </w:pPr>
  </w:style>
  <w:style w:type="paragraph" w:styleId="ad">
    <w:name w:val="List"/>
    <w:basedOn w:val="ac"/>
    <w:rsid w:val="004A2A9B"/>
    <w:rPr>
      <w:rFonts w:cs="Mangal"/>
    </w:rPr>
  </w:style>
  <w:style w:type="paragraph" w:styleId="ae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4A2A9B"/>
  </w:style>
  <w:style w:type="paragraph" w:styleId="af1">
    <w:name w:val="footer"/>
    <w:basedOn w:val="a"/>
    <w:rsid w:val="004A2A9B"/>
  </w:style>
  <w:style w:type="paragraph" w:styleId="af2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4A2A9B"/>
    <w:pPr>
      <w:suppressLineNumbers/>
    </w:pPr>
  </w:style>
  <w:style w:type="paragraph" w:customStyle="1" w:styleId="af4">
    <w:name w:val="Заголовок таблицы"/>
    <w:basedOn w:val="af3"/>
    <w:rsid w:val="004A2A9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4A2A9B"/>
    <w:rPr>
      <w:sz w:val="20"/>
      <w:szCs w:val="20"/>
    </w:rPr>
  </w:style>
  <w:style w:type="paragraph" w:styleId="af5">
    <w:name w:val="annotation subject"/>
    <w:basedOn w:val="18"/>
    <w:next w:val="18"/>
    <w:rsid w:val="004A2A9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87FD-FEDB-4C41-B00E-6A117D33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31</cp:revision>
  <cp:lastPrinted>2021-03-09T04:56:00Z</cp:lastPrinted>
  <dcterms:created xsi:type="dcterms:W3CDTF">2018-10-02T12:52:00Z</dcterms:created>
  <dcterms:modified xsi:type="dcterms:W3CDTF">2021-03-09T04:56:00Z</dcterms:modified>
</cp:coreProperties>
</file>