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60" w:rsidRDefault="00DA1A3D" w:rsidP="00DA1A3D">
      <w:pPr>
        <w:jc w:val="both"/>
      </w:pPr>
      <w:r w:rsidRPr="00DA1A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164BD22" wp14:editId="50B89FC3">
            <wp:simplePos x="0" y="0"/>
            <wp:positionH relativeFrom="page">
              <wp:posOffset>3482975</wp:posOffset>
            </wp:positionH>
            <wp:positionV relativeFrom="page">
              <wp:posOffset>379826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DA1A3D" w:rsidRPr="00DA1A3D" w:rsidRDefault="00DA1A3D" w:rsidP="00DA1A3D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A3D" w:rsidRPr="00DA1A3D" w:rsidRDefault="00DA1A3D" w:rsidP="00DA1A3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A3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A1A3D" w:rsidRPr="00DA1A3D" w:rsidRDefault="00DA1A3D" w:rsidP="00DA1A3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A1A3D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A1A3D" w:rsidRPr="00DA1A3D" w:rsidRDefault="00DA1A3D" w:rsidP="00DA1A3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A1A3D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A1A3D" w:rsidRPr="00DA1A3D" w:rsidRDefault="00DA1A3D" w:rsidP="00DA1A3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1A3D" w:rsidRPr="00DA1A3D" w:rsidRDefault="00DA1A3D" w:rsidP="00DA1A3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DA1A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DA1A3D" w:rsidRPr="00DA1A3D" w:rsidRDefault="00DA1A3D" w:rsidP="00DA1A3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A1A3D" w:rsidRPr="00DA1A3D" w:rsidRDefault="00DA1A3D" w:rsidP="00DA1A3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A1A3D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A1A3D" w:rsidRPr="00DA1A3D" w:rsidRDefault="00DA1A3D" w:rsidP="00DA1A3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1A3D" w:rsidRPr="00DA1A3D" w:rsidRDefault="00DA1A3D" w:rsidP="00DA1A3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DA1A3D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272257">
        <w:rPr>
          <w:rFonts w:ascii="Times New Roman" w:hAnsi="Times New Roman" w:cs="Times New Roman"/>
          <w:sz w:val="28"/>
          <w:szCs w:val="28"/>
          <w:lang w:eastAsia="en-US"/>
        </w:rPr>
        <w:t xml:space="preserve"> 27.07.2023</w:t>
      </w:r>
      <w:r w:rsidRPr="00DA1A3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27225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bookmarkStart w:id="0" w:name="_GoBack"/>
      <w:bookmarkEnd w:id="0"/>
      <w:r w:rsidRPr="00DA1A3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№ </w:t>
      </w:r>
      <w:r w:rsidR="00272257">
        <w:rPr>
          <w:rFonts w:ascii="Times New Roman" w:hAnsi="Times New Roman" w:cs="Times New Roman"/>
          <w:sz w:val="28"/>
          <w:szCs w:val="28"/>
          <w:lang w:eastAsia="en-US"/>
        </w:rPr>
        <w:t>22-</w:t>
      </w:r>
      <w:proofErr w:type="spellStart"/>
      <w:r w:rsidR="00272257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DA1A3D" w:rsidRPr="00DA1A3D" w:rsidRDefault="00DA1A3D" w:rsidP="00DA1A3D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DA1A3D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F40EB" w:rsidRPr="00DA1A3D" w:rsidRDefault="00DF40EB">
      <w:pPr>
        <w:pStyle w:val="af"/>
        <w:rPr>
          <w:rFonts w:ascii="Times New Roman" w:hAnsi="Times New Roman" w:cs="Times New Roman"/>
          <w:sz w:val="28"/>
          <w:szCs w:val="24"/>
        </w:rPr>
      </w:pPr>
    </w:p>
    <w:p w:rsidR="00DA1A3D" w:rsidRPr="00DA1A3D" w:rsidRDefault="00DA1A3D">
      <w:pPr>
        <w:pStyle w:val="af"/>
        <w:rPr>
          <w:rFonts w:ascii="Times New Roman" w:hAnsi="Times New Roman" w:cs="Times New Roman"/>
          <w:sz w:val="28"/>
          <w:szCs w:val="24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DA1A3D" w:rsidRDefault="00DA1A3D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DA1A3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E812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 июл</w:t>
      </w:r>
      <w:r w:rsidR="006F4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DA1A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C0A" w:rsidRDefault="00E81257" w:rsidP="00DA1A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835F5" w:rsidRPr="006B34F9">
        <w:rPr>
          <w:rFonts w:ascii="Times New Roman" w:hAnsi="Times New Roman" w:cs="Times New Roman"/>
          <w:sz w:val="28"/>
          <w:szCs w:val="28"/>
          <w:lang w:eastAsia="ru-RU"/>
        </w:rPr>
        <w:t>. Объявить Благодарность главы Ханты-Мансийского района</w:t>
      </w:r>
      <w:r w:rsidR="00C41C0A" w:rsidRPr="00C41C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1858" w:rsidRPr="00C41C0A" w:rsidRDefault="00980A0F" w:rsidP="00DA1A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0A0F">
        <w:rPr>
          <w:rFonts w:ascii="Times New Roman" w:hAnsi="Times New Roman" w:cs="Times New Roman"/>
          <w:sz w:val="28"/>
          <w:szCs w:val="28"/>
          <w:lang w:eastAsia="ru-RU"/>
        </w:rPr>
        <w:t>Ольхову</w:t>
      </w:r>
      <w:proofErr w:type="spellEnd"/>
      <w:r w:rsidRPr="00980A0F">
        <w:rPr>
          <w:rFonts w:ascii="Times New Roman" w:hAnsi="Times New Roman" w:cs="Times New Roman"/>
          <w:sz w:val="28"/>
          <w:szCs w:val="28"/>
          <w:lang w:eastAsia="ru-RU"/>
        </w:rPr>
        <w:t xml:space="preserve"> Алексею Леонидовичу</w:t>
      </w:r>
      <w:r w:rsidR="00CE2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31858"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A0F">
        <w:rPr>
          <w:rFonts w:ascii="Times New Roman" w:hAnsi="Times New Roman" w:cs="Times New Roman"/>
          <w:sz w:val="28"/>
          <w:szCs w:val="28"/>
          <w:lang w:eastAsia="ru-RU"/>
        </w:rPr>
        <w:t xml:space="preserve">главному энергетику общества </w:t>
      </w:r>
      <w:r w:rsidR="00DA1A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0A0F">
        <w:rPr>
          <w:rFonts w:ascii="Times New Roman" w:hAnsi="Times New Roman" w:cs="Times New Roman"/>
          <w:sz w:val="28"/>
          <w:szCs w:val="28"/>
          <w:lang w:eastAsia="ru-RU"/>
        </w:rPr>
        <w:t>с ограниченной ответственностью Транспор</w:t>
      </w:r>
      <w:r>
        <w:rPr>
          <w:rFonts w:ascii="Times New Roman" w:hAnsi="Times New Roman" w:cs="Times New Roman"/>
          <w:sz w:val="28"/>
          <w:szCs w:val="28"/>
          <w:lang w:eastAsia="ru-RU"/>
        </w:rPr>
        <w:t>тная компания «Сибирский регион</w:t>
      </w:r>
      <w:r w:rsidR="00431858" w:rsidRPr="00C41C0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80A0F">
        <w:rPr>
          <w:rFonts w:ascii="Times New Roman" w:hAnsi="Times New Roman" w:cs="Times New Roman"/>
          <w:sz w:val="28"/>
          <w:szCs w:val="28"/>
          <w:lang w:eastAsia="ru-RU"/>
        </w:rPr>
        <w:t>за добросовестный труд на территории Ханты-Мансийского района и в связи с профессиональным праздником – Днем строителя</w:t>
      </w:r>
      <w:r w:rsidR="00431858" w:rsidRPr="00C41C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0A0F" w:rsidRPr="00980A0F" w:rsidRDefault="00980A0F" w:rsidP="00DA1A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0A0F">
        <w:rPr>
          <w:rFonts w:ascii="Times New Roman" w:hAnsi="Times New Roman" w:cs="Times New Roman"/>
          <w:sz w:val="28"/>
          <w:szCs w:val="28"/>
          <w:lang w:eastAsia="ru-RU"/>
        </w:rPr>
        <w:t>Хозяиновой</w:t>
      </w:r>
      <w:proofErr w:type="spellEnd"/>
      <w:r w:rsidRPr="00980A0F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Татьяне Ивановне</w:t>
      </w:r>
      <w:r w:rsidR="00CE2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0A0F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начальнику отдела сельского хозяйства комитета экономической политики администрации </w:t>
      </w:r>
      <w:r w:rsidR="00DA1A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0A0F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района, за многолетний добросовестный труд и значительный вклад в развитие агропромышленного комплекса </w:t>
      </w:r>
      <w:r w:rsidR="00DA1A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0A0F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980A0F" w:rsidRDefault="00AE4626" w:rsidP="00DA1A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66A0A" w:rsidRPr="00286D78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980A0F" w:rsidRPr="00980A0F">
        <w:rPr>
          <w:rFonts w:ascii="Times New Roman" w:hAnsi="Times New Roman" w:cs="Times New Roman"/>
          <w:sz w:val="28"/>
          <w:szCs w:val="28"/>
          <w:lang w:eastAsia="ru-RU"/>
        </w:rPr>
        <w:t xml:space="preserve">Памятным адресом главы Ханты-Мансийского района </w:t>
      </w:r>
      <w:proofErr w:type="spellStart"/>
      <w:r w:rsidR="00980A0F" w:rsidRPr="00980A0F">
        <w:rPr>
          <w:rFonts w:ascii="Times New Roman" w:hAnsi="Times New Roman" w:cs="Times New Roman"/>
          <w:sz w:val="28"/>
          <w:szCs w:val="28"/>
          <w:lang w:eastAsia="ru-RU"/>
        </w:rPr>
        <w:t>Шушунова</w:t>
      </w:r>
      <w:proofErr w:type="spellEnd"/>
      <w:r w:rsidR="00980A0F" w:rsidRPr="00980A0F">
        <w:rPr>
          <w:rFonts w:ascii="Times New Roman" w:hAnsi="Times New Roman" w:cs="Times New Roman"/>
          <w:sz w:val="28"/>
          <w:szCs w:val="28"/>
          <w:lang w:eastAsia="ru-RU"/>
        </w:rPr>
        <w:t xml:space="preserve"> Алексея Николаевича</w:t>
      </w:r>
      <w:r w:rsidR="00CE2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0A0F" w:rsidRPr="00980A0F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</w:t>
      </w:r>
      <w:r w:rsidR="00DA1A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0A0F" w:rsidRPr="00980A0F">
        <w:rPr>
          <w:rFonts w:ascii="Times New Roman" w:hAnsi="Times New Roman" w:cs="Times New Roman"/>
          <w:sz w:val="28"/>
          <w:szCs w:val="28"/>
          <w:lang w:eastAsia="ru-RU"/>
        </w:rPr>
        <w:t xml:space="preserve">за эффективную и добросовестную работу на территории </w:t>
      </w:r>
      <w:r w:rsidR="00DA1A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0A0F" w:rsidRPr="00980A0F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и в связи с профессиональным праздником – Днем строителя</w:t>
      </w:r>
      <w:r w:rsidR="00D73E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7407" w:rsidRDefault="00286D78" w:rsidP="00DA1A3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разместить на официальном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>веб-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286D78" w:rsidP="00DA1A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DA1A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Ханты-Мансийского района, </w:t>
      </w:r>
      <w:r w:rsidR="00273102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департамента имущественных и земельных отношений </w:t>
      </w:r>
      <w:proofErr w:type="spellStart"/>
      <w:r w:rsidR="00426CD6">
        <w:rPr>
          <w:rFonts w:ascii="Times New Roman" w:hAnsi="Times New Roman" w:cs="Times New Roman"/>
          <w:sz w:val="28"/>
          <w:szCs w:val="28"/>
          <w:lang w:eastAsia="ru-RU"/>
        </w:rPr>
        <w:t>Витвицкого</w:t>
      </w:r>
      <w:proofErr w:type="spellEnd"/>
      <w:r w:rsidR="00426CD6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</w:p>
    <w:p w:rsidR="002F6D6E" w:rsidRDefault="002F6D6E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1A3D" w:rsidRDefault="00DA1A3D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1A3D" w:rsidRDefault="00DA1A3D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6D06" w:rsidRDefault="00DA1A3D" w:rsidP="00DA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DA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p w:rsidR="006D6D06" w:rsidRPr="00933810" w:rsidRDefault="006D6D06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61DE" w:rsidRDefault="008C61DE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A0F" w:rsidRDefault="00980A0F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A0F" w:rsidRDefault="00980A0F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A0F" w:rsidRDefault="00980A0F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DA1A3D">
      <w:headerReference w:type="default" r:id="rId9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779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1A3D" w:rsidRPr="00DA1A3D" w:rsidRDefault="00DA1A3D">
        <w:pPr>
          <w:pStyle w:val="af0"/>
          <w:jc w:val="center"/>
          <w:rPr>
            <w:rFonts w:ascii="Times New Roman" w:hAnsi="Times New Roman" w:cs="Times New Roman"/>
          </w:rPr>
        </w:pPr>
        <w:r w:rsidRPr="00DA1A3D">
          <w:rPr>
            <w:rFonts w:ascii="Times New Roman" w:hAnsi="Times New Roman" w:cs="Times New Roman"/>
          </w:rPr>
          <w:fldChar w:fldCharType="begin"/>
        </w:r>
        <w:r w:rsidRPr="00DA1A3D">
          <w:rPr>
            <w:rFonts w:ascii="Times New Roman" w:hAnsi="Times New Roman" w:cs="Times New Roman"/>
          </w:rPr>
          <w:instrText>PAGE   \* MERGEFORMAT</w:instrText>
        </w:r>
        <w:r w:rsidRPr="00DA1A3D">
          <w:rPr>
            <w:rFonts w:ascii="Times New Roman" w:hAnsi="Times New Roman" w:cs="Times New Roman"/>
          </w:rPr>
          <w:fldChar w:fldCharType="separate"/>
        </w:r>
        <w:r w:rsidR="00272257" w:rsidRPr="00272257">
          <w:rPr>
            <w:rFonts w:ascii="Times New Roman" w:hAnsi="Times New Roman" w:cs="Times New Roman"/>
            <w:noProof/>
            <w:lang w:val="ru-RU"/>
          </w:rPr>
          <w:t>2</w:t>
        </w:r>
        <w:r w:rsidRPr="00DA1A3D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7667C"/>
    <w:rsid w:val="000853C8"/>
    <w:rsid w:val="0009784A"/>
    <w:rsid w:val="000B0AD7"/>
    <w:rsid w:val="000B3612"/>
    <w:rsid w:val="000D3C66"/>
    <w:rsid w:val="000E0409"/>
    <w:rsid w:val="000F58F7"/>
    <w:rsid w:val="001578D5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2076B"/>
    <w:rsid w:val="002219FE"/>
    <w:rsid w:val="002253BB"/>
    <w:rsid w:val="002348D2"/>
    <w:rsid w:val="0024074D"/>
    <w:rsid w:val="00241C91"/>
    <w:rsid w:val="00257D8A"/>
    <w:rsid w:val="00272257"/>
    <w:rsid w:val="00273102"/>
    <w:rsid w:val="00286D78"/>
    <w:rsid w:val="00297527"/>
    <w:rsid w:val="002B1E86"/>
    <w:rsid w:val="002E04A4"/>
    <w:rsid w:val="002F6D6E"/>
    <w:rsid w:val="003024D2"/>
    <w:rsid w:val="00325114"/>
    <w:rsid w:val="00346AB0"/>
    <w:rsid w:val="00366660"/>
    <w:rsid w:val="00375377"/>
    <w:rsid w:val="00383ACA"/>
    <w:rsid w:val="00386787"/>
    <w:rsid w:val="003A0F43"/>
    <w:rsid w:val="003D3D98"/>
    <w:rsid w:val="003F7B8A"/>
    <w:rsid w:val="0042386B"/>
    <w:rsid w:val="00426CD6"/>
    <w:rsid w:val="00431858"/>
    <w:rsid w:val="00434538"/>
    <w:rsid w:val="00465F3E"/>
    <w:rsid w:val="00466A0A"/>
    <w:rsid w:val="00474BEF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76EAB"/>
    <w:rsid w:val="005A78BD"/>
    <w:rsid w:val="005C78AA"/>
    <w:rsid w:val="005E5D4B"/>
    <w:rsid w:val="00631A84"/>
    <w:rsid w:val="006405B4"/>
    <w:rsid w:val="0064753D"/>
    <w:rsid w:val="00674EDB"/>
    <w:rsid w:val="006800C8"/>
    <w:rsid w:val="006A3EC0"/>
    <w:rsid w:val="006B65D8"/>
    <w:rsid w:val="006B7407"/>
    <w:rsid w:val="006C0087"/>
    <w:rsid w:val="006C7D11"/>
    <w:rsid w:val="006D6D06"/>
    <w:rsid w:val="006E4430"/>
    <w:rsid w:val="006F1E32"/>
    <w:rsid w:val="006F4688"/>
    <w:rsid w:val="006F4745"/>
    <w:rsid w:val="0071077B"/>
    <w:rsid w:val="00713BCC"/>
    <w:rsid w:val="00720591"/>
    <w:rsid w:val="00723639"/>
    <w:rsid w:val="00730C2F"/>
    <w:rsid w:val="0073669D"/>
    <w:rsid w:val="0074289B"/>
    <w:rsid w:val="00743C9A"/>
    <w:rsid w:val="007455D4"/>
    <w:rsid w:val="00763EEB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03B9"/>
    <w:rsid w:val="008D29B7"/>
    <w:rsid w:val="008D42B6"/>
    <w:rsid w:val="008D674D"/>
    <w:rsid w:val="008E1747"/>
    <w:rsid w:val="00903F7F"/>
    <w:rsid w:val="00904F5F"/>
    <w:rsid w:val="009221DB"/>
    <w:rsid w:val="009319E4"/>
    <w:rsid w:val="00932726"/>
    <w:rsid w:val="00957678"/>
    <w:rsid w:val="009709FB"/>
    <w:rsid w:val="00980A0F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2525"/>
    <w:rsid w:val="00AB3522"/>
    <w:rsid w:val="00AC2352"/>
    <w:rsid w:val="00AC30DF"/>
    <w:rsid w:val="00AD3C7A"/>
    <w:rsid w:val="00AE4626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73A9"/>
    <w:rsid w:val="00C37110"/>
    <w:rsid w:val="00C4164E"/>
    <w:rsid w:val="00C41C0A"/>
    <w:rsid w:val="00C5356B"/>
    <w:rsid w:val="00C54607"/>
    <w:rsid w:val="00C8078F"/>
    <w:rsid w:val="00C858C6"/>
    <w:rsid w:val="00CB6977"/>
    <w:rsid w:val="00CC4AE0"/>
    <w:rsid w:val="00CC543C"/>
    <w:rsid w:val="00CE2FEF"/>
    <w:rsid w:val="00D01420"/>
    <w:rsid w:val="00D140D4"/>
    <w:rsid w:val="00D17086"/>
    <w:rsid w:val="00D17AA4"/>
    <w:rsid w:val="00D50B57"/>
    <w:rsid w:val="00D67B14"/>
    <w:rsid w:val="00D73E5F"/>
    <w:rsid w:val="00DA1A3D"/>
    <w:rsid w:val="00DA3FD8"/>
    <w:rsid w:val="00DE422D"/>
    <w:rsid w:val="00DF3B72"/>
    <w:rsid w:val="00DF40EB"/>
    <w:rsid w:val="00E01453"/>
    <w:rsid w:val="00E05809"/>
    <w:rsid w:val="00E81257"/>
    <w:rsid w:val="00E957C2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0EF3-BCC8-40D5-B6CB-C4616B91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2023-06-19T09:52:00Z</cp:lastPrinted>
  <dcterms:created xsi:type="dcterms:W3CDTF">2023-07-27T04:16:00Z</dcterms:created>
  <dcterms:modified xsi:type="dcterms:W3CDTF">2023-07-31T05:01:00Z</dcterms:modified>
</cp:coreProperties>
</file>