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7A5D" w:rsidRPr="00587A5D" w:rsidRDefault="001F2FCD" w:rsidP="00587A5D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eastAsia="Calibri"/>
          <w:noProof/>
          <w:lang w:eastAsia="ru-RU"/>
        </w:rPr>
        <w:drawing>
          <wp:anchor distT="0" distB="0" distL="114935" distR="114935" simplePos="0" relativeHeight="251655168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-539750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1453">
        <w:rPr>
          <w:rFonts w:eastAsia="Calibri"/>
        </w:rPr>
        <w:t xml:space="preserve">                          </w:t>
      </w:r>
    </w:p>
    <w:p w:rsidR="00587A5D" w:rsidRDefault="00587A5D" w:rsidP="00587A5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7A5D" w:rsidRPr="00587A5D" w:rsidRDefault="00587A5D" w:rsidP="00587A5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87A5D">
        <w:rPr>
          <w:rFonts w:ascii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587A5D" w:rsidRPr="00587A5D" w:rsidRDefault="00587A5D" w:rsidP="00587A5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87A5D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587A5D" w:rsidRPr="00587A5D" w:rsidRDefault="00587A5D" w:rsidP="00587A5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87A5D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587A5D" w:rsidRPr="00587A5D" w:rsidRDefault="00587A5D" w:rsidP="00587A5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7A5D" w:rsidRPr="00587A5D" w:rsidRDefault="00587A5D" w:rsidP="00587A5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87A5D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587A5D" w:rsidRPr="00587A5D" w:rsidRDefault="00587A5D" w:rsidP="00587A5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87A5D" w:rsidRPr="00587A5D" w:rsidRDefault="00587A5D" w:rsidP="00587A5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87A5D">
        <w:rPr>
          <w:rFonts w:ascii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:rsidR="00587A5D" w:rsidRPr="00587A5D" w:rsidRDefault="00587A5D" w:rsidP="00587A5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7A5D" w:rsidRPr="00587A5D" w:rsidRDefault="00587A5D" w:rsidP="00587A5D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587A5D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="00157E9C">
        <w:rPr>
          <w:rFonts w:ascii="Times New Roman" w:hAnsi="Times New Roman" w:cs="Times New Roman"/>
          <w:sz w:val="28"/>
          <w:szCs w:val="28"/>
          <w:lang w:eastAsia="en-US"/>
        </w:rPr>
        <w:t xml:space="preserve"> 15.07.2021</w:t>
      </w:r>
      <w:r w:rsidRPr="00587A5D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</w:t>
      </w:r>
      <w:r w:rsidR="00157E9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</w:t>
      </w:r>
      <w:r w:rsidRPr="00587A5D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157E9C">
        <w:rPr>
          <w:rFonts w:ascii="Times New Roman" w:hAnsi="Times New Roman" w:cs="Times New Roman"/>
          <w:sz w:val="28"/>
          <w:szCs w:val="28"/>
          <w:lang w:eastAsia="en-US"/>
        </w:rPr>
        <w:t xml:space="preserve"> 807-р</w:t>
      </w:r>
      <w:r w:rsidRPr="00587A5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87A5D" w:rsidRPr="00587A5D" w:rsidRDefault="00587A5D" w:rsidP="00587A5D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587A5D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E01453" w:rsidRDefault="00E01453" w:rsidP="00587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A5D" w:rsidRPr="0060795D" w:rsidRDefault="00587A5D" w:rsidP="00587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FDC" w:rsidRDefault="005747E5" w:rsidP="00AC1FDC">
      <w:pPr>
        <w:rPr>
          <w:rFonts w:ascii="Times New Roman" w:hAnsi="Times New Roman" w:cs="Times New Roman"/>
          <w:sz w:val="28"/>
          <w:szCs w:val="28"/>
        </w:rPr>
      </w:pPr>
      <w:r w:rsidRPr="00AC1FDC">
        <w:rPr>
          <w:rFonts w:ascii="Times New Roman" w:hAnsi="Times New Roman" w:cs="Times New Roman"/>
          <w:sz w:val="28"/>
          <w:szCs w:val="28"/>
        </w:rPr>
        <w:t xml:space="preserve">О </w:t>
      </w:r>
      <w:r w:rsidR="00AA535E" w:rsidRPr="00AC1FDC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AC1FDC" w:rsidRPr="00AC1FDC">
        <w:rPr>
          <w:rFonts w:ascii="Times New Roman" w:hAnsi="Times New Roman" w:cs="Times New Roman"/>
          <w:sz w:val="28"/>
          <w:szCs w:val="28"/>
        </w:rPr>
        <w:t>в</w:t>
      </w:r>
      <w:r w:rsidR="00AC1FDC">
        <w:rPr>
          <w:rFonts w:ascii="Times New Roman" w:hAnsi="Times New Roman" w:cs="Times New Roman"/>
          <w:sz w:val="28"/>
          <w:szCs w:val="28"/>
        </w:rPr>
        <w:t xml:space="preserve"> </w:t>
      </w:r>
      <w:r w:rsidR="00AC1FDC" w:rsidRPr="00AC1FDC">
        <w:rPr>
          <w:rFonts w:ascii="Times New Roman" w:hAnsi="Times New Roman" w:cs="Times New Roman"/>
          <w:sz w:val="28"/>
          <w:szCs w:val="28"/>
        </w:rPr>
        <w:t>распоряжение</w:t>
      </w:r>
      <w:r w:rsidR="00AC1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FDC" w:rsidRDefault="00AC1FDC" w:rsidP="00AC1FDC">
      <w:pPr>
        <w:rPr>
          <w:rFonts w:ascii="Times New Roman" w:hAnsi="Times New Roman" w:cs="Times New Roman"/>
          <w:sz w:val="28"/>
          <w:szCs w:val="28"/>
        </w:rPr>
      </w:pPr>
      <w:r w:rsidRPr="00AC1FDC">
        <w:rPr>
          <w:rFonts w:ascii="Times New Roman" w:hAnsi="Times New Roman" w:cs="Times New Roman"/>
          <w:sz w:val="28"/>
          <w:szCs w:val="28"/>
        </w:rPr>
        <w:t>администрации Ханты-Ма</w:t>
      </w:r>
      <w:r>
        <w:rPr>
          <w:rFonts w:ascii="Times New Roman" w:hAnsi="Times New Roman" w:cs="Times New Roman"/>
          <w:sz w:val="28"/>
          <w:szCs w:val="28"/>
        </w:rPr>
        <w:t xml:space="preserve">нсийского района </w:t>
      </w:r>
    </w:p>
    <w:p w:rsidR="00AC1FDC" w:rsidRDefault="00AC1FDC" w:rsidP="00AC1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10.09.2015 № 1191-р «</w:t>
      </w:r>
      <w:r w:rsidRPr="00AC1FD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AC1FDC" w:rsidRDefault="00AC1FDC" w:rsidP="00AC1FDC">
      <w:pPr>
        <w:rPr>
          <w:rFonts w:ascii="Times New Roman" w:hAnsi="Times New Roman" w:cs="Times New Roman"/>
          <w:sz w:val="28"/>
          <w:szCs w:val="28"/>
        </w:rPr>
      </w:pPr>
      <w:r w:rsidRPr="00AC1FDC">
        <w:rPr>
          <w:rFonts w:ascii="Times New Roman" w:hAnsi="Times New Roman" w:cs="Times New Roman"/>
          <w:sz w:val="28"/>
          <w:szCs w:val="28"/>
        </w:rPr>
        <w:t xml:space="preserve">нормативов и нормативных затрат </w:t>
      </w:r>
    </w:p>
    <w:p w:rsidR="00AC1FDC" w:rsidRDefault="00AC1FDC" w:rsidP="00AC1FDC">
      <w:pPr>
        <w:rPr>
          <w:rFonts w:ascii="Times New Roman" w:hAnsi="Times New Roman" w:cs="Times New Roman"/>
          <w:sz w:val="28"/>
          <w:szCs w:val="28"/>
        </w:rPr>
      </w:pPr>
      <w:r w:rsidRPr="00AC1FDC">
        <w:rPr>
          <w:rFonts w:ascii="Times New Roman" w:hAnsi="Times New Roman" w:cs="Times New Roman"/>
          <w:sz w:val="28"/>
          <w:szCs w:val="28"/>
        </w:rPr>
        <w:t xml:space="preserve">на обеспечение функций структурных </w:t>
      </w:r>
    </w:p>
    <w:p w:rsidR="00AC1FDC" w:rsidRDefault="00AC1FDC" w:rsidP="00AC1FDC">
      <w:pPr>
        <w:rPr>
          <w:rFonts w:ascii="Times New Roman" w:hAnsi="Times New Roman" w:cs="Times New Roman"/>
          <w:sz w:val="28"/>
          <w:szCs w:val="28"/>
        </w:rPr>
      </w:pPr>
      <w:r w:rsidRPr="00AC1FDC">
        <w:rPr>
          <w:rFonts w:ascii="Times New Roman" w:hAnsi="Times New Roman" w:cs="Times New Roman"/>
          <w:sz w:val="28"/>
          <w:szCs w:val="28"/>
        </w:rPr>
        <w:t xml:space="preserve">органов администрации Ханты-Мансийского </w:t>
      </w:r>
    </w:p>
    <w:p w:rsidR="00AC1FDC" w:rsidRDefault="00AC1FDC" w:rsidP="00AC1FDC">
      <w:pPr>
        <w:rPr>
          <w:rFonts w:ascii="Times New Roman" w:hAnsi="Times New Roman" w:cs="Times New Roman"/>
          <w:sz w:val="28"/>
          <w:szCs w:val="28"/>
        </w:rPr>
      </w:pPr>
      <w:r w:rsidRPr="00AC1FDC">
        <w:rPr>
          <w:rFonts w:ascii="Times New Roman" w:hAnsi="Times New Roman" w:cs="Times New Roman"/>
          <w:sz w:val="28"/>
          <w:szCs w:val="28"/>
        </w:rPr>
        <w:t>района и функций казенных учре</w:t>
      </w:r>
      <w:r>
        <w:rPr>
          <w:rFonts w:ascii="Times New Roman" w:hAnsi="Times New Roman" w:cs="Times New Roman"/>
          <w:sz w:val="28"/>
          <w:szCs w:val="28"/>
        </w:rPr>
        <w:t xml:space="preserve">ждений </w:t>
      </w:r>
    </w:p>
    <w:p w:rsidR="001F2FCD" w:rsidRPr="00AC1FDC" w:rsidRDefault="00AC1FDC" w:rsidP="00AC1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1F2FCD" w:rsidRDefault="001F2FCD" w:rsidP="00AC1FD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87A5D" w:rsidRDefault="00587A5D" w:rsidP="00AC1FD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Default="00AC1FDC" w:rsidP="00AC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2CC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19 Федерального закона </w:t>
      </w:r>
      <w:r w:rsidRPr="00E742CC">
        <w:rPr>
          <w:rFonts w:ascii="Times New Roman" w:hAnsi="Times New Roman" w:cs="Times New Roman"/>
          <w:sz w:val="28"/>
          <w:szCs w:val="28"/>
        </w:rPr>
        <w:br/>
        <w:t xml:space="preserve">от 05.04.2013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 1047 </w:t>
      </w:r>
      <w:r w:rsidR="00E742CC" w:rsidRPr="00E74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Общих правилах определения нормативных затрат </w:t>
      </w:r>
      <w:r w:rsidR="00FE5B4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742CC" w:rsidRPr="00E74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</w:t>
      </w:r>
      <w:r w:rsidR="00FE5B4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742CC" w:rsidRPr="00E742CC">
        <w:rPr>
          <w:rFonts w:ascii="Times New Roman" w:hAnsi="Times New Roman" w:cs="Times New Roman"/>
          <w:sz w:val="28"/>
          <w:szCs w:val="28"/>
          <w:shd w:val="clear" w:color="auto" w:fill="FFFFFF"/>
        </w:rPr>
        <w:t>и подведомственные казенные учреждения, а также Государственной ко</w:t>
      </w:r>
      <w:r w:rsidR="00E742CC">
        <w:rPr>
          <w:rFonts w:ascii="Times New Roman" w:hAnsi="Times New Roman" w:cs="Times New Roman"/>
          <w:sz w:val="28"/>
          <w:szCs w:val="28"/>
          <w:shd w:val="clear" w:color="auto" w:fill="FFFFFF"/>
        </w:rPr>
        <w:t>рпорации по атомной энергии «</w:t>
      </w:r>
      <w:proofErr w:type="spellStart"/>
      <w:r w:rsidR="00E742CC">
        <w:rPr>
          <w:rFonts w:ascii="Times New Roman" w:hAnsi="Times New Roman" w:cs="Times New Roman"/>
          <w:sz w:val="28"/>
          <w:szCs w:val="28"/>
          <w:shd w:val="clear" w:color="auto" w:fill="FFFFFF"/>
        </w:rPr>
        <w:t>Росатом</w:t>
      </w:r>
      <w:proofErr w:type="spellEnd"/>
      <w:r w:rsidR="00E742C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742CC" w:rsidRPr="00E742CC">
        <w:rPr>
          <w:rFonts w:ascii="Times New Roman" w:hAnsi="Times New Roman" w:cs="Times New Roman"/>
          <w:sz w:val="28"/>
          <w:szCs w:val="28"/>
          <w:shd w:val="clear" w:color="auto" w:fill="FFFFFF"/>
        </w:rPr>
        <w:t>, Государственной корпорац</w:t>
      </w:r>
      <w:r w:rsidR="00E742CC">
        <w:rPr>
          <w:rFonts w:ascii="Times New Roman" w:hAnsi="Times New Roman" w:cs="Times New Roman"/>
          <w:sz w:val="28"/>
          <w:szCs w:val="28"/>
          <w:shd w:val="clear" w:color="auto" w:fill="FFFFFF"/>
        </w:rPr>
        <w:t>ии п</w:t>
      </w:r>
      <w:r w:rsidR="00E742CC" w:rsidRPr="00061E80">
        <w:rPr>
          <w:rFonts w:ascii="Times New Roman" w:hAnsi="Times New Roman" w:cs="Times New Roman"/>
          <w:sz w:val="28"/>
          <w:szCs w:val="28"/>
          <w:shd w:val="clear" w:color="auto" w:fill="FFFFFF"/>
        </w:rPr>
        <w:t>о космической деятельности «</w:t>
      </w:r>
      <w:proofErr w:type="spellStart"/>
      <w:r w:rsidR="00E742CC" w:rsidRPr="00061E80">
        <w:rPr>
          <w:rFonts w:ascii="Times New Roman" w:hAnsi="Times New Roman" w:cs="Times New Roman"/>
          <w:sz w:val="28"/>
          <w:szCs w:val="28"/>
          <w:shd w:val="clear" w:color="auto" w:fill="FFFFFF"/>
        </w:rPr>
        <w:t>Роскосмос</w:t>
      </w:r>
      <w:proofErr w:type="spellEnd"/>
      <w:r w:rsidR="00E742CC" w:rsidRPr="00061E80">
        <w:rPr>
          <w:rFonts w:ascii="Times New Roman" w:hAnsi="Times New Roman" w:cs="Times New Roman"/>
          <w:sz w:val="28"/>
          <w:szCs w:val="28"/>
          <w:shd w:val="clear" w:color="auto" w:fill="FFFFFF"/>
        </w:rPr>
        <w:t>» и подведомственных им организаций»</w:t>
      </w:r>
      <w:r w:rsidRPr="00061E80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Ханты-Мансийского района от 01.04.2015 № 64 «Об определении нормативных затрат </w:t>
      </w:r>
      <w:r w:rsidR="00FE5B42" w:rsidRPr="00061E80">
        <w:rPr>
          <w:rFonts w:ascii="Times New Roman" w:hAnsi="Times New Roman" w:cs="Times New Roman"/>
          <w:sz w:val="28"/>
          <w:szCs w:val="28"/>
        </w:rPr>
        <w:br/>
      </w:r>
      <w:r w:rsidRPr="00061E80">
        <w:rPr>
          <w:rFonts w:ascii="Times New Roman" w:hAnsi="Times New Roman" w:cs="Times New Roman"/>
          <w:sz w:val="28"/>
          <w:szCs w:val="28"/>
        </w:rPr>
        <w:t xml:space="preserve">на обеспечение функций муниципальных органов Ханты-Мансийского района и подведомственных им казенных учреждений», </w:t>
      </w:r>
      <w:r w:rsidR="00D419C9" w:rsidRPr="00061E80">
        <w:rPr>
          <w:rFonts w:ascii="Times New Roman" w:hAnsi="Times New Roman" w:cs="Times New Roman"/>
          <w:sz w:val="28"/>
          <w:szCs w:val="28"/>
        </w:rPr>
        <w:t xml:space="preserve">руководствуясь статьей 32 Устава Ханты-Мансийского района, </w:t>
      </w:r>
      <w:r w:rsidRPr="00061E80">
        <w:rPr>
          <w:rFonts w:ascii="Times New Roman" w:hAnsi="Times New Roman" w:cs="Times New Roman"/>
          <w:sz w:val="28"/>
          <w:szCs w:val="28"/>
        </w:rPr>
        <w:t xml:space="preserve">в связи с потребностью </w:t>
      </w:r>
      <w:r w:rsidR="00061E80" w:rsidRPr="00061E80">
        <w:rPr>
          <w:rFonts w:ascii="Times New Roman" w:hAnsi="Times New Roman" w:cs="Times New Roman"/>
          <w:sz w:val="28"/>
          <w:szCs w:val="28"/>
        </w:rPr>
        <w:br/>
      </w:r>
      <w:r w:rsidRPr="00061E80">
        <w:rPr>
          <w:rFonts w:ascii="Times New Roman" w:hAnsi="Times New Roman" w:cs="Times New Roman"/>
          <w:sz w:val="28"/>
          <w:szCs w:val="28"/>
        </w:rPr>
        <w:t xml:space="preserve">в изменении </w:t>
      </w:r>
      <w:r w:rsidR="004E264C" w:rsidRPr="00061E80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</w:t>
      </w:r>
      <w:r w:rsidR="00061E80" w:rsidRPr="00061E80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4E264C" w:rsidRPr="00061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1E80" w:rsidRPr="00061E80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обеспечения</w:t>
      </w:r>
      <w:r w:rsidR="007455D9" w:rsidRPr="00061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функций </w:t>
      </w:r>
      <w:r w:rsidR="00D419C9" w:rsidRPr="00061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муниципальных </w:t>
      </w:r>
      <w:r w:rsidR="007455D9" w:rsidRPr="00061E80">
        <w:rPr>
          <w:rFonts w:ascii="Times New Roman" w:hAnsi="Times New Roman" w:cs="Times New Roman"/>
          <w:sz w:val="28"/>
          <w:szCs w:val="28"/>
          <w:shd w:val="clear" w:color="auto" w:fill="FFFFFF"/>
        </w:rPr>
        <w:t>казенных учреждений Ханты</w:t>
      </w:r>
      <w:r w:rsidR="00395EF2" w:rsidRPr="00061E80">
        <w:rPr>
          <w:rFonts w:ascii="Times New Roman" w:hAnsi="Times New Roman" w:cs="Times New Roman"/>
          <w:sz w:val="28"/>
          <w:szCs w:val="28"/>
          <w:shd w:val="clear" w:color="auto" w:fill="FFFFFF"/>
        </w:rPr>
        <w:t>-Мансийского района</w:t>
      </w:r>
      <w:r w:rsidR="00061E80" w:rsidRPr="00061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применяемых при расчете </w:t>
      </w:r>
      <w:r w:rsidR="00061E80" w:rsidRPr="00061E8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нормативных затрат и соответственно нормативных затрат</w:t>
      </w:r>
      <w:r w:rsidRPr="00061E80">
        <w:rPr>
          <w:rFonts w:ascii="Times New Roman" w:hAnsi="Times New Roman" w:cs="Times New Roman"/>
          <w:sz w:val="28"/>
          <w:szCs w:val="28"/>
        </w:rPr>
        <w:t>:</w:t>
      </w:r>
    </w:p>
    <w:p w:rsidR="00587A5D" w:rsidRPr="00061E80" w:rsidRDefault="00587A5D" w:rsidP="00AC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Pr="00AC1FDC" w:rsidRDefault="00AC1FDC" w:rsidP="00AC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AC1FDC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FDC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FDC">
        <w:rPr>
          <w:rFonts w:ascii="Times New Roman" w:hAnsi="Times New Roman" w:cs="Times New Roman"/>
          <w:sz w:val="28"/>
          <w:szCs w:val="28"/>
        </w:rPr>
        <w:t>администрации Ханты-Ма</w:t>
      </w:r>
      <w:r>
        <w:rPr>
          <w:rFonts w:ascii="Times New Roman" w:hAnsi="Times New Roman" w:cs="Times New Roman"/>
          <w:sz w:val="28"/>
          <w:szCs w:val="28"/>
        </w:rPr>
        <w:t>нсийского района от 10.09.2015 № 1191-р «</w:t>
      </w:r>
      <w:r w:rsidRPr="00AC1FDC">
        <w:rPr>
          <w:rFonts w:ascii="Times New Roman" w:hAnsi="Times New Roman" w:cs="Times New Roman"/>
          <w:sz w:val="28"/>
          <w:szCs w:val="28"/>
        </w:rPr>
        <w:t xml:space="preserve">Об утверждении нормативов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C1FDC">
        <w:rPr>
          <w:rFonts w:ascii="Times New Roman" w:hAnsi="Times New Roman" w:cs="Times New Roman"/>
          <w:sz w:val="28"/>
          <w:szCs w:val="28"/>
        </w:rPr>
        <w:t>и нормативных затрат на обеспечение функций структурных органов администрации Ханты-Мансийского района и функций казенных учре</w:t>
      </w:r>
      <w:r>
        <w:rPr>
          <w:rFonts w:ascii="Times New Roman" w:hAnsi="Times New Roman" w:cs="Times New Roman"/>
          <w:sz w:val="28"/>
          <w:szCs w:val="28"/>
        </w:rPr>
        <w:t>ждений Ханты-Мансийского района»</w:t>
      </w:r>
      <w:r w:rsidRPr="00AC1FD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C1FDC" w:rsidRDefault="001274A4" w:rsidP="006D4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Приложение 2 к распоряжению изложить в новой редакции согласно приложению 1 к настоящему распоряжению.</w:t>
      </w:r>
    </w:p>
    <w:p w:rsidR="001274A4" w:rsidRDefault="001274A4" w:rsidP="006D4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264C">
        <w:rPr>
          <w:rFonts w:ascii="Times New Roman" w:hAnsi="Times New Roman" w:cs="Times New Roman"/>
          <w:sz w:val="28"/>
          <w:szCs w:val="28"/>
        </w:rPr>
        <w:t>.2. В приложении 4:</w:t>
      </w:r>
    </w:p>
    <w:p w:rsidR="001274A4" w:rsidRPr="001274A4" w:rsidRDefault="001274A4" w:rsidP="001274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4A4">
        <w:rPr>
          <w:sz w:val="28"/>
          <w:szCs w:val="28"/>
        </w:rPr>
        <w:t xml:space="preserve">1.2.1. В таблице слова «Муниципальное казенное учреждение Ханты-Мансийского района «Централизованная бухгалтерия </w:t>
      </w:r>
      <w:r>
        <w:rPr>
          <w:sz w:val="28"/>
          <w:szCs w:val="28"/>
        </w:rPr>
        <w:br/>
      </w:r>
      <w:r w:rsidRPr="001274A4">
        <w:rPr>
          <w:sz w:val="28"/>
          <w:szCs w:val="28"/>
        </w:rPr>
        <w:t>по обслуживанию образовательных учреждений Ханты-Мансийского района» заменить словами «Муниципальное казенное учреждение Ханты-Мансийского района «Централизованная бухгалтерия»</w:t>
      </w:r>
      <w:r>
        <w:rPr>
          <w:sz w:val="28"/>
          <w:szCs w:val="28"/>
        </w:rPr>
        <w:t>.</w:t>
      </w:r>
    </w:p>
    <w:p w:rsidR="001274A4" w:rsidRPr="001274A4" w:rsidRDefault="00595BD5" w:rsidP="001274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127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274A4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у дополнить строкой 6.1</w:t>
      </w:r>
      <w:r w:rsidR="00127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1274A4">
        <w:rPr>
          <w:rFonts w:ascii="Times New Roman" w:hAnsi="Times New Roman" w:cs="Times New Roman"/>
          <w:sz w:val="28"/>
          <w:szCs w:val="28"/>
        </w:rPr>
        <w:t>:</w:t>
      </w:r>
    </w:p>
    <w:p w:rsidR="00AC1FDC" w:rsidRDefault="001274A4" w:rsidP="00CD4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05"/>
        <w:gridCol w:w="907"/>
        <w:gridCol w:w="907"/>
        <w:gridCol w:w="908"/>
        <w:gridCol w:w="907"/>
        <w:gridCol w:w="907"/>
        <w:gridCol w:w="907"/>
        <w:gridCol w:w="907"/>
        <w:gridCol w:w="908"/>
      </w:tblGrid>
      <w:tr w:rsidR="004019EE" w:rsidRPr="006638FD" w:rsidTr="007F0D50">
        <w:tc>
          <w:tcPr>
            <w:tcW w:w="709" w:type="dxa"/>
          </w:tcPr>
          <w:p w:rsidR="004019EE" w:rsidRDefault="004019EE" w:rsidP="0058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  <w:r w:rsidR="00AA50F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5" w:type="dxa"/>
          </w:tcPr>
          <w:p w:rsidR="004019EE" w:rsidRPr="006638FD" w:rsidRDefault="004019EE" w:rsidP="0058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сотовой связи</w:t>
            </w:r>
          </w:p>
        </w:tc>
        <w:tc>
          <w:tcPr>
            <w:tcW w:w="907" w:type="dxa"/>
          </w:tcPr>
          <w:p w:rsidR="004019EE" w:rsidRPr="006638FD" w:rsidRDefault="004019EE" w:rsidP="00587A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усл</w:t>
            </w:r>
            <w:proofErr w:type="spellEnd"/>
            <w:r w:rsidRPr="006638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907" w:type="dxa"/>
          </w:tcPr>
          <w:p w:rsidR="004019EE" w:rsidRPr="006638FD" w:rsidRDefault="004019EE" w:rsidP="00587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4019EE" w:rsidRPr="006638FD" w:rsidRDefault="004019EE" w:rsidP="00587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019EE" w:rsidRPr="006638FD" w:rsidRDefault="004019EE" w:rsidP="00587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019EE" w:rsidRPr="006638FD" w:rsidRDefault="004019EE" w:rsidP="00587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019EE" w:rsidRPr="00AC71ED" w:rsidRDefault="004019EE" w:rsidP="0058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1C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4019EE" w:rsidRPr="00AC71ED" w:rsidRDefault="004019EE" w:rsidP="00587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4019EE" w:rsidRPr="00AC71ED" w:rsidRDefault="004019EE" w:rsidP="00587A5D">
            <w:pPr>
              <w:jc w:val="center"/>
              <w:rPr>
                <w:rFonts w:ascii="Times New Roman" w:hAnsi="Times New Roman" w:cs="Times New Roman"/>
              </w:rPr>
            </w:pPr>
            <w:r w:rsidRPr="00AC71ED">
              <w:rPr>
                <w:rFonts w:ascii="Times New Roman" w:hAnsi="Times New Roman" w:cs="Times New Roman"/>
              </w:rPr>
              <w:t>не более 0,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AC71ED">
              <w:rPr>
                <w:rFonts w:ascii="Times New Roman" w:hAnsi="Times New Roman" w:cs="Times New Roman"/>
              </w:rPr>
              <w:t>в месяц</w:t>
            </w:r>
          </w:p>
        </w:tc>
      </w:tr>
    </w:tbl>
    <w:p w:rsidR="00595BD5" w:rsidRPr="00012B24" w:rsidRDefault="00012B24" w:rsidP="00012B24">
      <w:pPr>
        <w:pStyle w:val="afa"/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* </w:t>
      </w:r>
      <w:r w:rsidR="001679EB" w:rsidRPr="00012B24">
        <w:rPr>
          <w:rFonts w:ascii="Times New Roman" w:hAnsi="Times New Roman" w:cs="Times New Roman"/>
        </w:rPr>
        <w:t xml:space="preserve">использование </w:t>
      </w:r>
      <w:r w:rsidR="00055AAE" w:rsidRPr="00012B24">
        <w:rPr>
          <w:rFonts w:ascii="Times New Roman" w:hAnsi="Times New Roman" w:cs="Times New Roman"/>
        </w:rPr>
        <w:t>услуг</w:t>
      </w:r>
      <w:r w:rsidR="00F11C6E" w:rsidRPr="00012B24">
        <w:rPr>
          <w:rFonts w:ascii="Times New Roman" w:hAnsi="Times New Roman" w:cs="Times New Roman"/>
        </w:rPr>
        <w:t xml:space="preserve"> </w:t>
      </w:r>
      <w:r w:rsidR="001679EB" w:rsidRPr="00012B24">
        <w:rPr>
          <w:rFonts w:ascii="Times New Roman" w:hAnsi="Times New Roman" w:cs="Times New Roman"/>
        </w:rPr>
        <w:t xml:space="preserve">сотовой связи </w:t>
      </w:r>
      <w:r w:rsidR="00F11C6E" w:rsidRPr="00012B24">
        <w:rPr>
          <w:rFonts w:ascii="Times New Roman" w:hAnsi="Times New Roman" w:cs="Times New Roman"/>
        </w:rPr>
        <w:t xml:space="preserve">дистанционными работниками </w:t>
      </w:r>
      <w:r w:rsidR="00F11C6E" w:rsidRPr="00012B24">
        <w:rPr>
          <w:rFonts w:ascii="Times New Roman" w:hAnsi="Times New Roman" w:cs="Times New Roman"/>
          <w:shd w:val="clear" w:color="auto" w:fill="FFFFFF"/>
        </w:rPr>
        <w:t>в период повышенной готовности</w:t>
      </w:r>
    </w:p>
    <w:p w:rsidR="00AC1FDC" w:rsidRDefault="001274A4" w:rsidP="00595BD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AC1FDC" w:rsidRDefault="001274A4" w:rsidP="006D4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Приложение 15 к распоряжению изложить в новой редакции согласно приложению 2 к настоящему распоряжению.</w:t>
      </w:r>
    </w:p>
    <w:p w:rsidR="00A61D34" w:rsidRDefault="00F33C74" w:rsidP="00F33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27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274A4">
        <w:rPr>
          <w:rFonts w:ascii="Times New Roman" w:hAnsi="Times New Roman" w:cs="Times New Roman"/>
          <w:sz w:val="28"/>
          <w:szCs w:val="28"/>
        </w:rPr>
        <w:t xml:space="preserve">астоящее распоряжение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74A4">
        <w:rPr>
          <w:rFonts w:ascii="Times New Roman" w:hAnsi="Times New Roman" w:cs="Times New Roman"/>
          <w:sz w:val="28"/>
          <w:szCs w:val="28"/>
        </w:rPr>
        <w:t>публиковать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4A4">
        <w:rPr>
          <w:rFonts w:ascii="Times New Roman" w:hAnsi="Times New Roman" w:cs="Times New Roman"/>
          <w:sz w:val="28"/>
          <w:szCs w:val="28"/>
        </w:rPr>
        <w:t>в газете «Наш район»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1274A4" w:rsidRPr="001274A4">
        <w:rPr>
          <w:rFonts w:ascii="Times New Roman" w:hAnsi="Times New Roman" w:cs="Times New Roman"/>
          <w:sz w:val="28"/>
          <w:szCs w:val="28"/>
        </w:rPr>
        <w:t>азместить на</w:t>
      </w:r>
      <w:r w:rsidR="001274A4">
        <w:rPr>
          <w:rFonts w:ascii="Times New Roman" w:hAnsi="Times New Roman" w:cs="Times New Roman"/>
          <w:sz w:val="28"/>
          <w:szCs w:val="28"/>
        </w:rPr>
        <w:t xml:space="preserve"> </w:t>
      </w:r>
      <w:r w:rsidR="001274A4" w:rsidRPr="001274A4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1274A4">
        <w:rPr>
          <w:rFonts w:ascii="Times New Roman" w:hAnsi="Times New Roman" w:cs="Times New Roman"/>
          <w:sz w:val="28"/>
          <w:szCs w:val="28"/>
        </w:rPr>
        <w:t xml:space="preserve"> </w:t>
      </w:r>
      <w:r w:rsidR="001274A4" w:rsidRPr="001274A4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74A4" w:rsidRPr="001274A4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закупок, на сай</w:t>
      </w:r>
      <w:r w:rsidR="001274A4">
        <w:rPr>
          <w:rFonts w:ascii="Times New Roman" w:hAnsi="Times New Roman" w:cs="Times New Roman"/>
          <w:sz w:val="28"/>
          <w:szCs w:val="28"/>
        </w:rPr>
        <w:t>те администрации Ханты-Мансийского района в сети «Интернет»</w:t>
      </w:r>
      <w:r w:rsidR="001274A4" w:rsidRPr="001274A4">
        <w:rPr>
          <w:rFonts w:ascii="Times New Roman" w:hAnsi="Times New Roman" w:cs="Times New Roman"/>
          <w:sz w:val="28"/>
          <w:szCs w:val="28"/>
        </w:rPr>
        <w:t xml:space="preserve"> для ввода информации о закупках товаров, работ, услуг для обеспечения муниципальных нужд Ханты-Мансийского района.</w:t>
      </w:r>
    </w:p>
    <w:p w:rsidR="00587A5D" w:rsidRDefault="00587A5D" w:rsidP="00F33C74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A5D" w:rsidRDefault="00587A5D" w:rsidP="00F33C74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A5D" w:rsidRDefault="00587A5D" w:rsidP="00587A5D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D34" w:rsidRPr="00587A5D" w:rsidRDefault="00587A5D" w:rsidP="00587A5D">
      <w:pPr>
        <w:pStyle w:val="af0"/>
        <w:jc w:val="both"/>
        <w:rPr>
          <w:rFonts w:eastAsia="Calibri"/>
        </w:rPr>
      </w:pPr>
      <w:r w:rsidRPr="0016723D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eastAsia="Calibri"/>
        </w:rPr>
        <w:t xml:space="preserve"> </w:t>
      </w:r>
      <w:r w:rsidRPr="0016723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Pr="0016723D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p w:rsidR="001274A4" w:rsidRPr="00A61D34" w:rsidRDefault="001274A4" w:rsidP="001274A4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5EF2" w:rsidRDefault="00395EF2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5EF2" w:rsidRDefault="00395EF2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38FD" w:rsidRDefault="006638FD" w:rsidP="00395EF2">
      <w:pPr>
        <w:jc w:val="right"/>
        <w:rPr>
          <w:rFonts w:ascii="Times New Roman" w:hAnsi="Times New Roman" w:cs="Times New Roman"/>
          <w:sz w:val="28"/>
          <w:szCs w:val="28"/>
        </w:rPr>
        <w:sectPr w:rsidR="006638FD" w:rsidSect="00587A5D">
          <w:headerReference w:type="default" r:id="rId9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AF152B" w:rsidRDefault="00395EF2" w:rsidP="00AF152B">
      <w:pPr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395EF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395EF2">
        <w:rPr>
          <w:rFonts w:ascii="Times New Roman" w:hAnsi="Times New Roman" w:cs="Times New Roman"/>
          <w:sz w:val="28"/>
          <w:szCs w:val="28"/>
        </w:rPr>
        <w:br/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EF2">
        <w:rPr>
          <w:rFonts w:ascii="Times New Roman" w:hAnsi="Times New Roman" w:cs="Times New Roman"/>
          <w:sz w:val="28"/>
          <w:szCs w:val="28"/>
        </w:rPr>
        <w:t>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EF2">
        <w:rPr>
          <w:rFonts w:ascii="Times New Roman" w:hAnsi="Times New Roman" w:cs="Times New Roman"/>
          <w:sz w:val="28"/>
          <w:szCs w:val="28"/>
        </w:rPr>
        <w:t>администрации</w:t>
      </w:r>
      <w:r w:rsidRPr="00395EF2">
        <w:rPr>
          <w:rFonts w:ascii="Times New Roman" w:hAnsi="Times New Roman" w:cs="Times New Roman"/>
          <w:sz w:val="28"/>
          <w:szCs w:val="28"/>
        </w:rPr>
        <w:br/>
        <w:t>Ханты-Мансийского района</w:t>
      </w:r>
    </w:p>
    <w:p w:rsidR="006638FD" w:rsidRDefault="00AF152B" w:rsidP="00157E9C">
      <w:pPr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395EF2">
        <w:rPr>
          <w:rFonts w:ascii="Times New Roman" w:hAnsi="Times New Roman" w:cs="Times New Roman"/>
          <w:sz w:val="28"/>
          <w:szCs w:val="28"/>
        </w:rPr>
        <w:t>от</w:t>
      </w:r>
      <w:r w:rsidR="00157E9C">
        <w:rPr>
          <w:rFonts w:ascii="Times New Roman" w:hAnsi="Times New Roman" w:cs="Times New Roman"/>
          <w:sz w:val="28"/>
          <w:szCs w:val="28"/>
        </w:rPr>
        <w:t xml:space="preserve"> 15.07.2021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57E9C">
        <w:rPr>
          <w:rFonts w:ascii="Times New Roman" w:hAnsi="Times New Roman" w:cs="Times New Roman"/>
          <w:sz w:val="28"/>
          <w:szCs w:val="28"/>
        </w:rPr>
        <w:t xml:space="preserve"> 807-р</w:t>
      </w:r>
      <w:r w:rsidR="00395EF2" w:rsidRPr="00395EF2">
        <w:rPr>
          <w:rFonts w:ascii="Times New Roman" w:hAnsi="Times New Roman" w:cs="Times New Roman"/>
          <w:sz w:val="28"/>
          <w:szCs w:val="28"/>
        </w:rPr>
        <w:br/>
      </w:r>
    </w:p>
    <w:p w:rsidR="006638FD" w:rsidRPr="00F33C74" w:rsidRDefault="006638FD" w:rsidP="00F33C74">
      <w:pPr>
        <w:jc w:val="right"/>
        <w:rPr>
          <w:rFonts w:ascii="Times New Roman" w:hAnsi="Times New Roman" w:cs="Times New Roman"/>
          <w:sz w:val="28"/>
          <w:szCs w:val="28"/>
        </w:rPr>
      </w:pPr>
      <w:r w:rsidRPr="00F33C74">
        <w:rPr>
          <w:rFonts w:ascii="Times New Roman" w:hAnsi="Times New Roman" w:cs="Times New Roman"/>
          <w:sz w:val="28"/>
          <w:szCs w:val="28"/>
        </w:rPr>
        <w:t>«Приложение 2</w:t>
      </w:r>
      <w:r w:rsidRPr="00F33C74">
        <w:rPr>
          <w:rFonts w:ascii="Times New Roman" w:hAnsi="Times New Roman" w:cs="Times New Roman"/>
          <w:sz w:val="28"/>
          <w:szCs w:val="28"/>
        </w:rPr>
        <w:br/>
        <w:t>к распоряжению администрации</w:t>
      </w:r>
      <w:r w:rsidRPr="00F33C74">
        <w:rPr>
          <w:rFonts w:ascii="Times New Roman" w:hAnsi="Times New Roman" w:cs="Times New Roman"/>
          <w:sz w:val="28"/>
          <w:szCs w:val="28"/>
        </w:rPr>
        <w:br/>
        <w:t>Ханты-Мансийского района</w:t>
      </w:r>
      <w:r w:rsidR="00CD45B7" w:rsidRPr="00F33C74">
        <w:rPr>
          <w:rFonts w:ascii="Times New Roman" w:hAnsi="Times New Roman" w:cs="Times New Roman"/>
          <w:sz w:val="28"/>
          <w:szCs w:val="28"/>
        </w:rPr>
        <w:br/>
        <w:t>от 10.09.2015 №</w:t>
      </w:r>
      <w:r w:rsidRPr="00F33C74">
        <w:rPr>
          <w:rFonts w:ascii="Times New Roman" w:hAnsi="Times New Roman" w:cs="Times New Roman"/>
          <w:sz w:val="28"/>
          <w:szCs w:val="28"/>
        </w:rPr>
        <w:t> 1191-р</w:t>
      </w:r>
    </w:p>
    <w:p w:rsidR="006638FD" w:rsidRPr="006638FD" w:rsidRDefault="006638FD" w:rsidP="006638FD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8"/>
          <w:szCs w:val="28"/>
        </w:rPr>
      </w:pPr>
    </w:p>
    <w:p w:rsidR="006638FD" w:rsidRPr="006638FD" w:rsidRDefault="006638FD" w:rsidP="006638FD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638FD">
        <w:rPr>
          <w:sz w:val="28"/>
          <w:szCs w:val="28"/>
        </w:rPr>
        <w:t xml:space="preserve">Нормативы </w:t>
      </w:r>
    </w:p>
    <w:p w:rsidR="006638FD" w:rsidRPr="006638FD" w:rsidRDefault="006638FD" w:rsidP="006638FD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638FD">
        <w:rPr>
          <w:sz w:val="28"/>
          <w:szCs w:val="28"/>
        </w:rPr>
        <w:t xml:space="preserve">обеспечения функций казенных учреждений Ханты-Мансийского района, применяемые </w:t>
      </w:r>
    </w:p>
    <w:p w:rsidR="006638FD" w:rsidRDefault="006638FD" w:rsidP="006638FD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638FD">
        <w:rPr>
          <w:sz w:val="28"/>
          <w:szCs w:val="28"/>
        </w:rPr>
        <w:t>при расчете нормативных затрат на приобретение мебели</w:t>
      </w:r>
    </w:p>
    <w:p w:rsidR="006638FD" w:rsidRDefault="006638FD" w:rsidP="00395EF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152"/>
        <w:gridCol w:w="1268"/>
        <w:gridCol w:w="8"/>
        <w:gridCol w:w="1144"/>
        <w:gridCol w:w="16"/>
        <w:gridCol w:w="9"/>
        <w:gridCol w:w="1099"/>
        <w:gridCol w:w="112"/>
        <w:gridCol w:w="1260"/>
        <w:gridCol w:w="1265"/>
        <w:gridCol w:w="1260"/>
        <w:gridCol w:w="1155"/>
        <w:gridCol w:w="7"/>
        <w:gridCol w:w="1423"/>
        <w:gridCol w:w="1314"/>
      </w:tblGrid>
      <w:tr w:rsidR="006638FD" w:rsidRPr="00CD45B7" w:rsidTr="00A35949">
        <w:tc>
          <w:tcPr>
            <w:tcW w:w="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F152B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№</w:t>
            </w:r>
          </w:p>
          <w:p w:rsidR="006638FD" w:rsidRPr="00CD45B7" w:rsidRDefault="006638FD" w:rsidP="00AF152B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F152B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Наименование товара, работы, услуги</w:t>
            </w:r>
          </w:p>
        </w:tc>
        <w:tc>
          <w:tcPr>
            <w:tcW w:w="7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F152B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Норматив на человека (количество)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F152B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Для общих нужд</w:t>
            </w:r>
          </w:p>
          <w:p w:rsidR="006638FD" w:rsidRPr="00CD45B7" w:rsidRDefault="006638FD" w:rsidP="00AF1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45B7">
              <w:rPr>
                <w:rFonts w:ascii="Times New Roman" w:hAnsi="Times New Roman" w:cs="Times New Roman"/>
              </w:rPr>
              <w:t>учреж</w:t>
            </w:r>
            <w:r w:rsidR="00A35949">
              <w:rPr>
                <w:rFonts w:ascii="Times New Roman" w:hAnsi="Times New Roman" w:cs="Times New Roman"/>
              </w:rPr>
              <w:t>-</w:t>
            </w:r>
            <w:r w:rsidRPr="00CD45B7">
              <w:rPr>
                <w:rFonts w:ascii="Times New Roman" w:hAnsi="Times New Roman" w:cs="Times New Roman"/>
              </w:rPr>
              <w:t>дения</w:t>
            </w:r>
            <w:proofErr w:type="spellEnd"/>
            <w:proofErr w:type="gramEnd"/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F152B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 xml:space="preserve">Срок полезного </w:t>
            </w:r>
            <w:proofErr w:type="spellStart"/>
            <w:r w:rsidRPr="00CD45B7">
              <w:rPr>
                <w:rFonts w:ascii="Times New Roman" w:hAnsi="Times New Roman" w:cs="Times New Roman"/>
              </w:rPr>
              <w:t>использо</w:t>
            </w:r>
            <w:r w:rsidR="00A35949">
              <w:rPr>
                <w:rFonts w:ascii="Times New Roman" w:hAnsi="Times New Roman" w:cs="Times New Roman"/>
              </w:rPr>
              <w:t>-</w:t>
            </w:r>
            <w:r w:rsidRPr="00CD45B7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CD45B7">
              <w:rPr>
                <w:rFonts w:ascii="Times New Roman" w:hAnsi="Times New Roman" w:cs="Times New Roman"/>
              </w:rPr>
              <w:t xml:space="preserve"> (основные </w:t>
            </w:r>
            <w:proofErr w:type="gramStart"/>
            <w:r w:rsidRPr="00CD45B7">
              <w:rPr>
                <w:rFonts w:ascii="Times New Roman" w:hAnsi="Times New Roman" w:cs="Times New Roman"/>
              </w:rPr>
              <w:t>средства)/</w:t>
            </w:r>
            <w:proofErr w:type="gramEnd"/>
          </w:p>
          <w:p w:rsidR="00080690" w:rsidRPr="00CD45B7" w:rsidRDefault="006638FD" w:rsidP="00AF1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45B7">
              <w:rPr>
                <w:rFonts w:ascii="Times New Roman" w:hAnsi="Times New Roman" w:cs="Times New Roman"/>
              </w:rPr>
              <w:t>периодич</w:t>
            </w:r>
            <w:r w:rsidR="00A35949">
              <w:rPr>
                <w:rFonts w:ascii="Times New Roman" w:hAnsi="Times New Roman" w:cs="Times New Roman"/>
              </w:rPr>
              <w:t>-</w:t>
            </w:r>
            <w:r w:rsidRPr="00CD45B7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CD4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5B7">
              <w:rPr>
                <w:rFonts w:ascii="Times New Roman" w:hAnsi="Times New Roman" w:cs="Times New Roman"/>
              </w:rPr>
              <w:t>приобрете</w:t>
            </w:r>
            <w:r w:rsidR="00A35949">
              <w:rPr>
                <w:rFonts w:ascii="Times New Roman" w:hAnsi="Times New Roman" w:cs="Times New Roman"/>
              </w:rPr>
              <w:t>-</w:t>
            </w:r>
            <w:r w:rsidRPr="00CD45B7">
              <w:rPr>
                <w:rFonts w:ascii="Times New Roman" w:hAnsi="Times New Roman" w:cs="Times New Roman"/>
              </w:rPr>
              <w:t>ния</w:t>
            </w:r>
            <w:proofErr w:type="spellEnd"/>
          </w:p>
          <w:p w:rsidR="006638FD" w:rsidRPr="00CD45B7" w:rsidRDefault="006638FD" w:rsidP="00AF152B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(прочие закупки)</w:t>
            </w:r>
          </w:p>
          <w:p w:rsidR="006638FD" w:rsidRPr="00CD45B7" w:rsidRDefault="006638FD" w:rsidP="00AF152B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(год)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6638FD" w:rsidP="00AF152B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Цена за единицу товаров, работ, услуг</w:t>
            </w:r>
          </w:p>
          <w:p w:rsidR="006638FD" w:rsidRPr="00CD45B7" w:rsidRDefault="006638FD" w:rsidP="00AF152B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6638FD" w:rsidRPr="00CD45B7" w:rsidTr="00A35949"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F152B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proofErr w:type="gramStart"/>
            <w:r w:rsidRPr="00CD45B7">
              <w:rPr>
                <w:rFonts w:ascii="Times New Roman" w:hAnsi="Times New Roman" w:cs="Times New Roman"/>
              </w:rPr>
              <w:t>измере</w:t>
            </w:r>
            <w:r w:rsidR="00AF152B">
              <w:rPr>
                <w:rFonts w:ascii="Times New Roman" w:hAnsi="Times New Roman" w:cs="Times New Roman"/>
              </w:rPr>
              <w:t>-</w:t>
            </w:r>
            <w:r w:rsidRPr="00CD45B7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CD45B7">
              <w:rPr>
                <w:rFonts w:ascii="Times New Roman" w:hAnsi="Times New Roman" w:cs="Times New Roman"/>
              </w:rPr>
              <w:t xml:space="preserve"> (по ОКЕИ)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F152B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должности категории «руководители»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F1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45B7">
              <w:rPr>
                <w:rFonts w:ascii="Times New Roman" w:hAnsi="Times New Roman" w:cs="Times New Roman"/>
              </w:rPr>
              <w:t>специа</w:t>
            </w:r>
            <w:proofErr w:type="spellEnd"/>
            <w:r w:rsidR="00AF152B">
              <w:rPr>
                <w:rFonts w:ascii="Times New Roman" w:hAnsi="Times New Roman" w:cs="Times New Roman"/>
              </w:rPr>
              <w:t>-</w:t>
            </w:r>
            <w:r w:rsidRPr="00CD45B7">
              <w:rPr>
                <w:rFonts w:ascii="Times New Roman" w:hAnsi="Times New Roman" w:cs="Times New Roman"/>
              </w:rPr>
              <w:t>листы</w:t>
            </w:r>
            <w:proofErr w:type="gramEnd"/>
            <w:r w:rsidRPr="00CD45B7">
              <w:rPr>
                <w:rFonts w:ascii="Times New Roman" w:hAnsi="Times New Roman" w:cs="Times New Roman"/>
              </w:rPr>
              <w:t xml:space="preserve">, служащие, </w:t>
            </w:r>
            <w:proofErr w:type="spellStart"/>
            <w:r w:rsidRPr="00CD45B7">
              <w:rPr>
                <w:rFonts w:ascii="Times New Roman" w:hAnsi="Times New Roman" w:cs="Times New Roman"/>
              </w:rPr>
              <w:t>руково</w:t>
            </w:r>
            <w:r w:rsidR="00AF152B">
              <w:rPr>
                <w:rFonts w:ascii="Times New Roman" w:hAnsi="Times New Roman" w:cs="Times New Roman"/>
              </w:rPr>
              <w:t>-</w:t>
            </w:r>
            <w:r w:rsidRPr="00CD45B7">
              <w:rPr>
                <w:rFonts w:ascii="Times New Roman" w:hAnsi="Times New Roman" w:cs="Times New Roman"/>
              </w:rPr>
              <w:t>дители</w:t>
            </w:r>
            <w:proofErr w:type="spellEnd"/>
            <w:r w:rsidRPr="00CD45B7">
              <w:rPr>
                <w:rFonts w:ascii="Times New Roman" w:hAnsi="Times New Roman" w:cs="Times New Roman"/>
              </w:rPr>
              <w:t xml:space="preserve"> 2-го, 3-его уровня </w:t>
            </w:r>
            <w:proofErr w:type="spellStart"/>
            <w:r w:rsidRPr="00CD45B7">
              <w:rPr>
                <w:rFonts w:ascii="Times New Roman" w:hAnsi="Times New Roman" w:cs="Times New Roman"/>
              </w:rPr>
              <w:t>образова</w:t>
            </w:r>
            <w:proofErr w:type="spellEnd"/>
            <w:r w:rsidR="00AF152B">
              <w:rPr>
                <w:rFonts w:ascii="Times New Roman" w:hAnsi="Times New Roman" w:cs="Times New Roman"/>
              </w:rPr>
              <w:t>-</w:t>
            </w:r>
            <w:r w:rsidRPr="00CD45B7">
              <w:rPr>
                <w:rFonts w:ascii="Times New Roman" w:hAnsi="Times New Roman" w:cs="Times New Roman"/>
              </w:rPr>
              <w:t xml:space="preserve">тельных </w:t>
            </w:r>
            <w:proofErr w:type="spellStart"/>
            <w:r w:rsidRPr="00CD45B7">
              <w:rPr>
                <w:rFonts w:ascii="Times New Roman" w:hAnsi="Times New Roman" w:cs="Times New Roman"/>
              </w:rPr>
              <w:t>учрежде</w:t>
            </w:r>
            <w:r w:rsidR="00AF152B">
              <w:rPr>
                <w:rFonts w:ascii="Times New Roman" w:hAnsi="Times New Roman" w:cs="Times New Roman"/>
              </w:rPr>
              <w:t>-</w:t>
            </w:r>
            <w:r w:rsidRPr="00CD45B7">
              <w:rPr>
                <w:rFonts w:ascii="Times New Roman" w:hAnsi="Times New Roman" w:cs="Times New Roman"/>
              </w:rPr>
              <w:t>ний</w:t>
            </w:r>
            <w:proofErr w:type="spellEnd"/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F1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45B7">
              <w:rPr>
                <w:rFonts w:ascii="Times New Roman" w:hAnsi="Times New Roman" w:cs="Times New Roman"/>
              </w:rPr>
              <w:t>долж</w:t>
            </w:r>
            <w:r w:rsidR="00A35949">
              <w:rPr>
                <w:rFonts w:ascii="Times New Roman" w:hAnsi="Times New Roman" w:cs="Times New Roman"/>
              </w:rPr>
              <w:t>-</w:t>
            </w:r>
            <w:r w:rsidRPr="00CD45B7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 w:rsidRPr="00CD45B7">
              <w:rPr>
                <w:rFonts w:ascii="Times New Roman" w:hAnsi="Times New Roman" w:cs="Times New Roman"/>
              </w:rPr>
              <w:t xml:space="preserve"> категории «</w:t>
            </w:r>
            <w:proofErr w:type="spellStart"/>
            <w:r w:rsidRPr="00CD45B7">
              <w:rPr>
                <w:rFonts w:ascii="Times New Roman" w:hAnsi="Times New Roman" w:cs="Times New Roman"/>
              </w:rPr>
              <w:t>специа</w:t>
            </w:r>
            <w:proofErr w:type="spellEnd"/>
            <w:r w:rsidR="00A35949">
              <w:rPr>
                <w:rFonts w:ascii="Times New Roman" w:hAnsi="Times New Roman" w:cs="Times New Roman"/>
              </w:rPr>
              <w:t>-</w:t>
            </w:r>
            <w:r w:rsidRPr="00CD45B7">
              <w:rPr>
                <w:rFonts w:ascii="Times New Roman" w:hAnsi="Times New Roman" w:cs="Times New Roman"/>
              </w:rPr>
              <w:t>листы»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F1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45B7">
              <w:rPr>
                <w:rFonts w:ascii="Times New Roman" w:hAnsi="Times New Roman" w:cs="Times New Roman"/>
              </w:rPr>
              <w:t>долж</w:t>
            </w:r>
            <w:r w:rsidR="00A35949">
              <w:rPr>
                <w:rFonts w:ascii="Times New Roman" w:hAnsi="Times New Roman" w:cs="Times New Roman"/>
              </w:rPr>
              <w:t>-</w:t>
            </w:r>
            <w:r w:rsidRPr="00CD45B7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 w:rsidRPr="00CD45B7">
              <w:rPr>
                <w:rFonts w:ascii="Times New Roman" w:hAnsi="Times New Roman" w:cs="Times New Roman"/>
              </w:rPr>
              <w:t xml:space="preserve"> категории «служа</w:t>
            </w:r>
            <w:r w:rsidR="00A35949">
              <w:rPr>
                <w:rFonts w:ascii="Times New Roman" w:hAnsi="Times New Roman" w:cs="Times New Roman"/>
              </w:rPr>
              <w:t>-</w:t>
            </w:r>
            <w:proofErr w:type="spellStart"/>
            <w:r w:rsidRPr="00CD45B7">
              <w:rPr>
                <w:rFonts w:ascii="Times New Roman" w:hAnsi="Times New Roman" w:cs="Times New Roman"/>
              </w:rPr>
              <w:t>щие</w:t>
            </w:r>
            <w:proofErr w:type="spellEnd"/>
            <w:r w:rsidRPr="00CD45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8FD" w:rsidRPr="00CD45B7" w:rsidTr="00A35949"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F1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45B7">
              <w:rPr>
                <w:rFonts w:ascii="Times New Roman" w:hAnsi="Times New Roman" w:cs="Times New Roman"/>
              </w:rPr>
              <w:t>руково</w:t>
            </w:r>
            <w:r w:rsidR="00AF152B">
              <w:rPr>
                <w:rFonts w:ascii="Times New Roman" w:hAnsi="Times New Roman" w:cs="Times New Roman"/>
              </w:rPr>
              <w:t>-</w:t>
            </w:r>
            <w:r w:rsidRPr="00CD45B7">
              <w:rPr>
                <w:rFonts w:ascii="Times New Roman" w:hAnsi="Times New Roman" w:cs="Times New Roman"/>
              </w:rPr>
              <w:t>дитель</w:t>
            </w:r>
            <w:proofErr w:type="spellEnd"/>
            <w:proofErr w:type="gramEnd"/>
            <w:r w:rsidRPr="00CD4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5B7">
              <w:rPr>
                <w:rFonts w:ascii="Times New Roman" w:hAnsi="Times New Roman" w:cs="Times New Roman"/>
              </w:rPr>
              <w:t>учреж</w:t>
            </w:r>
            <w:r w:rsidR="00AF152B">
              <w:rPr>
                <w:rFonts w:ascii="Times New Roman" w:hAnsi="Times New Roman" w:cs="Times New Roman"/>
              </w:rPr>
              <w:t>-</w:t>
            </w:r>
            <w:r w:rsidRPr="00CD45B7">
              <w:rPr>
                <w:rFonts w:ascii="Times New Roman" w:hAnsi="Times New Roman" w:cs="Times New Roman"/>
              </w:rPr>
              <w:t>дения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F15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45B7">
              <w:rPr>
                <w:rFonts w:ascii="Times New Roman" w:hAnsi="Times New Roman" w:cs="Times New Roman"/>
              </w:rPr>
              <w:t>замес</w:t>
            </w:r>
            <w:r w:rsidR="00AF152B">
              <w:rPr>
                <w:rFonts w:ascii="Times New Roman" w:hAnsi="Times New Roman" w:cs="Times New Roman"/>
              </w:rPr>
              <w:t>-</w:t>
            </w:r>
            <w:proofErr w:type="spellStart"/>
            <w:r w:rsidRPr="00CD45B7">
              <w:rPr>
                <w:rFonts w:ascii="Times New Roman" w:hAnsi="Times New Roman" w:cs="Times New Roman"/>
              </w:rPr>
              <w:t>титель</w:t>
            </w:r>
            <w:proofErr w:type="spellEnd"/>
            <w:proofErr w:type="gramEnd"/>
            <w:r w:rsidRPr="00CD4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5B7">
              <w:rPr>
                <w:rFonts w:ascii="Times New Roman" w:hAnsi="Times New Roman" w:cs="Times New Roman"/>
              </w:rPr>
              <w:t>руково</w:t>
            </w:r>
            <w:r w:rsidR="00AF152B">
              <w:rPr>
                <w:rFonts w:ascii="Times New Roman" w:hAnsi="Times New Roman" w:cs="Times New Roman"/>
              </w:rPr>
              <w:t>-</w:t>
            </w:r>
            <w:r w:rsidRPr="00CD45B7">
              <w:rPr>
                <w:rFonts w:ascii="Times New Roman" w:hAnsi="Times New Roman" w:cs="Times New Roman"/>
              </w:rPr>
              <w:t>дителя</w:t>
            </w:r>
            <w:proofErr w:type="spellEnd"/>
          </w:p>
          <w:p w:rsidR="006638FD" w:rsidRPr="00CD45B7" w:rsidRDefault="006638FD" w:rsidP="00AF1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45B7">
              <w:rPr>
                <w:rFonts w:ascii="Times New Roman" w:hAnsi="Times New Roman" w:cs="Times New Roman"/>
              </w:rPr>
              <w:t>учреж</w:t>
            </w:r>
            <w:r w:rsidR="00AF152B">
              <w:rPr>
                <w:rFonts w:ascii="Times New Roman" w:hAnsi="Times New Roman" w:cs="Times New Roman"/>
              </w:rPr>
              <w:t>-</w:t>
            </w:r>
            <w:r w:rsidRPr="00CD45B7">
              <w:rPr>
                <w:rFonts w:ascii="Times New Roman" w:hAnsi="Times New Roman" w:cs="Times New Roman"/>
              </w:rPr>
              <w:t>дения</w:t>
            </w:r>
            <w:proofErr w:type="spellEnd"/>
            <w:proofErr w:type="gramEnd"/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11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Стол руководителя, рабочий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35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20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Конференц-стол для заседаний</w:t>
            </w:r>
          </w:p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(при необходимости</w:t>
            </w:r>
          </w:p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в зависимости</w:t>
            </w:r>
          </w:p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от численности</w:t>
            </w:r>
          </w:p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и направления деятельности учреждения)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17,5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Стул (кресло для посетителей), кабинет руководителя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8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Стул (кресло для посетителей)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до 12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4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Кресло руководителя, офисное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27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Кресло для персонала, офисное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8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CD45B7">
              <w:rPr>
                <w:rFonts w:ascii="Times New Roman" w:hAnsi="Times New Roman" w:cs="Times New Roman"/>
              </w:rPr>
              <w:t>подкатная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20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CD45B7">
              <w:rPr>
                <w:rFonts w:ascii="Times New Roman" w:hAnsi="Times New Roman" w:cs="Times New Roman"/>
              </w:rPr>
              <w:t>подкатная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11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Тумба под оргтехнику, сервисная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3,5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10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Шкаф металлический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до 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35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Шкаф металлический (сейф)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14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24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 на двоих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 на двоих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 на двоих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15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Шкаф-гардероб для одежды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30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Шкаф-гардероб для одежды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 на кабинет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 на кабинет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 на кабинет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20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Брифинг-приставка, опора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11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Стеллаж средний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7C26C3" w:rsidP="00A35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6638FD" w:rsidRPr="00CD45B7" w:rsidTr="00A35949">
        <w:tc>
          <w:tcPr>
            <w:tcW w:w="14175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Мебель для приемной (при наличии в учреждении)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10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10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Шкаф книжный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15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Кресло рабочее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10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Стулья для посетителей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1,5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Мягкий диван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34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Вешалка напольная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5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Шкаф металлический (сейф)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15</w:t>
            </w:r>
          </w:p>
        </w:tc>
      </w:tr>
      <w:tr w:rsidR="006638FD" w:rsidRPr="00CD45B7" w:rsidTr="00A35949">
        <w:tc>
          <w:tcPr>
            <w:tcW w:w="14175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Мебель для актового зала (при наличии в учреждении)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Стол аудиторный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15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1,5</w:t>
            </w:r>
          </w:p>
        </w:tc>
      </w:tr>
      <w:tr w:rsidR="006638FD" w:rsidRPr="00CD45B7" w:rsidTr="00A35949">
        <w:tc>
          <w:tcPr>
            <w:tcW w:w="14175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Мебель для архива (при наличии в учреждении)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Стол производственный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8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1,5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Стеллаж стационарный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8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Шкаф металлический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13</w:t>
            </w:r>
          </w:p>
        </w:tc>
      </w:tr>
      <w:tr w:rsidR="006638FD" w:rsidRPr="00CD45B7" w:rsidTr="00A35949">
        <w:tc>
          <w:tcPr>
            <w:tcW w:w="14175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Мебель для склада инвентаря, канцелярских, хозяйственных и прочих принадлежностей (при наличии)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Стол производственный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8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1,5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Стеллаж стационарный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8</w:t>
            </w:r>
          </w:p>
        </w:tc>
      </w:tr>
      <w:tr w:rsidR="006638FD" w:rsidRPr="00CD45B7" w:rsidTr="00A35949">
        <w:tc>
          <w:tcPr>
            <w:tcW w:w="14175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Мебель для контрольно-пропускного пункта (при наличии)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Стол производственный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8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1,5</w:t>
            </w:r>
          </w:p>
        </w:tc>
      </w:tr>
      <w:tr w:rsidR="006638FD" w:rsidRPr="00CD45B7" w:rsidTr="00A35949">
        <w:tc>
          <w:tcPr>
            <w:tcW w:w="14175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Мебель для кладового уборочного инвентаря (при наличии)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Стеллаж стационарный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8</w:t>
            </w:r>
          </w:p>
        </w:tc>
      </w:tr>
      <w:tr w:rsidR="006638FD" w:rsidRPr="00CD45B7" w:rsidTr="00A3594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D" w:rsidRPr="00CD45B7" w:rsidRDefault="006638FD" w:rsidP="006638FD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CD45B7" w:rsidRDefault="006638FD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10</w:t>
            </w:r>
          </w:p>
        </w:tc>
      </w:tr>
    </w:tbl>
    <w:p w:rsidR="006638FD" w:rsidRDefault="00CD45B7" w:rsidP="00A35949">
      <w:pPr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6638FD" w:rsidRDefault="006638FD" w:rsidP="00395E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38FD" w:rsidRDefault="006638FD" w:rsidP="00395E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38FD" w:rsidRDefault="006638FD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5949" w:rsidRDefault="006638FD" w:rsidP="006638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395EF2">
        <w:rPr>
          <w:rFonts w:ascii="Times New Roman" w:hAnsi="Times New Roman" w:cs="Times New Roman"/>
          <w:sz w:val="28"/>
          <w:szCs w:val="28"/>
        </w:rPr>
        <w:br/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EF2">
        <w:rPr>
          <w:rFonts w:ascii="Times New Roman" w:hAnsi="Times New Roman" w:cs="Times New Roman"/>
          <w:sz w:val="28"/>
          <w:szCs w:val="28"/>
        </w:rPr>
        <w:t>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EF2">
        <w:rPr>
          <w:rFonts w:ascii="Times New Roman" w:hAnsi="Times New Roman" w:cs="Times New Roman"/>
          <w:sz w:val="28"/>
          <w:szCs w:val="28"/>
        </w:rPr>
        <w:t>администрации</w:t>
      </w:r>
      <w:r w:rsidRPr="00395EF2">
        <w:rPr>
          <w:rFonts w:ascii="Times New Roman" w:hAnsi="Times New Roman" w:cs="Times New Roman"/>
          <w:sz w:val="28"/>
          <w:szCs w:val="28"/>
        </w:rPr>
        <w:br/>
        <w:t>Ханты-Мансийского района</w:t>
      </w:r>
    </w:p>
    <w:p w:rsidR="00157E9C" w:rsidRDefault="00157E9C" w:rsidP="006638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15.07.2021 № 807-р</w:t>
      </w:r>
    </w:p>
    <w:p w:rsidR="00157E9C" w:rsidRDefault="00157E9C" w:rsidP="00157E9C">
      <w:pPr>
        <w:tabs>
          <w:tab w:val="left" w:pos="13041"/>
        </w:tabs>
        <w:ind w:right="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CD45B7" w:rsidRPr="00CD45B7" w:rsidRDefault="00A35949" w:rsidP="00CD45B7">
      <w:pPr>
        <w:pStyle w:val="s3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D45B7" w:rsidRPr="00CD45B7">
        <w:rPr>
          <w:sz w:val="28"/>
          <w:szCs w:val="28"/>
        </w:rPr>
        <w:t>Приложение 15</w:t>
      </w:r>
      <w:r w:rsidR="00CD45B7" w:rsidRPr="00CD45B7">
        <w:rPr>
          <w:sz w:val="28"/>
          <w:szCs w:val="28"/>
        </w:rPr>
        <w:br/>
        <w:t>к распоряжению администрации</w:t>
      </w:r>
      <w:r w:rsidR="00CD45B7" w:rsidRPr="00CD45B7">
        <w:rPr>
          <w:sz w:val="28"/>
          <w:szCs w:val="28"/>
        </w:rPr>
        <w:br/>
        <w:t>Ханты-Мансийского района</w:t>
      </w:r>
      <w:r w:rsidR="00CD45B7" w:rsidRPr="00CD45B7">
        <w:rPr>
          <w:sz w:val="28"/>
          <w:szCs w:val="28"/>
        </w:rPr>
        <w:br/>
        <w:t>от 10.09.2015 № 1191-р</w:t>
      </w:r>
    </w:p>
    <w:p w:rsidR="00CD45B7" w:rsidRDefault="00CD45B7" w:rsidP="00395E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45B7" w:rsidRPr="00CD45B7" w:rsidRDefault="00CD45B7" w:rsidP="00CD45B7">
      <w:pPr>
        <w:jc w:val="center"/>
        <w:rPr>
          <w:rFonts w:ascii="PT Serif" w:hAnsi="PT Serif"/>
          <w:sz w:val="29"/>
          <w:szCs w:val="29"/>
          <w:shd w:val="clear" w:color="auto" w:fill="FFFFFF"/>
        </w:rPr>
      </w:pPr>
      <w:r w:rsidRPr="00CD45B7">
        <w:rPr>
          <w:rFonts w:ascii="PT Serif" w:hAnsi="PT Serif"/>
          <w:sz w:val="29"/>
          <w:szCs w:val="29"/>
          <w:shd w:val="clear" w:color="auto" w:fill="FFFFFF"/>
        </w:rPr>
        <w:t>Нормативы</w:t>
      </w:r>
    </w:p>
    <w:p w:rsidR="00CD45B7" w:rsidRPr="00CD45B7" w:rsidRDefault="00CD45B7" w:rsidP="00CD45B7">
      <w:pPr>
        <w:jc w:val="center"/>
        <w:rPr>
          <w:rFonts w:ascii="PT Serif" w:hAnsi="PT Serif"/>
          <w:sz w:val="29"/>
          <w:szCs w:val="29"/>
          <w:shd w:val="clear" w:color="auto" w:fill="FFFFFF"/>
        </w:rPr>
      </w:pPr>
      <w:r w:rsidRPr="00CD45B7">
        <w:rPr>
          <w:rFonts w:ascii="PT Serif" w:hAnsi="PT Serif"/>
          <w:sz w:val="29"/>
          <w:szCs w:val="29"/>
          <w:shd w:val="clear" w:color="auto" w:fill="FFFFFF"/>
        </w:rPr>
        <w:t xml:space="preserve">на приобретение иных товаров и услуг на обеспечение функций </w:t>
      </w:r>
    </w:p>
    <w:p w:rsidR="00CD45B7" w:rsidRDefault="00CD45B7" w:rsidP="00CD45B7">
      <w:pPr>
        <w:jc w:val="center"/>
        <w:rPr>
          <w:rFonts w:ascii="PT Serif" w:hAnsi="PT Serif"/>
          <w:sz w:val="29"/>
          <w:szCs w:val="29"/>
          <w:shd w:val="clear" w:color="auto" w:fill="FFFFFF"/>
        </w:rPr>
      </w:pPr>
      <w:r w:rsidRPr="00CD45B7">
        <w:rPr>
          <w:rFonts w:ascii="PT Serif" w:hAnsi="PT Serif"/>
          <w:sz w:val="29"/>
          <w:szCs w:val="29"/>
          <w:shd w:val="clear" w:color="auto" w:fill="FFFFFF"/>
        </w:rPr>
        <w:t xml:space="preserve">муниципального казенного учреждения Ханты-Мансийского района </w:t>
      </w:r>
    </w:p>
    <w:p w:rsidR="00CD45B7" w:rsidRDefault="00CD45B7" w:rsidP="00CD45B7">
      <w:pPr>
        <w:jc w:val="center"/>
        <w:rPr>
          <w:rFonts w:ascii="PT Serif" w:hAnsi="PT Serif"/>
          <w:sz w:val="29"/>
          <w:szCs w:val="29"/>
          <w:shd w:val="clear" w:color="auto" w:fill="FFFFFF"/>
        </w:rPr>
      </w:pPr>
      <w:r w:rsidRPr="00CD45B7">
        <w:rPr>
          <w:rFonts w:ascii="PT Serif" w:hAnsi="PT Serif" w:hint="eastAsia"/>
          <w:sz w:val="29"/>
          <w:szCs w:val="29"/>
          <w:shd w:val="clear" w:color="auto" w:fill="FFFFFF"/>
        </w:rPr>
        <w:t>«</w:t>
      </w:r>
      <w:r w:rsidRPr="00CD45B7">
        <w:rPr>
          <w:rFonts w:ascii="PT Serif" w:hAnsi="PT Serif"/>
          <w:sz w:val="29"/>
          <w:szCs w:val="29"/>
          <w:shd w:val="clear" w:color="auto" w:fill="FFFFFF"/>
        </w:rPr>
        <w:t>Централизованная бухгалтерия</w:t>
      </w:r>
      <w:r w:rsidRPr="00CD45B7">
        <w:rPr>
          <w:rFonts w:ascii="PT Serif" w:hAnsi="PT Serif" w:hint="eastAsia"/>
          <w:sz w:val="29"/>
          <w:szCs w:val="29"/>
          <w:shd w:val="clear" w:color="auto" w:fill="FFFFFF"/>
        </w:rPr>
        <w:t>»</w:t>
      </w:r>
    </w:p>
    <w:p w:rsidR="00CD45B7" w:rsidRDefault="00CD45B7" w:rsidP="00CD45B7">
      <w:pPr>
        <w:jc w:val="center"/>
        <w:rPr>
          <w:rFonts w:ascii="PT Serif" w:hAnsi="PT Serif"/>
          <w:sz w:val="29"/>
          <w:szCs w:val="29"/>
          <w:shd w:val="clear" w:color="auto" w:fill="FFFFFF"/>
        </w:rPr>
      </w:pPr>
    </w:p>
    <w:tbl>
      <w:tblPr>
        <w:tblW w:w="14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417"/>
        <w:gridCol w:w="1418"/>
        <w:gridCol w:w="1275"/>
        <w:gridCol w:w="1470"/>
        <w:gridCol w:w="1960"/>
        <w:gridCol w:w="1540"/>
        <w:gridCol w:w="2260"/>
        <w:gridCol w:w="1380"/>
      </w:tblGrid>
      <w:tr w:rsidR="00CD45B7" w:rsidRPr="00CD45B7" w:rsidTr="00A35949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Наименование</w:t>
            </w:r>
          </w:p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товара, работы, услуги</w:t>
            </w:r>
          </w:p>
        </w:tc>
        <w:tc>
          <w:tcPr>
            <w:tcW w:w="7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Норма по категориям должностей (количество)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Срок полезного использования (основные средства) (год)/ периодичность приобретения (прочие закупки)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Цена за единицу товаров, работ, услуг</w:t>
            </w:r>
          </w:p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(тыс. руб.)</w:t>
            </w:r>
          </w:p>
        </w:tc>
      </w:tr>
      <w:tr w:rsidR="00CD45B7" w:rsidRPr="00CD45B7" w:rsidTr="00A35949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B7" w:rsidRPr="00CD45B7" w:rsidRDefault="00CD45B7" w:rsidP="00CD4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B7" w:rsidRPr="00CD45B7" w:rsidRDefault="00CD45B7" w:rsidP="00CD4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единица измерения (по ОКЕИ)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 xml:space="preserve">должности категории </w:t>
            </w:r>
            <w:r>
              <w:rPr>
                <w:rFonts w:ascii="Times New Roman" w:hAnsi="Times New Roman" w:cs="Times New Roman"/>
              </w:rPr>
              <w:t>«</w:t>
            </w:r>
            <w:r w:rsidRPr="00CD45B7">
              <w:rPr>
                <w:rFonts w:ascii="Times New Roman" w:hAnsi="Times New Roman" w:cs="Times New Roman"/>
              </w:rPr>
              <w:t>руководители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для общих нужд учреждения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B7" w:rsidRPr="00CD45B7" w:rsidRDefault="00CD45B7" w:rsidP="00CD4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B7" w:rsidRPr="00CD45B7" w:rsidRDefault="00CD45B7" w:rsidP="00CD45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5B7" w:rsidRPr="00CD45B7" w:rsidTr="00A35949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B7" w:rsidRPr="00CD45B7" w:rsidRDefault="00CD45B7" w:rsidP="00CD4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B7" w:rsidRPr="00CD45B7" w:rsidRDefault="00CD45B7" w:rsidP="00CD4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начальник структурного подразделения, заместитель начальника структурного подразделения, специалисты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B7" w:rsidRPr="00CD45B7" w:rsidRDefault="00CD45B7" w:rsidP="00CD4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B7" w:rsidRPr="00CD45B7" w:rsidRDefault="00CD45B7" w:rsidP="00CD4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B7" w:rsidRPr="00CD45B7" w:rsidRDefault="00CD45B7" w:rsidP="00CD45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5B7" w:rsidRPr="00CD45B7" w:rsidTr="00A3594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B7" w:rsidRPr="00CD45B7" w:rsidRDefault="00CD45B7" w:rsidP="00CD45B7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B7" w:rsidRPr="00CD45B7" w:rsidRDefault="00CD45B7" w:rsidP="00CD45B7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B7" w:rsidRPr="00CD45B7" w:rsidRDefault="00CD45B7" w:rsidP="00CD45B7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B7" w:rsidRPr="00CD45B7" w:rsidRDefault="00CD45B7" w:rsidP="00CD45B7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B7" w:rsidRPr="00CD45B7" w:rsidRDefault="00CD45B7" w:rsidP="00CD45B7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B7" w:rsidRPr="00CD45B7" w:rsidRDefault="00CD45B7" w:rsidP="00CD45B7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B7" w:rsidRPr="00CD45B7" w:rsidRDefault="00CD45B7" w:rsidP="00CD45B7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B7" w:rsidRPr="00CD45B7" w:rsidRDefault="00CD45B7" w:rsidP="00CD45B7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B7" w:rsidRPr="00CD45B7" w:rsidRDefault="00CD45B7" w:rsidP="00CD45B7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9</w:t>
            </w:r>
          </w:p>
        </w:tc>
      </w:tr>
      <w:tr w:rsidR="00CD45B7" w:rsidRPr="00CD45B7" w:rsidTr="00A3594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9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Услуги п</w:t>
            </w:r>
            <w:r w:rsidR="00A35949">
              <w:rPr>
                <w:rFonts w:ascii="Times New Roman" w:hAnsi="Times New Roman" w:cs="Times New Roman"/>
              </w:rPr>
              <w:t xml:space="preserve">о подписке на печатные </w:t>
            </w:r>
          </w:p>
          <w:p w:rsidR="00CD45B7" w:rsidRPr="00CD45B7" w:rsidRDefault="00A35949" w:rsidP="00A35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издания –</w:t>
            </w:r>
            <w:r w:rsidR="00CD45B7" w:rsidRPr="00CD45B7">
              <w:rPr>
                <w:rFonts w:ascii="Times New Roman" w:hAnsi="Times New Roman" w:cs="Times New Roman"/>
              </w:rPr>
              <w:t xml:space="preserve"> газета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комп.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1,5</w:t>
            </w:r>
          </w:p>
        </w:tc>
      </w:tr>
      <w:tr w:rsidR="00CD45B7" w:rsidRPr="00CD45B7" w:rsidTr="00A3594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Принтер цветной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30,0</w:t>
            </w:r>
          </w:p>
        </w:tc>
      </w:tr>
      <w:tr w:rsidR="00CD45B7" w:rsidRPr="00CD45B7" w:rsidTr="00A3594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45B7">
              <w:rPr>
                <w:rFonts w:ascii="Times New Roman" w:hAnsi="Times New Roman" w:cs="Times New Roman"/>
              </w:rPr>
              <w:t>Многофункциональ</w:t>
            </w:r>
            <w:r w:rsidR="00A35949">
              <w:rPr>
                <w:rFonts w:ascii="Times New Roman" w:hAnsi="Times New Roman" w:cs="Times New Roman"/>
              </w:rPr>
              <w:t>-</w:t>
            </w:r>
            <w:r w:rsidRPr="00CD45B7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CD45B7">
              <w:rPr>
                <w:rFonts w:ascii="Times New Roman" w:hAnsi="Times New Roman" w:cs="Times New Roman"/>
              </w:rPr>
              <w:t xml:space="preserve"> устройство/принтер черно-белый (приобретается при отсутствии необходимости</w:t>
            </w:r>
          </w:p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 xml:space="preserve">в МФУ) формат </w:t>
            </w:r>
            <w:proofErr w:type="spellStart"/>
            <w:r w:rsidRPr="00CD45B7">
              <w:rPr>
                <w:rFonts w:ascii="Times New Roman" w:hAnsi="Times New Roman" w:cs="Times New Roman"/>
              </w:rPr>
              <w:t>А4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22</w:t>
            </w:r>
          </w:p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 xml:space="preserve">(по 1 на двух </w:t>
            </w:r>
            <w:r>
              <w:rPr>
                <w:rFonts w:ascii="Times New Roman" w:hAnsi="Times New Roman" w:cs="Times New Roman"/>
              </w:rPr>
              <w:t>работников</w:t>
            </w:r>
            <w:r w:rsidRPr="00CD45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32,0</w:t>
            </w:r>
          </w:p>
        </w:tc>
      </w:tr>
      <w:tr w:rsidR="00CD45B7" w:rsidRPr="00CD45B7" w:rsidTr="00A3594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9,0</w:t>
            </w:r>
          </w:p>
        </w:tc>
      </w:tr>
      <w:tr w:rsidR="00CD45B7" w:rsidRPr="00CD45B7" w:rsidTr="00A3594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38,0</w:t>
            </w:r>
          </w:p>
        </w:tc>
      </w:tr>
      <w:tr w:rsidR="00CD45B7" w:rsidRPr="00CD45B7" w:rsidTr="00A3594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Планшетный 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30,0</w:t>
            </w:r>
          </w:p>
        </w:tc>
      </w:tr>
      <w:tr w:rsidR="00CD45B7" w:rsidRPr="00CD45B7" w:rsidTr="00A3594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45,0</w:t>
            </w:r>
          </w:p>
        </w:tc>
      </w:tr>
      <w:tr w:rsidR="00CD45B7" w:rsidRPr="00CD45B7" w:rsidTr="00A3594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Клавиатура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1,2</w:t>
            </w:r>
          </w:p>
        </w:tc>
      </w:tr>
      <w:tr w:rsidR="00CD45B7" w:rsidRPr="00CD45B7" w:rsidTr="00A3594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Мышь компьютерная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1,0</w:t>
            </w:r>
          </w:p>
        </w:tc>
      </w:tr>
      <w:tr w:rsidR="00CD45B7" w:rsidRPr="00CD45B7" w:rsidTr="00A3594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Телефон стационарный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3,5</w:t>
            </w:r>
          </w:p>
        </w:tc>
      </w:tr>
      <w:tr w:rsidR="00CD45B7" w:rsidRPr="00CD45B7" w:rsidTr="00A3594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Внешние жесткие диски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6,0</w:t>
            </w:r>
          </w:p>
        </w:tc>
      </w:tr>
      <w:tr w:rsidR="00CD45B7" w:rsidRPr="00CD45B7" w:rsidTr="00A3594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Носители информации</w:t>
            </w:r>
          </w:p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 xml:space="preserve">(USB </w:t>
            </w:r>
            <w:proofErr w:type="spellStart"/>
            <w:r w:rsidRPr="00CD45B7">
              <w:rPr>
                <w:rFonts w:ascii="Times New Roman" w:hAnsi="Times New Roman" w:cs="Times New Roman"/>
              </w:rPr>
              <w:t>Flash</w:t>
            </w:r>
            <w:proofErr w:type="spellEnd"/>
            <w:r w:rsidRPr="00CD4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5B7">
              <w:rPr>
                <w:rFonts w:ascii="Times New Roman" w:hAnsi="Times New Roman" w:cs="Times New Roman"/>
              </w:rPr>
              <w:t>drive</w:t>
            </w:r>
            <w:proofErr w:type="spellEnd"/>
            <w:r w:rsidRPr="00CD45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1,5</w:t>
            </w:r>
          </w:p>
        </w:tc>
      </w:tr>
      <w:tr w:rsidR="00CD45B7" w:rsidRPr="00CD45B7" w:rsidTr="00A3594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 xml:space="preserve">Услуги по заправке картриджей для принтеров, </w:t>
            </w:r>
            <w:proofErr w:type="spellStart"/>
            <w:proofErr w:type="gramStart"/>
            <w:r w:rsidRPr="00CD45B7">
              <w:rPr>
                <w:rFonts w:ascii="Times New Roman" w:hAnsi="Times New Roman" w:cs="Times New Roman"/>
              </w:rPr>
              <w:t>многофункциональ</w:t>
            </w:r>
            <w:r w:rsidR="00A35949">
              <w:rPr>
                <w:rFonts w:ascii="Times New Roman" w:hAnsi="Times New Roman" w:cs="Times New Roman"/>
              </w:rPr>
              <w:t>-</w:t>
            </w:r>
            <w:r w:rsidRPr="00CD45B7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CD45B7">
              <w:rPr>
                <w:rFonts w:ascii="Times New Roman" w:hAnsi="Times New Roman" w:cs="Times New Roman"/>
              </w:rPr>
              <w:t xml:space="preserve"> устройств (оргтехники) - картридж черно-белый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не чаще 1 раз</w:t>
            </w:r>
          </w:p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0,6</w:t>
            </w:r>
          </w:p>
        </w:tc>
      </w:tr>
      <w:tr w:rsidR="00CD45B7" w:rsidRPr="00CD45B7" w:rsidTr="00A35949">
        <w:trPr>
          <w:trHeight w:val="17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 xml:space="preserve">Услуги по заправке картриджей для принтеров, </w:t>
            </w:r>
            <w:proofErr w:type="spellStart"/>
            <w:proofErr w:type="gramStart"/>
            <w:r w:rsidRPr="00CD45B7">
              <w:rPr>
                <w:rFonts w:ascii="Times New Roman" w:hAnsi="Times New Roman" w:cs="Times New Roman"/>
              </w:rPr>
              <w:t>многофункциональ</w:t>
            </w:r>
            <w:r w:rsidR="00A35949">
              <w:rPr>
                <w:rFonts w:ascii="Times New Roman" w:hAnsi="Times New Roman" w:cs="Times New Roman"/>
              </w:rPr>
              <w:t>-</w:t>
            </w:r>
            <w:r w:rsidRPr="00CD45B7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CD45B7">
              <w:rPr>
                <w:rFonts w:ascii="Times New Roman" w:hAnsi="Times New Roman" w:cs="Times New Roman"/>
              </w:rPr>
              <w:t xml:space="preserve"> устройств (оргтехники) картридж черно-белый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не чаще 2 раз</w:t>
            </w:r>
          </w:p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1,36</w:t>
            </w:r>
          </w:p>
        </w:tc>
      </w:tr>
      <w:tr w:rsidR="00CD45B7" w:rsidRPr="00CD45B7" w:rsidTr="00A3594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Услуги по восстановлению картриджей для принтеров, многофункциональных устройств (оргтехники) картридж черно-белый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не чаще 1 раз</w:t>
            </w:r>
          </w:p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0,6</w:t>
            </w:r>
          </w:p>
        </w:tc>
      </w:tr>
      <w:tr w:rsidR="00CD45B7" w:rsidRPr="00CD45B7" w:rsidTr="00A3594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 xml:space="preserve">Услуги по заправке картриджей для принтеров, </w:t>
            </w:r>
            <w:proofErr w:type="spellStart"/>
            <w:proofErr w:type="gramStart"/>
            <w:r w:rsidRPr="00CD45B7">
              <w:rPr>
                <w:rFonts w:ascii="Times New Roman" w:hAnsi="Times New Roman" w:cs="Times New Roman"/>
              </w:rPr>
              <w:t>многофункциональ</w:t>
            </w:r>
            <w:r w:rsidR="00A35949">
              <w:rPr>
                <w:rFonts w:ascii="Times New Roman" w:hAnsi="Times New Roman" w:cs="Times New Roman"/>
              </w:rPr>
              <w:t>-</w:t>
            </w:r>
            <w:r w:rsidRPr="00CD45B7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CD45B7">
              <w:rPr>
                <w:rFonts w:ascii="Times New Roman" w:hAnsi="Times New Roman" w:cs="Times New Roman"/>
              </w:rPr>
              <w:t xml:space="preserve"> устройств (оргтехники) картридж цветной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не чаще 1 раз</w:t>
            </w:r>
          </w:p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1,0</w:t>
            </w:r>
          </w:p>
        </w:tc>
      </w:tr>
      <w:tr w:rsidR="00CD45B7" w:rsidRPr="00CD45B7" w:rsidTr="00A3594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Картридж цветной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4,0</w:t>
            </w:r>
          </w:p>
        </w:tc>
      </w:tr>
      <w:tr w:rsidR="00CD45B7" w:rsidRPr="00CD45B7" w:rsidTr="00A3594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Тонер-картридж черно-белый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6,8</w:t>
            </w:r>
          </w:p>
        </w:tc>
      </w:tr>
      <w:tr w:rsidR="00CD45B7" w:rsidRPr="00CD45B7" w:rsidTr="00A3594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B7" w:rsidRPr="00CD45B7" w:rsidRDefault="00CD45B7" w:rsidP="00CD45B7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B7" w:rsidRPr="00CD45B7" w:rsidRDefault="00CD45B7" w:rsidP="00CD45B7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Печать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B7" w:rsidRPr="00CD45B7" w:rsidRDefault="00CD45B7" w:rsidP="00CD45B7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B7" w:rsidRPr="00CD45B7" w:rsidRDefault="00CD45B7" w:rsidP="00CD45B7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количество по мере необходимости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B7" w:rsidRPr="00CD45B7" w:rsidRDefault="00CD45B7" w:rsidP="00CD4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B7" w:rsidRPr="00CD45B7" w:rsidRDefault="00CD45B7" w:rsidP="00CD45B7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1,5</w:t>
            </w:r>
          </w:p>
        </w:tc>
      </w:tr>
      <w:tr w:rsidR="00CD45B7" w:rsidRPr="00CD45B7" w:rsidTr="00A3594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B7" w:rsidRPr="00CD45B7" w:rsidRDefault="00CD45B7" w:rsidP="00CD45B7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Аптечка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2,0</w:t>
            </w:r>
          </w:p>
        </w:tc>
      </w:tr>
      <w:tr w:rsidR="00CD45B7" w:rsidRPr="00CD45B7" w:rsidTr="00A3594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B7" w:rsidRPr="00CD45B7" w:rsidRDefault="00CD45B7" w:rsidP="00CD45B7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Табличка информационная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 раз в 3 года</w:t>
            </w:r>
          </w:p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или при смене наименования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8,0</w:t>
            </w:r>
          </w:p>
        </w:tc>
      </w:tr>
      <w:tr w:rsidR="00CD45B7" w:rsidRPr="00CD45B7" w:rsidTr="00A3594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B7" w:rsidRPr="00CD45B7" w:rsidRDefault="00CD45B7" w:rsidP="00CD45B7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Вкладыш в табличку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B7" w:rsidRPr="00CD45B7" w:rsidRDefault="00CD45B7" w:rsidP="00A35949">
            <w:pPr>
              <w:jc w:val="center"/>
              <w:rPr>
                <w:rFonts w:ascii="Times New Roman" w:hAnsi="Times New Roman" w:cs="Times New Roman"/>
              </w:rPr>
            </w:pPr>
            <w:r w:rsidRPr="00CD45B7">
              <w:rPr>
                <w:rFonts w:ascii="Times New Roman" w:hAnsi="Times New Roman" w:cs="Times New Roman"/>
              </w:rPr>
              <w:t>0,5</w:t>
            </w:r>
          </w:p>
        </w:tc>
      </w:tr>
      <w:tr w:rsidR="00702EF8" w:rsidRPr="00CD45B7" w:rsidTr="007F0D5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F8" w:rsidRPr="00CD45B7" w:rsidRDefault="00702EF8" w:rsidP="007F0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F8" w:rsidRPr="004333AF" w:rsidRDefault="00B52018" w:rsidP="00A35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36"/>
                <w:lang w:eastAsia="ru-RU"/>
              </w:rPr>
              <w:t>Архивно-перепле</w:t>
            </w:r>
            <w:r w:rsidR="00702EF8" w:rsidRPr="004333AF">
              <w:rPr>
                <w:rFonts w:ascii="Times New Roman" w:hAnsi="Times New Roman" w:cs="Times New Roman"/>
                <w:bCs/>
                <w:color w:val="000000"/>
                <w:kern w:val="36"/>
                <w:lang w:eastAsia="ru-RU"/>
              </w:rPr>
              <w:t>тная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F8" w:rsidRPr="00CD45B7" w:rsidRDefault="00702EF8" w:rsidP="00A35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F8" w:rsidRPr="00CD45B7" w:rsidRDefault="00702EF8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F8" w:rsidRPr="00CD45B7" w:rsidRDefault="00702EF8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F8" w:rsidRPr="00CD45B7" w:rsidRDefault="00702EF8" w:rsidP="00A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F8" w:rsidRPr="00CD45B7" w:rsidRDefault="00702EF8" w:rsidP="00A35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F8" w:rsidRPr="00CD45B7" w:rsidRDefault="00C40244" w:rsidP="00A35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EF8" w:rsidRPr="00CD45B7" w:rsidRDefault="00702EF8" w:rsidP="00A35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</w:tr>
    </w:tbl>
    <w:p w:rsidR="00CD45B7" w:rsidRPr="00CD45B7" w:rsidRDefault="00CD45B7" w:rsidP="00141348">
      <w:pPr>
        <w:ind w:right="-3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CD45B7" w:rsidRPr="00CD45B7" w:rsidSect="00587A5D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949" w:rsidRDefault="00A35949">
      <w:r>
        <w:separator/>
      </w:r>
    </w:p>
  </w:endnote>
  <w:endnote w:type="continuationSeparator" w:id="0">
    <w:p w:rsidR="00A35949" w:rsidRDefault="00A3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949" w:rsidRDefault="00A35949">
      <w:r>
        <w:separator/>
      </w:r>
    </w:p>
  </w:footnote>
  <w:footnote w:type="continuationSeparator" w:id="0">
    <w:p w:rsidR="00A35949" w:rsidRDefault="00A35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49" w:rsidRPr="00587A5D" w:rsidRDefault="00A35949">
    <w:pPr>
      <w:pStyle w:val="af1"/>
      <w:jc w:val="center"/>
      <w:rPr>
        <w:rFonts w:ascii="Times New Roman" w:hAnsi="Times New Roman" w:cs="Times New Roman"/>
      </w:rPr>
    </w:pPr>
    <w:r w:rsidRPr="00587A5D">
      <w:rPr>
        <w:rFonts w:ascii="Times New Roman" w:hAnsi="Times New Roman" w:cs="Times New Roman"/>
      </w:rPr>
      <w:fldChar w:fldCharType="begin"/>
    </w:r>
    <w:r w:rsidRPr="00587A5D">
      <w:rPr>
        <w:rFonts w:ascii="Times New Roman" w:hAnsi="Times New Roman" w:cs="Times New Roman"/>
      </w:rPr>
      <w:instrText xml:space="preserve"> PAGE </w:instrText>
    </w:r>
    <w:r w:rsidRPr="00587A5D">
      <w:rPr>
        <w:rFonts w:ascii="Times New Roman" w:hAnsi="Times New Roman" w:cs="Times New Roman"/>
      </w:rPr>
      <w:fldChar w:fldCharType="separate"/>
    </w:r>
    <w:r w:rsidR="00157E9C">
      <w:rPr>
        <w:rFonts w:ascii="Times New Roman" w:hAnsi="Times New Roman" w:cs="Times New Roman"/>
        <w:noProof/>
      </w:rPr>
      <w:t>10</w:t>
    </w:r>
    <w:r w:rsidRPr="00587A5D">
      <w:rPr>
        <w:rFonts w:ascii="Times New Roman" w:hAnsi="Times New Roman" w:cs="Times New Roman"/>
        <w:noProof/>
      </w:rPr>
      <w:fldChar w:fldCharType="end"/>
    </w:r>
  </w:p>
  <w:p w:rsidR="00A35949" w:rsidRDefault="00A3594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531CCB"/>
    <w:multiLevelType w:val="hybridMultilevel"/>
    <w:tmpl w:val="BD202A78"/>
    <w:lvl w:ilvl="0" w:tplc="B9464FD2">
      <w:start w:val="6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CE2719"/>
    <w:multiLevelType w:val="hybridMultilevel"/>
    <w:tmpl w:val="414A2AA0"/>
    <w:lvl w:ilvl="0" w:tplc="C30421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32789"/>
    <w:multiLevelType w:val="hybridMultilevel"/>
    <w:tmpl w:val="A9442330"/>
    <w:lvl w:ilvl="0" w:tplc="160AE6CC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8F"/>
    <w:rsid w:val="00012B24"/>
    <w:rsid w:val="00033E8C"/>
    <w:rsid w:val="00044F1A"/>
    <w:rsid w:val="00055AAE"/>
    <w:rsid w:val="00061E80"/>
    <w:rsid w:val="00080690"/>
    <w:rsid w:val="000927F8"/>
    <w:rsid w:val="0009784A"/>
    <w:rsid w:val="000D77E3"/>
    <w:rsid w:val="00124B1E"/>
    <w:rsid w:val="001274A4"/>
    <w:rsid w:val="00141348"/>
    <w:rsid w:val="00152E3C"/>
    <w:rsid w:val="00157E9C"/>
    <w:rsid w:val="0016723D"/>
    <w:rsid w:val="001679EB"/>
    <w:rsid w:val="00167A14"/>
    <w:rsid w:val="00173E67"/>
    <w:rsid w:val="001F2FCD"/>
    <w:rsid w:val="00216E67"/>
    <w:rsid w:val="003024D2"/>
    <w:rsid w:val="0031323A"/>
    <w:rsid w:val="00395EF2"/>
    <w:rsid w:val="003A69D2"/>
    <w:rsid w:val="003B181D"/>
    <w:rsid w:val="003D30D9"/>
    <w:rsid w:val="004019EE"/>
    <w:rsid w:val="00405A0F"/>
    <w:rsid w:val="00413925"/>
    <w:rsid w:val="0042386B"/>
    <w:rsid w:val="00427587"/>
    <w:rsid w:val="004333AF"/>
    <w:rsid w:val="00443130"/>
    <w:rsid w:val="004725AF"/>
    <w:rsid w:val="004A13C9"/>
    <w:rsid w:val="004D2F8F"/>
    <w:rsid w:val="004D7CE9"/>
    <w:rsid w:val="004E0A4D"/>
    <w:rsid w:val="004E2261"/>
    <w:rsid w:val="004E264C"/>
    <w:rsid w:val="00515B1A"/>
    <w:rsid w:val="00532050"/>
    <w:rsid w:val="0054209D"/>
    <w:rsid w:val="005747E5"/>
    <w:rsid w:val="00587A5D"/>
    <w:rsid w:val="00595BD5"/>
    <w:rsid w:val="005A1E72"/>
    <w:rsid w:val="006058DC"/>
    <w:rsid w:val="0060795D"/>
    <w:rsid w:val="006638FD"/>
    <w:rsid w:val="0066652D"/>
    <w:rsid w:val="00676A33"/>
    <w:rsid w:val="00677F3E"/>
    <w:rsid w:val="006A6075"/>
    <w:rsid w:val="006D4175"/>
    <w:rsid w:val="00702EF8"/>
    <w:rsid w:val="007455D4"/>
    <w:rsid w:val="007455D9"/>
    <w:rsid w:val="0076147B"/>
    <w:rsid w:val="00785AF1"/>
    <w:rsid w:val="007B3D0B"/>
    <w:rsid w:val="007C26C3"/>
    <w:rsid w:val="007C3F71"/>
    <w:rsid w:val="007E185D"/>
    <w:rsid w:val="007F0D50"/>
    <w:rsid w:val="007F6F1E"/>
    <w:rsid w:val="00837960"/>
    <w:rsid w:val="00847A2F"/>
    <w:rsid w:val="00885B6E"/>
    <w:rsid w:val="008B55B9"/>
    <w:rsid w:val="008C61DE"/>
    <w:rsid w:val="008E10F8"/>
    <w:rsid w:val="008E1747"/>
    <w:rsid w:val="0090086C"/>
    <w:rsid w:val="00904508"/>
    <w:rsid w:val="009063A0"/>
    <w:rsid w:val="00924A59"/>
    <w:rsid w:val="009704EA"/>
    <w:rsid w:val="009B1C7B"/>
    <w:rsid w:val="009D7BE4"/>
    <w:rsid w:val="00A35949"/>
    <w:rsid w:val="00A61D34"/>
    <w:rsid w:val="00A830BB"/>
    <w:rsid w:val="00A91EAB"/>
    <w:rsid w:val="00AA50FB"/>
    <w:rsid w:val="00AA535E"/>
    <w:rsid w:val="00AB3522"/>
    <w:rsid w:val="00AC1FDC"/>
    <w:rsid w:val="00AC71ED"/>
    <w:rsid w:val="00AD3C7A"/>
    <w:rsid w:val="00AE41D8"/>
    <w:rsid w:val="00AF152B"/>
    <w:rsid w:val="00B35593"/>
    <w:rsid w:val="00B4628C"/>
    <w:rsid w:val="00B52018"/>
    <w:rsid w:val="00BC4D8D"/>
    <w:rsid w:val="00C40244"/>
    <w:rsid w:val="00C8078F"/>
    <w:rsid w:val="00C858C6"/>
    <w:rsid w:val="00CA67D6"/>
    <w:rsid w:val="00CD45B7"/>
    <w:rsid w:val="00D01420"/>
    <w:rsid w:val="00D203C5"/>
    <w:rsid w:val="00D419C9"/>
    <w:rsid w:val="00D916D1"/>
    <w:rsid w:val="00DD58A0"/>
    <w:rsid w:val="00E01453"/>
    <w:rsid w:val="00E05809"/>
    <w:rsid w:val="00E268EA"/>
    <w:rsid w:val="00E317D2"/>
    <w:rsid w:val="00E71E1F"/>
    <w:rsid w:val="00E742CC"/>
    <w:rsid w:val="00EA091A"/>
    <w:rsid w:val="00ED36BA"/>
    <w:rsid w:val="00ED7A1B"/>
    <w:rsid w:val="00F11C6E"/>
    <w:rsid w:val="00F33C74"/>
    <w:rsid w:val="00F33FF9"/>
    <w:rsid w:val="00F428B0"/>
    <w:rsid w:val="00F73DC9"/>
    <w:rsid w:val="00FE2E08"/>
    <w:rsid w:val="00F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F5C35FA-D699-402C-85BF-7824CDB3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AF1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85AF1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5AF1"/>
  </w:style>
  <w:style w:type="character" w:customStyle="1" w:styleId="WW8Num1z1">
    <w:name w:val="WW8Num1z1"/>
    <w:rsid w:val="00785AF1"/>
  </w:style>
  <w:style w:type="character" w:customStyle="1" w:styleId="WW8Num1z2">
    <w:name w:val="WW8Num1z2"/>
    <w:rsid w:val="00785AF1"/>
  </w:style>
  <w:style w:type="character" w:customStyle="1" w:styleId="WW8Num1z3">
    <w:name w:val="WW8Num1z3"/>
    <w:rsid w:val="00785AF1"/>
  </w:style>
  <w:style w:type="character" w:customStyle="1" w:styleId="WW8Num1z4">
    <w:name w:val="WW8Num1z4"/>
    <w:rsid w:val="00785AF1"/>
  </w:style>
  <w:style w:type="character" w:customStyle="1" w:styleId="WW8Num1z5">
    <w:name w:val="WW8Num1z5"/>
    <w:rsid w:val="00785AF1"/>
  </w:style>
  <w:style w:type="character" w:customStyle="1" w:styleId="WW8Num1z6">
    <w:name w:val="WW8Num1z6"/>
    <w:rsid w:val="00785AF1"/>
  </w:style>
  <w:style w:type="character" w:customStyle="1" w:styleId="WW8Num1z7">
    <w:name w:val="WW8Num1z7"/>
    <w:rsid w:val="00785AF1"/>
  </w:style>
  <w:style w:type="character" w:customStyle="1" w:styleId="WW8Num1z8">
    <w:name w:val="WW8Num1z8"/>
    <w:rsid w:val="00785AF1"/>
  </w:style>
  <w:style w:type="character" w:customStyle="1" w:styleId="WW8Num2z0">
    <w:name w:val="WW8Num2z0"/>
    <w:rsid w:val="00785AF1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785AF1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785AF1"/>
  </w:style>
  <w:style w:type="character" w:customStyle="1" w:styleId="WW8Num4z1">
    <w:name w:val="WW8Num4z1"/>
    <w:rsid w:val="00785AF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785AF1"/>
  </w:style>
  <w:style w:type="character" w:customStyle="1" w:styleId="WW8Num4z3">
    <w:name w:val="WW8Num4z3"/>
    <w:rsid w:val="00785AF1"/>
  </w:style>
  <w:style w:type="character" w:customStyle="1" w:styleId="WW8Num4z4">
    <w:name w:val="WW8Num4z4"/>
    <w:rsid w:val="00785AF1"/>
  </w:style>
  <w:style w:type="character" w:customStyle="1" w:styleId="WW8Num4z5">
    <w:name w:val="WW8Num4z5"/>
    <w:rsid w:val="00785AF1"/>
  </w:style>
  <w:style w:type="character" w:customStyle="1" w:styleId="WW8Num4z6">
    <w:name w:val="WW8Num4z6"/>
    <w:rsid w:val="00785AF1"/>
  </w:style>
  <w:style w:type="character" w:customStyle="1" w:styleId="WW8Num4z7">
    <w:name w:val="WW8Num4z7"/>
    <w:rsid w:val="00785AF1"/>
  </w:style>
  <w:style w:type="character" w:customStyle="1" w:styleId="WW8Num4z8">
    <w:name w:val="WW8Num4z8"/>
    <w:rsid w:val="00785AF1"/>
  </w:style>
  <w:style w:type="character" w:customStyle="1" w:styleId="WW8Num5z0">
    <w:name w:val="WW8Num5z0"/>
    <w:rsid w:val="00785AF1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785AF1"/>
  </w:style>
  <w:style w:type="character" w:customStyle="1" w:styleId="WW8Num5z1">
    <w:name w:val="WW8Num5z1"/>
    <w:rsid w:val="00785AF1"/>
  </w:style>
  <w:style w:type="character" w:customStyle="1" w:styleId="WW8Num5z2">
    <w:name w:val="WW8Num5z2"/>
    <w:rsid w:val="00785AF1"/>
  </w:style>
  <w:style w:type="character" w:customStyle="1" w:styleId="WW8Num5z3">
    <w:name w:val="WW8Num5z3"/>
    <w:rsid w:val="00785AF1"/>
  </w:style>
  <w:style w:type="character" w:customStyle="1" w:styleId="WW8Num5z4">
    <w:name w:val="WW8Num5z4"/>
    <w:rsid w:val="00785AF1"/>
  </w:style>
  <w:style w:type="character" w:customStyle="1" w:styleId="WW8Num5z5">
    <w:name w:val="WW8Num5z5"/>
    <w:rsid w:val="00785AF1"/>
  </w:style>
  <w:style w:type="character" w:customStyle="1" w:styleId="WW8Num5z6">
    <w:name w:val="WW8Num5z6"/>
    <w:rsid w:val="00785AF1"/>
  </w:style>
  <w:style w:type="character" w:customStyle="1" w:styleId="WW8Num5z7">
    <w:name w:val="WW8Num5z7"/>
    <w:rsid w:val="00785AF1"/>
  </w:style>
  <w:style w:type="character" w:customStyle="1" w:styleId="WW8Num5z8">
    <w:name w:val="WW8Num5z8"/>
    <w:rsid w:val="00785AF1"/>
  </w:style>
  <w:style w:type="character" w:customStyle="1" w:styleId="WW8Num6z0">
    <w:name w:val="WW8Num6z0"/>
    <w:rsid w:val="00785AF1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785AF1"/>
  </w:style>
  <w:style w:type="character" w:customStyle="1" w:styleId="WW8Num7z1">
    <w:name w:val="WW8Num7z1"/>
    <w:rsid w:val="00785AF1"/>
  </w:style>
  <w:style w:type="character" w:customStyle="1" w:styleId="WW8Num7z2">
    <w:name w:val="WW8Num7z2"/>
    <w:rsid w:val="00785AF1"/>
  </w:style>
  <w:style w:type="character" w:customStyle="1" w:styleId="WW8Num7z3">
    <w:name w:val="WW8Num7z3"/>
    <w:rsid w:val="00785AF1"/>
  </w:style>
  <w:style w:type="character" w:customStyle="1" w:styleId="WW8Num7z4">
    <w:name w:val="WW8Num7z4"/>
    <w:rsid w:val="00785AF1"/>
  </w:style>
  <w:style w:type="character" w:customStyle="1" w:styleId="WW8Num7z5">
    <w:name w:val="WW8Num7z5"/>
    <w:rsid w:val="00785AF1"/>
  </w:style>
  <w:style w:type="character" w:customStyle="1" w:styleId="WW8Num7z6">
    <w:name w:val="WW8Num7z6"/>
    <w:rsid w:val="00785AF1"/>
  </w:style>
  <w:style w:type="character" w:customStyle="1" w:styleId="WW8Num7z7">
    <w:name w:val="WW8Num7z7"/>
    <w:rsid w:val="00785AF1"/>
  </w:style>
  <w:style w:type="character" w:customStyle="1" w:styleId="WW8Num7z8">
    <w:name w:val="WW8Num7z8"/>
    <w:rsid w:val="00785AF1"/>
  </w:style>
  <w:style w:type="character" w:customStyle="1" w:styleId="4">
    <w:name w:val="Основной шрифт абзаца4"/>
    <w:rsid w:val="00785AF1"/>
  </w:style>
  <w:style w:type="character" w:customStyle="1" w:styleId="3">
    <w:name w:val="Основной шрифт абзаца3"/>
    <w:rsid w:val="00785AF1"/>
  </w:style>
  <w:style w:type="character" w:customStyle="1" w:styleId="WW8Num2z1">
    <w:name w:val="WW8Num2z1"/>
    <w:rsid w:val="00785AF1"/>
  </w:style>
  <w:style w:type="character" w:customStyle="1" w:styleId="WW8Num2z2">
    <w:name w:val="WW8Num2z2"/>
    <w:rsid w:val="00785AF1"/>
  </w:style>
  <w:style w:type="character" w:customStyle="1" w:styleId="WW8Num2z3">
    <w:name w:val="WW8Num2z3"/>
    <w:rsid w:val="00785AF1"/>
  </w:style>
  <w:style w:type="character" w:customStyle="1" w:styleId="WW8Num2z4">
    <w:name w:val="WW8Num2z4"/>
    <w:rsid w:val="00785AF1"/>
  </w:style>
  <w:style w:type="character" w:customStyle="1" w:styleId="WW8Num2z5">
    <w:name w:val="WW8Num2z5"/>
    <w:rsid w:val="00785AF1"/>
  </w:style>
  <w:style w:type="character" w:customStyle="1" w:styleId="WW8Num2z6">
    <w:name w:val="WW8Num2z6"/>
    <w:rsid w:val="00785AF1"/>
  </w:style>
  <w:style w:type="character" w:customStyle="1" w:styleId="WW8Num2z7">
    <w:name w:val="WW8Num2z7"/>
    <w:rsid w:val="00785AF1"/>
  </w:style>
  <w:style w:type="character" w:customStyle="1" w:styleId="WW8Num2z8">
    <w:name w:val="WW8Num2z8"/>
    <w:rsid w:val="00785AF1"/>
  </w:style>
  <w:style w:type="character" w:customStyle="1" w:styleId="WW8Num8z0">
    <w:name w:val="WW8Num8z0"/>
    <w:rsid w:val="00785AF1"/>
    <w:rPr>
      <w:rFonts w:ascii="Symbol" w:hAnsi="Symbol" w:cs="Symbol"/>
    </w:rPr>
  </w:style>
  <w:style w:type="character" w:customStyle="1" w:styleId="WW8Num9z0">
    <w:name w:val="WW8Num9z0"/>
    <w:rsid w:val="00785AF1"/>
    <w:rPr>
      <w:rFonts w:ascii="Symbol" w:hAnsi="Symbol" w:cs="Symbol"/>
    </w:rPr>
  </w:style>
  <w:style w:type="character" w:customStyle="1" w:styleId="WW8Num9z1">
    <w:name w:val="WW8Num9z1"/>
    <w:rsid w:val="00785AF1"/>
    <w:rPr>
      <w:rFonts w:ascii="Courier New" w:hAnsi="Courier New" w:cs="Courier New"/>
    </w:rPr>
  </w:style>
  <w:style w:type="character" w:customStyle="1" w:styleId="WW8Num9z2">
    <w:name w:val="WW8Num9z2"/>
    <w:rsid w:val="00785AF1"/>
    <w:rPr>
      <w:rFonts w:ascii="Wingdings" w:hAnsi="Wingdings" w:cs="Wingdings"/>
    </w:rPr>
  </w:style>
  <w:style w:type="character" w:customStyle="1" w:styleId="WW8Num9z3">
    <w:name w:val="WW8Num9z3"/>
    <w:rsid w:val="00785AF1"/>
    <w:rPr>
      <w:rFonts w:ascii="Symbol" w:hAnsi="Symbol" w:cs="Symbol"/>
    </w:rPr>
  </w:style>
  <w:style w:type="character" w:customStyle="1" w:styleId="WW8Num10z0">
    <w:name w:val="WW8Num10z0"/>
    <w:rsid w:val="00785AF1"/>
  </w:style>
  <w:style w:type="character" w:customStyle="1" w:styleId="WW8Num11z0">
    <w:name w:val="WW8Num11z0"/>
    <w:rsid w:val="00785AF1"/>
    <w:rPr>
      <w:rFonts w:ascii="Symbol" w:hAnsi="Symbol" w:cs="Symbol"/>
    </w:rPr>
  </w:style>
  <w:style w:type="character" w:customStyle="1" w:styleId="WW8Num11z1">
    <w:name w:val="WW8Num11z1"/>
    <w:rsid w:val="00785AF1"/>
    <w:rPr>
      <w:rFonts w:ascii="Courier New" w:hAnsi="Courier New" w:cs="Courier New"/>
    </w:rPr>
  </w:style>
  <w:style w:type="character" w:customStyle="1" w:styleId="WW8Num11z2">
    <w:name w:val="WW8Num11z2"/>
    <w:rsid w:val="00785AF1"/>
    <w:rPr>
      <w:rFonts w:ascii="Wingdings" w:hAnsi="Wingdings" w:cs="Wingdings"/>
    </w:rPr>
  </w:style>
  <w:style w:type="character" w:customStyle="1" w:styleId="WW8Num12z0">
    <w:name w:val="WW8Num12z0"/>
    <w:rsid w:val="00785AF1"/>
    <w:rPr>
      <w:rFonts w:ascii="Symbol" w:hAnsi="Symbol" w:cs="Symbol"/>
    </w:rPr>
  </w:style>
  <w:style w:type="character" w:customStyle="1" w:styleId="WW8Num12z1">
    <w:name w:val="WW8Num12z1"/>
    <w:rsid w:val="00785AF1"/>
    <w:rPr>
      <w:rFonts w:ascii="Courier New" w:hAnsi="Courier New" w:cs="Courier New"/>
    </w:rPr>
  </w:style>
  <w:style w:type="character" w:customStyle="1" w:styleId="WW8Num12z2">
    <w:name w:val="WW8Num12z2"/>
    <w:rsid w:val="00785AF1"/>
    <w:rPr>
      <w:rFonts w:ascii="Wingdings" w:hAnsi="Wingdings" w:cs="Wingdings"/>
    </w:rPr>
  </w:style>
  <w:style w:type="character" w:customStyle="1" w:styleId="WW8Num12z3">
    <w:name w:val="WW8Num12z3"/>
    <w:rsid w:val="00785AF1"/>
    <w:rPr>
      <w:rFonts w:ascii="Symbol" w:hAnsi="Symbol" w:cs="Symbol"/>
    </w:rPr>
  </w:style>
  <w:style w:type="character" w:customStyle="1" w:styleId="WW8Num13z0">
    <w:name w:val="WW8Num13z0"/>
    <w:rsid w:val="00785AF1"/>
    <w:rPr>
      <w:rFonts w:ascii="Symbol" w:hAnsi="Symbol" w:cs="Symbol"/>
    </w:rPr>
  </w:style>
  <w:style w:type="character" w:customStyle="1" w:styleId="WW8Num13z1">
    <w:name w:val="WW8Num13z1"/>
    <w:rsid w:val="00785AF1"/>
    <w:rPr>
      <w:rFonts w:ascii="Courier New" w:hAnsi="Courier New" w:cs="Courier New"/>
    </w:rPr>
  </w:style>
  <w:style w:type="character" w:customStyle="1" w:styleId="WW8Num13z2">
    <w:name w:val="WW8Num13z2"/>
    <w:rsid w:val="00785AF1"/>
    <w:rPr>
      <w:rFonts w:ascii="Wingdings" w:hAnsi="Wingdings" w:cs="Wingdings"/>
    </w:rPr>
  </w:style>
  <w:style w:type="character" w:customStyle="1" w:styleId="WW8Num13z3">
    <w:name w:val="WW8Num13z3"/>
    <w:rsid w:val="00785AF1"/>
    <w:rPr>
      <w:rFonts w:ascii="Symbol" w:hAnsi="Symbol" w:cs="Symbol"/>
    </w:rPr>
  </w:style>
  <w:style w:type="character" w:customStyle="1" w:styleId="WW8Num14z0">
    <w:name w:val="WW8Num14z0"/>
    <w:rsid w:val="00785AF1"/>
  </w:style>
  <w:style w:type="character" w:customStyle="1" w:styleId="WW8Num14z1">
    <w:name w:val="WW8Num14z1"/>
    <w:rsid w:val="00785AF1"/>
  </w:style>
  <w:style w:type="character" w:customStyle="1" w:styleId="WW8Num14z2">
    <w:name w:val="WW8Num14z2"/>
    <w:rsid w:val="00785AF1"/>
  </w:style>
  <w:style w:type="character" w:customStyle="1" w:styleId="WW8Num14z3">
    <w:name w:val="WW8Num14z3"/>
    <w:rsid w:val="00785AF1"/>
  </w:style>
  <w:style w:type="character" w:customStyle="1" w:styleId="WW8Num14z4">
    <w:name w:val="WW8Num14z4"/>
    <w:rsid w:val="00785AF1"/>
  </w:style>
  <w:style w:type="character" w:customStyle="1" w:styleId="WW8Num14z5">
    <w:name w:val="WW8Num14z5"/>
    <w:rsid w:val="00785AF1"/>
  </w:style>
  <w:style w:type="character" w:customStyle="1" w:styleId="WW8Num14z6">
    <w:name w:val="WW8Num14z6"/>
    <w:rsid w:val="00785AF1"/>
  </w:style>
  <w:style w:type="character" w:customStyle="1" w:styleId="WW8Num14z7">
    <w:name w:val="WW8Num14z7"/>
    <w:rsid w:val="00785AF1"/>
  </w:style>
  <w:style w:type="character" w:customStyle="1" w:styleId="WW8Num14z8">
    <w:name w:val="WW8Num14z8"/>
    <w:rsid w:val="00785AF1"/>
  </w:style>
  <w:style w:type="character" w:customStyle="1" w:styleId="WW8Num15z0">
    <w:name w:val="WW8Num15z0"/>
    <w:rsid w:val="00785AF1"/>
  </w:style>
  <w:style w:type="character" w:customStyle="1" w:styleId="WW8Num15z1">
    <w:name w:val="WW8Num15z1"/>
    <w:rsid w:val="00785AF1"/>
  </w:style>
  <w:style w:type="character" w:customStyle="1" w:styleId="WW8Num15z2">
    <w:name w:val="WW8Num15z2"/>
    <w:rsid w:val="00785AF1"/>
  </w:style>
  <w:style w:type="character" w:customStyle="1" w:styleId="WW8Num15z3">
    <w:name w:val="WW8Num15z3"/>
    <w:rsid w:val="00785AF1"/>
  </w:style>
  <w:style w:type="character" w:customStyle="1" w:styleId="WW8Num15z4">
    <w:name w:val="WW8Num15z4"/>
    <w:rsid w:val="00785AF1"/>
  </w:style>
  <w:style w:type="character" w:customStyle="1" w:styleId="WW8Num15z5">
    <w:name w:val="WW8Num15z5"/>
    <w:rsid w:val="00785AF1"/>
  </w:style>
  <w:style w:type="character" w:customStyle="1" w:styleId="WW8Num15z6">
    <w:name w:val="WW8Num15z6"/>
    <w:rsid w:val="00785AF1"/>
  </w:style>
  <w:style w:type="character" w:customStyle="1" w:styleId="WW8Num15z7">
    <w:name w:val="WW8Num15z7"/>
    <w:rsid w:val="00785AF1"/>
  </w:style>
  <w:style w:type="character" w:customStyle="1" w:styleId="WW8Num15z8">
    <w:name w:val="WW8Num15z8"/>
    <w:rsid w:val="00785AF1"/>
  </w:style>
  <w:style w:type="character" w:customStyle="1" w:styleId="WW8Num16z0">
    <w:name w:val="WW8Num16z0"/>
    <w:rsid w:val="00785AF1"/>
  </w:style>
  <w:style w:type="character" w:customStyle="1" w:styleId="WW8Num16z1">
    <w:name w:val="WW8Num16z1"/>
    <w:rsid w:val="00785AF1"/>
  </w:style>
  <w:style w:type="character" w:customStyle="1" w:styleId="WW8Num16z2">
    <w:name w:val="WW8Num16z2"/>
    <w:rsid w:val="00785AF1"/>
  </w:style>
  <w:style w:type="character" w:customStyle="1" w:styleId="WW8Num16z3">
    <w:name w:val="WW8Num16z3"/>
    <w:rsid w:val="00785AF1"/>
  </w:style>
  <w:style w:type="character" w:customStyle="1" w:styleId="WW8Num16z4">
    <w:name w:val="WW8Num16z4"/>
    <w:rsid w:val="00785AF1"/>
  </w:style>
  <w:style w:type="character" w:customStyle="1" w:styleId="WW8Num16z5">
    <w:name w:val="WW8Num16z5"/>
    <w:rsid w:val="00785AF1"/>
  </w:style>
  <w:style w:type="character" w:customStyle="1" w:styleId="WW8Num16z6">
    <w:name w:val="WW8Num16z6"/>
    <w:rsid w:val="00785AF1"/>
  </w:style>
  <w:style w:type="character" w:customStyle="1" w:styleId="WW8Num16z7">
    <w:name w:val="WW8Num16z7"/>
    <w:rsid w:val="00785AF1"/>
  </w:style>
  <w:style w:type="character" w:customStyle="1" w:styleId="WW8Num16z8">
    <w:name w:val="WW8Num16z8"/>
    <w:rsid w:val="00785AF1"/>
  </w:style>
  <w:style w:type="character" w:customStyle="1" w:styleId="WW8Num17z0">
    <w:name w:val="WW8Num17z0"/>
    <w:rsid w:val="00785AF1"/>
  </w:style>
  <w:style w:type="character" w:customStyle="1" w:styleId="WW8Num18z0">
    <w:name w:val="WW8Num18z0"/>
    <w:rsid w:val="00785AF1"/>
  </w:style>
  <w:style w:type="character" w:customStyle="1" w:styleId="WW8Num19z0">
    <w:name w:val="WW8Num19z0"/>
    <w:rsid w:val="00785AF1"/>
  </w:style>
  <w:style w:type="character" w:customStyle="1" w:styleId="WW8Num19z1">
    <w:name w:val="WW8Num19z1"/>
    <w:rsid w:val="00785AF1"/>
  </w:style>
  <w:style w:type="character" w:customStyle="1" w:styleId="WW8Num19z2">
    <w:name w:val="WW8Num19z2"/>
    <w:rsid w:val="00785AF1"/>
  </w:style>
  <w:style w:type="character" w:customStyle="1" w:styleId="WW8Num19z3">
    <w:name w:val="WW8Num19z3"/>
    <w:rsid w:val="00785AF1"/>
  </w:style>
  <w:style w:type="character" w:customStyle="1" w:styleId="WW8Num19z4">
    <w:name w:val="WW8Num19z4"/>
    <w:rsid w:val="00785AF1"/>
  </w:style>
  <w:style w:type="character" w:customStyle="1" w:styleId="WW8Num19z5">
    <w:name w:val="WW8Num19z5"/>
    <w:rsid w:val="00785AF1"/>
  </w:style>
  <w:style w:type="character" w:customStyle="1" w:styleId="WW8Num19z6">
    <w:name w:val="WW8Num19z6"/>
    <w:rsid w:val="00785AF1"/>
  </w:style>
  <w:style w:type="character" w:customStyle="1" w:styleId="WW8Num19z7">
    <w:name w:val="WW8Num19z7"/>
    <w:rsid w:val="00785AF1"/>
  </w:style>
  <w:style w:type="character" w:customStyle="1" w:styleId="WW8Num19z8">
    <w:name w:val="WW8Num19z8"/>
    <w:rsid w:val="00785AF1"/>
  </w:style>
  <w:style w:type="character" w:customStyle="1" w:styleId="WW8Num20z0">
    <w:name w:val="WW8Num20z0"/>
    <w:rsid w:val="00785AF1"/>
  </w:style>
  <w:style w:type="character" w:customStyle="1" w:styleId="WW8Num21z0">
    <w:name w:val="WW8Num21z0"/>
    <w:rsid w:val="00785AF1"/>
  </w:style>
  <w:style w:type="character" w:customStyle="1" w:styleId="WW8Num21z1">
    <w:name w:val="WW8Num21z1"/>
    <w:rsid w:val="00785AF1"/>
  </w:style>
  <w:style w:type="character" w:customStyle="1" w:styleId="WW8Num21z2">
    <w:name w:val="WW8Num21z2"/>
    <w:rsid w:val="00785AF1"/>
  </w:style>
  <w:style w:type="character" w:customStyle="1" w:styleId="WW8Num21z3">
    <w:name w:val="WW8Num21z3"/>
    <w:rsid w:val="00785AF1"/>
  </w:style>
  <w:style w:type="character" w:customStyle="1" w:styleId="WW8Num21z4">
    <w:name w:val="WW8Num21z4"/>
    <w:rsid w:val="00785AF1"/>
  </w:style>
  <w:style w:type="character" w:customStyle="1" w:styleId="WW8Num21z5">
    <w:name w:val="WW8Num21z5"/>
    <w:rsid w:val="00785AF1"/>
  </w:style>
  <w:style w:type="character" w:customStyle="1" w:styleId="WW8Num21z6">
    <w:name w:val="WW8Num21z6"/>
    <w:rsid w:val="00785AF1"/>
  </w:style>
  <w:style w:type="character" w:customStyle="1" w:styleId="WW8Num21z7">
    <w:name w:val="WW8Num21z7"/>
    <w:rsid w:val="00785AF1"/>
  </w:style>
  <w:style w:type="character" w:customStyle="1" w:styleId="WW8Num21z8">
    <w:name w:val="WW8Num21z8"/>
    <w:rsid w:val="00785AF1"/>
  </w:style>
  <w:style w:type="character" w:customStyle="1" w:styleId="WW8Num22z0">
    <w:name w:val="WW8Num22z0"/>
    <w:rsid w:val="00785AF1"/>
    <w:rPr>
      <w:rFonts w:ascii="Symbol" w:hAnsi="Symbol" w:cs="Symbol"/>
    </w:rPr>
  </w:style>
  <w:style w:type="character" w:customStyle="1" w:styleId="WW8Num22z1">
    <w:name w:val="WW8Num22z1"/>
    <w:rsid w:val="00785AF1"/>
    <w:rPr>
      <w:rFonts w:ascii="Courier New" w:hAnsi="Courier New" w:cs="Courier New"/>
    </w:rPr>
  </w:style>
  <w:style w:type="character" w:customStyle="1" w:styleId="WW8Num22z2">
    <w:name w:val="WW8Num22z2"/>
    <w:rsid w:val="00785AF1"/>
    <w:rPr>
      <w:rFonts w:ascii="Wingdings" w:hAnsi="Wingdings" w:cs="Wingdings"/>
    </w:rPr>
  </w:style>
  <w:style w:type="character" w:customStyle="1" w:styleId="WW8Num22z3">
    <w:name w:val="WW8Num22z3"/>
    <w:rsid w:val="00785AF1"/>
    <w:rPr>
      <w:rFonts w:ascii="Symbol" w:hAnsi="Symbol" w:cs="Symbol"/>
    </w:rPr>
  </w:style>
  <w:style w:type="character" w:customStyle="1" w:styleId="WW8Num23z0">
    <w:name w:val="WW8Num23z0"/>
    <w:rsid w:val="00785AF1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785AF1"/>
    <w:rPr>
      <w:rFonts w:ascii="Symbol" w:eastAsia="Times New Roman" w:hAnsi="Symbol" w:cs="Times New Roman"/>
    </w:rPr>
  </w:style>
  <w:style w:type="character" w:customStyle="1" w:styleId="WW8Num24z1">
    <w:name w:val="WW8Num24z1"/>
    <w:rsid w:val="00785AF1"/>
    <w:rPr>
      <w:rFonts w:ascii="Courier New" w:hAnsi="Courier New" w:cs="Courier New"/>
    </w:rPr>
  </w:style>
  <w:style w:type="character" w:customStyle="1" w:styleId="WW8Num24z2">
    <w:name w:val="WW8Num24z2"/>
    <w:rsid w:val="00785AF1"/>
    <w:rPr>
      <w:rFonts w:ascii="Wingdings" w:hAnsi="Wingdings" w:cs="Wingdings"/>
    </w:rPr>
  </w:style>
  <w:style w:type="character" w:customStyle="1" w:styleId="WW8Num24z3">
    <w:name w:val="WW8Num24z3"/>
    <w:rsid w:val="00785AF1"/>
    <w:rPr>
      <w:rFonts w:ascii="Symbol" w:hAnsi="Symbol" w:cs="Symbol"/>
    </w:rPr>
  </w:style>
  <w:style w:type="character" w:customStyle="1" w:styleId="WW8Num25z0">
    <w:name w:val="WW8Num25z0"/>
    <w:rsid w:val="00785AF1"/>
  </w:style>
  <w:style w:type="character" w:customStyle="1" w:styleId="WW8Num25z1">
    <w:name w:val="WW8Num25z1"/>
    <w:rsid w:val="00785AF1"/>
  </w:style>
  <w:style w:type="character" w:customStyle="1" w:styleId="WW8Num25z2">
    <w:name w:val="WW8Num25z2"/>
    <w:rsid w:val="00785AF1"/>
  </w:style>
  <w:style w:type="character" w:customStyle="1" w:styleId="WW8Num25z3">
    <w:name w:val="WW8Num25z3"/>
    <w:rsid w:val="00785AF1"/>
  </w:style>
  <w:style w:type="character" w:customStyle="1" w:styleId="WW8Num25z4">
    <w:name w:val="WW8Num25z4"/>
    <w:rsid w:val="00785AF1"/>
  </w:style>
  <w:style w:type="character" w:customStyle="1" w:styleId="WW8Num25z5">
    <w:name w:val="WW8Num25z5"/>
    <w:rsid w:val="00785AF1"/>
  </w:style>
  <w:style w:type="character" w:customStyle="1" w:styleId="WW8Num25z6">
    <w:name w:val="WW8Num25z6"/>
    <w:rsid w:val="00785AF1"/>
  </w:style>
  <w:style w:type="character" w:customStyle="1" w:styleId="WW8Num25z7">
    <w:name w:val="WW8Num25z7"/>
    <w:rsid w:val="00785AF1"/>
  </w:style>
  <w:style w:type="character" w:customStyle="1" w:styleId="WW8Num25z8">
    <w:name w:val="WW8Num25z8"/>
    <w:rsid w:val="00785AF1"/>
  </w:style>
  <w:style w:type="character" w:customStyle="1" w:styleId="WW8Num26z0">
    <w:name w:val="WW8Num26z0"/>
    <w:rsid w:val="00785AF1"/>
  </w:style>
  <w:style w:type="character" w:customStyle="1" w:styleId="WW8Num27z0">
    <w:name w:val="WW8Num27z0"/>
    <w:rsid w:val="00785AF1"/>
  </w:style>
  <w:style w:type="character" w:customStyle="1" w:styleId="WW8Num27z1">
    <w:name w:val="WW8Num27z1"/>
    <w:rsid w:val="00785AF1"/>
  </w:style>
  <w:style w:type="character" w:customStyle="1" w:styleId="WW8Num27z2">
    <w:name w:val="WW8Num27z2"/>
    <w:rsid w:val="00785AF1"/>
  </w:style>
  <w:style w:type="character" w:customStyle="1" w:styleId="WW8Num27z3">
    <w:name w:val="WW8Num27z3"/>
    <w:rsid w:val="00785AF1"/>
  </w:style>
  <w:style w:type="character" w:customStyle="1" w:styleId="WW8Num27z4">
    <w:name w:val="WW8Num27z4"/>
    <w:rsid w:val="00785AF1"/>
  </w:style>
  <w:style w:type="character" w:customStyle="1" w:styleId="WW8Num27z5">
    <w:name w:val="WW8Num27z5"/>
    <w:rsid w:val="00785AF1"/>
  </w:style>
  <w:style w:type="character" w:customStyle="1" w:styleId="WW8Num27z6">
    <w:name w:val="WW8Num27z6"/>
    <w:rsid w:val="00785AF1"/>
  </w:style>
  <w:style w:type="character" w:customStyle="1" w:styleId="WW8Num27z7">
    <w:name w:val="WW8Num27z7"/>
    <w:rsid w:val="00785AF1"/>
  </w:style>
  <w:style w:type="character" w:customStyle="1" w:styleId="WW8Num27z8">
    <w:name w:val="WW8Num27z8"/>
    <w:rsid w:val="00785AF1"/>
  </w:style>
  <w:style w:type="character" w:customStyle="1" w:styleId="WW8Num28z0">
    <w:name w:val="WW8Num28z0"/>
    <w:rsid w:val="00785AF1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785AF1"/>
  </w:style>
  <w:style w:type="character" w:customStyle="1" w:styleId="WW8Num30z0">
    <w:name w:val="WW8Num30z0"/>
    <w:rsid w:val="00785AF1"/>
  </w:style>
  <w:style w:type="character" w:customStyle="1" w:styleId="WW8Num31z0">
    <w:name w:val="WW8Num31z0"/>
    <w:rsid w:val="00785AF1"/>
  </w:style>
  <w:style w:type="character" w:customStyle="1" w:styleId="WW8Num31z1">
    <w:name w:val="WW8Num31z1"/>
    <w:rsid w:val="00785AF1"/>
  </w:style>
  <w:style w:type="character" w:customStyle="1" w:styleId="WW8Num31z2">
    <w:name w:val="WW8Num31z2"/>
    <w:rsid w:val="00785AF1"/>
  </w:style>
  <w:style w:type="character" w:customStyle="1" w:styleId="WW8Num31z3">
    <w:name w:val="WW8Num31z3"/>
    <w:rsid w:val="00785AF1"/>
  </w:style>
  <w:style w:type="character" w:customStyle="1" w:styleId="WW8Num31z4">
    <w:name w:val="WW8Num31z4"/>
    <w:rsid w:val="00785AF1"/>
  </w:style>
  <w:style w:type="character" w:customStyle="1" w:styleId="WW8Num31z5">
    <w:name w:val="WW8Num31z5"/>
    <w:rsid w:val="00785AF1"/>
  </w:style>
  <w:style w:type="character" w:customStyle="1" w:styleId="WW8Num31z6">
    <w:name w:val="WW8Num31z6"/>
    <w:rsid w:val="00785AF1"/>
  </w:style>
  <w:style w:type="character" w:customStyle="1" w:styleId="WW8Num31z7">
    <w:name w:val="WW8Num31z7"/>
    <w:rsid w:val="00785AF1"/>
  </w:style>
  <w:style w:type="character" w:customStyle="1" w:styleId="WW8Num31z8">
    <w:name w:val="WW8Num31z8"/>
    <w:rsid w:val="00785AF1"/>
  </w:style>
  <w:style w:type="character" w:customStyle="1" w:styleId="WW8Num32z0">
    <w:name w:val="WW8Num32z0"/>
    <w:rsid w:val="00785AF1"/>
  </w:style>
  <w:style w:type="character" w:customStyle="1" w:styleId="WW8Num32z1">
    <w:name w:val="WW8Num32z1"/>
    <w:rsid w:val="00785AF1"/>
  </w:style>
  <w:style w:type="character" w:customStyle="1" w:styleId="WW8NumSt2z0">
    <w:name w:val="WW8NumSt2z0"/>
    <w:rsid w:val="00785AF1"/>
    <w:rPr>
      <w:rFonts w:ascii="Calibri" w:hAnsi="Calibri" w:cs="Calibri"/>
    </w:rPr>
  </w:style>
  <w:style w:type="character" w:customStyle="1" w:styleId="WW8NumSt3z0">
    <w:name w:val="WW8NumSt3z0"/>
    <w:rsid w:val="00785AF1"/>
    <w:rPr>
      <w:rFonts w:ascii="Calibri" w:hAnsi="Calibri" w:cs="Calibri"/>
    </w:rPr>
  </w:style>
  <w:style w:type="character" w:customStyle="1" w:styleId="WW8NumSt4z0">
    <w:name w:val="WW8NumSt4z0"/>
    <w:rsid w:val="00785AF1"/>
    <w:rPr>
      <w:rFonts w:ascii="Calibri" w:hAnsi="Calibri" w:cs="Calibri"/>
    </w:rPr>
  </w:style>
  <w:style w:type="character" w:customStyle="1" w:styleId="2">
    <w:name w:val="Основной шрифт абзаца2"/>
    <w:rsid w:val="00785AF1"/>
  </w:style>
  <w:style w:type="character" w:customStyle="1" w:styleId="10">
    <w:name w:val="Заголовок 1 Знак"/>
    <w:rsid w:val="00785AF1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785AF1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785AF1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785AF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785AF1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785AF1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sid w:val="00785AF1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sid w:val="00785AF1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785AF1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785AF1"/>
    <w:rPr>
      <w:color w:val="0000FF"/>
      <w:u w:val="single"/>
    </w:rPr>
  </w:style>
  <w:style w:type="character" w:customStyle="1" w:styleId="a7">
    <w:name w:val="Без интервала Знак"/>
    <w:uiPriority w:val="1"/>
    <w:rsid w:val="00785AF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785AF1"/>
    <w:rPr>
      <w:color w:val="800080"/>
      <w:u w:val="single"/>
    </w:rPr>
  </w:style>
  <w:style w:type="character" w:customStyle="1" w:styleId="WW8Num3z1">
    <w:name w:val="WW8Num3z1"/>
    <w:rsid w:val="00785AF1"/>
  </w:style>
  <w:style w:type="character" w:customStyle="1" w:styleId="WW8Num3z2">
    <w:name w:val="WW8Num3z2"/>
    <w:rsid w:val="00785AF1"/>
  </w:style>
  <w:style w:type="character" w:customStyle="1" w:styleId="WW8Num3z3">
    <w:name w:val="WW8Num3z3"/>
    <w:rsid w:val="00785AF1"/>
  </w:style>
  <w:style w:type="character" w:customStyle="1" w:styleId="WW8Num3z4">
    <w:name w:val="WW8Num3z4"/>
    <w:rsid w:val="00785AF1"/>
  </w:style>
  <w:style w:type="character" w:customStyle="1" w:styleId="WW8Num3z5">
    <w:name w:val="WW8Num3z5"/>
    <w:rsid w:val="00785AF1"/>
  </w:style>
  <w:style w:type="character" w:customStyle="1" w:styleId="WW8Num3z6">
    <w:name w:val="WW8Num3z6"/>
    <w:rsid w:val="00785AF1"/>
  </w:style>
  <w:style w:type="character" w:customStyle="1" w:styleId="WW8Num3z7">
    <w:name w:val="WW8Num3z7"/>
    <w:rsid w:val="00785AF1"/>
  </w:style>
  <w:style w:type="character" w:customStyle="1" w:styleId="WW8Num3z8">
    <w:name w:val="WW8Num3z8"/>
    <w:rsid w:val="00785AF1"/>
  </w:style>
  <w:style w:type="character" w:customStyle="1" w:styleId="WW8Num6z1">
    <w:name w:val="WW8Num6z1"/>
    <w:rsid w:val="00785AF1"/>
    <w:rPr>
      <w:rFonts w:ascii="Courier New" w:hAnsi="Courier New" w:cs="Courier New"/>
    </w:rPr>
  </w:style>
  <w:style w:type="character" w:customStyle="1" w:styleId="WW8Num6z2">
    <w:name w:val="WW8Num6z2"/>
    <w:rsid w:val="00785AF1"/>
    <w:rPr>
      <w:rFonts w:ascii="Wingdings" w:hAnsi="Wingdings" w:cs="Wingdings"/>
    </w:rPr>
  </w:style>
  <w:style w:type="character" w:customStyle="1" w:styleId="WW8Num8z1">
    <w:name w:val="WW8Num8z1"/>
    <w:rsid w:val="00785AF1"/>
  </w:style>
  <w:style w:type="character" w:customStyle="1" w:styleId="WW8Num8z2">
    <w:name w:val="WW8Num8z2"/>
    <w:rsid w:val="00785AF1"/>
  </w:style>
  <w:style w:type="character" w:customStyle="1" w:styleId="WW8Num8z3">
    <w:name w:val="WW8Num8z3"/>
    <w:rsid w:val="00785AF1"/>
  </w:style>
  <w:style w:type="character" w:customStyle="1" w:styleId="WW8Num8z4">
    <w:name w:val="WW8Num8z4"/>
    <w:rsid w:val="00785AF1"/>
  </w:style>
  <w:style w:type="character" w:customStyle="1" w:styleId="WW8Num8z5">
    <w:name w:val="WW8Num8z5"/>
    <w:rsid w:val="00785AF1"/>
  </w:style>
  <w:style w:type="character" w:customStyle="1" w:styleId="WW8Num8z6">
    <w:name w:val="WW8Num8z6"/>
    <w:rsid w:val="00785AF1"/>
  </w:style>
  <w:style w:type="character" w:customStyle="1" w:styleId="WW8Num8z7">
    <w:name w:val="WW8Num8z7"/>
    <w:rsid w:val="00785AF1"/>
  </w:style>
  <w:style w:type="character" w:customStyle="1" w:styleId="WW8Num8z8">
    <w:name w:val="WW8Num8z8"/>
    <w:rsid w:val="00785AF1"/>
  </w:style>
  <w:style w:type="character" w:customStyle="1" w:styleId="WW8Num9z4">
    <w:name w:val="WW8Num9z4"/>
    <w:rsid w:val="00785AF1"/>
  </w:style>
  <w:style w:type="character" w:customStyle="1" w:styleId="WW8Num9z5">
    <w:name w:val="WW8Num9z5"/>
    <w:rsid w:val="00785AF1"/>
  </w:style>
  <w:style w:type="character" w:customStyle="1" w:styleId="WW8Num9z6">
    <w:name w:val="WW8Num9z6"/>
    <w:rsid w:val="00785AF1"/>
  </w:style>
  <w:style w:type="character" w:customStyle="1" w:styleId="WW8Num9z7">
    <w:name w:val="WW8Num9z7"/>
    <w:rsid w:val="00785AF1"/>
  </w:style>
  <w:style w:type="character" w:customStyle="1" w:styleId="WW8Num9z8">
    <w:name w:val="WW8Num9z8"/>
    <w:rsid w:val="00785AF1"/>
  </w:style>
  <w:style w:type="character" w:customStyle="1" w:styleId="WW8Num10z1">
    <w:name w:val="WW8Num10z1"/>
    <w:rsid w:val="00785AF1"/>
  </w:style>
  <w:style w:type="character" w:customStyle="1" w:styleId="WW8Num10z2">
    <w:name w:val="WW8Num10z2"/>
    <w:rsid w:val="00785AF1"/>
  </w:style>
  <w:style w:type="character" w:customStyle="1" w:styleId="WW8Num10z3">
    <w:name w:val="WW8Num10z3"/>
    <w:rsid w:val="00785AF1"/>
  </w:style>
  <w:style w:type="character" w:customStyle="1" w:styleId="WW8Num10z4">
    <w:name w:val="WW8Num10z4"/>
    <w:rsid w:val="00785AF1"/>
  </w:style>
  <w:style w:type="character" w:customStyle="1" w:styleId="WW8Num10z5">
    <w:name w:val="WW8Num10z5"/>
    <w:rsid w:val="00785AF1"/>
  </w:style>
  <w:style w:type="character" w:customStyle="1" w:styleId="WW8Num10z6">
    <w:name w:val="WW8Num10z6"/>
    <w:rsid w:val="00785AF1"/>
  </w:style>
  <w:style w:type="character" w:customStyle="1" w:styleId="WW8Num10z7">
    <w:name w:val="WW8Num10z7"/>
    <w:rsid w:val="00785AF1"/>
  </w:style>
  <w:style w:type="character" w:customStyle="1" w:styleId="WW8Num10z8">
    <w:name w:val="WW8Num10z8"/>
    <w:rsid w:val="00785AF1"/>
  </w:style>
  <w:style w:type="character" w:customStyle="1" w:styleId="WW8Num11z3">
    <w:name w:val="WW8Num11z3"/>
    <w:rsid w:val="00785AF1"/>
  </w:style>
  <w:style w:type="character" w:customStyle="1" w:styleId="WW8Num11z4">
    <w:name w:val="WW8Num11z4"/>
    <w:rsid w:val="00785AF1"/>
  </w:style>
  <w:style w:type="character" w:customStyle="1" w:styleId="WW8Num11z5">
    <w:name w:val="WW8Num11z5"/>
    <w:rsid w:val="00785AF1"/>
  </w:style>
  <w:style w:type="character" w:customStyle="1" w:styleId="WW8Num11z6">
    <w:name w:val="WW8Num11z6"/>
    <w:rsid w:val="00785AF1"/>
  </w:style>
  <w:style w:type="character" w:customStyle="1" w:styleId="WW8Num11z7">
    <w:name w:val="WW8Num11z7"/>
    <w:rsid w:val="00785AF1"/>
  </w:style>
  <w:style w:type="character" w:customStyle="1" w:styleId="WW8Num11z8">
    <w:name w:val="WW8Num11z8"/>
    <w:rsid w:val="00785AF1"/>
  </w:style>
  <w:style w:type="character" w:customStyle="1" w:styleId="WW8Num12z4">
    <w:name w:val="WW8Num12z4"/>
    <w:rsid w:val="00785AF1"/>
  </w:style>
  <w:style w:type="character" w:customStyle="1" w:styleId="WW8Num12z5">
    <w:name w:val="WW8Num12z5"/>
    <w:rsid w:val="00785AF1"/>
  </w:style>
  <w:style w:type="character" w:customStyle="1" w:styleId="WW8Num12z6">
    <w:name w:val="WW8Num12z6"/>
    <w:rsid w:val="00785AF1"/>
  </w:style>
  <w:style w:type="character" w:customStyle="1" w:styleId="WW8Num12z7">
    <w:name w:val="WW8Num12z7"/>
    <w:rsid w:val="00785AF1"/>
  </w:style>
  <w:style w:type="character" w:customStyle="1" w:styleId="WW8Num12z8">
    <w:name w:val="WW8Num12z8"/>
    <w:rsid w:val="00785AF1"/>
  </w:style>
  <w:style w:type="character" w:customStyle="1" w:styleId="WW8Num13z4">
    <w:name w:val="WW8Num13z4"/>
    <w:rsid w:val="00785AF1"/>
  </w:style>
  <w:style w:type="character" w:customStyle="1" w:styleId="WW8Num13z5">
    <w:name w:val="WW8Num13z5"/>
    <w:rsid w:val="00785AF1"/>
  </w:style>
  <w:style w:type="character" w:customStyle="1" w:styleId="WW8Num13z6">
    <w:name w:val="WW8Num13z6"/>
    <w:rsid w:val="00785AF1"/>
  </w:style>
  <w:style w:type="character" w:customStyle="1" w:styleId="WW8Num13z7">
    <w:name w:val="WW8Num13z7"/>
    <w:rsid w:val="00785AF1"/>
  </w:style>
  <w:style w:type="character" w:customStyle="1" w:styleId="WW8Num13z8">
    <w:name w:val="WW8Num13z8"/>
    <w:rsid w:val="00785AF1"/>
  </w:style>
  <w:style w:type="character" w:customStyle="1" w:styleId="WW8Num17z1">
    <w:name w:val="WW8Num17z1"/>
    <w:rsid w:val="00785AF1"/>
  </w:style>
  <w:style w:type="character" w:customStyle="1" w:styleId="WW8Num17z2">
    <w:name w:val="WW8Num17z2"/>
    <w:rsid w:val="00785AF1"/>
  </w:style>
  <w:style w:type="character" w:customStyle="1" w:styleId="WW8Num17z3">
    <w:name w:val="WW8Num17z3"/>
    <w:rsid w:val="00785AF1"/>
  </w:style>
  <w:style w:type="character" w:customStyle="1" w:styleId="WW8Num17z4">
    <w:name w:val="WW8Num17z4"/>
    <w:rsid w:val="00785AF1"/>
  </w:style>
  <w:style w:type="character" w:customStyle="1" w:styleId="WW8Num17z5">
    <w:name w:val="WW8Num17z5"/>
    <w:rsid w:val="00785AF1"/>
  </w:style>
  <w:style w:type="character" w:customStyle="1" w:styleId="WW8Num17z6">
    <w:name w:val="WW8Num17z6"/>
    <w:rsid w:val="00785AF1"/>
  </w:style>
  <w:style w:type="character" w:customStyle="1" w:styleId="WW8Num17z7">
    <w:name w:val="WW8Num17z7"/>
    <w:rsid w:val="00785AF1"/>
  </w:style>
  <w:style w:type="character" w:customStyle="1" w:styleId="WW8Num17z8">
    <w:name w:val="WW8Num17z8"/>
    <w:rsid w:val="00785AF1"/>
  </w:style>
  <w:style w:type="character" w:customStyle="1" w:styleId="WW8Num18z1">
    <w:name w:val="WW8Num18z1"/>
    <w:rsid w:val="00785AF1"/>
  </w:style>
  <w:style w:type="character" w:customStyle="1" w:styleId="WW8Num18z2">
    <w:name w:val="WW8Num18z2"/>
    <w:rsid w:val="00785AF1"/>
  </w:style>
  <w:style w:type="character" w:customStyle="1" w:styleId="WW8Num18z3">
    <w:name w:val="WW8Num18z3"/>
    <w:rsid w:val="00785AF1"/>
  </w:style>
  <w:style w:type="character" w:customStyle="1" w:styleId="WW8Num18z4">
    <w:name w:val="WW8Num18z4"/>
    <w:rsid w:val="00785AF1"/>
  </w:style>
  <w:style w:type="character" w:customStyle="1" w:styleId="WW8Num18z5">
    <w:name w:val="WW8Num18z5"/>
    <w:rsid w:val="00785AF1"/>
  </w:style>
  <w:style w:type="character" w:customStyle="1" w:styleId="WW8Num18z6">
    <w:name w:val="WW8Num18z6"/>
    <w:rsid w:val="00785AF1"/>
  </w:style>
  <w:style w:type="character" w:customStyle="1" w:styleId="WW8Num18z7">
    <w:name w:val="WW8Num18z7"/>
    <w:rsid w:val="00785AF1"/>
  </w:style>
  <w:style w:type="character" w:customStyle="1" w:styleId="WW8Num18z8">
    <w:name w:val="WW8Num18z8"/>
    <w:rsid w:val="00785AF1"/>
  </w:style>
  <w:style w:type="character" w:customStyle="1" w:styleId="WW8Num20z1">
    <w:name w:val="WW8Num20z1"/>
    <w:rsid w:val="00785AF1"/>
  </w:style>
  <w:style w:type="character" w:customStyle="1" w:styleId="WW8Num20z2">
    <w:name w:val="WW8Num20z2"/>
    <w:rsid w:val="00785AF1"/>
  </w:style>
  <w:style w:type="character" w:customStyle="1" w:styleId="WW8Num20z3">
    <w:name w:val="WW8Num20z3"/>
    <w:rsid w:val="00785AF1"/>
  </w:style>
  <w:style w:type="character" w:customStyle="1" w:styleId="WW8Num20z4">
    <w:name w:val="WW8Num20z4"/>
    <w:rsid w:val="00785AF1"/>
  </w:style>
  <w:style w:type="character" w:customStyle="1" w:styleId="WW8Num20z5">
    <w:name w:val="WW8Num20z5"/>
    <w:rsid w:val="00785AF1"/>
  </w:style>
  <w:style w:type="character" w:customStyle="1" w:styleId="WW8Num20z6">
    <w:name w:val="WW8Num20z6"/>
    <w:rsid w:val="00785AF1"/>
  </w:style>
  <w:style w:type="character" w:customStyle="1" w:styleId="WW8Num20z7">
    <w:name w:val="WW8Num20z7"/>
    <w:rsid w:val="00785AF1"/>
  </w:style>
  <w:style w:type="character" w:customStyle="1" w:styleId="WW8Num20z8">
    <w:name w:val="WW8Num20z8"/>
    <w:rsid w:val="00785AF1"/>
  </w:style>
  <w:style w:type="character" w:customStyle="1" w:styleId="WW8Num22z4">
    <w:name w:val="WW8Num22z4"/>
    <w:rsid w:val="00785AF1"/>
  </w:style>
  <w:style w:type="character" w:customStyle="1" w:styleId="WW8Num22z5">
    <w:name w:val="WW8Num22z5"/>
    <w:rsid w:val="00785AF1"/>
  </w:style>
  <w:style w:type="character" w:customStyle="1" w:styleId="WW8Num22z6">
    <w:name w:val="WW8Num22z6"/>
    <w:rsid w:val="00785AF1"/>
  </w:style>
  <w:style w:type="character" w:customStyle="1" w:styleId="WW8Num22z7">
    <w:name w:val="WW8Num22z7"/>
    <w:rsid w:val="00785AF1"/>
  </w:style>
  <w:style w:type="character" w:customStyle="1" w:styleId="WW8Num22z8">
    <w:name w:val="WW8Num22z8"/>
    <w:rsid w:val="00785AF1"/>
  </w:style>
  <w:style w:type="character" w:customStyle="1" w:styleId="WW8Num23z1">
    <w:name w:val="WW8Num23z1"/>
    <w:rsid w:val="00785AF1"/>
  </w:style>
  <w:style w:type="character" w:customStyle="1" w:styleId="WW8Num23z2">
    <w:name w:val="WW8Num23z2"/>
    <w:rsid w:val="00785AF1"/>
  </w:style>
  <w:style w:type="character" w:customStyle="1" w:styleId="WW8Num23z3">
    <w:name w:val="WW8Num23z3"/>
    <w:rsid w:val="00785AF1"/>
  </w:style>
  <w:style w:type="character" w:customStyle="1" w:styleId="WW8Num23z4">
    <w:name w:val="WW8Num23z4"/>
    <w:rsid w:val="00785AF1"/>
  </w:style>
  <w:style w:type="character" w:customStyle="1" w:styleId="WW8Num23z5">
    <w:name w:val="WW8Num23z5"/>
    <w:rsid w:val="00785AF1"/>
  </w:style>
  <w:style w:type="character" w:customStyle="1" w:styleId="WW8Num23z6">
    <w:name w:val="WW8Num23z6"/>
    <w:rsid w:val="00785AF1"/>
  </w:style>
  <w:style w:type="character" w:customStyle="1" w:styleId="WW8Num23z7">
    <w:name w:val="WW8Num23z7"/>
    <w:rsid w:val="00785AF1"/>
  </w:style>
  <w:style w:type="character" w:customStyle="1" w:styleId="WW8Num23z8">
    <w:name w:val="WW8Num23z8"/>
    <w:rsid w:val="00785AF1"/>
  </w:style>
  <w:style w:type="character" w:customStyle="1" w:styleId="WW8Num24z4">
    <w:name w:val="WW8Num24z4"/>
    <w:rsid w:val="00785AF1"/>
  </w:style>
  <w:style w:type="character" w:customStyle="1" w:styleId="WW8Num24z5">
    <w:name w:val="WW8Num24z5"/>
    <w:rsid w:val="00785AF1"/>
  </w:style>
  <w:style w:type="character" w:customStyle="1" w:styleId="WW8Num24z6">
    <w:name w:val="WW8Num24z6"/>
    <w:rsid w:val="00785AF1"/>
  </w:style>
  <w:style w:type="character" w:customStyle="1" w:styleId="WW8Num24z7">
    <w:name w:val="WW8Num24z7"/>
    <w:rsid w:val="00785AF1"/>
  </w:style>
  <w:style w:type="character" w:customStyle="1" w:styleId="WW8Num24z8">
    <w:name w:val="WW8Num24z8"/>
    <w:rsid w:val="00785AF1"/>
  </w:style>
  <w:style w:type="character" w:customStyle="1" w:styleId="WW8Num26z1">
    <w:name w:val="WW8Num26z1"/>
    <w:rsid w:val="00785AF1"/>
    <w:rPr>
      <w:rFonts w:ascii="Courier New" w:hAnsi="Courier New" w:cs="Courier New"/>
    </w:rPr>
  </w:style>
  <w:style w:type="character" w:customStyle="1" w:styleId="WW8Num26z2">
    <w:name w:val="WW8Num26z2"/>
    <w:rsid w:val="00785AF1"/>
    <w:rPr>
      <w:rFonts w:ascii="Wingdings" w:hAnsi="Wingdings" w:cs="Wingdings"/>
    </w:rPr>
  </w:style>
  <w:style w:type="character" w:customStyle="1" w:styleId="WW8Num28z1">
    <w:name w:val="WW8Num28z1"/>
    <w:rsid w:val="00785AF1"/>
  </w:style>
  <w:style w:type="character" w:customStyle="1" w:styleId="WW8Num28z2">
    <w:name w:val="WW8Num28z2"/>
    <w:rsid w:val="00785AF1"/>
  </w:style>
  <w:style w:type="character" w:customStyle="1" w:styleId="WW8Num28z3">
    <w:name w:val="WW8Num28z3"/>
    <w:rsid w:val="00785AF1"/>
  </w:style>
  <w:style w:type="character" w:customStyle="1" w:styleId="WW8Num28z4">
    <w:name w:val="WW8Num28z4"/>
    <w:rsid w:val="00785AF1"/>
  </w:style>
  <w:style w:type="character" w:customStyle="1" w:styleId="WW8Num28z5">
    <w:name w:val="WW8Num28z5"/>
    <w:rsid w:val="00785AF1"/>
  </w:style>
  <w:style w:type="character" w:customStyle="1" w:styleId="WW8Num28z6">
    <w:name w:val="WW8Num28z6"/>
    <w:rsid w:val="00785AF1"/>
  </w:style>
  <w:style w:type="character" w:customStyle="1" w:styleId="WW8Num28z7">
    <w:name w:val="WW8Num28z7"/>
    <w:rsid w:val="00785AF1"/>
  </w:style>
  <w:style w:type="character" w:customStyle="1" w:styleId="WW8Num28z8">
    <w:name w:val="WW8Num28z8"/>
    <w:rsid w:val="00785AF1"/>
  </w:style>
  <w:style w:type="character" w:customStyle="1" w:styleId="WW8Num29z1">
    <w:name w:val="WW8Num29z1"/>
    <w:rsid w:val="00785AF1"/>
  </w:style>
  <w:style w:type="character" w:customStyle="1" w:styleId="WW8Num29z2">
    <w:name w:val="WW8Num29z2"/>
    <w:rsid w:val="00785AF1"/>
  </w:style>
  <w:style w:type="character" w:customStyle="1" w:styleId="WW8Num29z3">
    <w:name w:val="WW8Num29z3"/>
    <w:rsid w:val="00785AF1"/>
  </w:style>
  <w:style w:type="character" w:customStyle="1" w:styleId="WW8Num29z4">
    <w:name w:val="WW8Num29z4"/>
    <w:rsid w:val="00785AF1"/>
  </w:style>
  <w:style w:type="character" w:customStyle="1" w:styleId="WW8Num29z5">
    <w:name w:val="WW8Num29z5"/>
    <w:rsid w:val="00785AF1"/>
  </w:style>
  <w:style w:type="character" w:customStyle="1" w:styleId="WW8Num29z6">
    <w:name w:val="WW8Num29z6"/>
    <w:rsid w:val="00785AF1"/>
  </w:style>
  <w:style w:type="character" w:customStyle="1" w:styleId="WW8Num29z7">
    <w:name w:val="WW8Num29z7"/>
    <w:rsid w:val="00785AF1"/>
  </w:style>
  <w:style w:type="character" w:customStyle="1" w:styleId="WW8Num29z8">
    <w:name w:val="WW8Num29z8"/>
    <w:rsid w:val="00785AF1"/>
  </w:style>
  <w:style w:type="character" w:customStyle="1" w:styleId="WW8Num30z1">
    <w:name w:val="WW8Num30z1"/>
    <w:rsid w:val="00785AF1"/>
    <w:rPr>
      <w:rFonts w:ascii="Courier New" w:hAnsi="Courier New" w:cs="Courier New"/>
    </w:rPr>
  </w:style>
  <w:style w:type="character" w:customStyle="1" w:styleId="WW8Num30z2">
    <w:name w:val="WW8Num30z2"/>
    <w:rsid w:val="00785AF1"/>
    <w:rPr>
      <w:rFonts w:ascii="Wingdings" w:hAnsi="Wingdings" w:cs="Wingdings"/>
    </w:rPr>
  </w:style>
  <w:style w:type="character" w:customStyle="1" w:styleId="11">
    <w:name w:val="Основной шрифт абзаца1"/>
    <w:rsid w:val="00785AF1"/>
  </w:style>
  <w:style w:type="character" w:customStyle="1" w:styleId="a9">
    <w:name w:val="Основной текст Знак"/>
    <w:rsid w:val="00785AF1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785AF1"/>
    <w:rPr>
      <w:sz w:val="16"/>
      <w:szCs w:val="16"/>
    </w:rPr>
  </w:style>
  <w:style w:type="character" w:customStyle="1" w:styleId="aa">
    <w:name w:val="Текст примечания Знак"/>
    <w:rsid w:val="00785AF1"/>
    <w:rPr>
      <w:rFonts w:eastAsia="Times New Roman"/>
      <w:lang w:eastAsia="zh-CN"/>
    </w:rPr>
  </w:style>
  <w:style w:type="character" w:customStyle="1" w:styleId="ab">
    <w:name w:val="Тема примечания Знак"/>
    <w:rsid w:val="00785AF1"/>
    <w:rPr>
      <w:rFonts w:eastAsia="Times New Roman"/>
      <w:b/>
      <w:bCs/>
      <w:lang w:eastAsia="zh-CN"/>
    </w:rPr>
  </w:style>
  <w:style w:type="character" w:customStyle="1" w:styleId="cwcot">
    <w:name w:val="cwcot"/>
    <w:rsid w:val="00785AF1"/>
  </w:style>
  <w:style w:type="paragraph" w:customStyle="1" w:styleId="ac">
    <w:name w:val="Заголовок"/>
    <w:basedOn w:val="a"/>
    <w:next w:val="ad"/>
    <w:rsid w:val="00785A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785AF1"/>
    <w:pPr>
      <w:spacing w:after="120"/>
    </w:pPr>
  </w:style>
  <w:style w:type="paragraph" w:styleId="ae">
    <w:name w:val="List"/>
    <w:basedOn w:val="ad"/>
    <w:rsid w:val="00785AF1"/>
    <w:rPr>
      <w:rFonts w:cs="Mangal"/>
    </w:rPr>
  </w:style>
  <w:style w:type="paragraph" w:styleId="af">
    <w:name w:val="caption"/>
    <w:basedOn w:val="a"/>
    <w:qFormat/>
    <w:rsid w:val="00785AF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785AF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785AF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785AF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785AF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785AF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785AF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785AF1"/>
    <w:pPr>
      <w:suppressLineNumbers/>
    </w:pPr>
    <w:rPr>
      <w:rFonts w:cs="Mangal"/>
    </w:rPr>
  </w:style>
  <w:style w:type="paragraph" w:customStyle="1" w:styleId="Style1">
    <w:name w:val="Style1"/>
    <w:basedOn w:val="a"/>
    <w:rsid w:val="00785AF1"/>
    <w:pPr>
      <w:spacing w:line="269" w:lineRule="exact"/>
      <w:ind w:firstLine="662"/>
    </w:pPr>
  </w:style>
  <w:style w:type="paragraph" w:customStyle="1" w:styleId="Style3">
    <w:name w:val="Style3"/>
    <w:basedOn w:val="a"/>
    <w:rsid w:val="00785AF1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785AF1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785AF1"/>
    <w:pPr>
      <w:spacing w:line="269" w:lineRule="exact"/>
      <w:jc w:val="right"/>
    </w:pPr>
  </w:style>
  <w:style w:type="paragraph" w:styleId="af0">
    <w:name w:val="No Spacing"/>
    <w:uiPriority w:val="1"/>
    <w:qFormat/>
    <w:rsid w:val="00785AF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785AF1"/>
  </w:style>
  <w:style w:type="paragraph" w:customStyle="1" w:styleId="Style7">
    <w:name w:val="Style7"/>
    <w:basedOn w:val="a"/>
    <w:rsid w:val="00785AF1"/>
    <w:pPr>
      <w:spacing w:line="274" w:lineRule="exact"/>
      <w:ind w:hanging="2035"/>
    </w:pPr>
  </w:style>
  <w:style w:type="paragraph" w:customStyle="1" w:styleId="Style9">
    <w:name w:val="Style9"/>
    <w:basedOn w:val="a"/>
    <w:rsid w:val="00785AF1"/>
    <w:pPr>
      <w:spacing w:line="228" w:lineRule="exact"/>
    </w:pPr>
  </w:style>
  <w:style w:type="paragraph" w:customStyle="1" w:styleId="Style10">
    <w:name w:val="Style10"/>
    <w:basedOn w:val="a"/>
    <w:rsid w:val="00785AF1"/>
    <w:pPr>
      <w:spacing w:line="269" w:lineRule="exact"/>
      <w:ind w:hanging="346"/>
    </w:pPr>
  </w:style>
  <w:style w:type="paragraph" w:customStyle="1" w:styleId="Style11">
    <w:name w:val="Style11"/>
    <w:basedOn w:val="a"/>
    <w:rsid w:val="00785AF1"/>
  </w:style>
  <w:style w:type="paragraph" w:customStyle="1" w:styleId="Style13">
    <w:name w:val="Style13"/>
    <w:basedOn w:val="a"/>
    <w:rsid w:val="00785AF1"/>
  </w:style>
  <w:style w:type="paragraph" w:customStyle="1" w:styleId="Style15">
    <w:name w:val="Style15"/>
    <w:basedOn w:val="a"/>
    <w:rsid w:val="00785AF1"/>
    <w:pPr>
      <w:spacing w:line="227" w:lineRule="exact"/>
    </w:pPr>
  </w:style>
  <w:style w:type="paragraph" w:customStyle="1" w:styleId="Style16">
    <w:name w:val="Style16"/>
    <w:basedOn w:val="a"/>
    <w:rsid w:val="00785AF1"/>
    <w:pPr>
      <w:spacing w:line="226" w:lineRule="exact"/>
      <w:jc w:val="both"/>
    </w:pPr>
  </w:style>
  <w:style w:type="paragraph" w:customStyle="1" w:styleId="Style23">
    <w:name w:val="Style23"/>
    <w:basedOn w:val="a"/>
    <w:rsid w:val="00785AF1"/>
    <w:pPr>
      <w:spacing w:line="269" w:lineRule="exact"/>
      <w:jc w:val="center"/>
    </w:pPr>
  </w:style>
  <w:style w:type="paragraph" w:customStyle="1" w:styleId="Style24">
    <w:name w:val="Style24"/>
    <w:basedOn w:val="a"/>
    <w:rsid w:val="00785AF1"/>
    <w:pPr>
      <w:spacing w:line="264" w:lineRule="exact"/>
    </w:pPr>
  </w:style>
  <w:style w:type="paragraph" w:customStyle="1" w:styleId="Style25">
    <w:name w:val="Style25"/>
    <w:basedOn w:val="a"/>
    <w:rsid w:val="00785AF1"/>
    <w:pPr>
      <w:jc w:val="both"/>
    </w:pPr>
  </w:style>
  <w:style w:type="paragraph" w:customStyle="1" w:styleId="Style26">
    <w:name w:val="Style26"/>
    <w:basedOn w:val="a"/>
    <w:rsid w:val="00785AF1"/>
    <w:pPr>
      <w:spacing w:line="269" w:lineRule="exact"/>
      <w:jc w:val="both"/>
    </w:pPr>
  </w:style>
  <w:style w:type="paragraph" w:customStyle="1" w:styleId="Style28">
    <w:name w:val="Style28"/>
    <w:basedOn w:val="a"/>
    <w:rsid w:val="00785AF1"/>
    <w:pPr>
      <w:spacing w:line="538" w:lineRule="exact"/>
      <w:ind w:hanging="1138"/>
    </w:pPr>
  </w:style>
  <w:style w:type="paragraph" w:customStyle="1" w:styleId="Style32">
    <w:name w:val="Style32"/>
    <w:basedOn w:val="a"/>
    <w:rsid w:val="00785AF1"/>
    <w:pPr>
      <w:spacing w:line="178" w:lineRule="exact"/>
      <w:ind w:firstLine="394"/>
    </w:pPr>
  </w:style>
  <w:style w:type="paragraph" w:customStyle="1" w:styleId="Style2">
    <w:name w:val="Style2"/>
    <w:basedOn w:val="a"/>
    <w:rsid w:val="00785AF1"/>
    <w:pPr>
      <w:spacing w:line="269" w:lineRule="exact"/>
      <w:jc w:val="center"/>
    </w:pPr>
  </w:style>
  <w:style w:type="paragraph" w:customStyle="1" w:styleId="Style29">
    <w:name w:val="Style29"/>
    <w:basedOn w:val="a"/>
    <w:rsid w:val="00785AF1"/>
    <w:pPr>
      <w:spacing w:line="181" w:lineRule="exact"/>
    </w:pPr>
  </w:style>
  <w:style w:type="paragraph" w:customStyle="1" w:styleId="Style33">
    <w:name w:val="Style33"/>
    <w:basedOn w:val="a"/>
    <w:rsid w:val="00785AF1"/>
    <w:pPr>
      <w:spacing w:line="181" w:lineRule="exact"/>
      <w:jc w:val="center"/>
    </w:pPr>
  </w:style>
  <w:style w:type="paragraph" w:customStyle="1" w:styleId="ConsPlusNonformat">
    <w:name w:val="ConsPlusNonformat"/>
    <w:rsid w:val="00785AF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785AF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785AF1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sid w:val="00785AF1"/>
  </w:style>
  <w:style w:type="paragraph" w:styleId="af2">
    <w:name w:val="footer"/>
    <w:basedOn w:val="a"/>
    <w:rsid w:val="00785AF1"/>
  </w:style>
  <w:style w:type="paragraph" w:styleId="af3">
    <w:name w:val="Balloon Text"/>
    <w:basedOn w:val="a"/>
    <w:rsid w:val="00785AF1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785AF1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rsid w:val="00785AF1"/>
    <w:pPr>
      <w:spacing w:after="100"/>
    </w:pPr>
  </w:style>
  <w:style w:type="paragraph" w:styleId="23">
    <w:name w:val="toc 2"/>
    <w:basedOn w:val="a"/>
    <w:next w:val="a"/>
    <w:rsid w:val="00785AF1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785AF1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785AF1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785AF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785AF1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785AF1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785AF1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785AF1"/>
    <w:pPr>
      <w:suppressLineNumbers/>
    </w:pPr>
  </w:style>
  <w:style w:type="paragraph" w:customStyle="1" w:styleId="af5">
    <w:name w:val="Заголовок таблицы"/>
    <w:basedOn w:val="af4"/>
    <w:rsid w:val="00785AF1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785AF1"/>
    <w:rPr>
      <w:sz w:val="20"/>
      <w:szCs w:val="20"/>
    </w:rPr>
  </w:style>
  <w:style w:type="paragraph" w:styleId="af6">
    <w:name w:val="annotation subject"/>
    <w:basedOn w:val="17"/>
    <w:next w:val="17"/>
    <w:rsid w:val="00785AF1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274A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f8">
    <w:name w:val="Гипертекстовая ссылка"/>
    <w:basedOn w:val="a0"/>
    <w:uiPriority w:val="99"/>
    <w:rsid w:val="006638FD"/>
    <w:rPr>
      <w:rFonts w:cs="Times New Roman"/>
      <w:b/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6638FD"/>
    <w:pPr>
      <w:suppressAutoHyphens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s37">
    <w:name w:val="s_37"/>
    <w:basedOn w:val="a"/>
    <w:rsid w:val="006638F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s3">
    <w:name w:val="s_3"/>
    <w:basedOn w:val="a"/>
    <w:rsid w:val="006638F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a">
    <w:name w:val="List Paragraph"/>
    <w:basedOn w:val="a"/>
    <w:uiPriority w:val="34"/>
    <w:qFormat/>
    <w:rsid w:val="00012B24"/>
    <w:pPr>
      <w:ind w:left="720"/>
      <w:contextualSpacing/>
    </w:pPr>
  </w:style>
  <w:style w:type="character" w:styleId="afb">
    <w:name w:val="annotation reference"/>
    <w:basedOn w:val="a0"/>
    <w:uiPriority w:val="99"/>
    <w:semiHidden/>
    <w:unhideWhenUsed/>
    <w:rsid w:val="00012B24"/>
    <w:rPr>
      <w:sz w:val="16"/>
      <w:szCs w:val="16"/>
    </w:rPr>
  </w:style>
  <w:style w:type="paragraph" w:styleId="afc">
    <w:name w:val="annotation text"/>
    <w:basedOn w:val="a"/>
    <w:link w:val="18"/>
    <w:uiPriority w:val="99"/>
    <w:semiHidden/>
    <w:unhideWhenUsed/>
    <w:rsid w:val="00012B24"/>
    <w:rPr>
      <w:sz w:val="20"/>
      <w:szCs w:val="20"/>
    </w:rPr>
  </w:style>
  <w:style w:type="character" w:customStyle="1" w:styleId="18">
    <w:name w:val="Текст примечания Знак1"/>
    <w:basedOn w:val="a0"/>
    <w:link w:val="afc"/>
    <w:uiPriority w:val="99"/>
    <w:semiHidden/>
    <w:rsid w:val="00012B24"/>
    <w:rPr>
      <w:rFonts w:ascii="Calibri" w:hAnsi="Calibri" w:cs="Calibri"/>
      <w:lang w:eastAsia="zh-CN"/>
    </w:rPr>
  </w:style>
  <w:style w:type="paragraph" w:styleId="afd">
    <w:name w:val="footnote text"/>
    <w:basedOn w:val="a"/>
    <w:link w:val="afe"/>
    <w:uiPriority w:val="99"/>
    <w:semiHidden/>
    <w:unhideWhenUsed/>
    <w:rsid w:val="00012B24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012B24"/>
    <w:rPr>
      <w:rFonts w:ascii="Calibri" w:hAnsi="Calibri" w:cs="Calibri"/>
      <w:lang w:eastAsia="zh-CN"/>
    </w:rPr>
  </w:style>
  <w:style w:type="character" w:styleId="aff">
    <w:name w:val="footnote reference"/>
    <w:basedOn w:val="a0"/>
    <w:uiPriority w:val="99"/>
    <w:semiHidden/>
    <w:unhideWhenUsed/>
    <w:rsid w:val="00012B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36BC4-7D0A-4891-BC98-79E0267A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ООиКР</cp:lastModifiedBy>
  <cp:revision>9</cp:revision>
  <cp:lastPrinted>2021-07-12T12:10:00Z</cp:lastPrinted>
  <dcterms:created xsi:type="dcterms:W3CDTF">2021-07-12T08:00:00Z</dcterms:created>
  <dcterms:modified xsi:type="dcterms:W3CDTF">2021-07-15T10:47:00Z</dcterms:modified>
</cp:coreProperties>
</file>