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325" w:rsidRDefault="00807325" w:rsidP="00807325">
      <w:pPr>
        <w:jc w:val="center"/>
        <w:rPr>
          <w:rFonts w:eastAsia="Calibri"/>
        </w:rPr>
      </w:pPr>
      <w:r w:rsidRPr="00807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28BD4A" wp14:editId="7DF29F90">
            <wp:simplePos x="0" y="0"/>
            <wp:positionH relativeFrom="page">
              <wp:posOffset>3600450</wp:posOffset>
            </wp:positionH>
            <wp:positionV relativeFrom="page">
              <wp:posOffset>547976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53">
        <w:rPr>
          <w:rFonts w:eastAsia="Calibri"/>
        </w:rPr>
        <w:t xml:space="preserve">                 </w:t>
      </w:r>
    </w:p>
    <w:p w:rsidR="00807325" w:rsidRPr="00807325" w:rsidRDefault="00807325" w:rsidP="00807325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7325" w:rsidRPr="00807325" w:rsidRDefault="00807325" w:rsidP="0080732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07325" w:rsidRPr="00807325" w:rsidRDefault="00807325" w:rsidP="0080732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0732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07325" w:rsidRPr="00807325" w:rsidRDefault="00807325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0732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807325" w:rsidRPr="00807325" w:rsidRDefault="00807325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0732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807325" w:rsidRPr="00807325" w:rsidRDefault="00807325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7325" w:rsidRPr="00807325" w:rsidRDefault="008D7D86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807325" w:rsidRPr="0080732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807325" w:rsidRPr="00807325" w:rsidRDefault="00807325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07325" w:rsidRPr="00807325" w:rsidRDefault="00807325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0732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807325" w:rsidRPr="00807325" w:rsidRDefault="00807325" w:rsidP="0080732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07325" w:rsidRPr="00807325" w:rsidRDefault="00807325" w:rsidP="0080732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80732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D36A6">
        <w:rPr>
          <w:rFonts w:ascii="Times New Roman" w:hAnsi="Times New Roman" w:cs="Times New Roman"/>
          <w:sz w:val="28"/>
          <w:szCs w:val="28"/>
          <w:lang w:eastAsia="en-US"/>
        </w:rPr>
        <w:t>12.12.2019</w:t>
      </w:r>
      <w:r w:rsidRPr="00807325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bookmarkStart w:id="0" w:name="_GoBack"/>
      <w:bookmarkEnd w:id="0"/>
      <w:r w:rsidRPr="008073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№ </w:t>
      </w:r>
      <w:r w:rsidR="00FD36A6">
        <w:rPr>
          <w:rFonts w:ascii="Times New Roman" w:hAnsi="Times New Roman" w:cs="Times New Roman"/>
          <w:sz w:val="28"/>
          <w:szCs w:val="28"/>
          <w:lang w:eastAsia="en-US"/>
        </w:rPr>
        <w:t>48-пг</w:t>
      </w:r>
    </w:p>
    <w:p w:rsidR="00807325" w:rsidRPr="00807325" w:rsidRDefault="00807325" w:rsidP="0080732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80732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807325" w:rsidRPr="00807325" w:rsidRDefault="00807325" w:rsidP="0080732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 w:rsidP="00807325">
      <w:pPr>
        <w:jc w:val="both"/>
        <w:rPr>
          <w:rFonts w:ascii="Times New Roman" w:hAnsi="Times New Roman" w:cs="Times New Roman"/>
        </w:rPr>
      </w:pPr>
    </w:p>
    <w:p w:rsidR="00F12753" w:rsidRDefault="00F12753" w:rsidP="0080732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F12753" w:rsidRDefault="00F12753" w:rsidP="00807325">
      <w:pPr>
        <w:pStyle w:val="af0"/>
        <w:rPr>
          <w:rFonts w:ascii="Times New Roman" w:hAnsi="Times New Roman"/>
          <w:sz w:val="24"/>
          <w:szCs w:val="24"/>
        </w:rPr>
      </w:pPr>
    </w:p>
    <w:p w:rsidR="00807325" w:rsidRDefault="00807325" w:rsidP="00807325">
      <w:pPr>
        <w:pStyle w:val="af0"/>
        <w:rPr>
          <w:rFonts w:ascii="Times New Roman" w:hAnsi="Times New Roman"/>
          <w:sz w:val="24"/>
          <w:szCs w:val="24"/>
        </w:rPr>
      </w:pPr>
    </w:p>
    <w:p w:rsidR="00F12753" w:rsidRPr="00506CCD" w:rsidRDefault="00F12753" w:rsidP="008073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</w:t>
      </w:r>
      <w:r w:rsidR="00807325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</w:t>
      </w:r>
      <w:r w:rsidR="0080732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t>декабря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 1</w:t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753" w:rsidRDefault="00F12753" w:rsidP="008073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753" w:rsidRPr="007E57DA" w:rsidRDefault="00F12753" w:rsidP="008073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A01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</w:t>
      </w:r>
      <w:r w:rsidR="008030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7325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r w:rsidR="00FD31F9" w:rsidRPr="00FD31F9">
        <w:rPr>
          <w:rFonts w:ascii="Times New Roman" w:hAnsi="Times New Roman" w:cs="Times New Roman"/>
          <w:sz w:val="28"/>
          <w:szCs w:val="28"/>
          <w:lang w:eastAsia="ru-RU"/>
        </w:rPr>
        <w:t>а заслуги в содействии проведению социальной политики на территории Ханты-Мансийского района, профессиональные достижения и в связи с празднованием Дня села</w:t>
      </w:r>
      <w:r w:rsidRPr="007E57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31F9" w:rsidRPr="00FD31F9" w:rsidRDefault="00F12753" w:rsidP="008073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D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D31F9" w:rsidRPr="00FD31F9">
        <w:rPr>
          <w:rFonts w:ascii="Times New Roman" w:hAnsi="Times New Roman" w:cs="Times New Roman"/>
          <w:sz w:val="28"/>
          <w:szCs w:val="28"/>
          <w:lang w:eastAsia="ru-RU"/>
        </w:rPr>
        <w:t>Еремееву Светлану Сергеевну – специалиста по кадрам муниципального казенного дошкольного образовательного учреждения Ханты-Мансийского района «Детский сад «Светлячок» д. Шапша»;</w:t>
      </w:r>
    </w:p>
    <w:p w:rsidR="00FD31F9" w:rsidRPr="00FD31F9" w:rsidRDefault="00FD31F9" w:rsidP="008073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31F9">
        <w:rPr>
          <w:rFonts w:ascii="Times New Roman" w:hAnsi="Times New Roman" w:cs="Times New Roman"/>
          <w:sz w:val="28"/>
          <w:szCs w:val="28"/>
          <w:lang w:eastAsia="ru-RU"/>
        </w:rPr>
        <w:tab/>
        <w:t>Пуртову Надежду Вячеславовну – специалиста администрации сельского поселения Шапша.</w:t>
      </w:r>
    </w:p>
    <w:p w:rsidR="00F12753" w:rsidRDefault="00FD31F9" w:rsidP="0080732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C851E5" w:rsidRDefault="00FD31F9" w:rsidP="008073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07325" w:rsidRDefault="00807325" w:rsidP="008073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325" w:rsidRDefault="00807325" w:rsidP="008073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325" w:rsidRDefault="00807325" w:rsidP="0080732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325" w:rsidRDefault="00807325" w:rsidP="0080732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 К.Р.Минулин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807325">
      <w:headerReference w:type="default" r:id="rId8"/>
      <w:pgSz w:w="11906" w:h="16838"/>
      <w:pgMar w:top="1276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E9" w:rsidRDefault="00AF4BE9">
      <w:r>
        <w:separator/>
      </w:r>
    </w:p>
  </w:endnote>
  <w:endnote w:type="continuationSeparator" w:id="0">
    <w:p w:rsidR="00AF4BE9" w:rsidRDefault="00AF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E9" w:rsidRDefault="00AF4BE9">
      <w:r>
        <w:separator/>
      </w:r>
    </w:p>
  </w:footnote>
  <w:footnote w:type="continuationSeparator" w:id="0">
    <w:p w:rsidR="00AF4BE9" w:rsidRDefault="00AF4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807325">
      <w:rPr>
        <w:noProof/>
      </w:rPr>
      <w:t>1</w:t>
    </w:r>
    <w: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F2FCD"/>
    <w:rsid w:val="002079F1"/>
    <w:rsid w:val="003024D2"/>
    <w:rsid w:val="00356954"/>
    <w:rsid w:val="003E7CAA"/>
    <w:rsid w:val="0042386B"/>
    <w:rsid w:val="004E0A4D"/>
    <w:rsid w:val="00532050"/>
    <w:rsid w:val="0054209D"/>
    <w:rsid w:val="005747E5"/>
    <w:rsid w:val="007455D4"/>
    <w:rsid w:val="007B3D0B"/>
    <w:rsid w:val="007C3F71"/>
    <w:rsid w:val="008030E7"/>
    <w:rsid w:val="00807325"/>
    <w:rsid w:val="00837960"/>
    <w:rsid w:val="008C61DE"/>
    <w:rsid w:val="008D7D86"/>
    <w:rsid w:val="008E1747"/>
    <w:rsid w:val="00982095"/>
    <w:rsid w:val="00A075E5"/>
    <w:rsid w:val="00A91EAB"/>
    <w:rsid w:val="00AB3522"/>
    <w:rsid w:val="00AD3C7A"/>
    <w:rsid w:val="00AF4BE9"/>
    <w:rsid w:val="00B20909"/>
    <w:rsid w:val="00BE5ED9"/>
    <w:rsid w:val="00C51C55"/>
    <w:rsid w:val="00C8078F"/>
    <w:rsid w:val="00C851E5"/>
    <w:rsid w:val="00C858C6"/>
    <w:rsid w:val="00D01420"/>
    <w:rsid w:val="00E01453"/>
    <w:rsid w:val="00E05809"/>
    <w:rsid w:val="00E21FE8"/>
    <w:rsid w:val="00E6106D"/>
    <w:rsid w:val="00ED7A1B"/>
    <w:rsid w:val="00F12753"/>
    <w:rsid w:val="00F33FF9"/>
    <w:rsid w:val="00F428B0"/>
    <w:rsid w:val="00F47BBD"/>
    <w:rsid w:val="00F70E40"/>
    <w:rsid w:val="00F91587"/>
    <w:rsid w:val="00FD31F9"/>
    <w:rsid w:val="00F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9</cp:revision>
  <cp:lastPrinted>2019-12-12T07:04:00Z</cp:lastPrinted>
  <dcterms:created xsi:type="dcterms:W3CDTF">2019-12-06T10:46:00Z</dcterms:created>
  <dcterms:modified xsi:type="dcterms:W3CDTF">2019-12-12T07:06:00Z</dcterms:modified>
</cp:coreProperties>
</file>