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CF5531" w14:textId="77777777" w:rsidR="001B2D58" w:rsidRPr="001B2D58" w:rsidRDefault="001B2D58" w:rsidP="001B2D58">
      <w:pPr>
        <w:jc w:val="center"/>
        <w:rPr>
          <w:rFonts w:ascii="Times New Roman" w:hAnsi="Times New Roman" w:cs="Times New Roman"/>
          <w:sz w:val="28"/>
          <w:szCs w:val="28"/>
        </w:rPr>
      </w:pPr>
      <w:r w:rsidRPr="001B2D58">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5C1A99E" wp14:editId="0194EC95">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42C31" w14:textId="77777777" w:rsidR="001B2D58" w:rsidRPr="001B2D58" w:rsidRDefault="001B2D58" w:rsidP="001B2D58">
      <w:pPr>
        <w:jc w:val="center"/>
        <w:rPr>
          <w:rFonts w:ascii="Times New Roman" w:hAnsi="Times New Roman" w:cs="Times New Roman"/>
          <w:sz w:val="28"/>
          <w:szCs w:val="28"/>
        </w:rPr>
      </w:pPr>
    </w:p>
    <w:p w14:paraId="29202EB1" w14:textId="77777777" w:rsidR="001B2D58" w:rsidRPr="001B2D58" w:rsidRDefault="001B2D58" w:rsidP="001B2D58">
      <w:pPr>
        <w:jc w:val="center"/>
        <w:rPr>
          <w:rFonts w:ascii="Times New Roman" w:hAnsi="Times New Roman" w:cs="Times New Roman"/>
          <w:sz w:val="28"/>
          <w:szCs w:val="28"/>
        </w:rPr>
      </w:pPr>
      <w:r w:rsidRPr="001B2D58">
        <w:rPr>
          <w:rFonts w:ascii="Times New Roman" w:hAnsi="Times New Roman" w:cs="Times New Roman"/>
          <w:sz w:val="28"/>
          <w:szCs w:val="28"/>
        </w:rPr>
        <w:t>МУНИЦИПАЛЬНОЕ ОБРАЗОВАНИЕ</w:t>
      </w:r>
    </w:p>
    <w:p w14:paraId="52ABFC70" w14:textId="77777777" w:rsidR="001B2D58" w:rsidRPr="001B2D58" w:rsidRDefault="001B2D58" w:rsidP="001B2D58">
      <w:pPr>
        <w:pStyle w:val="af0"/>
        <w:jc w:val="center"/>
        <w:rPr>
          <w:rFonts w:ascii="Times New Roman" w:hAnsi="Times New Roman" w:cs="Times New Roman"/>
          <w:sz w:val="28"/>
          <w:szCs w:val="28"/>
        </w:rPr>
      </w:pPr>
      <w:r w:rsidRPr="001B2D58">
        <w:rPr>
          <w:rFonts w:ascii="Times New Roman" w:hAnsi="Times New Roman" w:cs="Times New Roman"/>
          <w:sz w:val="28"/>
          <w:szCs w:val="28"/>
        </w:rPr>
        <w:t>ХАНТЫ-МАНСИЙСКИЙ РАЙОН</w:t>
      </w:r>
    </w:p>
    <w:p w14:paraId="2B00411C" w14:textId="77777777" w:rsidR="001B2D58" w:rsidRPr="001B2D58" w:rsidRDefault="001B2D58" w:rsidP="001B2D58">
      <w:pPr>
        <w:pStyle w:val="af0"/>
        <w:jc w:val="center"/>
        <w:rPr>
          <w:rFonts w:ascii="Times New Roman" w:hAnsi="Times New Roman" w:cs="Times New Roman"/>
          <w:sz w:val="28"/>
          <w:szCs w:val="28"/>
        </w:rPr>
      </w:pPr>
      <w:r w:rsidRPr="001B2D58">
        <w:rPr>
          <w:rFonts w:ascii="Times New Roman" w:hAnsi="Times New Roman" w:cs="Times New Roman"/>
          <w:sz w:val="28"/>
          <w:szCs w:val="28"/>
        </w:rPr>
        <w:t>Ханты-Мансийский автономный округ – Югра</w:t>
      </w:r>
    </w:p>
    <w:p w14:paraId="43CEA2A4" w14:textId="77777777" w:rsidR="001B2D58" w:rsidRPr="001B2D58" w:rsidRDefault="001B2D58" w:rsidP="001B2D58">
      <w:pPr>
        <w:pStyle w:val="af0"/>
        <w:jc w:val="center"/>
        <w:rPr>
          <w:rFonts w:ascii="Times New Roman" w:hAnsi="Times New Roman" w:cs="Times New Roman"/>
          <w:sz w:val="28"/>
          <w:szCs w:val="28"/>
        </w:rPr>
      </w:pPr>
    </w:p>
    <w:p w14:paraId="694254C1" w14:textId="77777777" w:rsidR="001B2D58" w:rsidRPr="001B2D58" w:rsidRDefault="001B2D58" w:rsidP="001B2D58">
      <w:pPr>
        <w:pStyle w:val="af0"/>
        <w:jc w:val="center"/>
        <w:rPr>
          <w:rFonts w:ascii="Times New Roman" w:hAnsi="Times New Roman" w:cs="Times New Roman"/>
          <w:b/>
          <w:sz w:val="28"/>
          <w:szCs w:val="28"/>
        </w:rPr>
      </w:pPr>
      <w:r w:rsidRPr="001B2D58">
        <w:rPr>
          <w:rFonts w:ascii="Times New Roman" w:hAnsi="Times New Roman" w:cs="Times New Roman"/>
          <w:b/>
          <w:sz w:val="28"/>
          <w:szCs w:val="28"/>
        </w:rPr>
        <w:t>АДМИНИСТРАЦИЯ ХАНТЫ-МАНСИЙСКОГО РАЙОНА</w:t>
      </w:r>
    </w:p>
    <w:p w14:paraId="30BA4E86" w14:textId="77777777" w:rsidR="001B2D58" w:rsidRPr="001B2D58" w:rsidRDefault="001B2D58" w:rsidP="001B2D58">
      <w:pPr>
        <w:pStyle w:val="af0"/>
        <w:jc w:val="center"/>
        <w:rPr>
          <w:rFonts w:ascii="Times New Roman" w:hAnsi="Times New Roman" w:cs="Times New Roman"/>
          <w:b/>
          <w:sz w:val="28"/>
          <w:szCs w:val="28"/>
        </w:rPr>
      </w:pPr>
    </w:p>
    <w:p w14:paraId="76633F6C" w14:textId="77777777" w:rsidR="001B2D58" w:rsidRPr="001B2D58" w:rsidRDefault="001B2D58" w:rsidP="001B2D58">
      <w:pPr>
        <w:pStyle w:val="af0"/>
        <w:jc w:val="center"/>
        <w:rPr>
          <w:rFonts w:ascii="Times New Roman" w:hAnsi="Times New Roman" w:cs="Times New Roman"/>
          <w:b/>
          <w:sz w:val="28"/>
          <w:szCs w:val="28"/>
        </w:rPr>
      </w:pPr>
      <w:r w:rsidRPr="001B2D58">
        <w:rPr>
          <w:rFonts w:ascii="Times New Roman" w:hAnsi="Times New Roman" w:cs="Times New Roman"/>
          <w:b/>
          <w:sz w:val="28"/>
          <w:szCs w:val="28"/>
        </w:rPr>
        <w:t>П О С Т А Н О В Л Е Н И Е</w:t>
      </w:r>
    </w:p>
    <w:p w14:paraId="5884FCC8" w14:textId="77777777" w:rsidR="001B2D58" w:rsidRPr="001B2D58" w:rsidRDefault="001B2D58" w:rsidP="001B2D58">
      <w:pPr>
        <w:pStyle w:val="af0"/>
        <w:jc w:val="center"/>
        <w:rPr>
          <w:rFonts w:ascii="Times New Roman" w:hAnsi="Times New Roman" w:cs="Times New Roman"/>
          <w:sz w:val="28"/>
          <w:szCs w:val="28"/>
        </w:rPr>
      </w:pPr>
    </w:p>
    <w:p w14:paraId="00E269E3" w14:textId="6D03A443" w:rsidR="001B2D58" w:rsidRPr="001B2D58" w:rsidRDefault="001B2D58" w:rsidP="001B2D58">
      <w:pPr>
        <w:pStyle w:val="af0"/>
        <w:rPr>
          <w:rFonts w:ascii="Times New Roman" w:hAnsi="Times New Roman" w:cs="Times New Roman"/>
          <w:sz w:val="28"/>
          <w:szCs w:val="28"/>
        </w:rPr>
      </w:pPr>
      <w:r w:rsidRPr="001B2D58">
        <w:rPr>
          <w:rFonts w:ascii="Times New Roman" w:hAnsi="Times New Roman" w:cs="Times New Roman"/>
          <w:sz w:val="28"/>
          <w:szCs w:val="28"/>
        </w:rPr>
        <w:t xml:space="preserve">от </w:t>
      </w:r>
      <w:r w:rsidR="00CD6819">
        <w:rPr>
          <w:rFonts w:ascii="Times New Roman" w:hAnsi="Times New Roman" w:cs="Times New Roman"/>
          <w:sz w:val="28"/>
          <w:szCs w:val="28"/>
        </w:rPr>
        <w:t xml:space="preserve">14.12.2020 </w:t>
      </w:r>
      <w:bookmarkStart w:id="0" w:name="_GoBack"/>
      <w:bookmarkEnd w:id="0"/>
      <w:r w:rsidRPr="001B2D58">
        <w:rPr>
          <w:rFonts w:ascii="Times New Roman" w:hAnsi="Times New Roman" w:cs="Times New Roman"/>
          <w:sz w:val="28"/>
          <w:szCs w:val="28"/>
        </w:rPr>
        <w:t xml:space="preserve">                                                                                               № </w:t>
      </w:r>
      <w:r w:rsidR="00CD6819">
        <w:rPr>
          <w:rFonts w:ascii="Times New Roman" w:hAnsi="Times New Roman" w:cs="Times New Roman"/>
          <w:sz w:val="28"/>
          <w:szCs w:val="28"/>
        </w:rPr>
        <w:t>340</w:t>
      </w:r>
    </w:p>
    <w:p w14:paraId="0904EC28" w14:textId="77777777" w:rsidR="001B2D58" w:rsidRPr="001B2D58" w:rsidRDefault="001B2D58" w:rsidP="001B2D58">
      <w:pPr>
        <w:pStyle w:val="af0"/>
        <w:rPr>
          <w:rFonts w:ascii="Times New Roman" w:hAnsi="Times New Roman" w:cs="Times New Roman"/>
          <w:i/>
          <w:szCs w:val="24"/>
        </w:rPr>
      </w:pPr>
      <w:r w:rsidRPr="001B2D58">
        <w:rPr>
          <w:rFonts w:ascii="Times New Roman" w:hAnsi="Times New Roman" w:cs="Times New Roman"/>
          <w:i/>
          <w:szCs w:val="24"/>
        </w:rPr>
        <w:t>г. Ханты-Мансийск</w:t>
      </w:r>
    </w:p>
    <w:p w14:paraId="1CE460F9" w14:textId="77777777" w:rsidR="001B2D58" w:rsidRPr="001B2D58" w:rsidRDefault="001B2D58" w:rsidP="001B2D58">
      <w:pPr>
        <w:rPr>
          <w:rFonts w:ascii="Times New Roman" w:hAnsi="Times New Roman" w:cs="Times New Roman"/>
          <w:sz w:val="28"/>
          <w:szCs w:val="28"/>
        </w:rPr>
      </w:pPr>
    </w:p>
    <w:p w14:paraId="0068F668" w14:textId="77777777" w:rsidR="001B2D58" w:rsidRPr="001B2D58" w:rsidRDefault="001B2D58" w:rsidP="001B2D58">
      <w:pPr>
        <w:rPr>
          <w:rFonts w:ascii="Times New Roman" w:hAnsi="Times New Roman" w:cs="Times New Roman"/>
          <w:sz w:val="28"/>
          <w:szCs w:val="28"/>
        </w:rPr>
      </w:pPr>
    </w:p>
    <w:p w14:paraId="024999D7" w14:textId="21FEF1AA" w:rsidR="00015584" w:rsidRPr="001B2D58" w:rsidRDefault="00015584" w:rsidP="001B2D58">
      <w:pPr>
        <w:widowControl/>
        <w:suppressAutoHyphens w:val="0"/>
        <w:autoSpaceDE/>
        <w:ind w:right="3968"/>
        <w:rPr>
          <w:rFonts w:ascii="Times New Roman" w:hAnsi="Times New Roman" w:cs="Times New Roman"/>
          <w:sz w:val="28"/>
          <w:szCs w:val="28"/>
          <w:lang w:eastAsia="ru-RU"/>
        </w:rPr>
      </w:pPr>
      <w:r w:rsidRPr="001B2D58">
        <w:rPr>
          <w:rFonts w:ascii="Times New Roman" w:hAnsi="Times New Roman" w:cs="Times New Roman"/>
          <w:sz w:val="28"/>
          <w:szCs w:val="28"/>
          <w:lang w:eastAsia="ru-RU"/>
        </w:rPr>
        <w:t>О внесении изменений в постановление</w:t>
      </w:r>
      <w:r w:rsidR="001B2D58">
        <w:rPr>
          <w:rFonts w:ascii="Times New Roman" w:hAnsi="Times New Roman" w:cs="Times New Roman"/>
          <w:sz w:val="28"/>
          <w:szCs w:val="28"/>
          <w:lang w:eastAsia="ru-RU"/>
        </w:rPr>
        <w:t xml:space="preserve"> </w:t>
      </w:r>
      <w:r w:rsidRPr="001B2D58">
        <w:rPr>
          <w:rFonts w:ascii="Times New Roman" w:hAnsi="Times New Roman" w:cs="Times New Roman"/>
          <w:sz w:val="28"/>
          <w:szCs w:val="28"/>
          <w:lang w:eastAsia="ru-RU"/>
        </w:rPr>
        <w:t>администрации Ханты-Мансийского</w:t>
      </w:r>
      <w:r w:rsidR="001B2D58">
        <w:rPr>
          <w:rFonts w:ascii="Times New Roman" w:hAnsi="Times New Roman" w:cs="Times New Roman"/>
          <w:sz w:val="28"/>
          <w:szCs w:val="28"/>
          <w:lang w:eastAsia="ru-RU"/>
        </w:rPr>
        <w:t xml:space="preserve"> </w:t>
      </w:r>
      <w:r w:rsidRPr="001B2D58">
        <w:rPr>
          <w:rFonts w:ascii="Times New Roman" w:hAnsi="Times New Roman" w:cs="Times New Roman"/>
          <w:sz w:val="28"/>
          <w:szCs w:val="28"/>
          <w:lang w:eastAsia="ru-RU"/>
        </w:rPr>
        <w:t>района от 19.02.2018 № 73</w:t>
      </w:r>
      <w:r w:rsidR="001B2D58">
        <w:rPr>
          <w:rFonts w:ascii="Times New Roman" w:hAnsi="Times New Roman" w:cs="Times New Roman"/>
          <w:sz w:val="28"/>
          <w:szCs w:val="28"/>
          <w:lang w:eastAsia="ru-RU"/>
        </w:rPr>
        <w:t xml:space="preserve"> </w:t>
      </w:r>
      <w:r w:rsidR="001B2D58">
        <w:rPr>
          <w:rFonts w:ascii="Times New Roman" w:hAnsi="Times New Roman" w:cs="Times New Roman"/>
          <w:sz w:val="28"/>
          <w:szCs w:val="28"/>
          <w:lang w:eastAsia="ru-RU"/>
        </w:rPr>
        <w:br/>
      </w:r>
      <w:r w:rsidRPr="001B2D58">
        <w:rPr>
          <w:rFonts w:ascii="Times New Roman" w:hAnsi="Times New Roman" w:cs="Times New Roman"/>
          <w:sz w:val="28"/>
          <w:szCs w:val="28"/>
          <w:lang w:eastAsia="ru-RU"/>
        </w:rPr>
        <w:t>«Об утверждении административных</w:t>
      </w:r>
      <w:r w:rsidR="001B2D58">
        <w:rPr>
          <w:rFonts w:ascii="Times New Roman" w:hAnsi="Times New Roman" w:cs="Times New Roman"/>
          <w:sz w:val="28"/>
          <w:szCs w:val="28"/>
          <w:lang w:eastAsia="ru-RU"/>
        </w:rPr>
        <w:t xml:space="preserve"> </w:t>
      </w:r>
      <w:r w:rsidRPr="001B2D58">
        <w:rPr>
          <w:rFonts w:ascii="Times New Roman" w:hAnsi="Times New Roman" w:cs="Times New Roman"/>
          <w:sz w:val="28"/>
          <w:szCs w:val="28"/>
          <w:lang w:eastAsia="ru-RU"/>
        </w:rPr>
        <w:t>регламентов предоставления муниципальных</w:t>
      </w:r>
      <w:r w:rsidR="001B2D58">
        <w:rPr>
          <w:rFonts w:ascii="Times New Roman" w:hAnsi="Times New Roman" w:cs="Times New Roman"/>
          <w:sz w:val="28"/>
          <w:szCs w:val="28"/>
          <w:lang w:eastAsia="ru-RU"/>
        </w:rPr>
        <w:t xml:space="preserve"> </w:t>
      </w:r>
      <w:r w:rsidRPr="001B2D58">
        <w:rPr>
          <w:rFonts w:ascii="Times New Roman" w:hAnsi="Times New Roman" w:cs="Times New Roman"/>
          <w:sz w:val="28"/>
          <w:szCs w:val="28"/>
          <w:lang w:eastAsia="ru-RU"/>
        </w:rPr>
        <w:t>услуг в сфере образования и организации</w:t>
      </w:r>
      <w:r w:rsidR="001B2D58">
        <w:rPr>
          <w:rFonts w:ascii="Times New Roman" w:hAnsi="Times New Roman" w:cs="Times New Roman"/>
          <w:sz w:val="28"/>
          <w:szCs w:val="28"/>
          <w:lang w:eastAsia="ru-RU"/>
        </w:rPr>
        <w:t xml:space="preserve"> </w:t>
      </w:r>
      <w:r w:rsidRPr="001B2D58">
        <w:rPr>
          <w:rFonts w:ascii="Times New Roman" w:hAnsi="Times New Roman" w:cs="Times New Roman"/>
          <w:sz w:val="28"/>
          <w:szCs w:val="28"/>
          <w:lang w:eastAsia="ru-RU"/>
        </w:rPr>
        <w:t>отдыха детей»</w:t>
      </w:r>
    </w:p>
    <w:p w14:paraId="5C9F8693" w14:textId="77777777" w:rsidR="00015584" w:rsidRPr="001B2D58" w:rsidRDefault="00015584" w:rsidP="001B2D58">
      <w:pPr>
        <w:widowControl/>
        <w:suppressAutoHyphens w:val="0"/>
        <w:autoSpaceDE/>
        <w:rPr>
          <w:rFonts w:ascii="Times New Roman" w:hAnsi="Times New Roman" w:cs="Times New Roman"/>
          <w:sz w:val="28"/>
          <w:szCs w:val="28"/>
          <w:lang w:eastAsia="ru-RU"/>
        </w:rPr>
      </w:pPr>
    </w:p>
    <w:p w14:paraId="6EFA9B74" w14:textId="77777777" w:rsidR="00015584" w:rsidRPr="001B2D58" w:rsidRDefault="00015584" w:rsidP="001B2D58">
      <w:pPr>
        <w:widowControl/>
        <w:suppressAutoHyphens w:val="0"/>
        <w:autoSpaceDE/>
        <w:rPr>
          <w:rFonts w:ascii="Times New Roman" w:hAnsi="Times New Roman" w:cs="Times New Roman"/>
          <w:sz w:val="28"/>
          <w:szCs w:val="28"/>
          <w:lang w:eastAsia="ru-RU"/>
        </w:rPr>
      </w:pPr>
    </w:p>
    <w:p w14:paraId="1F2AB11F" w14:textId="28C5CD3C" w:rsidR="00015584" w:rsidRPr="001B2D58" w:rsidRDefault="00015584" w:rsidP="001B2D58">
      <w:pPr>
        <w:widowControl/>
        <w:tabs>
          <w:tab w:val="left" w:pos="1134"/>
        </w:tabs>
        <w:suppressAutoHyphens w:val="0"/>
        <w:autoSpaceDN w:val="0"/>
        <w:adjustRightInd w:val="0"/>
        <w:ind w:firstLine="709"/>
        <w:jc w:val="both"/>
        <w:rPr>
          <w:rFonts w:ascii="Times New Roman" w:hAnsi="Times New Roman" w:cs="Times New Roman"/>
          <w:sz w:val="28"/>
          <w:szCs w:val="28"/>
          <w:lang w:eastAsia="ar-SA"/>
        </w:rPr>
      </w:pPr>
      <w:r w:rsidRPr="001B2D58">
        <w:rPr>
          <w:rFonts w:ascii="Times New Roman" w:hAnsi="Times New Roman" w:cs="Times New Roman"/>
          <w:sz w:val="28"/>
          <w:szCs w:val="28"/>
          <w:lang w:eastAsia="ar-SA"/>
        </w:rPr>
        <w:t xml:space="preserve">В соответствии с Федеральным законом от 27.07.2010 № 210-ФЗ </w:t>
      </w:r>
      <w:r w:rsidRPr="001B2D58">
        <w:rPr>
          <w:rFonts w:ascii="Times New Roman" w:hAnsi="Times New Roman" w:cs="Times New Roman"/>
          <w:sz w:val="28"/>
          <w:szCs w:val="28"/>
          <w:lang w:eastAsia="ar-SA"/>
        </w:rPr>
        <w:br/>
        <w:t xml:space="preserve">«Об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w:t>
      </w:r>
      <w:r w:rsidR="001B2D58">
        <w:rPr>
          <w:rFonts w:ascii="Times New Roman" w:hAnsi="Times New Roman" w:cs="Times New Roman"/>
          <w:sz w:val="28"/>
          <w:szCs w:val="28"/>
          <w:lang w:eastAsia="ar-SA"/>
        </w:rPr>
        <w:br/>
      </w:r>
      <w:r w:rsidRPr="001B2D58">
        <w:rPr>
          <w:rFonts w:ascii="Times New Roman" w:hAnsi="Times New Roman" w:cs="Times New Roman"/>
          <w:sz w:val="28"/>
          <w:szCs w:val="28"/>
          <w:lang w:eastAsia="ar-SA"/>
        </w:rPr>
        <w:t>«О разработке и утверждении административных регламентов пред</w:t>
      </w:r>
      <w:r w:rsidR="008367BB" w:rsidRPr="001B2D58">
        <w:rPr>
          <w:rFonts w:ascii="Times New Roman" w:hAnsi="Times New Roman" w:cs="Times New Roman"/>
          <w:sz w:val="28"/>
          <w:szCs w:val="28"/>
          <w:lang w:eastAsia="ar-SA"/>
        </w:rPr>
        <w:t>оставления муниципальных услуг»</w:t>
      </w:r>
      <w:r w:rsidRPr="001B2D58">
        <w:rPr>
          <w:rFonts w:ascii="Times New Roman" w:hAnsi="Times New Roman" w:cs="Times New Roman"/>
          <w:sz w:val="28"/>
          <w:szCs w:val="28"/>
          <w:lang w:eastAsia="ar-SA"/>
        </w:rPr>
        <w:t>:</w:t>
      </w:r>
    </w:p>
    <w:p w14:paraId="43D9AF07" w14:textId="77777777" w:rsidR="00015584" w:rsidRPr="001B2D58" w:rsidRDefault="00015584" w:rsidP="001B2D58">
      <w:pPr>
        <w:widowControl/>
        <w:tabs>
          <w:tab w:val="left" w:pos="1134"/>
        </w:tabs>
        <w:suppressAutoHyphens w:val="0"/>
        <w:autoSpaceDN w:val="0"/>
        <w:adjustRightInd w:val="0"/>
        <w:ind w:firstLine="709"/>
        <w:jc w:val="both"/>
        <w:rPr>
          <w:rFonts w:ascii="Times New Roman" w:eastAsia="Calibri" w:hAnsi="Times New Roman" w:cs="Times New Roman"/>
          <w:bCs/>
          <w:sz w:val="28"/>
          <w:szCs w:val="28"/>
          <w:lang w:eastAsia="en-US"/>
        </w:rPr>
      </w:pPr>
    </w:p>
    <w:p w14:paraId="111C854C" w14:textId="2BDC6EF6" w:rsidR="00015584" w:rsidRPr="001B2D58" w:rsidRDefault="001B2D58" w:rsidP="001B2D58">
      <w:pPr>
        <w:tabs>
          <w:tab w:val="left" w:pos="0"/>
          <w:tab w:val="left" w:pos="1134"/>
        </w:tabs>
        <w:ind w:firstLine="709"/>
        <w:jc w:val="both"/>
        <w:rPr>
          <w:rFonts w:ascii="Times New Roman" w:hAnsi="Times New Roman" w:cs="Times New Roman"/>
          <w:bCs/>
          <w:sz w:val="28"/>
          <w:szCs w:val="28"/>
          <w:lang w:eastAsia="ru-RU"/>
        </w:rPr>
      </w:pPr>
      <w:r>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ab/>
      </w:r>
      <w:r w:rsidR="00015584" w:rsidRPr="001B2D58">
        <w:rPr>
          <w:rFonts w:ascii="Times New Roman" w:eastAsia="Calibri" w:hAnsi="Times New Roman" w:cs="Times New Roman"/>
          <w:sz w:val="28"/>
          <w:szCs w:val="28"/>
          <w:lang w:eastAsia="en-US"/>
        </w:rPr>
        <w:t>Внести в постановление администрации Ханты-Мансийского района от 19.02.2018 № 73 «</w:t>
      </w:r>
      <w:r w:rsidR="00015584" w:rsidRPr="001B2D58">
        <w:rPr>
          <w:rFonts w:ascii="Times New Roman" w:hAnsi="Times New Roman" w:cs="Times New Roman"/>
          <w:bCs/>
          <w:sz w:val="28"/>
          <w:szCs w:val="28"/>
          <w:lang w:eastAsia="ar-SA"/>
        </w:rPr>
        <w:t xml:space="preserve">Об утверждении административных регламентов предоставления муниципальных услуг в сфере образования </w:t>
      </w:r>
      <w:r>
        <w:rPr>
          <w:rFonts w:ascii="Times New Roman" w:hAnsi="Times New Roman" w:cs="Times New Roman"/>
          <w:bCs/>
          <w:sz w:val="28"/>
          <w:szCs w:val="28"/>
          <w:lang w:eastAsia="ar-SA"/>
        </w:rPr>
        <w:br/>
      </w:r>
      <w:r w:rsidR="00015584" w:rsidRPr="001B2D58">
        <w:rPr>
          <w:rFonts w:ascii="Times New Roman" w:hAnsi="Times New Roman" w:cs="Times New Roman"/>
          <w:bCs/>
          <w:sz w:val="28"/>
          <w:szCs w:val="28"/>
          <w:lang w:eastAsia="ar-SA"/>
        </w:rPr>
        <w:t>и организации отдыха детей»</w:t>
      </w:r>
      <w:r w:rsidR="006373A2" w:rsidRPr="001B2D58">
        <w:rPr>
          <w:rFonts w:ascii="Times New Roman" w:eastAsia="Calibri" w:hAnsi="Times New Roman" w:cs="Times New Roman"/>
          <w:sz w:val="28"/>
          <w:szCs w:val="28"/>
          <w:lang w:eastAsia="en-US"/>
        </w:rPr>
        <w:t xml:space="preserve"> изменения, изложив приложение </w:t>
      </w:r>
      <w:r>
        <w:rPr>
          <w:rFonts w:ascii="Times New Roman" w:eastAsia="Calibri" w:hAnsi="Times New Roman" w:cs="Times New Roman"/>
          <w:sz w:val="28"/>
          <w:szCs w:val="28"/>
          <w:lang w:eastAsia="en-US"/>
        </w:rPr>
        <w:br/>
      </w:r>
      <w:r w:rsidR="006373A2" w:rsidRPr="001B2D58">
        <w:rPr>
          <w:rFonts w:ascii="Times New Roman" w:eastAsia="Calibri" w:hAnsi="Times New Roman" w:cs="Times New Roman"/>
          <w:sz w:val="28"/>
          <w:szCs w:val="28"/>
          <w:lang w:eastAsia="en-US"/>
        </w:rPr>
        <w:t>1</w:t>
      </w:r>
      <w:r w:rsidR="00015584" w:rsidRPr="001B2D58">
        <w:rPr>
          <w:rFonts w:ascii="Times New Roman" w:eastAsia="Calibri" w:hAnsi="Times New Roman" w:cs="Times New Roman"/>
          <w:sz w:val="28"/>
          <w:szCs w:val="28"/>
          <w:lang w:eastAsia="en-US"/>
        </w:rPr>
        <w:t xml:space="preserve"> </w:t>
      </w:r>
      <w:r w:rsidR="00867462" w:rsidRPr="001B2D58">
        <w:rPr>
          <w:rFonts w:ascii="Times New Roman" w:eastAsia="Calibri" w:hAnsi="Times New Roman" w:cs="Times New Roman"/>
          <w:sz w:val="28"/>
          <w:szCs w:val="28"/>
          <w:lang w:eastAsia="en-US"/>
        </w:rPr>
        <w:t xml:space="preserve">в следующей </w:t>
      </w:r>
      <w:r w:rsidR="00015584" w:rsidRPr="001B2D58">
        <w:rPr>
          <w:rFonts w:ascii="Times New Roman" w:hAnsi="Times New Roman" w:cs="Times New Roman"/>
          <w:bCs/>
          <w:sz w:val="28"/>
          <w:szCs w:val="28"/>
          <w:lang w:eastAsia="ru-RU"/>
        </w:rPr>
        <w:t>редакции:</w:t>
      </w:r>
    </w:p>
    <w:p w14:paraId="0E3281B7" w14:textId="586E52BA" w:rsidR="00015584" w:rsidRPr="001B2D58" w:rsidRDefault="00015584" w:rsidP="001B2D58">
      <w:pPr>
        <w:widowControl/>
        <w:suppressAutoHyphens w:val="0"/>
        <w:autoSpaceDN w:val="0"/>
        <w:adjustRightInd w:val="0"/>
        <w:jc w:val="right"/>
        <w:outlineLvl w:val="1"/>
        <w:rPr>
          <w:rFonts w:ascii="Times New Roman" w:hAnsi="Times New Roman" w:cs="Times New Roman"/>
          <w:bCs/>
          <w:sz w:val="28"/>
          <w:szCs w:val="28"/>
          <w:lang w:eastAsia="ru-RU"/>
        </w:rPr>
      </w:pPr>
      <w:r w:rsidRPr="001B2D58">
        <w:rPr>
          <w:rFonts w:ascii="Times New Roman" w:hAnsi="Times New Roman" w:cs="Times New Roman"/>
          <w:bCs/>
          <w:sz w:val="28"/>
          <w:szCs w:val="28"/>
          <w:lang w:eastAsia="ru-RU"/>
        </w:rPr>
        <w:t xml:space="preserve">«Приложение </w:t>
      </w:r>
      <w:r w:rsidR="006373A2" w:rsidRPr="001B2D58">
        <w:rPr>
          <w:rFonts w:ascii="Times New Roman" w:hAnsi="Times New Roman" w:cs="Times New Roman"/>
          <w:bCs/>
          <w:sz w:val="28"/>
          <w:szCs w:val="28"/>
          <w:lang w:eastAsia="ru-RU"/>
        </w:rPr>
        <w:t>1</w:t>
      </w:r>
    </w:p>
    <w:p w14:paraId="42A6F96F" w14:textId="77777777" w:rsidR="00015584" w:rsidRPr="001B2D58" w:rsidRDefault="00015584" w:rsidP="001B2D58">
      <w:pPr>
        <w:jc w:val="right"/>
        <w:rPr>
          <w:rFonts w:ascii="Times New Roman" w:eastAsia="Arial" w:hAnsi="Times New Roman" w:cs="Times New Roman"/>
          <w:bCs/>
          <w:sz w:val="28"/>
          <w:szCs w:val="28"/>
          <w:lang w:eastAsia="ar-SA"/>
        </w:rPr>
      </w:pPr>
      <w:r w:rsidRPr="001B2D58">
        <w:rPr>
          <w:rFonts w:ascii="Times New Roman" w:eastAsia="Arial" w:hAnsi="Times New Roman" w:cs="Times New Roman"/>
          <w:bCs/>
          <w:sz w:val="28"/>
          <w:szCs w:val="28"/>
          <w:lang w:eastAsia="ar-SA"/>
        </w:rPr>
        <w:t xml:space="preserve">к постановлению администрации </w:t>
      </w:r>
    </w:p>
    <w:p w14:paraId="1ABBFAC2" w14:textId="77777777" w:rsidR="00015584" w:rsidRPr="001B2D58" w:rsidRDefault="00015584" w:rsidP="001B2D58">
      <w:pPr>
        <w:jc w:val="right"/>
        <w:rPr>
          <w:rFonts w:ascii="Times New Roman" w:eastAsia="Arial" w:hAnsi="Times New Roman" w:cs="Times New Roman"/>
          <w:bCs/>
          <w:sz w:val="28"/>
          <w:szCs w:val="28"/>
          <w:lang w:eastAsia="ar-SA"/>
        </w:rPr>
      </w:pPr>
      <w:r w:rsidRPr="001B2D58">
        <w:rPr>
          <w:rFonts w:ascii="Times New Roman" w:eastAsia="Arial" w:hAnsi="Times New Roman" w:cs="Times New Roman"/>
          <w:bCs/>
          <w:sz w:val="28"/>
          <w:szCs w:val="28"/>
          <w:lang w:eastAsia="ar-SA"/>
        </w:rPr>
        <w:t xml:space="preserve">Ханты-Мансийского района </w:t>
      </w:r>
    </w:p>
    <w:p w14:paraId="388F9960" w14:textId="77777777" w:rsidR="00015584" w:rsidRPr="001B2D58" w:rsidRDefault="00015584" w:rsidP="001B2D58">
      <w:pPr>
        <w:widowControl/>
        <w:suppressAutoHyphens w:val="0"/>
        <w:autoSpaceDN w:val="0"/>
        <w:adjustRightInd w:val="0"/>
        <w:ind w:left="4956" w:firstLine="708"/>
        <w:jc w:val="right"/>
        <w:rPr>
          <w:rFonts w:ascii="Times New Roman" w:hAnsi="Times New Roman" w:cs="Times New Roman"/>
          <w:bCs/>
          <w:sz w:val="28"/>
          <w:szCs w:val="28"/>
          <w:lang w:eastAsia="ru-RU"/>
        </w:rPr>
      </w:pPr>
      <w:r w:rsidRPr="001B2D58">
        <w:rPr>
          <w:rFonts w:ascii="Times New Roman" w:hAnsi="Times New Roman" w:cs="Times New Roman"/>
          <w:bCs/>
          <w:sz w:val="28"/>
          <w:szCs w:val="28"/>
          <w:lang w:eastAsia="ru-RU"/>
        </w:rPr>
        <w:t xml:space="preserve">от </w:t>
      </w:r>
      <w:r w:rsidR="00CD346C" w:rsidRPr="001B2D58">
        <w:rPr>
          <w:rFonts w:ascii="Times New Roman" w:hAnsi="Times New Roman" w:cs="Times New Roman"/>
          <w:bCs/>
          <w:sz w:val="28"/>
          <w:szCs w:val="28"/>
          <w:lang w:eastAsia="ru-RU"/>
        </w:rPr>
        <w:t>19.02.2018</w:t>
      </w:r>
      <w:r w:rsidRPr="001B2D58">
        <w:rPr>
          <w:rFonts w:ascii="Times New Roman" w:hAnsi="Times New Roman" w:cs="Times New Roman"/>
          <w:bCs/>
          <w:sz w:val="28"/>
          <w:szCs w:val="28"/>
          <w:lang w:eastAsia="ru-RU"/>
        </w:rPr>
        <w:t xml:space="preserve"> № </w:t>
      </w:r>
      <w:r w:rsidR="00CD346C" w:rsidRPr="001B2D58">
        <w:rPr>
          <w:rFonts w:ascii="Times New Roman" w:hAnsi="Times New Roman" w:cs="Times New Roman"/>
          <w:bCs/>
          <w:sz w:val="28"/>
          <w:szCs w:val="28"/>
          <w:lang w:eastAsia="ru-RU"/>
        </w:rPr>
        <w:t>73</w:t>
      </w:r>
    </w:p>
    <w:p w14:paraId="77FBDADA" w14:textId="77777777" w:rsidR="00015584" w:rsidRPr="001B2D58" w:rsidRDefault="00015584" w:rsidP="001B2D58">
      <w:pPr>
        <w:widowControl/>
        <w:suppressAutoHyphens w:val="0"/>
        <w:autoSpaceDN w:val="0"/>
        <w:adjustRightInd w:val="0"/>
        <w:jc w:val="right"/>
        <w:outlineLvl w:val="1"/>
        <w:rPr>
          <w:rFonts w:ascii="Times New Roman" w:hAnsi="Times New Roman" w:cs="Times New Roman"/>
          <w:bCs/>
          <w:sz w:val="28"/>
          <w:szCs w:val="28"/>
          <w:lang w:eastAsia="ru-RU"/>
        </w:rPr>
      </w:pPr>
    </w:p>
    <w:p w14:paraId="1407DB61" w14:textId="77777777" w:rsidR="00015584" w:rsidRPr="001B2D58" w:rsidRDefault="00015584" w:rsidP="001B2D58">
      <w:pPr>
        <w:widowControl/>
        <w:suppressAutoHyphens w:val="0"/>
        <w:autoSpaceDN w:val="0"/>
        <w:adjustRightInd w:val="0"/>
        <w:jc w:val="center"/>
        <w:outlineLvl w:val="1"/>
        <w:rPr>
          <w:rFonts w:ascii="Times New Roman" w:hAnsi="Times New Roman" w:cs="Times New Roman"/>
          <w:bCs/>
          <w:sz w:val="28"/>
          <w:szCs w:val="28"/>
          <w:lang w:eastAsia="ru-RU"/>
        </w:rPr>
      </w:pPr>
      <w:r w:rsidRPr="001B2D58">
        <w:rPr>
          <w:rFonts w:ascii="Times New Roman" w:hAnsi="Times New Roman" w:cs="Times New Roman"/>
          <w:bCs/>
          <w:sz w:val="28"/>
          <w:szCs w:val="28"/>
          <w:lang w:eastAsia="ru-RU"/>
        </w:rPr>
        <w:t>Административный регламент</w:t>
      </w:r>
    </w:p>
    <w:p w14:paraId="0C77C739" w14:textId="77777777" w:rsidR="00E941C2" w:rsidRPr="001B2D58" w:rsidRDefault="00015584" w:rsidP="001B2D58">
      <w:pPr>
        <w:widowControl/>
        <w:suppressAutoHyphens w:val="0"/>
        <w:autoSpaceDN w:val="0"/>
        <w:adjustRightInd w:val="0"/>
        <w:jc w:val="center"/>
        <w:outlineLvl w:val="1"/>
        <w:rPr>
          <w:rFonts w:ascii="Times New Roman" w:hAnsi="Times New Roman" w:cs="Times New Roman"/>
          <w:bCs/>
          <w:sz w:val="28"/>
          <w:szCs w:val="28"/>
          <w:lang w:eastAsia="ru-RU"/>
        </w:rPr>
      </w:pPr>
      <w:r w:rsidRPr="001B2D58">
        <w:rPr>
          <w:rFonts w:ascii="Times New Roman" w:hAnsi="Times New Roman" w:cs="Times New Roman"/>
          <w:bCs/>
          <w:sz w:val="28"/>
          <w:szCs w:val="28"/>
          <w:lang w:eastAsia="ru-RU"/>
        </w:rPr>
        <w:t xml:space="preserve">предоставления муниципальной услуги </w:t>
      </w:r>
    </w:p>
    <w:p w14:paraId="6A2284E9" w14:textId="2769A66B" w:rsidR="00015584" w:rsidRPr="001B2D58" w:rsidRDefault="00D900C9" w:rsidP="001B2D58">
      <w:pPr>
        <w:widowControl/>
        <w:suppressAutoHyphens w:val="0"/>
        <w:autoSpaceDN w:val="0"/>
        <w:adjustRightInd w:val="0"/>
        <w:jc w:val="center"/>
        <w:outlineLvl w:val="1"/>
        <w:rPr>
          <w:rFonts w:ascii="Times New Roman" w:hAnsi="Times New Roman" w:cs="Times New Roman"/>
          <w:bCs/>
          <w:sz w:val="28"/>
          <w:szCs w:val="28"/>
          <w:lang w:eastAsia="ru-RU"/>
        </w:rPr>
      </w:pPr>
      <w:r w:rsidRPr="001B2D58">
        <w:rPr>
          <w:rFonts w:ascii="Times New Roman" w:hAnsi="Times New Roman" w:cs="Times New Roman"/>
          <w:bCs/>
          <w:sz w:val="28"/>
          <w:szCs w:val="28"/>
          <w:lang w:eastAsia="ru-RU"/>
        </w:rPr>
        <w:t>«</w:t>
      </w:r>
      <w:r w:rsidR="00C967C1" w:rsidRPr="001B2D58">
        <w:rPr>
          <w:rFonts w:ascii="Times New Roman" w:hAnsi="Times New Roman" w:cs="Times New Roman"/>
          <w:bCs/>
          <w:sz w:val="28"/>
          <w:szCs w:val="28"/>
          <w:lang w:eastAsia="ru-RU"/>
        </w:rPr>
        <w:t xml:space="preserve">Предоставление информации об организации общедоступного и бесплатного дошкольного, начального общего, основного общего, </w:t>
      </w:r>
      <w:r w:rsidR="00C967C1" w:rsidRPr="001B2D58">
        <w:rPr>
          <w:rFonts w:ascii="Times New Roman" w:hAnsi="Times New Roman" w:cs="Times New Roman"/>
          <w:bCs/>
          <w:sz w:val="28"/>
          <w:szCs w:val="28"/>
          <w:lang w:eastAsia="ru-RU"/>
        </w:rPr>
        <w:lastRenderedPageBreak/>
        <w:t>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Pr="001B2D58">
        <w:rPr>
          <w:rFonts w:ascii="Times New Roman" w:hAnsi="Times New Roman" w:cs="Times New Roman"/>
          <w:bCs/>
          <w:sz w:val="28"/>
          <w:szCs w:val="28"/>
          <w:lang w:eastAsia="ru-RU"/>
        </w:rPr>
        <w:t>»</w:t>
      </w:r>
    </w:p>
    <w:p w14:paraId="4951C91E" w14:textId="77777777" w:rsidR="00015584" w:rsidRPr="001B2D58" w:rsidRDefault="00015584" w:rsidP="001B2D58">
      <w:pPr>
        <w:widowControl/>
        <w:suppressAutoHyphens w:val="0"/>
        <w:autoSpaceDE/>
        <w:ind w:firstLine="708"/>
        <w:jc w:val="both"/>
        <w:outlineLvl w:val="0"/>
        <w:rPr>
          <w:rFonts w:ascii="Times New Roman" w:hAnsi="Times New Roman" w:cs="Times New Roman"/>
          <w:sz w:val="28"/>
          <w:szCs w:val="28"/>
          <w:lang w:eastAsia="ru-RU"/>
        </w:rPr>
      </w:pPr>
    </w:p>
    <w:p w14:paraId="619D6202" w14:textId="77777777" w:rsidR="00015584" w:rsidRPr="001B2D58" w:rsidRDefault="00015584" w:rsidP="001B2D58">
      <w:pPr>
        <w:widowControl/>
        <w:suppressAutoHyphens w:val="0"/>
        <w:autoSpaceDE/>
        <w:jc w:val="center"/>
        <w:rPr>
          <w:rFonts w:ascii="Times New Roman" w:hAnsi="Times New Roman" w:cs="Times New Roman"/>
          <w:sz w:val="28"/>
          <w:szCs w:val="28"/>
          <w:lang w:eastAsia="ru-RU"/>
        </w:rPr>
      </w:pPr>
      <w:r w:rsidRPr="001B2D58">
        <w:rPr>
          <w:rFonts w:ascii="Times New Roman" w:hAnsi="Times New Roman" w:cs="Times New Roman"/>
          <w:sz w:val="28"/>
          <w:szCs w:val="28"/>
          <w:lang w:eastAsia="ru-RU"/>
        </w:rPr>
        <w:t>I. Общие положения</w:t>
      </w:r>
    </w:p>
    <w:p w14:paraId="6DC5C5F5" w14:textId="77777777" w:rsidR="00015584" w:rsidRPr="001B2D58" w:rsidRDefault="00015584" w:rsidP="001B2D58">
      <w:pPr>
        <w:widowControl/>
        <w:suppressAutoHyphens w:val="0"/>
        <w:autoSpaceDE/>
        <w:jc w:val="center"/>
        <w:rPr>
          <w:rFonts w:ascii="Times New Roman" w:hAnsi="Times New Roman" w:cs="Times New Roman"/>
          <w:sz w:val="28"/>
          <w:szCs w:val="28"/>
          <w:lang w:eastAsia="ru-RU"/>
        </w:rPr>
      </w:pPr>
    </w:p>
    <w:p w14:paraId="57484309" w14:textId="77777777" w:rsidR="00015584" w:rsidRPr="001B2D58" w:rsidRDefault="00015584" w:rsidP="001B2D58">
      <w:pPr>
        <w:widowControl/>
        <w:suppressAutoHyphens w:val="0"/>
        <w:autoSpaceDN w:val="0"/>
        <w:adjustRightInd w:val="0"/>
        <w:jc w:val="center"/>
        <w:outlineLvl w:val="1"/>
        <w:rPr>
          <w:rFonts w:ascii="Times New Roman" w:hAnsi="Times New Roman" w:cs="Times New Roman"/>
          <w:bCs/>
          <w:sz w:val="28"/>
          <w:szCs w:val="28"/>
          <w:lang w:eastAsia="ru-RU"/>
        </w:rPr>
      </w:pPr>
      <w:r w:rsidRPr="001B2D58">
        <w:rPr>
          <w:rFonts w:ascii="Times New Roman" w:hAnsi="Times New Roman" w:cs="Times New Roman"/>
          <w:bCs/>
          <w:sz w:val="28"/>
          <w:szCs w:val="28"/>
          <w:lang w:eastAsia="ru-RU"/>
        </w:rPr>
        <w:t>Предмет регулирования административного регламента</w:t>
      </w:r>
    </w:p>
    <w:p w14:paraId="0A409401" w14:textId="77777777" w:rsidR="00015584" w:rsidRPr="001B2D58" w:rsidRDefault="00015584" w:rsidP="001B2D58">
      <w:pPr>
        <w:suppressAutoHyphens w:val="0"/>
        <w:autoSpaceDN w:val="0"/>
        <w:adjustRightInd w:val="0"/>
        <w:jc w:val="both"/>
        <w:rPr>
          <w:rFonts w:ascii="Times New Roman" w:hAnsi="Times New Roman" w:cs="Times New Roman"/>
          <w:sz w:val="28"/>
          <w:szCs w:val="28"/>
          <w:lang w:eastAsia="ru-RU"/>
        </w:rPr>
      </w:pPr>
    </w:p>
    <w:p w14:paraId="23D345E2" w14:textId="3B15C464" w:rsidR="00AB7AB9" w:rsidRPr="001B2D58" w:rsidRDefault="00AB7AB9" w:rsidP="001B2D58">
      <w:pPr>
        <w:pStyle w:val="afb"/>
        <w:numPr>
          <w:ilvl w:val="0"/>
          <w:numId w:val="4"/>
        </w:numPr>
        <w:tabs>
          <w:tab w:val="left" w:pos="-1080"/>
          <w:tab w:val="left" w:pos="1134"/>
        </w:tabs>
        <w:ind w:left="0" w:firstLine="709"/>
        <w:jc w:val="both"/>
        <w:rPr>
          <w:rFonts w:ascii="Times New Roman" w:hAnsi="Times New Roman"/>
          <w:bCs/>
          <w:sz w:val="28"/>
          <w:szCs w:val="28"/>
          <w:lang w:eastAsia="ru-RU"/>
        </w:rPr>
      </w:pPr>
      <w:r w:rsidRPr="001B2D58">
        <w:rPr>
          <w:rFonts w:ascii="Times New Roman" w:hAnsi="Times New Roman"/>
          <w:sz w:val="28"/>
          <w:szCs w:val="28"/>
          <w:lang w:eastAsia="ru-RU"/>
        </w:rPr>
        <w:t>Настоящий Административный регламент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(далее – Административный регламент, муниципальная услуга), определяет в соответствии с требованиями Федерального закона от 27 июля 2010 года № 210-ФЗ «Об организации предоставления государственных и муниципальных услуг» (далее также – Федеральный закон</w:t>
      </w:r>
      <w:r w:rsidRPr="001B2D58">
        <w:rPr>
          <w:rFonts w:ascii="Times New Roman" w:hAnsi="Times New Roman"/>
          <w:b/>
          <w:sz w:val="28"/>
          <w:szCs w:val="28"/>
          <w:lang w:eastAsia="ru-RU"/>
        </w:rPr>
        <w:t xml:space="preserve"> </w:t>
      </w:r>
      <w:r w:rsidRPr="001B2D58">
        <w:rPr>
          <w:rFonts w:ascii="Times New Roman" w:hAnsi="Times New Roman"/>
          <w:sz w:val="28"/>
          <w:szCs w:val="28"/>
          <w:lang w:eastAsia="ru-RU"/>
        </w:rPr>
        <w:t>от 27 июля 2010 года № 210-ФЗ) сроки и последовательность административных процедур и административных действий администрации Ханты-Мансийского района (далее – уполномоченный орган), а также порядок его взаимодействия с заявителями, органами власти (организациями) при предоставлении муниципальной услуги.</w:t>
      </w:r>
    </w:p>
    <w:p w14:paraId="7BAA426C" w14:textId="77777777" w:rsidR="00015584" w:rsidRPr="001B2D58" w:rsidRDefault="00015584" w:rsidP="001B2D58">
      <w:pPr>
        <w:suppressAutoHyphens w:val="0"/>
        <w:autoSpaceDN w:val="0"/>
        <w:adjustRightInd w:val="0"/>
        <w:jc w:val="both"/>
        <w:rPr>
          <w:rFonts w:ascii="Times New Roman" w:hAnsi="Times New Roman" w:cs="Times New Roman"/>
          <w:sz w:val="28"/>
          <w:szCs w:val="28"/>
          <w:lang w:eastAsia="ru-RU"/>
        </w:rPr>
      </w:pPr>
    </w:p>
    <w:p w14:paraId="4DC328E9" w14:textId="77777777" w:rsidR="00015584" w:rsidRPr="001B2D58" w:rsidRDefault="00DD3F12" w:rsidP="001B2D58">
      <w:pPr>
        <w:suppressAutoHyphens w:val="0"/>
        <w:autoSpaceDN w:val="0"/>
        <w:adjustRightInd w:val="0"/>
        <w:jc w:val="center"/>
        <w:outlineLvl w:val="2"/>
        <w:rPr>
          <w:rFonts w:ascii="Times New Roman" w:hAnsi="Times New Roman" w:cs="Times New Roman"/>
          <w:sz w:val="28"/>
          <w:szCs w:val="28"/>
          <w:lang w:eastAsia="ru-RU"/>
        </w:rPr>
      </w:pPr>
      <w:r w:rsidRPr="001B2D58">
        <w:rPr>
          <w:rFonts w:ascii="Times New Roman" w:hAnsi="Times New Roman" w:cs="Times New Roman"/>
          <w:sz w:val="28"/>
          <w:szCs w:val="28"/>
          <w:lang w:eastAsia="en-US"/>
        </w:rPr>
        <w:t>Круг заявителей</w:t>
      </w:r>
    </w:p>
    <w:p w14:paraId="53056044" w14:textId="77777777" w:rsidR="00015584" w:rsidRPr="001B2D58" w:rsidRDefault="00015584" w:rsidP="001B2D58">
      <w:pPr>
        <w:suppressAutoHyphens w:val="0"/>
        <w:autoSpaceDN w:val="0"/>
        <w:adjustRightInd w:val="0"/>
        <w:jc w:val="both"/>
        <w:rPr>
          <w:rFonts w:ascii="Times New Roman" w:hAnsi="Times New Roman" w:cs="Times New Roman"/>
          <w:sz w:val="28"/>
          <w:szCs w:val="28"/>
          <w:lang w:eastAsia="ru-RU"/>
        </w:rPr>
      </w:pPr>
    </w:p>
    <w:p w14:paraId="26B31A6B" w14:textId="571686FF" w:rsidR="00AB7AB9" w:rsidRPr="001B2D58" w:rsidRDefault="00AB7AB9" w:rsidP="001B2D58">
      <w:pPr>
        <w:pStyle w:val="afb"/>
        <w:numPr>
          <w:ilvl w:val="0"/>
          <w:numId w:val="4"/>
        </w:numPr>
        <w:autoSpaceDN w:val="0"/>
        <w:adjustRightInd w:val="0"/>
        <w:ind w:left="0" w:firstLine="709"/>
        <w:jc w:val="both"/>
        <w:rPr>
          <w:rStyle w:val="aff7"/>
          <w:rFonts w:ascii="Times New Roman" w:hAnsi="Times New Roman"/>
          <w:b w:val="0"/>
          <w:bCs w:val="0"/>
          <w:sz w:val="28"/>
          <w:szCs w:val="28"/>
        </w:rPr>
      </w:pPr>
      <w:bookmarkStart w:id="1" w:name="Par46"/>
      <w:bookmarkEnd w:id="1"/>
      <w:r w:rsidRPr="001B2D58">
        <w:rPr>
          <w:rStyle w:val="aff7"/>
          <w:rFonts w:ascii="Times New Roman" w:hAnsi="Times New Roman"/>
          <w:b w:val="0"/>
          <w:bCs w:val="0"/>
          <w:sz w:val="28"/>
          <w:szCs w:val="28"/>
        </w:rPr>
        <w:t>Заявителями на получение муниципальной услуги являются граждане Российской Федерации, иностранные граждане и лица без гражданства</w:t>
      </w:r>
      <w:r w:rsidRPr="001B2D58">
        <w:rPr>
          <w:rFonts w:ascii="Times New Roman" w:hAnsi="Times New Roman"/>
          <w:sz w:val="28"/>
          <w:szCs w:val="28"/>
        </w:rPr>
        <w:t xml:space="preserve">, обратившиеся за предоставлением муниципальной услуги </w:t>
      </w:r>
      <w:r w:rsidRPr="001B2D58">
        <w:rPr>
          <w:rStyle w:val="aff7"/>
          <w:rFonts w:ascii="Times New Roman" w:hAnsi="Times New Roman"/>
          <w:b w:val="0"/>
          <w:bCs w:val="0"/>
          <w:sz w:val="28"/>
          <w:szCs w:val="28"/>
        </w:rPr>
        <w:t>(далее – заявитель).</w:t>
      </w:r>
    </w:p>
    <w:p w14:paraId="40093C6F" w14:textId="77777777" w:rsidR="00AB7AB9" w:rsidRPr="001B2D58" w:rsidRDefault="00AB7AB9" w:rsidP="001B2D58">
      <w:pPr>
        <w:autoSpaceDN w:val="0"/>
        <w:adjustRightInd w:val="0"/>
        <w:ind w:firstLine="709"/>
        <w:jc w:val="both"/>
        <w:rPr>
          <w:rStyle w:val="aff7"/>
          <w:rFonts w:ascii="Times New Roman" w:hAnsi="Times New Roman" w:cs="Times New Roman"/>
          <w:b w:val="0"/>
          <w:bCs w:val="0"/>
          <w:sz w:val="28"/>
          <w:szCs w:val="28"/>
        </w:rPr>
      </w:pPr>
      <w:r w:rsidRPr="001B2D58">
        <w:rPr>
          <w:rStyle w:val="aff7"/>
          <w:rFonts w:ascii="Times New Roman" w:hAnsi="Times New Roman" w:cs="Times New Roman"/>
          <w:b w:val="0"/>
          <w:bCs w:val="0"/>
          <w:sz w:val="28"/>
          <w:szCs w:val="28"/>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14:paraId="61B638EF" w14:textId="3D6045B1" w:rsidR="00AB7AB9" w:rsidRPr="001B2D58" w:rsidRDefault="00AB7AB9" w:rsidP="001B2D58">
      <w:pPr>
        <w:suppressAutoHyphens w:val="0"/>
        <w:autoSpaceDN w:val="0"/>
        <w:adjustRightInd w:val="0"/>
        <w:ind w:firstLine="709"/>
        <w:jc w:val="both"/>
        <w:rPr>
          <w:rFonts w:ascii="Times New Roman" w:hAnsi="Times New Roman" w:cs="Times New Roman"/>
          <w:sz w:val="28"/>
          <w:szCs w:val="28"/>
          <w:lang w:eastAsia="ru-RU"/>
        </w:rPr>
      </w:pPr>
    </w:p>
    <w:p w14:paraId="4CCBBD59" w14:textId="27D2C3C7" w:rsidR="00015584" w:rsidRPr="001B2D58" w:rsidRDefault="00AB7AB9" w:rsidP="001B2D58">
      <w:pPr>
        <w:widowControl/>
        <w:suppressAutoHyphens w:val="0"/>
        <w:autoSpaceDN w:val="0"/>
        <w:adjustRightInd w:val="0"/>
        <w:ind w:firstLine="540"/>
        <w:jc w:val="center"/>
        <w:rPr>
          <w:rFonts w:ascii="Times New Roman" w:hAnsi="Times New Roman" w:cs="Times New Roman"/>
          <w:bCs/>
          <w:sz w:val="28"/>
          <w:szCs w:val="28"/>
        </w:rPr>
      </w:pPr>
      <w:r w:rsidRPr="001B2D58">
        <w:rPr>
          <w:rFonts w:ascii="Times New Roman" w:hAnsi="Times New Roman" w:cs="Times New Roman"/>
          <w:bCs/>
          <w:sz w:val="28"/>
          <w:szCs w:val="28"/>
        </w:rPr>
        <w:t xml:space="preserve">Требования к порядку информирования </w:t>
      </w:r>
      <w:r w:rsidRPr="001B2D58">
        <w:rPr>
          <w:rFonts w:ascii="Times New Roman" w:hAnsi="Times New Roman" w:cs="Times New Roman"/>
          <w:bCs/>
          <w:sz w:val="28"/>
          <w:szCs w:val="28"/>
        </w:rPr>
        <w:br/>
        <w:t>о правилах предоставления муниципальной услуги</w:t>
      </w:r>
    </w:p>
    <w:p w14:paraId="5BAD6DED" w14:textId="77777777" w:rsidR="00AB7AB9" w:rsidRPr="001B2D58" w:rsidRDefault="00AB7AB9" w:rsidP="001B2D58">
      <w:pPr>
        <w:widowControl/>
        <w:suppressAutoHyphens w:val="0"/>
        <w:autoSpaceDN w:val="0"/>
        <w:adjustRightInd w:val="0"/>
        <w:ind w:firstLine="540"/>
        <w:jc w:val="center"/>
        <w:rPr>
          <w:rFonts w:ascii="Times New Roman" w:hAnsi="Times New Roman" w:cs="Times New Roman"/>
          <w:sz w:val="28"/>
          <w:szCs w:val="28"/>
          <w:lang w:eastAsia="en-US"/>
        </w:rPr>
      </w:pPr>
    </w:p>
    <w:p w14:paraId="3F2BD31A" w14:textId="552BE03A" w:rsidR="00D35EAE" w:rsidRPr="001B2D58" w:rsidRDefault="00D35EAE" w:rsidP="001B2D58">
      <w:pPr>
        <w:pStyle w:val="afb"/>
        <w:numPr>
          <w:ilvl w:val="0"/>
          <w:numId w:val="4"/>
        </w:numPr>
        <w:ind w:left="0" w:firstLine="709"/>
        <w:jc w:val="both"/>
        <w:rPr>
          <w:rFonts w:ascii="Times New Roman" w:hAnsi="Times New Roman"/>
          <w:sz w:val="28"/>
          <w:szCs w:val="28"/>
        </w:rPr>
      </w:pPr>
      <w:bookmarkStart w:id="2" w:name="Par49"/>
      <w:bookmarkEnd w:id="2"/>
      <w:r w:rsidRPr="001B2D58">
        <w:rPr>
          <w:rFonts w:ascii="Times New Roman" w:hAnsi="Times New Roman"/>
          <w:sz w:val="28"/>
          <w:szCs w:val="28"/>
        </w:rPr>
        <w:t xml:space="preserve">Информирование по вопросам предоставления муниципальной услуги, в том числе о </w:t>
      </w:r>
      <w:r w:rsidR="00C967C1" w:rsidRPr="001B2D58">
        <w:rPr>
          <w:rFonts w:ascii="Times New Roman" w:hAnsi="Times New Roman"/>
          <w:sz w:val="28"/>
          <w:szCs w:val="28"/>
        </w:rPr>
        <w:t xml:space="preserve">порядке и </w:t>
      </w:r>
      <w:r w:rsidRPr="001B2D58">
        <w:rPr>
          <w:rFonts w:ascii="Times New Roman" w:hAnsi="Times New Roman"/>
          <w:sz w:val="28"/>
          <w:szCs w:val="28"/>
        </w:rPr>
        <w:t xml:space="preserve">сроках </w:t>
      </w:r>
      <w:r w:rsidR="00C967C1" w:rsidRPr="001B2D58">
        <w:rPr>
          <w:rFonts w:ascii="Times New Roman" w:hAnsi="Times New Roman"/>
          <w:sz w:val="28"/>
          <w:szCs w:val="28"/>
        </w:rPr>
        <w:t>ее</w:t>
      </w:r>
      <w:r w:rsidRPr="001B2D58">
        <w:rPr>
          <w:rFonts w:ascii="Times New Roman" w:hAnsi="Times New Roman"/>
          <w:sz w:val="28"/>
          <w:szCs w:val="28"/>
        </w:rPr>
        <w:t xml:space="preserve"> предоставления, осуществляется </w:t>
      </w:r>
      <w:r w:rsidR="00867462" w:rsidRPr="001B2D58">
        <w:rPr>
          <w:rFonts w:ascii="Times New Roman" w:hAnsi="Times New Roman"/>
          <w:sz w:val="28"/>
          <w:szCs w:val="28"/>
        </w:rPr>
        <w:t xml:space="preserve">комитетом по образованию администрации Ханты-Мансийского района (далее – комитет) через </w:t>
      </w:r>
      <w:r w:rsidRPr="001B2D58">
        <w:rPr>
          <w:rFonts w:ascii="Times New Roman" w:hAnsi="Times New Roman"/>
          <w:sz w:val="28"/>
          <w:szCs w:val="28"/>
        </w:rPr>
        <w:t>специалист</w:t>
      </w:r>
      <w:r w:rsidR="00867462" w:rsidRPr="001B2D58">
        <w:rPr>
          <w:rFonts w:ascii="Times New Roman" w:hAnsi="Times New Roman"/>
          <w:sz w:val="28"/>
          <w:szCs w:val="28"/>
        </w:rPr>
        <w:t>ов</w:t>
      </w:r>
      <w:r w:rsidRPr="001B2D58">
        <w:rPr>
          <w:rFonts w:ascii="Times New Roman" w:hAnsi="Times New Roman"/>
          <w:sz w:val="28"/>
          <w:szCs w:val="28"/>
        </w:rPr>
        <w:t xml:space="preserve"> </w:t>
      </w:r>
      <w:r w:rsidR="003C1F31" w:rsidRPr="001B2D58">
        <w:rPr>
          <w:rFonts w:ascii="Times New Roman" w:hAnsi="Times New Roman"/>
          <w:sz w:val="28"/>
          <w:szCs w:val="28"/>
        </w:rPr>
        <w:t xml:space="preserve">отдела по </w:t>
      </w:r>
      <w:r w:rsidR="00B75AE4" w:rsidRPr="001B2D58">
        <w:rPr>
          <w:rFonts w:ascii="Times New Roman" w:hAnsi="Times New Roman"/>
          <w:sz w:val="28"/>
          <w:szCs w:val="28"/>
        </w:rPr>
        <w:t>общему образованию</w:t>
      </w:r>
      <w:r w:rsidR="00543828" w:rsidRPr="001B2D58">
        <w:rPr>
          <w:rFonts w:ascii="Times New Roman" w:hAnsi="Times New Roman"/>
          <w:sz w:val="28"/>
          <w:szCs w:val="28"/>
        </w:rPr>
        <w:t xml:space="preserve"> </w:t>
      </w:r>
      <w:r w:rsidR="00867462" w:rsidRPr="001B2D58">
        <w:rPr>
          <w:rFonts w:ascii="Times New Roman" w:hAnsi="Times New Roman"/>
          <w:sz w:val="28"/>
          <w:szCs w:val="28"/>
        </w:rPr>
        <w:t xml:space="preserve">комитета </w:t>
      </w:r>
      <w:r w:rsidRPr="001B2D58">
        <w:rPr>
          <w:rFonts w:ascii="Times New Roman" w:hAnsi="Times New Roman"/>
          <w:sz w:val="28"/>
          <w:szCs w:val="28"/>
        </w:rPr>
        <w:t>в следующих формах (по выбору заявителя):</w:t>
      </w:r>
    </w:p>
    <w:p w14:paraId="0F4E6923" w14:textId="513D932F" w:rsidR="00D35EAE" w:rsidRPr="001B2D58" w:rsidRDefault="001B2D58" w:rsidP="001B2D58">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35EAE" w:rsidRPr="001B2D58">
        <w:rPr>
          <w:rFonts w:ascii="Times New Roman" w:hAnsi="Times New Roman" w:cs="Times New Roman"/>
          <w:sz w:val="28"/>
          <w:szCs w:val="28"/>
        </w:rPr>
        <w:t>устной (при личном обращении заявителя и</w:t>
      </w:r>
      <w:r w:rsidR="00115C83" w:rsidRPr="001B2D58">
        <w:rPr>
          <w:rFonts w:ascii="Times New Roman" w:hAnsi="Times New Roman" w:cs="Times New Roman"/>
          <w:sz w:val="28"/>
          <w:szCs w:val="28"/>
        </w:rPr>
        <w:t>/или</w:t>
      </w:r>
      <w:r w:rsidR="00D35EAE" w:rsidRPr="001B2D58">
        <w:rPr>
          <w:rFonts w:ascii="Times New Roman" w:hAnsi="Times New Roman" w:cs="Times New Roman"/>
          <w:sz w:val="28"/>
          <w:szCs w:val="28"/>
        </w:rPr>
        <w:t xml:space="preserve"> телефону);</w:t>
      </w:r>
    </w:p>
    <w:p w14:paraId="4E240B47" w14:textId="4F77B4D2" w:rsidR="00D35EAE" w:rsidRPr="001B2D58" w:rsidRDefault="001B2D58" w:rsidP="001B2D58">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r>
      <w:r w:rsidR="00D35EAE" w:rsidRPr="001B2D58">
        <w:rPr>
          <w:rFonts w:ascii="Times New Roman" w:hAnsi="Times New Roman" w:cs="Times New Roman"/>
          <w:sz w:val="28"/>
          <w:szCs w:val="28"/>
        </w:rPr>
        <w:t xml:space="preserve">письменной (при письменном обращении заявителя по </w:t>
      </w:r>
      <w:r w:rsidR="00246ED5" w:rsidRPr="001B2D58">
        <w:rPr>
          <w:rFonts w:ascii="Times New Roman" w:hAnsi="Times New Roman" w:cs="Times New Roman"/>
          <w:sz w:val="28"/>
          <w:szCs w:val="28"/>
        </w:rPr>
        <w:t>почте</w:t>
      </w:r>
      <w:r w:rsidR="00B57706" w:rsidRPr="001B2D58">
        <w:rPr>
          <w:rFonts w:ascii="Times New Roman" w:hAnsi="Times New Roman" w:cs="Times New Roman"/>
          <w:sz w:val="28"/>
          <w:szCs w:val="28"/>
        </w:rPr>
        <w:t>, электронной почте</w:t>
      </w:r>
      <w:r w:rsidR="00240653" w:rsidRPr="001B2D58">
        <w:rPr>
          <w:rFonts w:ascii="Times New Roman" w:hAnsi="Times New Roman" w:cs="Times New Roman"/>
          <w:sz w:val="28"/>
          <w:szCs w:val="28"/>
        </w:rPr>
        <w:t>)</w:t>
      </w:r>
      <w:r w:rsidR="00D35EAE" w:rsidRPr="001B2D58">
        <w:rPr>
          <w:rFonts w:ascii="Times New Roman" w:hAnsi="Times New Roman" w:cs="Times New Roman"/>
          <w:sz w:val="28"/>
          <w:szCs w:val="28"/>
        </w:rPr>
        <w:t>;</w:t>
      </w:r>
    </w:p>
    <w:p w14:paraId="57D17909" w14:textId="1E91292A" w:rsidR="00D35EAE" w:rsidRPr="001B2D58" w:rsidRDefault="001B2D58" w:rsidP="001B2D58">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D35EAE" w:rsidRPr="001B2D58">
        <w:rPr>
          <w:rFonts w:ascii="Times New Roman" w:hAnsi="Times New Roman" w:cs="Times New Roman"/>
          <w:sz w:val="28"/>
          <w:szCs w:val="28"/>
        </w:rPr>
        <w:t>на информационном стенде комитета в форме информационных (текстовых) материалов;</w:t>
      </w:r>
    </w:p>
    <w:p w14:paraId="71EC340A" w14:textId="0643667D" w:rsidR="00AB7AB9" w:rsidRPr="001B2D58" w:rsidRDefault="001B2D58" w:rsidP="001B2D58">
      <w:pPr>
        <w:tabs>
          <w:tab w:val="left" w:pos="1134"/>
        </w:tabs>
        <w:autoSpaceDN w:val="0"/>
        <w:ind w:firstLine="709"/>
        <w:jc w:val="both"/>
        <w:rPr>
          <w:rFonts w:ascii="Times New Roman" w:eastAsia="Calibri"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AB7AB9" w:rsidRPr="001B2D58">
        <w:rPr>
          <w:rFonts w:ascii="Times New Roman" w:eastAsia="Calibri" w:hAnsi="Times New Roman" w:cs="Times New Roman"/>
          <w:sz w:val="28"/>
          <w:szCs w:val="28"/>
        </w:rPr>
        <w:t>посредством информационно-телекоммуникационной сети «Интернет» (далее – сеть Интернет), в том числе:</w:t>
      </w:r>
    </w:p>
    <w:p w14:paraId="6BFD2751" w14:textId="1E0CC260" w:rsidR="00D35EAE" w:rsidRPr="001B2D58" w:rsidRDefault="00D35EAE" w:rsidP="001B2D58">
      <w:pPr>
        <w:tabs>
          <w:tab w:val="left" w:pos="-1080"/>
        </w:tabs>
        <w:ind w:firstLine="709"/>
        <w:jc w:val="both"/>
        <w:rPr>
          <w:rFonts w:ascii="Times New Roman" w:hAnsi="Times New Roman" w:cs="Times New Roman"/>
          <w:sz w:val="28"/>
          <w:szCs w:val="28"/>
        </w:rPr>
      </w:pPr>
      <w:r w:rsidRPr="001B2D58">
        <w:rPr>
          <w:rFonts w:ascii="Times New Roman" w:hAnsi="Times New Roman" w:cs="Times New Roman"/>
          <w:sz w:val="28"/>
          <w:szCs w:val="28"/>
        </w:rPr>
        <w:t xml:space="preserve">на официальном сайте уполномоченного органа </w:t>
      </w:r>
      <w:hyperlink r:id="rId9" w:history="1">
        <w:r w:rsidRPr="001B2D58">
          <w:rPr>
            <w:rFonts w:ascii="Times New Roman" w:hAnsi="Times New Roman" w:cs="Times New Roman"/>
            <w:sz w:val="28"/>
            <w:szCs w:val="28"/>
          </w:rPr>
          <w:t>http://www.hmrn.ru</w:t>
        </w:r>
      </w:hyperlink>
      <w:r w:rsidRPr="001B2D58">
        <w:rPr>
          <w:rFonts w:ascii="Times New Roman" w:hAnsi="Times New Roman" w:cs="Times New Roman"/>
          <w:sz w:val="28"/>
          <w:szCs w:val="28"/>
        </w:rPr>
        <w:t xml:space="preserve"> </w:t>
      </w:r>
      <w:r w:rsidR="0054622D" w:rsidRPr="001B2D58">
        <w:rPr>
          <w:rFonts w:ascii="Times New Roman" w:hAnsi="Times New Roman" w:cs="Times New Roman"/>
          <w:sz w:val="28"/>
          <w:szCs w:val="28"/>
        </w:rPr>
        <w:br/>
      </w:r>
      <w:r w:rsidRPr="001B2D58">
        <w:rPr>
          <w:rFonts w:ascii="Times New Roman" w:hAnsi="Times New Roman" w:cs="Times New Roman"/>
          <w:sz w:val="28"/>
          <w:szCs w:val="28"/>
        </w:rPr>
        <w:t>(далее – официальный сайт);</w:t>
      </w:r>
    </w:p>
    <w:p w14:paraId="7297DB3E" w14:textId="1538A5FE" w:rsidR="00D35EAE" w:rsidRPr="001B2D58" w:rsidRDefault="00D35EAE" w:rsidP="001B2D58">
      <w:pPr>
        <w:ind w:firstLine="709"/>
        <w:jc w:val="both"/>
        <w:rPr>
          <w:rFonts w:ascii="Times New Roman" w:hAnsi="Times New Roman" w:cs="Times New Roman"/>
          <w:sz w:val="28"/>
          <w:szCs w:val="28"/>
        </w:rPr>
      </w:pPr>
      <w:r w:rsidRPr="001B2D58">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1B2D58">
          <w:rPr>
            <w:rFonts w:ascii="Times New Roman" w:hAnsi="Times New Roman" w:cs="Times New Roman"/>
            <w:sz w:val="28"/>
            <w:szCs w:val="28"/>
          </w:rPr>
          <w:t>www.gosuslugi.ru</w:t>
        </w:r>
      </w:hyperlink>
      <w:r w:rsidRPr="001B2D58">
        <w:rPr>
          <w:rFonts w:ascii="Times New Roman" w:hAnsi="Times New Roman" w:cs="Times New Roman"/>
          <w:sz w:val="28"/>
          <w:szCs w:val="28"/>
        </w:rPr>
        <w:t xml:space="preserve"> (далее – Единый портал)</w:t>
      </w:r>
      <w:r w:rsidRPr="001B2D58">
        <w:rPr>
          <w:rFonts w:ascii="Times New Roman" w:eastAsia="Calibri" w:hAnsi="Times New Roman" w:cs="Times New Roman"/>
          <w:sz w:val="28"/>
          <w:szCs w:val="28"/>
          <w:lang w:eastAsia="en-US"/>
        </w:rPr>
        <w:t>.</w:t>
      </w:r>
    </w:p>
    <w:p w14:paraId="46C2C379" w14:textId="7D35ADD6" w:rsidR="00E941C2" w:rsidRPr="001B2D58" w:rsidRDefault="00EA2C9F" w:rsidP="001B2D58">
      <w:pPr>
        <w:pStyle w:val="afb"/>
        <w:numPr>
          <w:ilvl w:val="0"/>
          <w:numId w:val="4"/>
        </w:numPr>
        <w:ind w:left="0" w:firstLine="709"/>
        <w:jc w:val="both"/>
        <w:rPr>
          <w:rFonts w:ascii="Times New Roman" w:hAnsi="Times New Roman"/>
          <w:sz w:val="28"/>
          <w:szCs w:val="28"/>
        </w:rPr>
      </w:pPr>
      <w:r w:rsidRPr="001B2D58">
        <w:rPr>
          <w:rFonts w:ascii="Times New Roman" w:hAnsi="Times New Roman"/>
          <w:sz w:val="28"/>
          <w:szCs w:val="28"/>
        </w:rPr>
        <w:t xml:space="preserve">Информирование </w:t>
      </w:r>
      <w:r w:rsidR="00E941C2" w:rsidRPr="001B2D58">
        <w:rPr>
          <w:rFonts w:ascii="Times New Roman" w:hAnsi="Times New Roman"/>
          <w:sz w:val="28"/>
          <w:szCs w:val="28"/>
        </w:rPr>
        <w:t>о ходе предоставления муниципальной услуги</w:t>
      </w:r>
      <w:r w:rsidRPr="001B2D58">
        <w:rPr>
          <w:rFonts w:ascii="Times New Roman" w:hAnsi="Times New Roman"/>
          <w:sz w:val="28"/>
          <w:szCs w:val="28"/>
        </w:rPr>
        <w:t xml:space="preserve"> осуществляется специалистами отдел</w:t>
      </w:r>
      <w:r w:rsidR="009C4635" w:rsidRPr="001B2D58">
        <w:rPr>
          <w:rFonts w:ascii="Times New Roman" w:hAnsi="Times New Roman"/>
          <w:sz w:val="28"/>
          <w:szCs w:val="28"/>
        </w:rPr>
        <w:t>а</w:t>
      </w:r>
      <w:r w:rsidRPr="001B2D58">
        <w:rPr>
          <w:rFonts w:ascii="Times New Roman" w:hAnsi="Times New Roman"/>
          <w:sz w:val="28"/>
          <w:szCs w:val="28"/>
        </w:rPr>
        <w:t xml:space="preserve"> по </w:t>
      </w:r>
      <w:r w:rsidR="00B75AE4" w:rsidRPr="001B2D58">
        <w:rPr>
          <w:rFonts w:ascii="Times New Roman" w:hAnsi="Times New Roman"/>
          <w:sz w:val="28"/>
          <w:szCs w:val="28"/>
        </w:rPr>
        <w:t>общему</w:t>
      </w:r>
      <w:r w:rsidRPr="001B2D58">
        <w:rPr>
          <w:rFonts w:ascii="Times New Roman" w:hAnsi="Times New Roman"/>
          <w:sz w:val="28"/>
          <w:szCs w:val="28"/>
        </w:rPr>
        <w:t xml:space="preserve"> образованию</w:t>
      </w:r>
      <w:r w:rsidR="00CB1E22" w:rsidRPr="001B2D58">
        <w:rPr>
          <w:rFonts w:ascii="Times New Roman" w:hAnsi="Times New Roman"/>
          <w:sz w:val="28"/>
          <w:szCs w:val="28"/>
        </w:rPr>
        <w:t xml:space="preserve"> </w:t>
      </w:r>
      <w:r w:rsidR="00E941C2" w:rsidRPr="001B2D58">
        <w:rPr>
          <w:rFonts w:ascii="Times New Roman" w:hAnsi="Times New Roman"/>
          <w:sz w:val="28"/>
          <w:szCs w:val="28"/>
        </w:rPr>
        <w:t>в следующих формах (по выбору</w:t>
      </w:r>
      <w:r w:rsidR="00C967C1" w:rsidRPr="001B2D58">
        <w:rPr>
          <w:rFonts w:ascii="Times New Roman" w:hAnsi="Times New Roman"/>
          <w:sz w:val="28"/>
          <w:szCs w:val="28"/>
        </w:rPr>
        <w:t xml:space="preserve"> заявителя</w:t>
      </w:r>
      <w:r w:rsidR="00E941C2" w:rsidRPr="001B2D58">
        <w:rPr>
          <w:rFonts w:ascii="Times New Roman" w:hAnsi="Times New Roman"/>
          <w:sz w:val="28"/>
          <w:szCs w:val="28"/>
        </w:rPr>
        <w:t>):</w:t>
      </w:r>
    </w:p>
    <w:p w14:paraId="38D1CCCD" w14:textId="66E7A4FB" w:rsidR="00E941C2" w:rsidRPr="001B2D58" w:rsidRDefault="001B2D58" w:rsidP="001B2D58">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E941C2" w:rsidRPr="001B2D58">
        <w:rPr>
          <w:rFonts w:ascii="Times New Roman" w:hAnsi="Times New Roman" w:cs="Times New Roman"/>
          <w:sz w:val="28"/>
          <w:szCs w:val="28"/>
        </w:rPr>
        <w:t>устной (при личном обращении заявителя и по телефону);</w:t>
      </w:r>
    </w:p>
    <w:p w14:paraId="63AAB820" w14:textId="28061F93" w:rsidR="00E941C2" w:rsidRPr="001B2D58" w:rsidRDefault="001B2D58" w:rsidP="001B2D58">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E941C2" w:rsidRPr="001B2D58">
        <w:rPr>
          <w:rFonts w:ascii="Times New Roman" w:hAnsi="Times New Roman" w:cs="Times New Roman"/>
          <w:sz w:val="28"/>
          <w:szCs w:val="28"/>
        </w:rPr>
        <w:t>письменной (при письменном обращении заявителя по почте).</w:t>
      </w:r>
    </w:p>
    <w:p w14:paraId="0A151A89" w14:textId="64569CB7" w:rsidR="00867462" w:rsidRPr="001B2D58" w:rsidRDefault="001B2D58" w:rsidP="001B2D58">
      <w:pPr>
        <w:tabs>
          <w:tab w:val="left" w:pos="993"/>
        </w:tabs>
        <w:autoSpaceDN w:val="0"/>
        <w:ind w:firstLine="709"/>
        <w:jc w:val="both"/>
        <w:rPr>
          <w:rFonts w:ascii="Times New Roman" w:hAnsi="Times New Roman" w:cs="Times New Roman"/>
          <w:sz w:val="28"/>
          <w:szCs w:val="28"/>
          <w:lang w:eastAsia="ru-RU"/>
        </w:rPr>
      </w:pPr>
      <w:r>
        <w:rPr>
          <w:rFonts w:ascii="Times New Roman" w:hAnsi="Times New Roman" w:cs="Times New Roman"/>
          <w:sz w:val="28"/>
          <w:szCs w:val="28"/>
        </w:rPr>
        <w:t>5.</w:t>
      </w:r>
      <w:r>
        <w:rPr>
          <w:rFonts w:ascii="Times New Roman" w:hAnsi="Times New Roman" w:cs="Times New Roman"/>
          <w:sz w:val="28"/>
          <w:szCs w:val="28"/>
        </w:rPr>
        <w:tab/>
      </w:r>
      <w:proofErr w:type="gramStart"/>
      <w:r w:rsidR="00E27A60" w:rsidRPr="001B2D58">
        <w:rPr>
          <w:rFonts w:ascii="Times New Roman" w:hAnsi="Times New Roman" w:cs="Times New Roman"/>
          <w:sz w:val="28"/>
          <w:szCs w:val="28"/>
        </w:rPr>
        <w:t>В</w:t>
      </w:r>
      <w:proofErr w:type="gramEnd"/>
      <w:r w:rsidR="00E27A60" w:rsidRPr="001B2D58">
        <w:rPr>
          <w:rFonts w:ascii="Times New Roman" w:hAnsi="Times New Roman" w:cs="Times New Roman"/>
          <w:sz w:val="28"/>
          <w:szCs w:val="28"/>
        </w:rPr>
        <w:t xml:space="preserve"> случае устного обращения (лично или по телефону) заявителя (его представителя) специалисты </w:t>
      </w:r>
      <w:r w:rsidR="009F27D8" w:rsidRPr="001B2D58">
        <w:rPr>
          <w:rFonts w:ascii="Times New Roman" w:hAnsi="Times New Roman" w:cs="Times New Roman"/>
          <w:sz w:val="28"/>
          <w:szCs w:val="28"/>
        </w:rPr>
        <w:t xml:space="preserve">отдела по </w:t>
      </w:r>
      <w:r w:rsidR="00B75AE4" w:rsidRPr="001B2D58">
        <w:rPr>
          <w:rFonts w:ascii="Times New Roman" w:hAnsi="Times New Roman" w:cs="Times New Roman"/>
          <w:sz w:val="28"/>
          <w:szCs w:val="28"/>
        </w:rPr>
        <w:t>общему</w:t>
      </w:r>
      <w:r w:rsidR="009F27D8" w:rsidRPr="001B2D58">
        <w:rPr>
          <w:rFonts w:ascii="Times New Roman" w:hAnsi="Times New Roman" w:cs="Times New Roman"/>
          <w:sz w:val="28"/>
          <w:szCs w:val="28"/>
        </w:rPr>
        <w:t xml:space="preserve"> образованию</w:t>
      </w:r>
      <w:r w:rsidR="00E27A60" w:rsidRPr="001B2D58">
        <w:rPr>
          <w:rFonts w:ascii="Times New Roman" w:hAnsi="Times New Roman" w:cs="Times New Roman"/>
          <w:sz w:val="28"/>
          <w:szCs w:val="28"/>
        </w:rPr>
        <w:t xml:space="preserve"> осуществляют устное информирование (соответственно лично или по телефону) обратившегося за информацией заявителя.</w:t>
      </w:r>
      <w:r w:rsidR="00867462" w:rsidRPr="001B2D58">
        <w:rPr>
          <w:rFonts w:ascii="Times New Roman" w:hAnsi="Times New Roman" w:cs="Times New Roman"/>
          <w:sz w:val="28"/>
          <w:szCs w:val="28"/>
          <w:lang w:eastAsia="ru-RU"/>
        </w:rPr>
        <w:t xml:space="preserve"> Максимальная пр</w:t>
      </w:r>
      <w:r>
        <w:rPr>
          <w:rFonts w:ascii="Times New Roman" w:hAnsi="Times New Roman" w:cs="Times New Roman"/>
          <w:sz w:val="28"/>
          <w:szCs w:val="28"/>
          <w:lang w:eastAsia="ru-RU"/>
        </w:rPr>
        <w:t>одолжительность информирования –</w:t>
      </w:r>
      <w:r w:rsidR="00867462" w:rsidRPr="001B2D58">
        <w:rPr>
          <w:rFonts w:ascii="Times New Roman" w:hAnsi="Times New Roman" w:cs="Times New Roman"/>
          <w:sz w:val="28"/>
          <w:szCs w:val="28"/>
          <w:lang w:eastAsia="ru-RU"/>
        </w:rPr>
        <w:t xml:space="preserve"> 15 минут.</w:t>
      </w:r>
    </w:p>
    <w:p w14:paraId="13907225" w14:textId="6B885A22" w:rsidR="009C4635" w:rsidRPr="001B2D58" w:rsidRDefault="009C4635" w:rsidP="001B2D58">
      <w:pPr>
        <w:pStyle w:val="afb"/>
        <w:numPr>
          <w:ilvl w:val="0"/>
          <w:numId w:val="6"/>
        </w:numPr>
        <w:autoSpaceDN w:val="0"/>
        <w:ind w:left="0" w:firstLine="709"/>
        <w:jc w:val="both"/>
        <w:rPr>
          <w:rFonts w:ascii="Times New Roman" w:hAnsi="Times New Roman"/>
          <w:sz w:val="28"/>
          <w:szCs w:val="28"/>
        </w:rPr>
      </w:pPr>
      <w:r w:rsidRPr="001B2D58">
        <w:rPr>
          <w:rFonts w:ascii="Times New Roman" w:hAnsi="Times New Roman"/>
          <w:spacing w:val="2"/>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w:t>
      </w:r>
      <w:r w:rsidRPr="001B2D58">
        <w:rPr>
          <w:rFonts w:ascii="Times New Roman" w:hAnsi="Times New Roman"/>
          <w:bCs/>
          <w:sz w:val="28"/>
          <w:szCs w:val="28"/>
        </w:rPr>
        <w:t xml:space="preserve">должностное лицо </w:t>
      </w:r>
      <w:r w:rsidRPr="001B2D58">
        <w:rPr>
          <w:rFonts w:ascii="Times New Roman" w:hAnsi="Times New Roman"/>
          <w:spacing w:val="2"/>
          <w:sz w:val="28"/>
          <w:szCs w:val="28"/>
        </w:rPr>
        <w:t xml:space="preserve">или обратившемуся сообщается телефонный номер, по которому </w:t>
      </w:r>
      <w:r w:rsidR="00246ED5" w:rsidRPr="001B2D58">
        <w:rPr>
          <w:rFonts w:ascii="Times New Roman" w:hAnsi="Times New Roman"/>
          <w:spacing w:val="2"/>
          <w:sz w:val="28"/>
          <w:szCs w:val="28"/>
        </w:rPr>
        <w:t>предоставляется</w:t>
      </w:r>
      <w:r w:rsidRPr="001B2D58">
        <w:rPr>
          <w:rFonts w:ascii="Times New Roman" w:hAnsi="Times New Roman"/>
          <w:spacing w:val="2"/>
          <w:sz w:val="28"/>
          <w:szCs w:val="28"/>
        </w:rPr>
        <w:t xml:space="preserve"> необходим</w:t>
      </w:r>
      <w:r w:rsidR="00246ED5" w:rsidRPr="001B2D58">
        <w:rPr>
          <w:rFonts w:ascii="Times New Roman" w:hAnsi="Times New Roman"/>
          <w:spacing w:val="2"/>
          <w:sz w:val="28"/>
          <w:szCs w:val="28"/>
        </w:rPr>
        <w:t>ая информация</w:t>
      </w:r>
      <w:r w:rsidRPr="001B2D58">
        <w:rPr>
          <w:rFonts w:ascii="Times New Roman" w:hAnsi="Times New Roman"/>
          <w:spacing w:val="2"/>
          <w:sz w:val="28"/>
          <w:szCs w:val="28"/>
        </w:rPr>
        <w:t>.</w:t>
      </w:r>
    </w:p>
    <w:p w14:paraId="4360BA5D" w14:textId="3B87BFD7" w:rsidR="009C4635" w:rsidRPr="001B2D58" w:rsidRDefault="009C4635" w:rsidP="001B2D58">
      <w:pPr>
        <w:widowControl/>
        <w:numPr>
          <w:ilvl w:val="0"/>
          <w:numId w:val="6"/>
        </w:numPr>
        <w:suppressAutoHyphens w:val="0"/>
        <w:autoSpaceDE/>
        <w:ind w:left="0" w:firstLine="709"/>
        <w:jc w:val="both"/>
        <w:rPr>
          <w:rFonts w:ascii="Times New Roman" w:hAnsi="Times New Roman" w:cs="Times New Roman"/>
          <w:spacing w:val="2"/>
          <w:sz w:val="28"/>
          <w:szCs w:val="28"/>
        </w:rPr>
      </w:pPr>
      <w:r w:rsidRPr="001B2D58">
        <w:rPr>
          <w:rFonts w:ascii="Times New Roman" w:hAnsi="Times New Roman" w:cs="Times New Roman"/>
          <w:spacing w:val="2"/>
          <w:sz w:val="28"/>
          <w:szCs w:val="28"/>
        </w:rPr>
        <w:t xml:space="preserve">В случае, если для подготовки ответа требуется </w:t>
      </w:r>
      <w:r w:rsidR="00867462" w:rsidRPr="001B2D58">
        <w:rPr>
          <w:rFonts w:ascii="Times New Roman" w:hAnsi="Times New Roman" w:cs="Times New Roman"/>
          <w:spacing w:val="2"/>
          <w:sz w:val="28"/>
          <w:szCs w:val="28"/>
        </w:rPr>
        <w:t xml:space="preserve">время </w:t>
      </w:r>
      <w:r w:rsidR="001B2D58">
        <w:rPr>
          <w:rFonts w:ascii="Times New Roman" w:hAnsi="Times New Roman" w:cs="Times New Roman"/>
          <w:spacing w:val="2"/>
          <w:sz w:val="28"/>
          <w:szCs w:val="28"/>
        </w:rPr>
        <w:br/>
      </w:r>
      <w:r w:rsidRPr="001B2D58">
        <w:rPr>
          <w:rFonts w:ascii="Times New Roman" w:hAnsi="Times New Roman" w:cs="Times New Roman"/>
          <w:spacing w:val="2"/>
          <w:sz w:val="28"/>
          <w:szCs w:val="28"/>
        </w:rPr>
        <w:t xml:space="preserve">более </w:t>
      </w:r>
      <w:r w:rsidR="00867462" w:rsidRPr="001B2D58">
        <w:rPr>
          <w:rFonts w:ascii="Times New Roman" w:hAnsi="Times New Roman" w:cs="Times New Roman"/>
          <w:spacing w:val="2"/>
          <w:sz w:val="28"/>
          <w:szCs w:val="28"/>
        </w:rPr>
        <w:t>15 минут</w:t>
      </w:r>
      <w:r w:rsidRPr="001B2D58">
        <w:rPr>
          <w:rFonts w:ascii="Times New Roman" w:hAnsi="Times New Roman" w:cs="Times New Roman"/>
          <w:spacing w:val="2"/>
          <w:sz w:val="28"/>
          <w:szCs w:val="28"/>
        </w:rPr>
        <w:t xml:space="preserve">, специалист, осуществляющий устное информирование, </w:t>
      </w:r>
      <w:r w:rsidR="00115C83" w:rsidRPr="001B2D58">
        <w:rPr>
          <w:rFonts w:ascii="Times New Roman" w:hAnsi="Times New Roman" w:cs="Times New Roman"/>
          <w:spacing w:val="2"/>
          <w:sz w:val="28"/>
          <w:szCs w:val="28"/>
        </w:rPr>
        <w:t>вправе</w:t>
      </w:r>
      <w:r w:rsidRPr="001B2D58">
        <w:rPr>
          <w:rFonts w:ascii="Times New Roman" w:hAnsi="Times New Roman" w:cs="Times New Roman"/>
          <w:spacing w:val="2"/>
          <w:sz w:val="28"/>
          <w:szCs w:val="28"/>
        </w:rPr>
        <w:t xml:space="preserve"> предложить заявителю </w:t>
      </w:r>
      <w:r w:rsidR="006906FD" w:rsidRPr="001B2D58">
        <w:rPr>
          <w:rFonts w:ascii="Times New Roman" w:hAnsi="Times New Roman" w:cs="Times New Roman"/>
          <w:spacing w:val="2"/>
          <w:sz w:val="28"/>
          <w:szCs w:val="28"/>
        </w:rPr>
        <w:t xml:space="preserve">обратиться в комитет с запросом </w:t>
      </w:r>
      <w:r w:rsidR="001B2D58">
        <w:rPr>
          <w:rFonts w:ascii="Times New Roman" w:hAnsi="Times New Roman" w:cs="Times New Roman"/>
          <w:spacing w:val="2"/>
          <w:sz w:val="28"/>
          <w:szCs w:val="28"/>
        </w:rPr>
        <w:br/>
      </w:r>
      <w:r w:rsidR="006906FD" w:rsidRPr="001B2D58">
        <w:rPr>
          <w:rFonts w:ascii="Times New Roman" w:hAnsi="Times New Roman" w:cs="Times New Roman"/>
          <w:spacing w:val="2"/>
          <w:sz w:val="28"/>
          <w:szCs w:val="28"/>
        </w:rPr>
        <w:t>в</w:t>
      </w:r>
      <w:r w:rsidRPr="001B2D58">
        <w:rPr>
          <w:rFonts w:ascii="Times New Roman" w:hAnsi="Times New Roman" w:cs="Times New Roman"/>
          <w:spacing w:val="2"/>
          <w:sz w:val="28"/>
          <w:szCs w:val="28"/>
        </w:rPr>
        <w:t xml:space="preserve"> письменной </w:t>
      </w:r>
      <w:r w:rsidR="006906FD" w:rsidRPr="001B2D58">
        <w:rPr>
          <w:rFonts w:ascii="Times New Roman" w:hAnsi="Times New Roman" w:cs="Times New Roman"/>
          <w:spacing w:val="2"/>
          <w:sz w:val="28"/>
          <w:szCs w:val="28"/>
        </w:rPr>
        <w:t xml:space="preserve">форме о </w:t>
      </w:r>
      <w:r w:rsidRPr="001B2D58">
        <w:rPr>
          <w:rFonts w:ascii="Times New Roman" w:hAnsi="Times New Roman" w:cs="Times New Roman"/>
          <w:spacing w:val="2"/>
          <w:sz w:val="28"/>
          <w:szCs w:val="28"/>
        </w:rPr>
        <w:t>предоставлени</w:t>
      </w:r>
      <w:r w:rsidR="006906FD" w:rsidRPr="001B2D58">
        <w:rPr>
          <w:rFonts w:ascii="Times New Roman" w:hAnsi="Times New Roman" w:cs="Times New Roman"/>
          <w:spacing w:val="2"/>
          <w:sz w:val="28"/>
          <w:szCs w:val="28"/>
        </w:rPr>
        <w:t>и</w:t>
      </w:r>
      <w:r w:rsidRPr="001B2D58">
        <w:rPr>
          <w:rFonts w:ascii="Times New Roman" w:hAnsi="Times New Roman" w:cs="Times New Roman"/>
          <w:spacing w:val="2"/>
          <w:sz w:val="28"/>
          <w:szCs w:val="28"/>
        </w:rPr>
        <w:t xml:space="preserve"> </w:t>
      </w:r>
      <w:r w:rsidR="006906FD" w:rsidRPr="001B2D58">
        <w:rPr>
          <w:rFonts w:ascii="Times New Roman" w:hAnsi="Times New Roman" w:cs="Times New Roman"/>
          <w:spacing w:val="2"/>
          <w:sz w:val="28"/>
          <w:szCs w:val="28"/>
        </w:rPr>
        <w:t xml:space="preserve">письменной консультации </w:t>
      </w:r>
      <w:r w:rsidR="001B2D58">
        <w:rPr>
          <w:rFonts w:ascii="Times New Roman" w:hAnsi="Times New Roman" w:cs="Times New Roman"/>
          <w:spacing w:val="2"/>
          <w:sz w:val="28"/>
          <w:szCs w:val="28"/>
        </w:rPr>
        <w:br/>
      </w:r>
      <w:r w:rsidR="006906FD" w:rsidRPr="001B2D58">
        <w:rPr>
          <w:rFonts w:ascii="Times New Roman" w:hAnsi="Times New Roman" w:cs="Times New Roman"/>
          <w:spacing w:val="2"/>
          <w:sz w:val="28"/>
          <w:szCs w:val="28"/>
        </w:rPr>
        <w:t>по процедуре предос</w:t>
      </w:r>
      <w:r w:rsidRPr="001B2D58">
        <w:rPr>
          <w:rFonts w:ascii="Times New Roman" w:hAnsi="Times New Roman" w:cs="Times New Roman"/>
          <w:spacing w:val="2"/>
          <w:sz w:val="28"/>
          <w:szCs w:val="28"/>
        </w:rPr>
        <w:t xml:space="preserve">тавления муниципальной услуги </w:t>
      </w:r>
      <w:r w:rsidR="006906FD" w:rsidRPr="001B2D58">
        <w:rPr>
          <w:rFonts w:ascii="Times New Roman" w:hAnsi="Times New Roman" w:cs="Times New Roman"/>
          <w:spacing w:val="2"/>
          <w:sz w:val="28"/>
          <w:szCs w:val="28"/>
        </w:rPr>
        <w:t xml:space="preserve">(далее-обращение), </w:t>
      </w:r>
      <w:r w:rsidRPr="001B2D58">
        <w:rPr>
          <w:rFonts w:ascii="Times New Roman" w:hAnsi="Times New Roman" w:cs="Times New Roman"/>
          <w:spacing w:val="2"/>
          <w:sz w:val="28"/>
          <w:szCs w:val="28"/>
        </w:rPr>
        <w:t>либо назначить другое удобное для заявителя время для устного информирования.</w:t>
      </w:r>
    </w:p>
    <w:p w14:paraId="25B11DBB" w14:textId="1EBD1B79" w:rsidR="009C4635" w:rsidRPr="001B2D58" w:rsidRDefault="009C4635" w:rsidP="001B2D58">
      <w:pPr>
        <w:widowControl/>
        <w:numPr>
          <w:ilvl w:val="0"/>
          <w:numId w:val="6"/>
        </w:numPr>
        <w:suppressAutoHyphens w:val="0"/>
        <w:autoSpaceDE/>
        <w:ind w:left="0" w:firstLine="709"/>
        <w:jc w:val="both"/>
        <w:rPr>
          <w:rFonts w:ascii="Times New Roman" w:hAnsi="Times New Roman" w:cs="Times New Roman"/>
          <w:spacing w:val="2"/>
          <w:sz w:val="28"/>
          <w:szCs w:val="28"/>
        </w:rPr>
      </w:pPr>
      <w:r w:rsidRPr="001B2D58">
        <w:rPr>
          <w:rFonts w:ascii="Times New Roman" w:hAnsi="Times New Roman" w:cs="Times New Roman"/>
          <w:spacing w:val="2"/>
          <w:sz w:val="28"/>
          <w:szCs w:val="28"/>
        </w:rPr>
        <w:t xml:space="preserve">При консультировании по письменным обращениям ответ </w:t>
      </w:r>
      <w:r w:rsidR="001B2D58">
        <w:rPr>
          <w:rFonts w:ascii="Times New Roman" w:hAnsi="Times New Roman" w:cs="Times New Roman"/>
          <w:spacing w:val="2"/>
          <w:sz w:val="28"/>
          <w:szCs w:val="28"/>
        </w:rPr>
        <w:br/>
      </w:r>
      <w:r w:rsidRPr="001B2D58">
        <w:rPr>
          <w:rFonts w:ascii="Times New Roman" w:hAnsi="Times New Roman" w:cs="Times New Roman"/>
          <w:spacing w:val="2"/>
          <w:sz w:val="28"/>
          <w:szCs w:val="28"/>
        </w:rPr>
        <w:t xml:space="preserve">на обращение направляется заявителю в </w:t>
      </w:r>
      <w:r w:rsidR="00867462" w:rsidRPr="001B2D58">
        <w:rPr>
          <w:rFonts w:ascii="Times New Roman" w:hAnsi="Times New Roman" w:cs="Times New Roman"/>
          <w:spacing w:val="2"/>
          <w:sz w:val="28"/>
          <w:szCs w:val="28"/>
        </w:rPr>
        <w:t xml:space="preserve">максимальный </w:t>
      </w:r>
      <w:r w:rsidR="001B2D58">
        <w:rPr>
          <w:rFonts w:ascii="Times New Roman" w:hAnsi="Times New Roman" w:cs="Times New Roman"/>
          <w:spacing w:val="2"/>
          <w:sz w:val="28"/>
          <w:szCs w:val="28"/>
        </w:rPr>
        <w:br/>
      </w:r>
      <w:r w:rsidRPr="001B2D58">
        <w:rPr>
          <w:rFonts w:ascii="Times New Roman" w:hAnsi="Times New Roman" w:cs="Times New Roman"/>
          <w:spacing w:val="2"/>
          <w:sz w:val="28"/>
          <w:szCs w:val="28"/>
        </w:rPr>
        <w:t xml:space="preserve">срок </w:t>
      </w:r>
      <w:r w:rsidRPr="001B2D58">
        <w:rPr>
          <w:rFonts w:ascii="Times New Roman" w:hAnsi="Times New Roman" w:cs="Times New Roman"/>
          <w:bCs/>
          <w:sz w:val="28"/>
          <w:szCs w:val="28"/>
        </w:rPr>
        <w:t>30 календарных дней</w:t>
      </w:r>
      <w:r w:rsidRPr="001B2D58">
        <w:rPr>
          <w:rFonts w:ascii="Times New Roman" w:hAnsi="Times New Roman" w:cs="Times New Roman"/>
          <w:bCs/>
          <w:i/>
        </w:rPr>
        <w:t xml:space="preserve"> </w:t>
      </w:r>
      <w:r w:rsidRPr="001B2D58">
        <w:rPr>
          <w:rFonts w:ascii="Times New Roman" w:hAnsi="Times New Roman" w:cs="Times New Roman"/>
          <w:spacing w:val="2"/>
          <w:sz w:val="28"/>
          <w:szCs w:val="28"/>
        </w:rPr>
        <w:t>с момента регистрации обращения</w:t>
      </w:r>
      <w:r w:rsidR="00867462" w:rsidRPr="001B2D58">
        <w:rPr>
          <w:rFonts w:ascii="Times New Roman" w:hAnsi="Times New Roman" w:cs="Times New Roman"/>
          <w:spacing w:val="2"/>
          <w:sz w:val="28"/>
          <w:szCs w:val="28"/>
        </w:rPr>
        <w:t>, поступившего</w:t>
      </w:r>
      <w:r w:rsidRPr="001B2D58">
        <w:rPr>
          <w:rFonts w:ascii="Times New Roman" w:hAnsi="Times New Roman" w:cs="Times New Roman"/>
          <w:spacing w:val="2"/>
          <w:sz w:val="28"/>
          <w:szCs w:val="28"/>
        </w:rPr>
        <w:t xml:space="preserve"> в </w:t>
      </w:r>
      <w:r w:rsidR="00867462" w:rsidRPr="001B2D58">
        <w:rPr>
          <w:rFonts w:ascii="Times New Roman" w:hAnsi="Times New Roman" w:cs="Times New Roman"/>
          <w:spacing w:val="2"/>
          <w:sz w:val="28"/>
          <w:szCs w:val="28"/>
        </w:rPr>
        <w:t xml:space="preserve">уполномоченный орган или </w:t>
      </w:r>
      <w:r w:rsidRPr="001B2D58">
        <w:rPr>
          <w:rFonts w:ascii="Times New Roman" w:hAnsi="Times New Roman" w:cs="Times New Roman"/>
          <w:spacing w:val="2"/>
          <w:sz w:val="28"/>
          <w:szCs w:val="28"/>
        </w:rPr>
        <w:t>комитет.</w:t>
      </w:r>
    </w:p>
    <w:p w14:paraId="121DE6F4" w14:textId="1DD82185" w:rsidR="009C4635" w:rsidRPr="001B2D58" w:rsidRDefault="009C4635" w:rsidP="001B2D58">
      <w:pPr>
        <w:tabs>
          <w:tab w:val="left" w:pos="567"/>
        </w:tabs>
        <w:ind w:firstLine="709"/>
        <w:jc w:val="both"/>
        <w:rPr>
          <w:rFonts w:ascii="Times New Roman" w:eastAsia="Calibri" w:hAnsi="Times New Roman" w:cs="Times New Roman"/>
          <w:sz w:val="28"/>
          <w:szCs w:val="28"/>
        </w:rPr>
      </w:pPr>
      <w:r w:rsidRPr="001B2D58">
        <w:rPr>
          <w:rFonts w:ascii="Times New Roman" w:eastAsia="Calibri" w:hAnsi="Times New Roman" w:cs="Times New Roman"/>
          <w:sz w:val="28"/>
          <w:szCs w:val="28"/>
        </w:rPr>
        <w:t xml:space="preserve">При </w:t>
      </w:r>
      <w:r w:rsidR="003A3C57" w:rsidRPr="001B2D58">
        <w:rPr>
          <w:rFonts w:ascii="Times New Roman" w:eastAsia="Calibri" w:hAnsi="Times New Roman" w:cs="Times New Roman"/>
          <w:sz w:val="28"/>
          <w:szCs w:val="28"/>
        </w:rPr>
        <w:t xml:space="preserve">информировании </w:t>
      </w:r>
      <w:r w:rsidRPr="001B2D58">
        <w:rPr>
          <w:rFonts w:ascii="Times New Roman" w:eastAsia="Calibri" w:hAnsi="Times New Roman" w:cs="Times New Roman"/>
          <w:sz w:val="28"/>
          <w:szCs w:val="28"/>
        </w:rPr>
        <w:t>заявителей о ходе предоставления муниципальной услуги в письменной форме</w:t>
      </w:r>
      <w:r w:rsidR="003A3C57" w:rsidRPr="001B2D58">
        <w:rPr>
          <w:rFonts w:ascii="Times New Roman" w:eastAsia="Calibri" w:hAnsi="Times New Roman" w:cs="Times New Roman"/>
          <w:sz w:val="28"/>
          <w:szCs w:val="28"/>
        </w:rPr>
        <w:t>,</w:t>
      </w:r>
      <w:r w:rsidRPr="001B2D58">
        <w:rPr>
          <w:rFonts w:ascii="Times New Roman" w:eastAsia="Calibri" w:hAnsi="Times New Roman" w:cs="Times New Roman"/>
          <w:sz w:val="28"/>
          <w:szCs w:val="28"/>
        </w:rPr>
        <w:t xml:space="preserve"> информация направляется в </w:t>
      </w:r>
      <w:r w:rsidR="00D27A27" w:rsidRPr="001B2D58">
        <w:rPr>
          <w:rFonts w:ascii="Times New Roman" w:eastAsia="Calibri" w:hAnsi="Times New Roman" w:cs="Times New Roman"/>
          <w:sz w:val="28"/>
          <w:szCs w:val="28"/>
        </w:rPr>
        <w:t xml:space="preserve">максимальный </w:t>
      </w:r>
      <w:r w:rsidRPr="001B2D58">
        <w:rPr>
          <w:rFonts w:ascii="Times New Roman" w:eastAsia="Calibri" w:hAnsi="Times New Roman" w:cs="Times New Roman"/>
          <w:sz w:val="28"/>
          <w:szCs w:val="28"/>
        </w:rPr>
        <w:t>срок 3 рабочих дня со дня регистрации обращения</w:t>
      </w:r>
      <w:r w:rsidR="00D27A27" w:rsidRPr="001B2D58">
        <w:rPr>
          <w:rFonts w:ascii="Times New Roman" w:eastAsia="Calibri" w:hAnsi="Times New Roman" w:cs="Times New Roman"/>
          <w:sz w:val="28"/>
          <w:szCs w:val="28"/>
        </w:rPr>
        <w:t xml:space="preserve">, </w:t>
      </w:r>
      <w:r w:rsidR="00D27A27" w:rsidRPr="001B2D58">
        <w:rPr>
          <w:rFonts w:ascii="Times New Roman" w:hAnsi="Times New Roman" w:cs="Times New Roman"/>
          <w:spacing w:val="2"/>
          <w:sz w:val="28"/>
          <w:szCs w:val="28"/>
        </w:rPr>
        <w:t>поступившего в уполномоченный орган или</w:t>
      </w:r>
      <w:r w:rsidRPr="001B2D58">
        <w:rPr>
          <w:rFonts w:ascii="Times New Roman" w:eastAsia="Calibri" w:hAnsi="Times New Roman" w:cs="Times New Roman"/>
          <w:sz w:val="28"/>
          <w:szCs w:val="28"/>
        </w:rPr>
        <w:t xml:space="preserve"> в комитет.</w:t>
      </w:r>
    </w:p>
    <w:p w14:paraId="27C9A805" w14:textId="5B317D21" w:rsidR="005629FB" w:rsidRPr="001B2D58" w:rsidRDefault="00E27A60" w:rsidP="001B2D58">
      <w:pPr>
        <w:pStyle w:val="afb"/>
        <w:numPr>
          <w:ilvl w:val="0"/>
          <w:numId w:val="6"/>
        </w:numPr>
        <w:tabs>
          <w:tab w:val="left" w:pos="567"/>
        </w:tabs>
        <w:ind w:left="0" w:firstLine="709"/>
        <w:jc w:val="both"/>
        <w:rPr>
          <w:rFonts w:ascii="Times New Roman" w:hAnsi="Times New Roman"/>
          <w:sz w:val="28"/>
          <w:szCs w:val="28"/>
        </w:rPr>
      </w:pPr>
      <w:r w:rsidRPr="001B2D58">
        <w:rPr>
          <w:rFonts w:ascii="Times New Roman" w:hAnsi="Times New Roman"/>
          <w:sz w:val="28"/>
          <w:szCs w:val="28"/>
        </w:rPr>
        <w:t>Для получения информации по вопросам предоставления муниципальной услуги посредством Единого</w:t>
      </w:r>
      <w:r w:rsidR="0018143E" w:rsidRPr="001B2D58">
        <w:rPr>
          <w:rFonts w:ascii="Times New Roman" w:hAnsi="Times New Roman"/>
          <w:sz w:val="28"/>
          <w:szCs w:val="28"/>
        </w:rPr>
        <w:t xml:space="preserve"> </w:t>
      </w:r>
      <w:r w:rsidRPr="001B2D58">
        <w:rPr>
          <w:rFonts w:ascii="Times New Roman" w:hAnsi="Times New Roman"/>
          <w:sz w:val="28"/>
          <w:szCs w:val="28"/>
        </w:rPr>
        <w:t>портал</w:t>
      </w:r>
      <w:r w:rsidR="000E5B33" w:rsidRPr="001B2D58">
        <w:rPr>
          <w:rFonts w:ascii="Times New Roman" w:hAnsi="Times New Roman"/>
          <w:sz w:val="28"/>
          <w:szCs w:val="28"/>
        </w:rPr>
        <w:t>а</w:t>
      </w:r>
      <w:r w:rsidRPr="001B2D58">
        <w:rPr>
          <w:rFonts w:ascii="Times New Roman" w:hAnsi="Times New Roman"/>
          <w:sz w:val="28"/>
          <w:szCs w:val="28"/>
        </w:rPr>
        <w:t xml:space="preserve"> заявителям </w:t>
      </w:r>
      <w:r w:rsidRPr="001B2D58">
        <w:rPr>
          <w:rFonts w:ascii="Times New Roman" w:hAnsi="Times New Roman"/>
          <w:sz w:val="28"/>
          <w:szCs w:val="28"/>
        </w:rPr>
        <w:lastRenderedPageBreak/>
        <w:t xml:space="preserve">необходимо использовать адреса в информационно-телекоммуникационной сети </w:t>
      </w:r>
      <w:r w:rsidR="00B66FB2" w:rsidRPr="001B2D58">
        <w:rPr>
          <w:rFonts w:ascii="Times New Roman" w:hAnsi="Times New Roman"/>
          <w:sz w:val="28"/>
          <w:szCs w:val="28"/>
        </w:rPr>
        <w:t>«</w:t>
      </w:r>
      <w:r w:rsidRPr="001B2D58">
        <w:rPr>
          <w:rFonts w:ascii="Times New Roman" w:hAnsi="Times New Roman"/>
          <w:sz w:val="28"/>
          <w:szCs w:val="28"/>
        </w:rPr>
        <w:t>Интернет</w:t>
      </w:r>
      <w:r w:rsidR="00B66FB2" w:rsidRPr="001B2D58">
        <w:rPr>
          <w:rFonts w:ascii="Times New Roman" w:hAnsi="Times New Roman"/>
          <w:sz w:val="28"/>
          <w:szCs w:val="28"/>
        </w:rPr>
        <w:t>»</w:t>
      </w:r>
      <w:r w:rsidRPr="001B2D58">
        <w:rPr>
          <w:rFonts w:ascii="Times New Roman" w:hAnsi="Times New Roman"/>
          <w:sz w:val="28"/>
          <w:szCs w:val="28"/>
        </w:rPr>
        <w:t>, указанные в пункте 3 Административного регламента</w:t>
      </w:r>
      <w:r w:rsidR="005629FB" w:rsidRPr="001B2D58">
        <w:rPr>
          <w:rFonts w:ascii="Times New Roman" w:hAnsi="Times New Roman"/>
          <w:sz w:val="28"/>
          <w:szCs w:val="28"/>
        </w:rPr>
        <w:t>.</w:t>
      </w:r>
    </w:p>
    <w:p w14:paraId="62874877" w14:textId="56D9F2CC" w:rsidR="00E27A60" w:rsidRPr="001B2D58" w:rsidRDefault="00E27A60" w:rsidP="001B2D58">
      <w:pPr>
        <w:pStyle w:val="afb"/>
        <w:numPr>
          <w:ilvl w:val="0"/>
          <w:numId w:val="6"/>
        </w:numPr>
        <w:tabs>
          <w:tab w:val="left" w:pos="567"/>
        </w:tabs>
        <w:ind w:left="0" w:firstLine="709"/>
        <w:jc w:val="both"/>
        <w:rPr>
          <w:rFonts w:ascii="Times New Roman" w:hAnsi="Times New Roman"/>
          <w:sz w:val="28"/>
          <w:szCs w:val="28"/>
        </w:rPr>
      </w:pPr>
      <w:r w:rsidRPr="001B2D58">
        <w:rPr>
          <w:rFonts w:ascii="Times New Roman" w:hAnsi="Times New Roman"/>
          <w:sz w:val="28"/>
          <w:szCs w:val="28"/>
        </w:rPr>
        <w:t>Информация по вопросам предоставления муниципально</w:t>
      </w:r>
      <w:r w:rsidR="001A714C" w:rsidRPr="001B2D58">
        <w:rPr>
          <w:rFonts w:ascii="Times New Roman" w:hAnsi="Times New Roman"/>
          <w:sz w:val="28"/>
          <w:szCs w:val="28"/>
        </w:rPr>
        <w:t xml:space="preserve">й услуги, </w:t>
      </w:r>
      <w:r w:rsidRPr="001B2D58">
        <w:rPr>
          <w:rFonts w:ascii="Times New Roman" w:hAnsi="Times New Roman"/>
          <w:sz w:val="28"/>
          <w:szCs w:val="28"/>
        </w:rPr>
        <w:t xml:space="preserve">в том числе о порядке </w:t>
      </w:r>
      <w:r w:rsidR="005629FB" w:rsidRPr="001B2D58">
        <w:rPr>
          <w:rFonts w:ascii="Times New Roman" w:hAnsi="Times New Roman"/>
          <w:sz w:val="28"/>
          <w:szCs w:val="28"/>
        </w:rPr>
        <w:t xml:space="preserve">и сроках </w:t>
      </w:r>
      <w:r w:rsidRPr="001B2D58">
        <w:rPr>
          <w:rFonts w:ascii="Times New Roman" w:hAnsi="Times New Roman"/>
          <w:sz w:val="28"/>
          <w:szCs w:val="28"/>
        </w:rPr>
        <w:t>предоставления</w:t>
      </w:r>
      <w:r w:rsidR="005629FB" w:rsidRPr="001B2D58">
        <w:rPr>
          <w:rFonts w:ascii="Times New Roman" w:hAnsi="Times New Roman"/>
          <w:sz w:val="28"/>
          <w:szCs w:val="28"/>
        </w:rPr>
        <w:t xml:space="preserve"> муниципальной услуги</w:t>
      </w:r>
      <w:r w:rsidRPr="001B2D58">
        <w:rPr>
          <w:rFonts w:ascii="Times New Roman" w:hAnsi="Times New Roman"/>
          <w:sz w:val="28"/>
          <w:szCs w:val="28"/>
        </w:rPr>
        <w:t>, размещенная на Едином</w:t>
      </w:r>
      <w:r w:rsidR="00E44555" w:rsidRPr="001B2D58">
        <w:rPr>
          <w:rFonts w:ascii="Times New Roman" w:hAnsi="Times New Roman"/>
          <w:sz w:val="28"/>
          <w:szCs w:val="28"/>
        </w:rPr>
        <w:t xml:space="preserve"> портал</w:t>
      </w:r>
      <w:r w:rsidR="00C967C1" w:rsidRPr="001B2D58">
        <w:rPr>
          <w:rFonts w:ascii="Times New Roman" w:hAnsi="Times New Roman"/>
          <w:sz w:val="28"/>
          <w:szCs w:val="28"/>
        </w:rPr>
        <w:t>е</w:t>
      </w:r>
      <w:r w:rsidRPr="001B2D58">
        <w:rPr>
          <w:rFonts w:ascii="Times New Roman" w:hAnsi="Times New Roman"/>
          <w:sz w:val="28"/>
          <w:szCs w:val="28"/>
        </w:rPr>
        <w:t>, на официальном сайте</w:t>
      </w:r>
      <w:r w:rsidR="00C967C1" w:rsidRPr="001B2D58">
        <w:rPr>
          <w:rFonts w:ascii="Times New Roman" w:hAnsi="Times New Roman"/>
          <w:sz w:val="28"/>
          <w:szCs w:val="28"/>
        </w:rPr>
        <w:t xml:space="preserve"> уполномоченного органа</w:t>
      </w:r>
      <w:r w:rsidR="000A1FA5" w:rsidRPr="001B2D58">
        <w:rPr>
          <w:rFonts w:ascii="Times New Roman" w:hAnsi="Times New Roman"/>
          <w:sz w:val="28"/>
          <w:szCs w:val="28"/>
        </w:rPr>
        <w:t>,</w:t>
      </w:r>
      <w:r w:rsidRPr="001B2D58">
        <w:rPr>
          <w:rFonts w:ascii="Times New Roman" w:hAnsi="Times New Roman"/>
          <w:sz w:val="28"/>
          <w:szCs w:val="28"/>
        </w:rPr>
        <w:t xml:space="preserve"> предоставляется заявителю бесплатно.</w:t>
      </w:r>
    </w:p>
    <w:p w14:paraId="3F09999C" w14:textId="6E1B7F33" w:rsidR="005629FB" w:rsidRPr="001B2D58" w:rsidRDefault="005629FB" w:rsidP="001B2D58">
      <w:pPr>
        <w:widowControl/>
        <w:numPr>
          <w:ilvl w:val="0"/>
          <w:numId w:val="6"/>
        </w:numPr>
        <w:suppressAutoHyphens w:val="0"/>
        <w:autoSpaceDE/>
        <w:ind w:left="0" w:firstLine="709"/>
        <w:jc w:val="both"/>
        <w:rPr>
          <w:rFonts w:ascii="Times New Roman" w:eastAsia="Calibri" w:hAnsi="Times New Roman" w:cs="Times New Roman"/>
          <w:sz w:val="28"/>
          <w:szCs w:val="28"/>
        </w:rPr>
      </w:pPr>
      <w:r w:rsidRPr="001B2D58">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1B2D58">
        <w:rPr>
          <w:rFonts w:ascii="Times New Roman" w:hAnsi="Times New Roman" w:cs="Times New Roman"/>
          <w:sz w:val="28"/>
          <w:szCs w:val="28"/>
        </w:rPr>
        <w:br/>
      </w:r>
      <w:r w:rsidRPr="001B2D58">
        <w:rPr>
          <w:rFonts w:ascii="Times New Roman" w:hAnsi="Times New Roman" w:cs="Times New Roman"/>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1B2D58">
        <w:rPr>
          <w:rFonts w:ascii="Times New Roman" w:hAnsi="Times New Roman" w:cs="Times New Roman"/>
          <w:sz w:val="28"/>
          <w:szCs w:val="28"/>
        </w:rPr>
        <w:br/>
      </w:r>
      <w:r w:rsidRPr="001B2D58">
        <w:rPr>
          <w:rFonts w:ascii="Times New Roman" w:hAnsi="Times New Roman" w:cs="Times New Roman"/>
          <w:sz w:val="28"/>
          <w:szCs w:val="28"/>
        </w:rPr>
        <w:t xml:space="preserve">с правообладателем программного обеспечения, предусматривающего взимание платы, регистрацию или авторизацию </w:t>
      </w:r>
      <w:r w:rsidR="007B70E7" w:rsidRPr="001B2D58">
        <w:rPr>
          <w:rFonts w:ascii="Times New Roman" w:hAnsi="Times New Roman" w:cs="Times New Roman"/>
          <w:sz w:val="28"/>
          <w:szCs w:val="28"/>
        </w:rPr>
        <w:t>заявителя,</w:t>
      </w:r>
      <w:r w:rsidRPr="001B2D58">
        <w:rPr>
          <w:rFonts w:ascii="Times New Roman" w:hAnsi="Times New Roman" w:cs="Times New Roman"/>
          <w:sz w:val="28"/>
          <w:szCs w:val="28"/>
        </w:rPr>
        <w:t xml:space="preserve"> или предоставление им персональных данных.</w:t>
      </w:r>
    </w:p>
    <w:p w14:paraId="644DCD92" w14:textId="5031FB1A" w:rsidR="005629FB" w:rsidRPr="001B2D58" w:rsidRDefault="005629FB" w:rsidP="001B2D58">
      <w:pPr>
        <w:widowControl/>
        <w:numPr>
          <w:ilvl w:val="0"/>
          <w:numId w:val="6"/>
        </w:numPr>
        <w:suppressAutoHyphens w:val="0"/>
        <w:autoSpaceDN w:val="0"/>
        <w:adjustRightInd w:val="0"/>
        <w:ind w:left="0" w:firstLine="709"/>
        <w:contextualSpacing/>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 xml:space="preserve">На информационном стенде </w:t>
      </w:r>
      <w:r w:rsidR="007E6CC7" w:rsidRPr="001B2D58">
        <w:rPr>
          <w:rFonts w:ascii="Times New Roman" w:eastAsia="Calibri" w:hAnsi="Times New Roman" w:cs="Times New Roman"/>
          <w:sz w:val="28"/>
          <w:szCs w:val="28"/>
          <w:lang w:eastAsia="en-US"/>
        </w:rPr>
        <w:t xml:space="preserve">комитета </w:t>
      </w:r>
      <w:r w:rsidRPr="001B2D58">
        <w:rPr>
          <w:rFonts w:ascii="Times New Roman" w:eastAsia="Calibri" w:hAnsi="Times New Roman" w:cs="Times New Roman"/>
          <w:sz w:val="28"/>
          <w:szCs w:val="28"/>
          <w:lang w:eastAsia="en-US"/>
        </w:rPr>
        <w:t>в мест</w:t>
      </w:r>
      <w:r w:rsidR="001C41EE" w:rsidRPr="001B2D58">
        <w:rPr>
          <w:rFonts w:ascii="Times New Roman" w:eastAsia="Calibri" w:hAnsi="Times New Roman" w:cs="Times New Roman"/>
          <w:sz w:val="28"/>
          <w:szCs w:val="28"/>
          <w:lang w:eastAsia="en-US"/>
        </w:rPr>
        <w:t>е</w:t>
      </w:r>
      <w:r w:rsidRPr="001B2D58">
        <w:rPr>
          <w:rFonts w:ascii="Times New Roman" w:eastAsia="Calibri" w:hAnsi="Times New Roman" w:cs="Times New Roman"/>
          <w:sz w:val="28"/>
          <w:szCs w:val="28"/>
          <w:lang w:eastAsia="en-US"/>
        </w:rPr>
        <w:t xml:space="preserve"> предоставления муниципальной услуги, в сети </w:t>
      </w:r>
      <w:r w:rsidR="001C41EE" w:rsidRPr="001B2D58">
        <w:rPr>
          <w:rFonts w:ascii="Times New Roman" w:eastAsia="Calibri" w:hAnsi="Times New Roman" w:cs="Times New Roman"/>
          <w:sz w:val="28"/>
          <w:szCs w:val="28"/>
          <w:lang w:eastAsia="en-US"/>
        </w:rPr>
        <w:t>«</w:t>
      </w:r>
      <w:r w:rsidRPr="001B2D58">
        <w:rPr>
          <w:rFonts w:ascii="Times New Roman" w:eastAsia="Calibri" w:hAnsi="Times New Roman" w:cs="Times New Roman"/>
          <w:sz w:val="28"/>
          <w:szCs w:val="28"/>
          <w:lang w:eastAsia="en-US"/>
        </w:rPr>
        <w:t>Интернет</w:t>
      </w:r>
      <w:r w:rsidR="001C41EE" w:rsidRPr="001B2D58">
        <w:rPr>
          <w:rFonts w:ascii="Times New Roman" w:eastAsia="Calibri" w:hAnsi="Times New Roman" w:cs="Times New Roman"/>
          <w:sz w:val="28"/>
          <w:szCs w:val="28"/>
          <w:lang w:eastAsia="en-US"/>
        </w:rPr>
        <w:t>»</w:t>
      </w:r>
      <w:r w:rsidRPr="001B2D58">
        <w:rPr>
          <w:rFonts w:ascii="Times New Roman" w:eastAsia="Calibri" w:hAnsi="Times New Roman" w:cs="Times New Roman"/>
          <w:sz w:val="28"/>
          <w:szCs w:val="28"/>
          <w:lang w:eastAsia="en-US"/>
        </w:rPr>
        <w:t xml:space="preserve"> (на официальном сайте уполномоченного органа, Едином</w:t>
      </w:r>
      <w:r w:rsidR="00C967C1" w:rsidRPr="001B2D58">
        <w:rPr>
          <w:rFonts w:ascii="Times New Roman" w:eastAsia="Calibri" w:hAnsi="Times New Roman" w:cs="Times New Roman"/>
          <w:sz w:val="28"/>
          <w:szCs w:val="28"/>
          <w:lang w:eastAsia="en-US"/>
        </w:rPr>
        <w:t xml:space="preserve"> портале</w:t>
      </w:r>
      <w:r w:rsidRPr="001B2D58">
        <w:rPr>
          <w:rFonts w:ascii="Times New Roman" w:eastAsia="Calibri" w:hAnsi="Times New Roman" w:cs="Times New Roman"/>
          <w:sz w:val="28"/>
          <w:szCs w:val="28"/>
          <w:lang w:eastAsia="en-US"/>
        </w:rPr>
        <w:t xml:space="preserve">) размещается следующая информация: </w:t>
      </w:r>
    </w:p>
    <w:p w14:paraId="17D443C4" w14:textId="50596118" w:rsidR="005629FB" w:rsidRPr="001B2D58" w:rsidRDefault="005629FB" w:rsidP="001B2D58">
      <w:pPr>
        <w:pStyle w:val="afb"/>
        <w:numPr>
          <w:ilvl w:val="0"/>
          <w:numId w:val="24"/>
        </w:numPr>
        <w:tabs>
          <w:tab w:val="left" w:pos="1134"/>
        </w:tabs>
        <w:autoSpaceDN w:val="0"/>
        <w:adjustRightInd w:val="0"/>
        <w:ind w:left="0" w:firstLine="709"/>
        <w:jc w:val="both"/>
        <w:outlineLvl w:val="0"/>
        <w:rPr>
          <w:rFonts w:ascii="Times New Roman" w:hAnsi="Times New Roman"/>
          <w:sz w:val="28"/>
          <w:szCs w:val="28"/>
        </w:rPr>
      </w:pPr>
      <w:r w:rsidRPr="001B2D58">
        <w:rPr>
          <w:rFonts w:ascii="Times New Roman" w:hAnsi="Times New Roman"/>
          <w:sz w:val="28"/>
          <w:szCs w:val="28"/>
        </w:rPr>
        <w:t xml:space="preserve">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w:t>
      </w:r>
      <w:r w:rsidR="009670E1" w:rsidRPr="001B2D58">
        <w:rPr>
          <w:rFonts w:ascii="Times New Roman" w:hAnsi="Times New Roman"/>
          <w:sz w:val="28"/>
          <w:szCs w:val="28"/>
        </w:rPr>
        <w:t>комитета</w:t>
      </w:r>
      <w:r w:rsidRPr="001B2D58">
        <w:rPr>
          <w:rFonts w:ascii="Times New Roman" w:hAnsi="Times New Roman"/>
          <w:sz w:val="28"/>
          <w:szCs w:val="28"/>
        </w:rPr>
        <w:t>, обеспечивающего предоставление муниципальной услуги);</w:t>
      </w:r>
    </w:p>
    <w:p w14:paraId="453874FE" w14:textId="608AD872" w:rsidR="005629FB" w:rsidRPr="001B2D58" w:rsidRDefault="005629FB" w:rsidP="001B2D58">
      <w:pPr>
        <w:pStyle w:val="afb"/>
        <w:numPr>
          <w:ilvl w:val="0"/>
          <w:numId w:val="24"/>
        </w:numPr>
        <w:tabs>
          <w:tab w:val="left" w:pos="1134"/>
        </w:tabs>
        <w:autoSpaceDN w:val="0"/>
        <w:adjustRightInd w:val="0"/>
        <w:ind w:left="0" w:firstLine="709"/>
        <w:jc w:val="both"/>
        <w:outlineLvl w:val="0"/>
        <w:rPr>
          <w:rFonts w:ascii="Times New Roman" w:hAnsi="Times New Roman"/>
          <w:sz w:val="28"/>
          <w:szCs w:val="28"/>
        </w:rPr>
      </w:pPr>
      <w:r w:rsidRPr="001B2D58">
        <w:rPr>
          <w:rFonts w:ascii="Times New Roman" w:hAnsi="Times New Roman"/>
          <w:sz w:val="28"/>
          <w:szCs w:val="28"/>
        </w:rPr>
        <w:t>перечень нормативных правовых актов, регулирующих предоставление муниципальной услуги;</w:t>
      </w:r>
    </w:p>
    <w:p w14:paraId="21ED165B" w14:textId="771E6DE6" w:rsidR="005629FB" w:rsidRPr="001B2D58" w:rsidRDefault="005629FB" w:rsidP="001B2D58">
      <w:pPr>
        <w:pStyle w:val="afb"/>
        <w:numPr>
          <w:ilvl w:val="0"/>
          <w:numId w:val="24"/>
        </w:numPr>
        <w:tabs>
          <w:tab w:val="left" w:pos="1134"/>
        </w:tabs>
        <w:autoSpaceDN w:val="0"/>
        <w:adjustRightInd w:val="0"/>
        <w:ind w:left="0" w:firstLine="709"/>
        <w:jc w:val="both"/>
        <w:outlineLvl w:val="0"/>
        <w:rPr>
          <w:rFonts w:ascii="Times New Roman" w:hAnsi="Times New Roman"/>
          <w:sz w:val="28"/>
          <w:szCs w:val="28"/>
        </w:rPr>
      </w:pPr>
      <w:r w:rsidRPr="001B2D58">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14:paraId="0F963148" w14:textId="14A6A170" w:rsidR="009670E1" w:rsidRPr="001B2D58" w:rsidRDefault="005629FB" w:rsidP="001B2D58">
      <w:pPr>
        <w:pStyle w:val="afb"/>
        <w:numPr>
          <w:ilvl w:val="0"/>
          <w:numId w:val="24"/>
        </w:numPr>
        <w:tabs>
          <w:tab w:val="left" w:pos="1134"/>
        </w:tabs>
        <w:autoSpaceDN w:val="0"/>
        <w:adjustRightInd w:val="0"/>
        <w:ind w:left="0" w:firstLine="709"/>
        <w:jc w:val="both"/>
        <w:outlineLvl w:val="0"/>
        <w:rPr>
          <w:rFonts w:ascii="Times New Roman" w:hAnsi="Times New Roman"/>
          <w:sz w:val="28"/>
          <w:szCs w:val="28"/>
        </w:rPr>
      </w:pPr>
      <w:r w:rsidRPr="001B2D58">
        <w:rPr>
          <w:rFonts w:ascii="Times New Roman" w:hAnsi="Times New Roman"/>
          <w:sz w:val="28"/>
          <w:szCs w:val="28"/>
        </w:rPr>
        <w:t xml:space="preserve">бланк заявления о предоставлении муниципальной услуги </w:t>
      </w:r>
      <w:r w:rsidR="005F14E4" w:rsidRPr="001B2D58">
        <w:rPr>
          <w:rFonts w:ascii="Times New Roman" w:hAnsi="Times New Roman"/>
          <w:sz w:val="28"/>
          <w:szCs w:val="28"/>
        </w:rPr>
        <w:t xml:space="preserve">(рекомендуемая форма) </w:t>
      </w:r>
      <w:r w:rsidRPr="001B2D58">
        <w:rPr>
          <w:rFonts w:ascii="Times New Roman" w:hAnsi="Times New Roman"/>
          <w:sz w:val="28"/>
          <w:szCs w:val="28"/>
        </w:rPr>
        <w:t>и образец его заполнения.</w:t>
      </w:r>
    </w:p>
    <w:p w14:paraId="008172DB" w14:textId="2FEBBB98" w:rsidR="00E27A60" w:rsidRPr="001B2D58" w:rsidRDefault="00E27A60" w:rsidP="001B2D58">
      <w:pPr>
        <w:pStyle w:val="afb"/>
        <w:numPr>
          <w:ilvl w:val="0"/>
          <w:numId w:val="6"/>
        </w:numPr>
        <w:autoSpaceDN w:val="0"/>
        <w:adjustRightInd w:val="0"/>
        <w:ind w:left="0" w:firstLine="709"/>
        <w:jc w:val="both"/>
        <w:outlineLvl w:val="0"/>
        <w:rPr>
          <w:rFonts w:ascii="Times New Roman" w:hAnsi="Times New Roman"/>
          <w:sz w:val="28"/>
          <w:szCs w:val="28"/>
        </w:rPr>
      </w:pPr>
      <w:r w:rsidRPr="001B2D58">
        <w:rPr>
          <w:rFonts w:ascii="Times New Roman" w:hAnsi="Times New Roman"/>
          <w:bCs/>
          <w:sz w:val="28"/>
          <w:szCs w:val="28"/>
        </w:rPr>
        <w:t xml:space="preserve">В случае внесения изменений в порядок предоставления </w:t>
      </w:r>
      <w:r w:rsidRPr="001B2D58">
        <w:rPr>
          <w:rFonts w:ascii="Times New Roman" w:hAnsi="Times New Roman"/>
          <w:sz w:val="28"/>
          <w:szCs w:val="28"/>
        </w:rPr>
        <w:t xml:space="preserve">муниципальной </w:t>
      </w:r>
      <w:r w:rsidRPr="001B2D58">
        <w:rPr>
          <w:rFonts w:ascii="Times New Roman" w:hAnsi="Times New Roman"/>
          <w:bCs/>
          <w:sz w:val="28"/>
          <w:szCs w:val="28"/>
        </w:rPr>
        <w:t xml:space="preserve">услуги специалисты </w:t>
      </w:r>
      <w:r w:rsidR="00EC56EF" w:rsidRPr="001B2D58">
        <w:rPr>
          <w:rFonts w:ascii="Times New Roman" w:hAnsi="Times New Roman"/>
          <w:bCs/>
          <w:sz w:val="28"/>
          <w:szCs w:val="28"/>
        </w:rPr>
        <w:t xml:space="preserve">отдела по </w:t>
      </w:r>
      <w:r w:rsidR="00B75AE4" w:rsidRPr="001B2D58">
        <w:rPr>
          <w:rFonts w:ascii="Times New Roman" w:hAnsi="Times New Roman"/>
          <w:bCs/>
          <w:sz w:val="28"/>
          <w:szCs w:val="28"/>
        </w:rPr>
        <w:t xml:space="preserve">общему </w:t>
      </w:r>
      <w:r w:rsidR="00EC56EF" w:rsidRPr="001B2D58">
        <w:rPr>
          <w:rFonts w:ascii="Times New Roman" w:hAnsi="Times New Roman"/>
          <w:bCs/>
          <w:sz w:val="28"/>
          <w:szCs w:val="28"/>
        </w:rPr>
        <w:t xml:space="preserve">образованию </w:t>
      </w:r>
      <w:r w:rsidR="009670E1" w:rsidRPr="001B2D58">
        <w:rPr>
          <w:rFonts w:ascii="Times New Roman" w:hAnsi="Times New Roman"/>
          <w:bCs/>
          <w:sz w:val="28"/>
          <w:szCs w:val="28"/>
        </w:rPr>
        <w:t xml:space="preserve">комитета </w:t>
      </w:r>
      <w:r w:rsidRPr="001B2D58">
        <w:rPr>
          <w:rFonts w:ascii="Times New Roman" w:hAnsi="Times New Roman"/>
          <w:bCs/>
          <w:sz w:val="28"/>
          <w:szCs w:val="28"/>
        </w:rPr>
        <w:t>в срок</w:t>
      </w:r>
      <w:r w:rsidR="00E65C07" w:rsidRPr="001B2D58">
        <w:rPr>
          <w:rFonts w:ascii="Times New Roman" w:hAnsi="Times New Roman"/>
          <w:bCs/>
          <w:sz w:val="28"/>
          <w:szCs w:val="28"/>
        </w:rPr>
        <w:t xml:space="preserve"> </w:t>
      </w:r>
      <w:r w:rsidR="009670E1" w:rsidRPr="001B2D58">
        <w:rPr>
          <w:rFonts w:ascii="Times New Roman" w:hAnsi="Times New Roman"/>
          <w:bCs/>
          <w:sz w:val="28"/>
          <w:szCs w:val="28"/>
        </w:rPr>
        <w:t>3</w:t>
      </w:r>
      <w:r w:rsidRPr="001B2D58">
        <w:rPr>
          <w:rFonts w:ascii="Times New Roman" w:hAnsi="Times New Roman"/>
          <w:bCs/>
          <w:sz w:val="28"/>
          <w:szCs w:val="28"/>
        </w:rPr>
        <w:t xml:space="preserve"> рабочих дн</w:t>
      </w:r>
      <w:r w:rsidR="00E65C07" w:rsidRPr="001B2D58">
        <w:rPr>
          <w:rFonts w:ascii="Times New Roman" w:hAnsi="Times New Roman"/>
          <w:bCs/>
          <w:sz w:val="28"/>
          <w:szCs w:val="28"/>
        </w:rPr>
        <w:t>я</w:t>
      </w:r>
      <w:r w:rsidRPr="001B2D58">
        <w:rPr>
          <w:rFonts w:ascii="Times New Roman" w:hAnsi="Times New Roman"/>
          <w:bCs/>
          <w:sz w:val="28"/>
          <w:szCs w:val="28"/>
        </w:rPr>
        <w:t xml:space="preserve"> со дня вступления в силу таких изменений, обеспечива</w:t>
      </w:r>
      <w:r w:rsidR="009670E1" w:rsidRPr="001B2D58">
        <w:rPr>
          <w:rFonts w:ascii="Times New Roman" w:hAnsi="Times New Roman"/>
          <w:bCs/>
          <w:sz w:val="28"/>
          <w:szCs w:val="28"/>
        </w:rPr>
        <w:t>ю</w:t>
      </w:r>
      <w:r w:rsidRPr="001B2D58">
        <w:rPr>
          <w:rFonts w:ascii="Times New Roman" w:hAnsi="Times New Roman"/>
          <w:bCs/>
          <w:sz w:val="28"/>
          <w:szCs w:val="28"/>
        </w:rPr>
        <w:t>т размещение информации в</w:t>
      </w:r>
      <w:r w:rsidRPr="001B2D58">
        <w:rPr>
          <w:rFonts w:ascii="Times New Roman" w:hAnsi="Times New Roman"/>
          <w:sz w:val="28"/>
          <w:szCs w:val="28"/>
        </w:rPr>
        <w:t xml:space="preserve"> сети Интернет (на официальном сайте уполномоченного органа, Едином портал</w:t>
      </w:r>
      <w:r w:rsidR="00222FA6" w:rsidRPr="001B2D58">
        <w:rPr>
          <w:rFonts w:ascii="Times New Roman" w:hAnsi="Times New Roman"/>
          <w:sz w:val="28"/>
          <w:szCs w:val="28"/>
        </w:rPr>
        <w:t>е</w:t>
      </w:r>
      <w:r w:rsidRPr="001B2D58">
        <w:rPr>
          <w:rFonts w:ascii="Times New Roman" w:hAnsi="Times New Roman"/>
          <w:sz w:val="28"/>
          <w:szCs w:val="28"/>
        </w:rPr>
        <w:t>) и на информационном стенде</w:t>
      </w:r>
      <w:r w:rsidR="009670E1" w:rsidRPr="001B2D58">
        <w:rPr>
          <w:rFonts w:ascii="Times New Roman" w:hAnsi="Times New Roman"/>
          <w:sz w:val="28"/>
          <w:szCs w:val="28"/>
        </w:rPr>
        <w:t xml:space="preserve"> </w:t>
      </w:r>
      <w:r w:rsidRPr="001B2D58">
        <w:rPr>
          <w:rFonts w:ascii="Times New Roman" w:hAnsi="Times New Roman"/>
          <w:sz w:val="28"/>
          <w:szCs w:val="28"/>
        </w:rPr>
        <w:t>в мест</w:t>
      </w:r>
      <w:r w:rsidR="009670E1" w:rsidRPr="001B2D58">
        <w:rPr>
          <w:rFonts w:ascii="Times New Roman" w:hAnsi="Times New Roman"/>
          <w:sz w:val="28"/>
          <w:szCs w:val="28"/>
        </w:rPr>
        <w:t>ах</w:t>
      </w:r>
      <w:r w:rsidRPr="001B2D58">
        <w:rPr>
          <w:rFonts w:ascii="Times New Roman" w:hAnsi="Times New Roman"/>
          <w:sz w:val="28"/>
          <w:szCs w:val="28"/>
        </w:rPr>
        <w:t xml:space="preserve"> предоставления муниципальной услуги.</w:t>
      </w:r>
    </w:p>
    <w:p w14:paraId="011FE812" w14:textId="77777777" w:rsidR="00015584" w:rsidRPr="001B2D58" w:rsidRDefault="00015584" w:rsidP="001B2D58">
      <w:pPr>
        <w:widowControl/>
        <w:suppressAutoHyphens w:val="0"/>
        <w:autoSpaceDN w:val="0"/>
        <w:adjustRightInd w:val="0"/>
        <w:jc w:val="both"/>
        <w:rPr>
          <w:rFonts w:ascii="Times New Roman" w:hAnsi="Times New Roman" w:cs="Times New Roman"/>
          <w:sz w:val="28"/>
          <w:szCs w:val="28"/>
          <w:highlight w:val="yellow"/>
          <w:lang w:eastAsia="en-US"/>
        </w:rPr>
      </w:pPr>
    </w:p>
    <w:p w14:paraId="4016A9F8" w14:textId="77777777" w:rsidR="00015584" w:rsidRPr="001B2D58" w:rsidRDefault="00015584" w:rsidP="001B2D58">
      <w:pPr>
        <w:widowControl/>
        <w:suppressAutoHyphens w:val="0"/>
        <w:autoSpaceDN w:val="0"/>
        <w:adjustRightInd w:val="0"/>
        <w:jc w:val="center"/>
        <w:outlineLvl w:val="1"/>
        <w:rPr>
          <w:rFonts w:ascii="Times New Roman" w:hAnsi="Times New Roman" w:cs="Times New Roman"/>
          <w:sz w:val="28"/>
          <w:szCs w:val="28"/>
          <w:lang w:eastAsia="en-US"/>
        </w:rPr>
      </w:pPr>
      <w:r w:rsidRPr="001B2D58">
        <w:rPr>
          <w:rFonts w:ascii="Times New Roman" w:hAnsi="Times New Roman" w:cs="Times New Roman"/>
          <w:sz w:val="28"/>
          <w:szCs w:val="28"/>
          <w:lang w:val="en-US" w:eastAsia="en-US"/>
        </w:rPr>
        <w:t>II</w:t>
      </w:r>
      <w:r w:rsidRPr="001B2D58">
        <w:rPr>
          <w:rFonts w:ascii="Times New Roman" w:hAnsi="Times New Roman" w:cs="Times New Roman"/>
          <w:sz w:val="28"/>
          <w:szCs w:val="28"/>
          <w:lang w:eastAsia="en-US"/>
        </w:rPr>
        <w:t>. Стандарт предоставления муниципальной услуги</w:t>
      </w:r>
    </w:p>
    <w:p w14:paraId="4083739C" w14:textId="77777777" w:rsidR="00015584" w:rsidRPr="001B2D58" w:rsidRDefault="00015584" w:rsidP="001B2D58">
      <w:pPr>
        <w:widowControl/>
        <w:suppressAutoHyphens w:val="0"/>
        <w:autoSpaceDN w:val="0"/>
        <w:adjustRightInd w:val="0"/>
        <w:jc w:val="center"/>
        <w:outlineLvl w:val="1"/>
        <w:rPr>
          <w:rFonts w:ascii="Times New Roman" w:hAnsi="Times New Roman" w:cs="Times New Roman"/>
          <w:sz w:val="28"/>
          <w:szCs w:val="28"/>
          <w:lang w:eastAsia="en-US"/>
        </w:rPr>
      </w:pPr>
    </w:p>
    <w:p w14:paraId="0DF6F11B" w14:textId="77777777" w:rsidR="00015584" w:rsidRPr="001B2D58" w:rsidRDefault="00015584" w:rsidP="001B2D58">
      <w:pPr>
        <w:widowControl/>
        <w:suppressAutoHyphens w:val="0"/>
        <w:autoSpaceDN w:val="0"/>
        <w:adjustRightInd w:val="0"/>
        <w:jc w:val="center"/>
        <w:rPr>
          <w:rFonts w:ascii="Times New Roman" w:hAnsi="Times New Roman" w:cs="Times New Roman"/>
          <w:sz w:val="28"/>
          <w:szCs w:val="28"/>
          <w:lang w:eastAsia="en-US"/>
        </w:rPr>
      </w:pPr>
      <w:r w:rsidRPr="001B2D58">
        <w:rPr>
          <w:rFonts w:ascii="Times New Roman" w:hAnsi="Times New Roman" w:cs="Times New Roman"/>
          <w:sz w:val="28"/>
          <w:szCs w:val="28"/>
          <w:lang w:eastAsia="en-US"/>
        </w:rPr>
        <w:t>Наименование муниципальной услуги</w:t>
      </w:r>
    </w:p>
    <w:p w14:paraId="558C4C95" w14:textId="77777777" w:rsidR="00015584" w:rsidRPr="001B2D58" w:rsidRDefault="00015584" w:rsidP="001B2D58">
      <w:pPr>
        <w:suppressAutoHyphens w:val="0"/>
        <w:autoSpaceDN w:val="0"/>
        <w:adjustRightInd w:val="0"/>
        <w:ind w:firstLine="540"/>
        <w:jc w:val="both"/>
        <w:rPr>
          <w:rFonts w:ascii="Times New Roman" w:hAnsi="Times New Roman" w:cs="Times New Roman"/>
          <w:sz w:val="28"/>
          <w:szCs w:val="28"/>
          <w:lang w:eastAsia="ru-RU"/>
        </w:rPr>
      </w:pPr>
    </w:p>
    <w:p w14:paraId="1746E388" w14:textId="34EEE34C" w:rsidR="00B75AE4" w:rsidRPr="001B2D58" w:rsidRDefault="00B75AE4" w:rsidP="001B2D58">
      <w:pPr>
        <w:pStyle w:val="afb"/>
        <w:numPr>
          <w:ilvl w:val="0"/>
          <w:numId w:val="6"/>
        </w:numPr>
        <w:autoSpaceDN w:val="0"/>
        <w:adjustRightInd w:val="0"/>
        <w:ind w:left="0" w:firstLine="709"/>
        <w:jc w:val="both"/>
        <w:rPr>
          <w:rFonts w:ascii="Times New Roman" w:hAnsi="Times New Roman"/>
          <w:sz w:val="28"/>
          <w:szCs w:val="28"/>
        </w:rPr>
      </w:pPr>
      <w:bookmarkStart w:id="3" w:name="Par114"/>
      <w:bookmarkEnd w:id="3"/>
      <w:r w:rsidRPr="001B2D58">
        <w:rPr>
          <w:rFonts w:ascii="Times New Roman" w:hAnsi="Times New Roman"/>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001B2D58">
        <w:rPr>
          <w:rFonts w:ascii="Times New Roman" w:hAnsi="Times New Roman"/>
          <w:sz w:val="28"/>
          <w:szCs w:val="28"/>
        </w:rPr>
        <w:br/>
      </w:r>
      <w:r w:rsidRPr="001B2D58">
        <w:rPr>
          <w:rFonts w:ascii="Times New Roman" w:hAnsi="Times New Roman"/>
          <w:sz w:val="28"/>
          <w:szCs w:val="28"/>
        </w:rPr>
        <w:lastRenderedPageBreak/>
        <w:t>а также дополнительного образования в муниципальных образовательных организациях.</w:t>
      </w:r>
    </w:p>
    <w:p w14:paraId="25DEFEC1" w14:textId="77777777" w:rsidR="00015584" w:rsidRPr="001B2D58" w:rsidRDefault="00015584" w:rsidP="001B2D58">
      <w:pPr>
        <w:suppressAutoHyphens w:val="0"/>
        <w:autoSpaceDN w:val="0"/>
        <w:adjustRightInd w:val="0"/>
        <w:jc w:val="both"/>
        <w:rPr>
          <w:rFonts w:ascii="Times New Roman" w:hAnsi="Times New Roman" w:cs="Times New Roman"/>
          <w:sz w:val="28"/>
          <w:szCs w:val="28"/>
          <w:lang w:eastAsia="ru-RU"/>
        </w:rPr>
      </w:pPr>
    </w:p>
    <w:p w14:paraId="76E001D6" w14:textId="77777777" w:rsidR="00015584" w:rsidRPr="001B2D58" w:rsidRDefault="00015584" w:rsidP="001B2D58">
      <w:pPr>
        <w:widowControl/>
        <w:suppressAutoHyphens w:val="0"/>
        <w:autoSpaceDN w:val="0"/>
        <w:adjustRightInd w:val="0"/>
        <w:jc w:val="center"/>
        <w:rPr>
          <w:rFonts w:ascii="Times New Roman" w:hAnsi="Times New Roman" w:cs="Times New Roman"/>
          <w:sz w:val="28"/>
          <w:szCs w:val="28"/>
          <w:lang w:eastAsia="en-US"/>
        </w:rPr>
      </w:pPr>
      <w:r w:rsidRPr="001B2D58">
        <w:rPr>
          <w:rFonts w:ascii="Times New Roman" w:hAnsi="Times New Roman" w:cs="Times New Roman"/>
          <w:sz w:val="28"/>
          <w:szCs w:val="28"/>
          <w:lang w:eastAsia="en-US"/>
        </w:rPr>
        <w:t>Наименование органа, предоставляющего муниципальную услугу</w:t>
      </w:r>
    </w:p>
    <w:p w14:paraId="0AB369C7" w14:textId="77777777" w:rsidR="00015584" w:rsidRPr="001B2D58" w:rsidRDefault="00015584" w:rsidP="001B2D58">
      <w:pPr>
        <w:widowControl/>
        <w:suppressAutoHyphens w:val="0"/>
        <w:autoSpaceDN w:val="0"/>
        <w:adjustRightInd w:val="0"/>
        <w:ind w:firstLine="709"/>
        <w:jc w:val="both"/>
        <w:rPr>
          <w:rFonts w:ascii="Times New Roman" w:hAnsi="Times New Roman" w:cs="Times New Roman"/>
          <w:sz w:val="28"/>
          <w:szCs w:val="28"/>
          <w:lang w:eastAsia="en-US"/>
        </w:rPr>
      </w:pPr>
    </w:p>
    <w:p w14:paraId="1FEDB4A9" w14:textId="020C8CF0" w:rsidR="00015584" w:rsidRPr="001B2D58" w:rsidRDefault="009670E1" w:rsidP="001B2D58">
      <w:pPr>
        <w:pStyle w:val="afb"/>
        <w:numPr>
          <w:ilvl w:val="0"/>
          <w:numId w:val="6"/>
        </w:numPr>
        <w:autoSpaceDN w:val="0"/>
        <w:adjustRightInd w:val="0"/>
        <w:ind w:left="0" w:firstLine="709"/>
        <w:jc w:val="both"/>
        <w:rPr>
          <w:rFonts w:ascii="Times New Roman" w:hAnsi="Times New Roman"/>
          <w:sz w:val="28"/>
          <w:szCs w:val="28"/>
        </w:rPr>
      </w:pPr>
      <w:r w:rsidRPr="001B2D58">
        <w:rPr>
          <w:rFonts w:ascii="Times New Roman" w:hAnsi="Times New Roman"/>
          <w:sz w:val="28"/>
          <w:szCs w:val="28"/>
        </w:rPr>
        <w:t xml:space="preserve">Муниципальную услугу предоставляет </w:t>
      </w:r>
      <w:r w:rsidR="00015584" w:rsidRPr="001B2D58">
        <w:rPr>
          <w:rFonts w:ascii="Times New Roman" w:hAnsi="Times New Roman"/>
          <w:sz w:val="28"/>
          <w:szCs w:val="28"/>
        </w:rPr>
        <w:t>администраци</w:t>
      </w:r>
      <w:r w:rsidRPr="001B2D58">
        <w:rPr>
          <w:rFonts w:ascii="Times New Roman" w:hAnsi="Times New Roman"/>
          <w:sz w:val="28"/>
          <w:szCs w:val="28"/>
        </w:rPr>
        <w:t>я</w:t>
      </w:r>
      <w:r w:rsidR="00015584" w:rsidRPr="001B2D58">
        <w:rPr>
          <w:rFonts w:ascii="Times New Roman" w:hAnsi="Times New Roman"/>
          <w:sz w:val="28"/>
          <w:szCs w:val="28"/>
        </w:rPr>
        <w:t xml:space="preserve"> Ханты-Мансийского района.</w:t>
      </w:r>
    </w:p>
    <w:p w14:paraId="7F0C1592" w14:textId="6B624B47" w:rsidR="0031248E" w:rsidRPr="001B2D58" w:rsidRDefault="0031248E" w:rsidP="001B2D58">
      <w:pPr>
        <w:widowControl/>
        <w:suppressAutoHyphens w:val="0"/>
        <w:autoSpaceDN w:val="0"/>
        <w:adjustRightInd w:val="0"/>
        <w:ind w:firstLine="709"/>
        <w:jc w:val="both"/>
        <w:rPr>
          <w:rFonts w:ascii="Times New Roman" w:hAnsi="Times New Roman" w:cs="Times New Roman"/>
          <w:sz w:val="28"/>
          <w:szCs w:val="28"/>
          <w:lang w:eastAsia="en-US"/>
        </w:rPr>
      </w:pPr>
      <w:r w:rsidRPr="001B2D58">
        <w:rPr>
          <w:rStyle w:val="aff7"/>
          <w:rFonts w:ascii="Times New Roman" w:hAnsi="Times New Roman" w:cs="Times New Roman"/>
          <w:b w:val="0"/>
          <w:bCs w:val="0"/>
          <w:sz w:val="28"/>
          <w:szCs w:val="28"/>
        </w:rPr>
        <w:t xml:space="preserve">Непосредственное предоставление муниципальной услуги </w:t>
      </w:r>
      <w:r w:rsidR="003E106A" w:rsidRPr="001B2D58">
        <w:rPr>
          <w:rStyle w:val="aff7"/>
          <w:rFonts w:ascii="Times New Roman" w:hAnsi="Times New Roman" w:cs="Times New Roman"/>
          <w:b w:val="0"/>
          <w:bCs w:val="0"/>
          <w:sz w:val="28"/>
          <w:szCs w:val="28"/>
        </w:rPr>
        <w:t xml:space="preserve">обеспечивают должностные лица, муниципальные служащие </w:t>
      </w:r>
      <w:r w:rsidR="003E106A" w:rsidRPr="001B2D58">
        <w:rPr>
          <w:rFonts w:ascii="Times New Roman" w:hAnsi="Times New Roman" w:cs="Times New Roman"/>
          <w:sz w:val="28"/>
          <w:szCs w:val="28"/>
        </w:rPr>
        <w:t>комитета</w:t>
      </w:r>
      <w:r w:rsidR="003E106A" w:rsidRPr="001B2D58">
        <w:rPr>
          <w:rStyle w:val="aff7"/>
          <w:rFonts w:ascii="Times New Roman" w:hAnsi="Times New Roman" w:cs="Times New Roman"/>
          <w:b w:val="0"/>
          <w:bCs w:val="0"/>
          <w:sz w:val="28"/>
          <w:szCs w:val="28"/>
        </w:rPr>
        <w:t xml:space="preserve"> и его структурное подразделение </w:t>
      </w:r>
      <w:r w:rsidR="000D3AEA" w:rsidRPr="001B2D58">
        <w:rPr>
          <w:rFonts w:ascii="Times New Roman" w:hAnsi="Times New Roman" w:cs="Times New Roman"/>
          <w:sz w:val="28"/>
          <w:szCs w:val="28"/>
        </w:rPr>
        <w:t>отдел</w:t>
      </w:r>
      <w:r w:rsidRPr="001B2D58">
        <w:rPr>
          <w:rFonts w:ascii="Times New Roman" w:hAnsi="Times New Roman" w:cs="Times New Roman"/>
          <w:sz w:val="28"/>
          <w:szCs w:val="28"/>
        </w:rPr>
        <w:t xml:space="preserve"> </w:t>
      </w:r>
      <w:r w:rsidR="000D3AEA" w:rsidRPr="001B2D58">
        <w:rPr>
          <w:rFonts w:ascii="Times New Roman" w:hAnsi="Times New Roman" w:cs="Times New Roman"/>
          <w:sz w:val="28"/>
          <w:szCs w:val="28"/>
        </w:rPr>
        <w:t xml:space="preserve">по </w:t>
      </w:r>
      <w:r w:rsidR="00B75AE4" w:rsidRPr="001B2D58">
        <w:rPr>
          <w:rFonts w:ascii="Times New Roman" w:hAnsi="Times New Roman" w:cs="Times New Roman"/>
          <w:sz w:val="28"/>
          <w:szCs w:val="28"/>
        </w:rPr>
        <w:t>общему образованию</w:t>
      </w:r>
      <w:r w:rsidR="003E106A" w:rsidRPr="001B2D58">
        <w:rPr>
          <w:rFonts w:ascii="Times New Roman" w:hAnsi="Times New Roman" w:cs="Times New Roman"/>
          <w:sz w:val="28"/>
          <w:szCs w:val="28"/>
        </w:rPr>
        <w:t>, ответственные за предоставление муниципальной услуги</w:t>
      </w:r>
      <w:r w:rsidR="00B75AE4" w:rsidRPr="001B2D58">
        <w:rPr>
          <w:rFonts w:ascii="Times New Roman" w:hAnsi="Times New Roman" w:cs="Times New Roman"/>
          <w:sz w:val="28"/>
          <w:szCs w:val="28"/>
        </w:rPr>
        <w:t xml:space="preserve"> </w:t>
      </w:r>
      <w:r w:rsidR="001B2D58">
        <w:rPr>
          <w:rFonts w:ascii="Times New Roman" w:hAnsi="Times New Roman" w:cs="Times New Roman"/>
          <w:sz w:val="28"/>
          <w:szCs w:val="28"/>
          <w:lang w:eastAsia="en-US"/>
        </w:rPr>
        <w:t>(далее –</w:t>
      </w:r>
      <w:r w:rsidR="00271DC6" w:rsidRPr="001B2D58">
        <w:rPr>
          <w:rFonts w:ascii="Times New Roman" w:hAnsi="Times New Roman" w:cs="Times New Roman"/>
          <w:sz w:val="28"/>
          <w:szCs w:val="28"/>
          <w:lang w:eastAsia="en-US"/>
        </w:rPr>
        <w:t xml:space="preserve"> структурное подразделение)</w:t>
      </w:r>
      <w:r w:rsidR="00015584" w:rsidRPr="001B2D58">
        <w:rPr>
          <w:rFonts w:ascii="Times New Roman" w:hAnsi="Times New Roman" w:cs="Times New Roman"/>
          <w:sz w:val="28"/>
          <w:szCs w:val="28"/>
          <w:lang w:eastAsia="en-US"/>
        </w:rPr>
        <w:t xml:space="preserve">. </w:t>
      </w:r>
    </w:p>
    <w:p w14:paraId="6F23E92E" w14:textId="4B92AD68" w:rsidR="00015584" w:rsidRPr="001B2D58" w:rsidRDefault="00271DC6" w:rsidP="001B2D58">
      <w:pPr>
        <w:pStyle w:val="afb"/>
        <w:numPr>
          <w:ilvl w:val="0"/>
          <w:numId w:val="6"/>
        </w:numPr>
        <w:autoSpaceDN w:val="0"/>
        <w:adjustRightInd w:val="0"/>
        <w:ind w:left="0" w:firstLine="709"/>
        <w:jc w:val="both"/>
        <w:rPr>
          <w:rFonts w:ascii="Times New Roman" w:hAnsi="Times New Roman"/>
          <w:sz w:val="28"/>
          <w:szCs w:val="28"/>
        </w:rPr>
      </w:pPr>
      <w:r w:rsidRPr="001B2D58">
        <w:rPr>
          <w:rFonts w:ascii="Times New Roman" w:hAnsi="Times New Roman"/>
          <w:sz w:val="28"/>
          <w:szCs w:val="28"/>
          <w:lang w:eastAsia="ar-SA"/>
        </w:rPr>
        <w:t xml:space="preserve">В соответствии с пунктом 3 части 1 статьи 7 Федерального закона </w:t>
      </w:r>
      <w:r w:rsidR="00E70743" w:rsidRPr="001B2D58">
        <w:rPr>
          <w:rFonts w:ascii="Times New Roman" w:hAnsi="Times New Roman"/>
          <w:sz w:val="28"/>
          <w:szCs w:val="28"/>
          <w:lang w:eastAsia="ar-SA"/>
        </w:rPr>
        <w:br/>
      </w:r>
      <w:r w:rsidRPr="001B2D58">
        <w:rPr>
          <w:rFonts w:ascii="Times New Roman" w:hAnsi="Times New Roman"/>
          <w:sz w:val="28"/>
          <w:szCs w:val="28"/>
          <w:lang w:eastAsia="ar-SA"/>
        </w:rPr>
        <w:t xml:space="preserve">№ </w:t>
      </w:r>
      <w:r w:rsidRPr="001B2D58">
        <w:rPr>
          <w:rFonts w:ascii="Times New Roman" w:hAnsi="Times New Roman"/>
          <w:sz w:val="28"/>
          <w:szCs w:val="28"/>
        </w:rPr>
        <w:t>210</w:t>
      </w:r>
      <w:r w:rsidRPr="001B2D58">
        <w:rPr>
          <w:rFonts w:ascii="Times New Roman" w:hAnsi="Times New Roman"/>
          <w:sz w:val="28"/>
          <w:szCs w:val="28"/>
          <w:lang w:eastAsia="ar-SA"/>
        </w:rPr>
        <w:t xml:space="preserve">-ФЗ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1B2D58">
        <w:rPr>
          <w:rFonts w:ascii="Times New Roman" w:hAnsi="Times New Roman"/>
          <w:sz w:val="28"/>
          <w:szCs w:val="28"/>
        </w:rPr>
        <w:t xml:space="preserve">органы местного самоуправления, </w:t>
      </w:r>
      <w:r w:rsidRPr="001B2D58">
        <w:rPr>
          <w:rFonts w:ascii="Times New Roman" w:hAnsi="Times New Roman"/>
          <w:sz w:val="28"/>
          <w:szCs w:val="28"/>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w:t>
      </w:r>
      <w:r w:rsidR="003662E1" w:rsidRPr="001B2D58">
        <w:rPr>
          <w:rFonts w:ascii="Times New Roman" w:hAnsi="Times New Roman"/>
          <w:sz w:val="28"/>
          <w:szCs w:val="28"/>
          <w:lang w:eastAsia="ar-SA"/>
        </w:rPr>
        <w:t>униципальных услуг, утвержденных</w:t>
      </w:r>
      <w:r w:rsidRPr="001B2D58">
        <w:rPr>
          <w:rFonts w:ascii="Times New Roman" w:hAnsi="Times New Roman"/>
          <w:sz w:val="28"/>
          <w:szCs w:val="28"/>
          <w:lang w:eastAsia="ar-SA"/>
        </w:rPr>
        <w:t xml:space="preserve"> решением Думы Ханты-Мансийского района от 20.03.2014 № 336 «</w:t>
      </w:r>
      <w:r w:rsidRPr="001B2D58">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w:t>
      </w:r>
      <w:r w:rsidR="001B2D58">
        <w:rPr>
          <w:rFonts w:ascii="Times New Roman" w:hAnsi="Times New Roman"/>
          <w:sz w:val="28"/>
          <w:szCs w:val="28"/>
        </w:rPr>
        <w:br/>
      </w:r>
      <w:r w:rsidRPr="001B2D58">
        <w:rPr>
          <w:rFonts w:ascii="Times New Roman" w:hAnsi="Times New Roman"/>
          <w:sz w:val="28"/>
          <w:szCs w:val="28"/>
        </w:rPr>
        <w:t>за их предоставление».</w:t>
      </w:r>
    </w:p>
    <w:p w14:paraId="15BFC9C7" w14:textId="77777777" w:rsidR="00BD20B5" w:rsidRPr="001B2D58" w:rsidRDefault="00BD20B5" w:rsidP="001B2D58">
      <w:pPr>
        <w:suppressAutoHyphens w:val="0"/>
        <w:autoSpaceDN w:val="0"/>
        <w:adjustRightInd w:val="0"/>
        <w:jc w:val="center"/>
        <w:outlineLvl w:val="2"/>
        <w:rPr>
          <w:rFonts w:ascii="Times New Roman" w:hAnsi="Times New Roman" w:cs="Times New Roman"/>
          <w:sz w:val="28"/>
          <w:szCs w:val="28"/>
          <w:lang w:eastAsia="ru-RU"/>
        </w:rPr>
      </w:pPr>
    </w:p>
    <w:p w14:paraId="016793F8" w14:textId="6B7C2C63" w:rsidR="00015584" w:rsidRPr="001B2D58" w:rsidRDefault="00015584" w:rsidP="001B2D58">
      <w:pPr>
        <w:suppressAutoHyphens w:val="0"/>
        <w:autoSpaceDN w:val="0"/>
        <w:adjustRightInd w:val="0"/>
        <w:jc w:val="center"/>
        <w:outlineLvl w:val="2"/>
        <w:rPr>
          <w:rFonts w:ascii="Times New Roman" w:hAnsi="Times New Roman" w:cs="Times New Roman"/>
          <w:sz w:val="28"/>
          <w:szCs w:val="28"/>
          <w:lang w:eastAsia="ru-RU"/>
        </w:rPr>
      </w:pPr>
      <w:r w:rsidRPr="001B2D58">
        <w:rPr>
          <w:rFonts w:ascii="Times New Roman" w:hAnsi="Times New Roman" w:cs="Times New Roman"/>
          <w:sz w:val="28"/>
          <w:szCs w:val="28"/>
          <w:lang w:eastAsia="ru-RU"/>
        </w:rPr>
        <w:t>Результат предоставления муниципальной услуги</w:t>
      </w:r>
    </w:p>
    <w:p w14:paraId="7DA44BFC" w14:textId="77777777" w:rsidR="00015584" w:rsidRPr="001B2D58" w:rsidRDefault="00015584" w:rsidP="001B2D58">
      <w:pPr>
        <w:suppressAutoHyphens w:val="0"/>
        <w:autoSpaceDN w:val="0"/>
        <w:adjustRightInd w:val="0"/>
        <w:jc w:val="both"/>
        <w:rPr>
          <w:rFonts w:ascii="Times New Roman" w:hAnsi="Times New Roman" w:cs="Times New Roman"/>
          <w:sz w:val="28"/>
          <w:szCs w:val="28"/>
          <w:lang w:eastAsia="ru-RU"/>
        </w:rPr>
      </w:pPr>
    </w:p>
    <w:p w14:paraId="66FF1FB8" w14:textId="51B4CB54" w:rsidR="00240653" w:rsidRPr="001B2D58" w:rsidRDefault="0031248E" w:rsidP="001B2D58">
      <w:pPr>
        <w:pStyle w:val="afb"/>
        <w:numPr>
          <w:ilvl w:val="0"/>
          <w:numId w:val="6"/>
        </w:numPr>
        <w:autoSpaceDN w:val="0"/>
        <w:adjustRightInd w:val="0"/>
        <w:ind w:left="0" w:firstLine="720"/>
        <w:jc w:val="both"/>
        <w:rPr>
          <w:rStyle w:val="aff7"/>
          <w:rFonts w:ascii="Times New Roman" w:hAnsi="Times New Roman"/>
          <w:b w:val="0"/>
          <w:bCs w:val="0"/>
          <w:sz w:val="28"/>
          <w:szCs w:val="28"/>
        </w:rPr>
      </w:pPr>
      <w:bookmarkStart w:id="4" w:name="Par161"/>
      <w:bookmarkEnd w:id="4"/>
      <w:r w:rsidRPr="001B2D58">
        <w:rPr>
          <w:rStyle w:val="aff7"/>
          <w:rFonts w:ascii="Times New Roman" w:hAnsi="Times New Roman"/>
          <w:b w:val="0"/>
          <w:bCs w:val="0"/>
          <w:sz w:val="28"/>
          <w:szCs w:val="28"/>
        </w:rPr>
        <w:t>Результатом предоставления муниципальной услуги является</w:t>
      </w:r>
      <w:r w:rsidRPr="001B2D58">
        <w:rPr>
          <w:rFonts w:ascii="Times New Roman" w:hAnsi="Times New Roman"/>
        </w:rPr>
        <w:t xml:space="preserve"> </w:t>
      </w:r>
      <w:r w:rsidR="00B57706" w:rsidRPr="001B2D58">
        <w:rPr>
          <w:rStyle w:val="aff7"/>
          <w:rFonts w:ascii="Times New Roman" w:hAnsi="Times New Roman"/>
          <w:b w:val="0"/>
          <w:bCs w:val="0"/>
          <w:sz w:val="28"/>
          <w:szCs w:val="28"/>
        </w:rPr>
        <w:t>выдача (направление)</w:t>
      </w:r>
      <w:r w:rsidR="00240653" w:rsidRPr="001B2D58">
        <w:rPr>
          <w:rStyle w:val="aff7"/>
          <w:rFonts w:ascii="Times New Roman" w:hAnsi="Times New Roman"/>
          <w:b w:val="0"/>
          <w:bCs w:val="0"/>
          <w:sz w:val="28"/>
          <w:szCs w:val="28"/>
        </w:rPr>
        <w:t xml:space="preserve"> заявителю: </w:t>
      </w:r>
    </w:p>
    <w:p w14:paraId="6C42A178" w14:textId="55C826C9" w:rsidR="006A6FA8" w:rsidRPr="001B2D58" w:rsidRDefault="001B2D58" w:rsidP="001B2D58">
      <w:pPr>
        <w:pStyle w:val="afb"/>
        <w:tabs>
          <w:tab w:val="left" w:pos="1134"/>
        </w:tabs>
        <w:autoSpaceDN w:val="0"/>
        <w:adjustRightInd w:val="0"/>
        <w:ind w:left="0" w:firstLine="720"/>
        <w:jc w:val="both"/>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r>
      <w:r w:rsidR="00D9193A" w:rsidRPr="001B2D58">
        <w:rPr>
          <w:rFonts w:ascii="Times New Roman" w:hAnsi="Times New Roman"/>
          <w:sz w:val="28"/>
          <w:szCs w:val="28"/>
          <w:lang w:eastAsia="ru-RU"/>
        </w:rPr>
        <w:t>информации</w:t>
      </w:r>
      <w:r w:rsidR="00240653" w:rsidRPr="001B2D58">
        <w:rPr>
          <w:rFonts w:ascii="Times New Roman" w:hAnsi="Times New Roman"/>
          <w:sz w:val="28"/>
          <w:szCs w:val="28"/>
          <w:lang w:eastAsia="ru-RU"/>
        </w:rPr>
        <w:t xml:space="preserve"> </w:t>
      </w:r>
      <w:r w:rsidR="006A6FA8" w:rsidRPr="001B2D58">
        <w:rPr>
          <w:rFonts w:ascii="Times New Roman" w:hAnsi="Times New Roman"/>
          <w:sz w:val="28"/>
          <w:szCs w:val="28"/>
          <w:lang w:eastAsia="ru-RU"/>
        </w:rPr>
        <w:t xml:space="preserve">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w:t>
      </w:r>
    </w:p>
    <w:p w14:paraId="5339664A" w14:textId="544EE643" w:rsidR="006A6FA8" w:rsidRPr="001B2D58" w:rsidRDefault="001B2D58" w:rsidP="001B2D58">
      <w:pPr>
        <w:pStyle w:val="afb"/>
        <w:tabs>
          <w:tab w:val="left" w:pos="1134"/>
        </w:tabs>
        <w:autoSpaceDN w:val="0"/>
        <w:adjustRightInd w:val="0"/>
        <w:ind w:left="0" w:firstLine="720"/>
        <w:jc w:val="both"/>
        <w:rPr>
          <w:rFonts w:ascii="Times New Roman" w:hAnsi="Times New Roman"/>
          <w:bCs/>
          <w:sz w:val="28"/>
          <w:szCs w:val="28"/>
          <w:lang w:eastAsia="ru-RU"/>
        </w:rPr>
      </w:pPr>
      <w:r>
        <w:rPr>
          <w:rFonts w:ascii="Times New Roman" w:hAnsi="Times New Roman"/>
          <w:sz w:val="28"/>
          <w:szCs w:val="28"/>
          <w:lang w:eastAsia="ru-RU"/>
        </w:rPr>
        <w:t>2)</w:t>
      </w:r>
      <w:r>
        <w:rPr>
          <w:rFonts w:ascii="Times New Roman" w:hAnsi="Times New Roman"/>
          <w:sz w:val="28"/>
          <w:szCs w:val="28"/>
          <w:lang w:eastAsia="ru-RU"/>
        </w:rPr>
        <w:tab/>
      </w:r>
      <w:r w:rsidR="0050726F" w:rsidRPr="001B2D58">
        <w:rPr>
          <w:rFonts w:ascii="Times New Roman" w:hAnsi="Times New Roman"/>
          <w:bCs/>
          <w:sz w:val="28"/>
          <w:szCs w:val="28"/>
          <w:lang w:eastAsia="ru-RU"/>
        </w:rPr>
        <w:t>уведомлени</w:t>
      </w:r>
      <w:r w:rsidR="00F1633B" w:rsidRPr="001B2D58">
        <w:rPr>
          <w:rFonts w:ascii="Times New Roman" w:hAnsi="Times New Roman"/>
          <w:bCs/>
          <w:sz w:val="28"/>
          <w:szCs w:val="28"/>
          <w:lang w:eastAsia="ru-RU"/>
        </w:rPr>
        <w:t>я</w:t>
      </w:r>
      <w:r w:rsidR="0050726F" w:rsidRPr="001B2D58">
        <w:rPr>
          <w:rFonts w:ascii="Times New Roman" w:hAnsi="Times New Roman"/>
          <w:bCs/>
          <w:sz w:val="28"/>
          <w:szCs w:val="28"/>
          <w:lang w:eastAsia="ru-RU"/>
        </w:rPr>
        <w:t xml:space="preserve"> </w:t>
      </w:r>
      <w:r w:rsidR="006A6FA8" w:rsidRPr="001B2D58">
        <w:rPr>
          <w:rFonts w:ascii="Times New Roman" w:hAnsi="Times New Roman"/>
          <w:bCs/>
          <w:sz w:val="28"/>
          <w:szCs w:val="28"/>
          <w:lang w:eastAsia="ru-RU"/>
        </w:rPr>
        <w:t xml:space="preserve">об отказе в предоставлении </w:t>
      </w:r>
      <w:r w:rsidR="006A6FA8" w:rsidRPr="001B2D58">
        <w:rPr>
          <w:rFonts w:ascii="Times New Roman" w:hAnsi="Times New Roman"/>
          <w:sz w:val="28"/>
          <w:szCs w:val="28"/>
          <w:lang w:eastAsia="ru-RU"/>
        </w:rPr>
        <w:t xml:space="preserve">информации </w:t>
      </w:r>
      <w:r>
        <w:rPr>
          <w:rFonts w:ascii="Times New Roman" w:hAnsi="Times New Roman"/>
          <w:sz w:val="28"/>
          <w:szCs w:val="28"/>
          <w:lang w:eastAsia="ru-RU"/>
        </w:rPr>
        <w:br/>
      </w:r>
      <w:r w:rsidR="006A6FA8" w:rsidRPr="001B2D58">
        <w:rPr>
          <w:rFonts w:ascii="Times New Roman" w:hAnsi="Times New Roman"/>
          <w:sz w:val="28"/>
          <w:szCs w:val="28"/>
          <w:lang w:eastAsia="ru-RU"/>
        </w:rPr>
        <w:t>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006A6FA8" w:rsidRPr="001B2D58">
        <w:rPr>
          <w:rFonts w:ascii="Times New Roman" w:hAnsi="Times New Roman"/>
          <w:bCs/>
          <w:sz w:val="28"/>
          <w:szCs w:val="28"/>
          <w:lang w:eastAsia="ru-RU"/>
        </w:rPr>
        <w:t xml:space="preserve">, с указанием причины отказа. </w:t>
      </w:r>
    </w:p>
    <w:p w14:paraId="7280E81D" w14:textId="6766F911" w:rsidR="0031248E" w:rsidRPr="001B2D58" w:rsidRDefault="00617B0C" w:rsidP="001B2D58">
      <w:pPr>
        <w:tabs>
          <w:tab w:val="left" w:pos="1134"/>
        </w:tabs>
        <w:autoSpaceDN w:val="0"/>
        <w:adjustRightInd w:val="0"/>
        <w:ind w:firstLine="709"/>
        <w:jc w:val="both"/>
        <w:rPr>
          <w:rFonts w:ascii="Times New Roman" w:hAnsi="Times New Roman" w:cs="Times New Roman"/>
          <w:sz w:val="28"/>
          <w:szCs w:val="28"/>
        </w:rPr>
      </w:pPr>
      <w:r w:rsidRPr="001B2D58">
        <w:rPr>
          <w:rFonts w:ascii="Times New Roman" w:hAnsi="Times New Roman" w:cs="Times New Roman"/>
          <w:sz w:val="28"/>
          <w:szCs w:val="28"/>
        </w:rPr>
        <w:lastRenderedPageBreak/>
        <w:t>18.</w:t>
      </w:r>
      <w:r w:rsidR="001B2D58">
        <w:rPr>
          <w:rFonts w:ascii="Times New Roman" w:hAnsi="Times New Roman" w:cs="Times New Roman"/>
          <w:sz w:val="28"/>
          <w:szCs w:val="28"/>
        </w:rPr>
        <w:tab/>
      </w:r>
      <w:r w:rsidR="0031248E" w:rsidRPr="001B2D58">
        <w:rPr>
          <w:rFonts w:ascii="Times New Roman" w:hAnsi="Times New Roman" w:cs="Times New Roman"/>
          <w:sz w:val="28"/>
          <w:szCs w:val="28"/>
        </w:rPr>
        <w:t xml:space="preserve">Результат предоставления муниципальной услуги оформляется </w:t>
      </w:r>
      <w:r w:rsidR="0074343C" w:rsidRPr="001B2D58">
        <w:rPr>
          <w:rFonts w:ascii="Times New Roman" w:hAnsi="Times New Roman" w:cs="Times New Roman"/>
          <w:sz w:val="28"/>
          <w:szCs w:val="28"/>
        </w:rPr>
        <w:t xml:space="preserve">письмом комитета </w:t>
      </w:r>
      <w:r w:rsidR="0031248E" w:rsidRPr="001B2D58">
        <w:rPr>
          <w:rFonts w:ascii="Times New Roman" w:hAnsi="Times New Roman" w:cs="Times New Roman"/>
          <w:sz w:val="28"/>
          <w:szCs w:val="28"/>
        </w:rPr>
        <w:t xml:space="preserve">на официальном бланке за подписью </w:t>
      </w:r>
      <w:r w:rsidR="00DA67E4" w:rsidRPr="001B2D58">
        <w:rPr>
          <w:rFonts w:ascii="Times New Roman" w:hAnsi="Times New Roman" w:cs="Times New Roman"/>
          <w:sz w:val="28"/>
          <w:szCs w:val="28"/>
        </w:rPr>
        <w:t>председателя комитета</w:t>
      </w:r>
      <w:r w:rsidR="0031248E" w:rsidRPr="001B2D58">
        <w:rPr>
          <w:rFonts w:ascii="Times New Roman" w:hAnsi="Times New Roman" w:cs="Times New Roman"/>
          <w:i/>
          <w:sz w:val="28"/>
          <w:szCs w:val="28"/>
        </w:rPr>
        <w:t xml:space="preserve">, </w:t>
      </w:r>
      <w:r w:rsidR="0031248E" w:rsidRPr="001B2D58">
        <w:rPr>
          <w:rFonts w:ascii="Times New Roman" w:hAnsi="Times New Roman" w:cs="Times New Roman"/>
          <w:sz w:val="28"/>
          <w:szCs w:val="28"/>
        </w:rPr>
        <w:t>либо лица, его замещающего.</w:t>
      </w:r>
    </w:p>
    <w:p w14:paraId="5A999407" w14:textId="56558ADB" w:rsidR="0031248E" w:rsidRPr="001B2D58" w:rsidRDefault="0031248E" w:rsidP="001B2D58">
      <w:pPr>
        <w:suppressAutoHyphens w:val="0"/>
        <w:autoSpaceDN w:val="0"/>
        <w:adjustRightInd w:val="0"/>
        <w:ind w:firstLine="709"/>
        <w:jc w:val="both"/>
        <w:rPr>
          <w:rFonts w:ascii="Times New Roman" w:hAnsi="Times New Roman" w:cs="Times New Roman"/>
          <w:sz w:val="28"/>
          <w:szCs w:val="28"/>
          <w:lang w:eastAsia="ru-RU"/>
        </w:rPr>
      </w:pPr>
    </w:p>
    <w:p w14:paraId="7CC71755" w14:textId="77777777" w:rsidR="00015584" w:rsidRPr="001B2D58" w:rsidRDefault="00015584" w:rsidP="001B2D58">
      <w:pPr>
        <w:suppressAutoHyphens w:val="0"/>
        <w:autoSpaceDN w:val="0"/>
        <w:adjustRightInd w:val="0"/>
        <w:jc w:val="center"/>
        <w:outlineLvl w:val="2"/>
        <w:rPr>
          <w:rFonts w:ascii="Times New Roman" w:hAnsi="Times New Roman" w:cs="Times New Roman"/>
          <w:sz w:val="28"/>
          <w:szCs w:val="28"/>
          <w:lang w:eastAsia="ru-RU"/>
        </w:rPr>
      </w:pPr>
      <w:r w:rsidRPr="001B2D58">
        <w:rPr>
          <w:rFonts w:ascii="Times New Roman" w:hAnsi="Times New Roman" w:cs="Times New Roman"/>
          <w:sz w:val="28"/>
          <w:szCs w:val="28"/>
          <w:lang w:eastAsia="ru-RU"/>
        </w:rPr>
        <w:t>Срок предоставления муниципальной услуги</w:t>
      </w:r>
    </w:p>
    <w:p w14:paraId="7CD70FFC" w14:textId="77777777" w:rsidR="00015584" w:rsidRPr="001B2D58" w:rsidRDefault="00015584" w:rsidP="001B2D58">
      <w:pPr>
        <w:suppressAutoHyphens w:val="0"/>
        <w:autoSpaceDN w:val="0"/>
        <w:adjustRightInd w:val="0"/>
        <w:jc w:val="both"/>
        <w:rPr>
          <w:rFonts w:ascii="Times New Roman" w:hAnsi="Times New Roman" w:cs="Times New Roman"/>
          <w:sz w:val="28"/>
          <w:szCs w:val="28"/>
          <w:lang w:eastAsia="ru-RU"/>
        </w:rPr>
      </w:pPr>
    </w:p>
    <w:p w14:paraId="07E03F56" w14:textId="7440405C" w:rsidR="00F82CFE" w:rsidRPr="001B2D58" w:rsidRDefault="00617B0C" w:rsidP="001B2D58">
      <w:pPr>
        <w:widowControl/>
        <w:tabs>
          <w:tab w:val="left" w:pos="1134"/>
        </w:tabs>
        <w:suppressAutoHyphens w:val="0"/>
        <w:autoSpaceDN w:val="0"/>
        <w:adjustRightInd w:val="0"/>
        <w:ind w:firstLine="709"/>
        <w:jc w:val="both"/>
        <w:outlineLvl w:val="1"/>
        <w:rPr>
          <w:rFonts w:ascii="Times New Roman" w:hAnsi="Times New Roman" w:cs="Times New Roman"/>
          <w:b/>
          <w:sz w:val="28"/>
          <w:szCs w:val="28"/>
        </w:rPr>
      </w:pPr>
      <w:r w:rsidRPr="001B2D58">
        <w:rPr>
          <w:rFonts w:ascii="Times New Roman" w:hAnsi="Times New Roman" w:cs="Times New Roman"/>
          <w:sz w:val="28"/>
          <w:szCs w:val="28"/>
        </w:rPr>
        <w:t>19.</w:t>
      </w:r>
      <w:r w:rsidR="001B2D58">
        <w:rPr>
          <w:rFonts w:ascii="Times New Roman" w:hAnsi="Times New Roman" w:cs="Times New Roman"/>
          <w:sz w:val="28"/>
          <w:szCs w:val="28"/>
        </w:rPr>
        <w:tab/>
      </w:r>
      <w:r w:rsidR="00F82CFE" w:rsidRPr="001B2D58">
        <w:rPr>
          <w:rFonts w:ascii="Times New Roman" w:hAnsi="Times New Roman" w:cs="Times New Roman"/>
          <w:sz w:val="28"/>
          <w:szCs w:val="28"/>
        </w:rPr>
        <w:t xml:space="preserve">Общий (максимальный) срок предоставления муниципальной услуги составляет не более </w:t>
      </w:r>
      <w:r w:rsidR="00F733FB" w:rsidRPr="001B2D58">
        <w:rPr>
          <w:rFonts w:ascii="Times New Roman" w:hAnsi="Times New Roman" w:cs="Times New Roman"/>
          <w:sz w:val="28"/>
          <w:szCs w:val="28"/>
        </w:rPr>
        <w:t>11</w:t>
      </w:r>
      <w:r w:rsidR="00F82CFE" w:rsidRPr="001B2D58">
        <w:rPr>
          <w:rFonts w:ascii="Times New Roman" w:hAnsi="Times New Roman" w:cs="Times New Roman"/>
          <w:sz w:val="28"/>
          <w:szCs w:val="28"/>
        </w:rPr>
        <w:t xml:space="preserve"> </w:t>
      </w:r>
      <w:r w:rsidR="00D9193A" w:rsidRPr="001B2D58">
        <w:rPr>
          <w:rFonts w:ascii="Times New Roman" w:hAnsi="Times New Roman" w:cs="Times New Roman"/>
          <w:sz w:val="28"/>
          <w:szCs w:val="28"/>
        </w:rPr>
        <w:t>рабочих</w:t>
      </w:r>
      <w:r w:rsidR="00F82CFE" w:rsidRPr="001B2D58">
        <w:rPr>
          <w:rFonts w:ascii="Times New Roman" w:hAnsi="Times New Roman" w:cs="Times New Roman"/>
          <w:sz w:val="28"/>
          <w:szCs w:val="28"/>
        </w:rPr>
        <w:t xml:space="preserve"> дней со дня </w:t>
      </w:r>
      <w:r w:rsidR="00F1633B" w:rsidRPr="001B2D58">
        <w:rPr>
          <w:rFonts w:ascii="Times New Roman" w:hAnsi="Times New Roman" w:cs="Times New Roman"/>
          <w:sz w:val="28"/>
          <w:szCs w:val="28"/>
        </w:rPr>
        <w:t xml:space="preserve">регистрации </w:t>
      </w:r>
      <w:r w:rsidR="00F82CFE" w:rsidRPr="001B2D58">
        <w:rPr>
          <w:rFonts w:ascii="Times New Roman" w:hAnsi="Times New Roman" w:cs="Times New Roman"/>
          <w:sz w:val="28"/>
          <w:szCs w:val="28"/>
        </w:rPr>
        <w:t>заявления (запроса) о предоставлении муниципальной услуги</w:t>
      </w:r>
      <w:r w:rsidR="00D9193A" w:rsidRPr="001B2D58">
        <w:rPr>
          <w:rFonts w:ascii="Times New Roman" w:hAnsi="Times New Roman" w:cs="Times New Roman"/>
          <w:sz w:val="28"/>
          <w:szCs w:val="28"/>
        </w:rPr>
        <w:t>.</w:t>
      </w:r>
      <w:r w:rsidR="00F733FB" w:rsidRPr="001B2D58">
        <w:rPr>
          <w:rFonts w:ascii="Times New Roman" w:hAnsi="Times New Roman" w:cs="Times New Roman"/>
          <w:sz w:val="28"/>
          <w:szCs w:val="28"/>
        </w:rPr>
        <w:t xml:space="preserve"> </w:t>
      </w:r>
    </w:p>
    <w:p w14:paraId="40EA6D21" w14:textId="77777777" w:rsidR="00F82CFE" w:rsidRPr="001B2D58" w:rsidRDefault="00F82CFE" w:rsidP="001B2D58">
      <w:pPr>
        <w:autoSpaceDN w:val="0"/>
        <w:adjustRightInd w:val="0"/>
        <w:ind w:firstLine="709"/>
        <w:jc w:val="both"/>
        <w:rPr>
          <w:rFonts w:ascii="Times New Roman" w:hAnsi="Times New Roman" w:cs="Times New Roman"/>
          <w:sz w:val="28"/>
          <w:szCs w:val="28"/>
        </w:rPr>
      </w:pPr>
      <w:r w:rsidRPr="001B2D58">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14:paraId="1AB16D99" w14:textId="16818791" w:rsidR="00222FA6" w:rsidRPr="001B2D58" w:rsidRDefault="00222FA6" w:rsidP="001B2D58">
      <w:pPr>
        <w:autoSpaceDN w:val="0"/>
        <w:adjustRightInd w:val="0"/>
        <w:ind w:firstLine="709"/>
        <w:jc w:val="both"/>
        <w:rPr>
          <w:rFonts w:ascii="Times New Roman" w:hAnsi="Times New Roman" w:cs="Times New Roman"/>
          <w:sz w:val="28"/>
          <w:szCs w:val="28"/>
        </w:rPr>
      </w:pPr>
      <w:r w:rsidRPr="001B2D58">
        <w:rPr>
          <w:rFonts w:ascii="Times New Roman" w:hAnsi="Times New Roman" w:cs="Times New Roman"/>
          <w:sz w:val="28"/>
          <w:szCs w:val="28"/>
        </w:rPr>
        <w:t xml:space="preserve">Срок выдачи (направления) заявителю документов, являющихся результатом предоставления муниципальной услуги – не более 2 рабочих дней со дня подписания их председателем комитета либо </w:t>
      </w:r>
      <w:proofErr w:type="gramStart"/>
      <w:r w:rsidRPr="001B2D58">
        <w:rPr>
          <w:rFonts w:ascii="Times New Roman" w:hAnsi="Times New Roman" w:cs="Times New Roman"/>
          <w:sz w:val="28"/>
          <w:szCs w:val="28"/>
        </w:rPr>
        <w:t>лицом</w:t>
      </w:r>
      <w:proofErr w:type="gramEnd"/>
      <w:r w:rsidRPr="001B2D58">
        <w:rPr>
          <w:rFonts w:ascii="Times New Roman" w:hAnsi="Times New Roman" w:cs="Times New Roman"/>
          <w:sz w:val="28"/>
          <w:szCs w:val="28"/>
        </w:rPr>
        <w:t xml:space="preserve"> его замещающим.</w:t>
      </w:r>
      <w:r w:rsidR="00777D16" w:rsidRPr="001B2D58">
        <w:rPr>
          <w:rFonts w:ascii="Times New Roman" w:hAnsi="Times New Roman" w:cs="Times New Roman"/>
          <w:sz w:val="28"/>
          <w:szCs w:val="28"/>
        </w:rPr>
        <w:t xml:space="preserve"> </w:t>
      </w:r>
    </w:p>
    <w:p w14:paraId="29102847" w14:textId="77777777" w:rsidR="002D10A1" w:rsidRPr="001B2D58" w:rsidRDefault="002D10A1" w:rsidP="001B2D58">
      <w:pPr>
        <w:suppressAutoHyphens w:val="0"/>
        <w:autoSpaceDN w:val="0"/>
        <w:adjustRightInd w:val="0"/>
        <w:ind w:firstLine="709"/>
        <w:jc w:val="both"/>
        <w:rPr>
          <w:rFonts w:ascii="Times New Roman" w:hAnsi="Times New Roman" w:cs="Times New Roman"/>
          <w:sz w:val="28"/>
          <w:szCs w:val="28"/>
          <w:lang w:eastAsia="ru-RU"/>
        </w:rPr>
      </w:pPr>
    </w:p>
    <w:p w14:paraId="4506F430" w14:textId="77777777" w:rsidR="00015584" w:rsidRPr="001B2D58" w:rsidRDefault="00015584" w:rsidP="001B2D58">
      <w:pPr>
        <w:suppressAutoHyphens w:val="0"/>
        <w:autoSpaceDN w:val="0"/>
        <w:adjustRightInd w:val="0"/>
        <w:jc w:val="center"/>
        <w:outlineLvl w:val="2"/>
        <w:rPr>
          <w:rFonts w:ascii="Times New Roman" w:hAnsi="Times New Roman" w:cs="Times New Roman"/>
          <w:sz w:val="28"/>
          <w:szCs w:val="28"/>
          <w:lang w:eastAsia="ru-RU"/>
        </w:rPr>
      </w:pPr>
      <w:r w:rsidRPr="001B2D58">
        <w:rPr>
          <w:rFonts w:ascii="Times New Roman" w:hAnsi="Times New Roman" w:cs="Times New Roman"/>
          <w:sz w:val="28"/>
          <w:szCs w:val="28"/>
          <w:lang w:eastAsia="ru-RU"/>
        </w:rPr>
        <w:t>Правовые основания для предоставления муниципальной услуги</w:t>
      </w:r>
    </w:p>
    <w:p w14:paraId="36D2ADEE" w14:textId="77777777" w:rsidR="00015584" w:rsidRPr="001B2D58" w:rsidRDefault="00015584" w:rsidP="001B2D58">
      <w:pPr>
        <w:suppressAutoHyphens w:val="0"/>
        <w:autoSpaceDN w:val="0"/>
        <w:adjustRightInd w:val="0"/>
        <w:jc w:val="both"/>
        <w:rPr>
          <w:rFonts w:ascii="Times New Roman" w:hAnsi="Times New Roman" w:cs="Times New Roman"/>
          <w:sz w:val="28"/>
          <w:szCs w:val="28"/>
          <w:lang w:eastAsia="ru-RU"/>
        </w:rPr>
      </w:pPr>
    </w:p>
    <w:p w14:paraId="4912BAA1" w14:textId="615448DF" w:rsidR="00F82CFE" w:rsidRPr="001B2D58" w:rsidRDefault="001B2D58" w:rsidP="001B2D58">
      <w:pPr>
        <w:tabs>
          <w:tab w:val="left" w:pos="1134"/>
        </w:tabs>
        <w:autoSpaceDN w:val="0"/>
        <w:adjustRightInd w:val="0"/>
        <w:ind w:firstLine="567"/>
        <w:jc w:val="both"/>
        <w:rPr>
          <w:rFonts w:ascii="Times New Roman" w:hAnsi="Times New Roman" w:cs="Times New Roman"/>
          <w:sz w:val="28"/>
          <w:szCs w:val="28"/>
        </w:rPr>
      </w:pPr>
      <w:bookmarkStart w:id="5" w:name="Par173"/>
      <w:bookmarkEnd w:id="5"/>
      <w:r>
        <w:rPr>
          <w:rFonts w:ascii="Times New Roman" w:hAnsi="Times New Roman" w:cs="Times New Roman"/>
          <w:sz w:val="28"/>
          <w:szCs w:val="28"/>
        </w:rPr>
        <w:t>20.</w:t>
      </w:r>
      <w:r>
        <w:rPr>
          <w:rFonts w:ascii="Times New Roman" w:hAnsi="Times New Roman" w:cs="Times New Roman"/>
          <w:sz w:val="28"/>
          <w:szCs w:val="28"/>
        </w:rPr>
        <w:tab/>
      </w:r>
      <w:r w:rsidR="00F82CFE" w:rsidRPr="001B2D58">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Едином портал</w:t>
      </w:r>
      <w:r w:rsidR="00222FA6" w:rsidRPr="001B2D58">
        <w:rPr>
          <w:rFonts w:ascii="Times New Roman" w:hAnsi="Times New Roman" w:cs="Times New Roman"/>
          <w:sz w:val="28"/>
          <w:szCs w:val="28"/>
        </w:rPr>
        <w:t>е</w:t>
      </w:r>
      <w:r w:rsidR="00F82CFE" w:rsidRPr="001B2D58">
        <w:rPr>
          <w:rFonts w:ascii="Times New Roman" w:hAnsi="Times New Roman" w:cs="Times New Roman"/>
          <w:sz w:val="28"/>
          <w:szCs w:val="28"/>
        </w:rPr>
        <w:t>, официальном сайте уполномоченного органа.</w:t>
      </w:r>
    </w:p>
    <w:p w14:paraId="54AD2496" w14:textId="77777777" w:rsidR="00015584" w:rsidRPr="001B2D58" w:rsidRDefault="00015584" w:rsidP="001B2D58">
      <w:pPr>
        <w:widowControl/>
        <w:suppressAutoHyphens w:val="0"/>
        <w:autoSpaceDN w:val="0"/>
        <w:adjustRightInd w:val="0"/>
        <w:jc w:val="center"/>
        <w:rPr>
          <w:rFonts w:ascii="Times New Roman" w:hAnsi="Times New Roman" w:cs="Times New Roman"/>
          <w:sz w:val="28"/>
          <w:szCs w:val="28"/>
          <w:lang w:eastAsia="en-US"/>
        </w:rPr>
      </w:pPr>
    </w:p>
    <w:p w14:paraId="11617C57" w14:textId="77777777" w:rsidR="00015584" w:rsidRPr="001B2D58" w:rsidRDefault="00015584" w:rsidP="001B2D58">
      <w:pPr>
        <w:widowControl/>
        <w:suppressAutoHyphens w:val="0"/>
        <w:autoSpaceDN w:val="0"/>
        <w:adjustRightInd w:val="0"/>
        <w:jc w:val="center"/>
        <w:rPr>
          <w:rFonts w:ascii="Times New Roman" w:hAnsi="Times New Roman" w:cs="Times New Roman"/>
          <w:sz w:val="28"/>
          <w:szCs w:val="28"/>
          <w:lang w:eastAsia="en-US"/>
        </w:rPr>
      </w:pPr>
      <w:r w:rsidRPr="001B2D58">
        <w:rPr>
          <w:rFonts w:ascii="Times New Roman" w:hAnsi="Times New Roman" w:cs="Times New Roman"/>
          <w:sz w:val="28"/>
          <w:szCs w:val="28"/>
          <w:lang w:eastAsia="en-US"/>
        </w:rPr>
        <w:t xml:space="preserve">Исчерпывающий перечень документов, </w:t>
      </w:r>
    </w:p>
    <w:p w14:paraId="63EBD405" w14:textId="77777777" w:rsidR="00015584" w:rsidRPr="001B2D58" w:rsidRDefault="00015584" w:rsidP="001B2D58">
      <w:pPr>
        <w:widowControl/>
        <w:suppressAutoHyphens w:val="0"/>
        <w:autoSpaceDN w:val="0"/>
        <w:adjustRightInd w:val="0"/>
        <w:jc w:val="center"/>
        <w:rPr>
          <w:rFonts w:ascii="Times New Roman" w:hAnsi="Times New Roman" w:cs="Times New Roman"/>
          <w:sz w:val="28"/>
          <w:szCs w:val="28"/>
          <w:lang w:eastAsia="en-US"/>
        </w:rPr>
      </w:pPr>
      <w:r w:rsidRPr="001B2D58">
        <w:rPr>
          <w:rFonts w:ascii="Times New Roman" w:hAnsi="Times New Roman" w:cs="Times New Roman"/>
          <w:sz w:val="28"/>
          <w:szCs w:val="28"/>
          <w:lang w:eastAsia="en-US"/>
        </w:rPr>
        <w:t>необходимых для предоставления муниципальной услуги</w:t>
      </w:r>
    </w:p>
    <w:p w14:paraId="6931A96B" w14:textId="77777777" w:rsidR="00015584" w:rsidRPr="001B2D58" w:rsidRDefault="00015584" w:rsidP="001B2D58">
      <w:pPr>
        <w:suppressAutoHyphens w:val="0"/>
        <w:autoSpaceDN w:val="0"/>
        <w:adjustRightInd w:val="0"/>
        <w:jc w:val="both"/>
        <w:rPr>
          <w:rFonts w:ascii="Times New Roman" w:hAnsi="Times New Roman" w:cs="Times New Roman"/>
          <w:sz w:val="28"/>
          <w:szCs w:val="28"/>
          <w:lang w:eastAsia="ru-RU"/>
        </w:rPr>
      </w:pPr>
    </w:p>
    <w:p w14:paraId="44F8F249" w14:textId="36B349FF" w:rsidR="00F82CFE" w:rsidRPr="001B2D58" w:rsidRDefault="001B2D58" w:rsidP="001B2D58">
      <w:pPr>
        <w:tabs>
          <w:tab w:val="left" w:pos="1134"/>
        </w:tabs>
        <w:autoSpaceDN w:val="0"/>
        <w:adjustRightInd w:val="0"/>
        <w:ind w:firstLine="720"/>
        <w:jc w:val="both"/>
        <w:rPr>
          <w:rFonts w:ascii="Times New Roman" w:hAnsi="Times New Roman" w:cs="Times New Roman"/>
          <w:sz w:val="28"/>
          <w:szCs w:val="28"/>
        </w:rPr>
      </w:pPr>
      <w:bookmarkStart w:id="6" w:name="Par196"/>
      <w:bookmarkEnd w:id="6"/>
      <w:r>
        <w:rPr>
          <w:rFonts w:ascii="Times New Roman" w:hAnsi="Times New Roman" w:cs="Times New Roman"/>
          <w:sz w:val="28"/>
          <w:szCs w:val="28"/>
        </w:rPr>
        <w:t>21.</w:t>
      </w:r>
      <w:r>
        <w:rPr>
          <w:rFonts w:ascii="Times New Roman" w:hAnsi="Times New Roman" w:cs="Times New Roman"/>
          <w:sz w:val="28"/>
          <w:szCs w:val="28"/>
        </w:rPr>
        <w:tab/>
      </w:r>
      <w:r w:rsidR="00637205" w:rsidRPr="001B2D58">
        <w:rPr>
          <w:rFonts w:ascii="Times New Roman" w:hAnsi="Times New Roman" w:cs="Times New Roman"/>
          <w:sz w:val="28"/>
          <w:szCs w:val="28"/>
        </w:rPr>
        <w:t xml:space="preserve">Для получения муниципальной услуги заявитель </w:t>
      </w:r>
      <w:r w:rsidR="00FC1230" w:rsidRPr="001B2D58">
        <w:rPr>
          <w:rFonts w:ascii="Times New Roman" w:hAnsi="Times New Roman" w:cs="Times New Roman"/>
          <w:sz w:val="28"/>
          <w:szCs w:val="28"/>
        </w:rPr>
        <w:t xml:space="preserve">самостоятельно </w:t>
      </w:r>
      <w:r w:rsidR="00637205" w:rsidRPr="001B2D58">
        <w:rPr>
          <w:rFonts w:ascii="Times New Roman" w:hAnsi="Times New Roman" w:cs="Times New Roman"/>
          <w:sz w:val="28"/>
          <w:szCs w:val="28"/>
        </w:rPr>
        <w:t>предоставляет</w:t>
      </w:r>
      <w:r w:rsidR="00FC1230" w:rsidRPr="001B2D58">
        <w:rPr>
          <w:rFonts w:ascii="Times New Roman" w:hAnsi="Times New Roman" w:cs="Times New Roman"/>
          <w:sz w:val="28"/>
          <w:szCs w:val="28"/>
        </w:rPr>
        <w:t xml:space="preserve"> </w:t>
      </w:r>
      <w:r w:rsidR="00637205" w:rsidRPr="001B2D58">
        <w:rPr>
          <w:rFonts w:ascii="Times New Roman" w:hAnsi="Times New Roman" w:cs="Times New Roman"/>
          <w:sz w:val="28"/>
          <w:szCs w:val="28"/>
        </w:rPr>
        <w:t>за</w:t>
      </w:r>
      <w:r w:rsidR="006A78EE" w:rsidRPr="001B2D58">
        <w:rPr>
          <w:rFonts w:ascii="Times New Roman" w:hAnsi="Times New Roman" w:cs="Times New Roman"/>
          <w:sz w:val="28"/>
          <w:szCs w:val="28"/>
        </w:rPr>
        <w:t>прос</w:t>
      </w:r>
      <w:r w:rsidR="00637205" w:rsidRPr="001B2D58">
        <w:rPr>
          <w:rFonts w:ascii="Times New Roman" w:hAnsi="Times New Roman" w:cs="Times New Roman"/>
          <w:sz w:val="28"/>
          <w:szCs w:val="28"/>
        </w:rPr>
        <w:t xml:space="preserve">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(далее также – за</w:t>
      </w:r>
      <w:r w:rsidR="008F2F6C" w:rsidRPr="001B2D58">
        <w:rPr>
          <w:rFonts w:ascii="Times New Roman" w:hAnsi="Times New Roman" w:cs="Times New Roman"/>
          <w:sz w:val="28"/>
          <w:szCs w:val="28"/>
        </w:rPr>
        <w:t>явление</w:t>
      </w:r>
      <w:r w:rsidR="00637205" w:rsidRPr="001B2D58">
        <w:rPr>
          <w:rFonts w:ascii="Times New Roman" w:hAnsi="Times New Roman" w:cs="Times New Roman"/>
          <w:sz w:val="28"/>
          <w:szCs w:val="28"/>
        </w:rPr>
        <w:t xml:space="preserve"> о предоставлении муниципальной услуги, за</w:t>
      </w:r>
      <w:r w:rsidR="008F2F6C" w:rsidRPr="001B2D58">
        <w:rPr>
          <w:rFonts w:ascii="Times New Roman" w:hAnsi="Times New Roman" w:cs="Times New Roman"/>
          <w:sz w:val="28"/>
          <w:szCs w:val="28"/>
        </w:rPr>
        <w:t>прос</w:t>
      </w:r>
      <w:r w:rsidR="00637205" w:rsidRPr="001B2D58">
        <w:rPr>
          <w:rFonts w:ascii="Times New Roman" w:hAnsi="Times New Roman" w:cs="Times New Roman"/>
          <w:sz w:val="28"/>
          <w:szCs w:val="28"/>
        </w:rPr>
        <w:t xml:space="preserve">). </w:t>
      </w:r>
      <w:r w:rsidR="00F82CFE" w:rsidRPr="001B2D58">
        <w:rPr>
          <w:rFonts w:ascii="Times New Roman" w:hAnsi="Times New Roman" w:cs="Times New Roman"/>
          <w:sz w:val="28"/>
          <w:szCs w:val="28"/>
        </w:rPr>
        <w:t xml:space="preserve"> </w:t>
      </w:r>
    </w:p>
    <w:p w14:paraId="2D929891" w14:textId="559E930C" w:rsidR="00F82CFE" w:rsidRPr="001B2D58" w:rsidRDefault="001B2D58" w:rsidP="001B2D58">
      <w:pPr>
        <w:widowControl/>
        <w:tabs>
          <w:tab w:val="left" w:pos="1134"/>
        </w:tabs>
        <w:suppressAutoHyphens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F82CFE" w:rsidRPr="001B2D58">
        <w:rPr>
          <w:rFonts w:ascii="Times New Roman" w:hAnsi="Times New Roman" w:cs="Times New Roman"/>
          <w:sz w:val="28"/>
          <w:szCs w:val="28"/>
        </w:rPr>
        <w:t>За</w:t>
      </w:r>
      <w:r w:rsidR="008F2F6C" w:rsidRPr="001B2D58">
        <w:rPr>
          <w:rFonts w:ascii="Times New Roman" w:hAnsi="Times New Roman" w:cs="Times New Roman"/>
          <w:sz w:val="28"/>
          <w:szCs w:val="28"/>
        </w:rPr>
        <w:t>явление</w:t>
      </w:r>
      <w:r w:rsidR="00F82CFE" w:rsidRPr="001B2D58">
        <w:rPr>
          <w:rFonts w:ascii="Times New Roman" w:hAnsi="Times New Roman" w:cs="Times New Roman"/>
          <w:sz w:val="28"/>
          <w:szCs w:val="28"/>
        </w:rPr>
        <w:t xml:space="preserve"> о предоставлении муниципальной услуги подается заявителем по рекомендуемой форме, приведенной в приложении к </w:t>
      </w:r>
      <w:r w:rsidR="00086A08" w:rsidRPr="001B2D58">
        <w:rPr>
          <w:rFonts w:ascii="Times New Roman" w:hAnsi="Times New Roman" w:cs="Times New Roman"/>
          <w:sz w:val="28"/>
          <w:szCs w:val="28"/>
        </w:rPr>
        <w:t xml:space="preserve">настоящему </w:t>
      </w:r>
      <w:r w:rsidR="00F82CFE" w:rsidRPr="001B2D58">
        <w:rPr>
          <w:rFonts w:ascii="Times New Roman" w:hAnsi="Times New Roman" w:cs="Times New Roman"/>
          <w:sz w:val="28"/>
          <w:szCs w:val="28"/>
        </w:rPr>
        <w:t>Административному регламенту.</w:t>
      </w:r>
      <w:r w:rsidR="00980FC0" w:rsidRPr="001B2D58">
        <w:rPr>
          <w:rFonts w:ascii="Times New Roman" w:hAnsi="Times New Roman" w:cs="Times New Roman"/>
          <w:sz w:val="28"/>
          <w:szCs w:val="28"/>
        </w:rPr>
        <w:t xml:space="preserve"> </w:t>
      </w:r>
      <w:r w:rsidR="00F82CFE" w:rsidRPr="001B2D58">
        <w:rPr>
          <w:rFonts w:ascii="Times New Roman" w:hAnsi="Times New Roman" w:cs="Times New Roman"/>
          <w:sz w:val="28"/>
          <w:szCs w:val="28"/>
        </w:rPr>
        <w:t>Форму за</w:t>
      </w:r>
      <w:r w:rsidR="00951597" w:rsidRPr="001B2D58">
        <w:rPr>
          <w:rFonts w:ascii="Times New Roman" w:hAnsi="Times New Roman" w:cs="Times New Roman"/>
          <w:sz w:val="28"/>
          <w:szCs w:val="28"/>
        </w:rPr>
        <w:t>проса</w:t>
      </w:r>
      <w:r w:rsidR="00F82CFE" w:rsidRPr="001B2D58">
        <w:rPr>
          <w:rFonts w:ascii="Times New Roman" w:hAnsi="Times New Roman" w:cs="Times New Roman"/>
          <w:sz w:val="28"/>
          <w:szCs w:val="28"/>
        </w:rPr>
        <w:t xml:space="preserve"> заявитель </w:t>
      </w:r>
      <w:r w:rsidR="00086A08" w:rsidRPr="001B2D58">
        <w:rPr>
          <w:rFonts w:ascii="Times New Roman" w:hAnsi="Times New Roman" w:cs="Times New Roman"/>
          <w:sz w:val="28"/>
          <w:szCs w:val="28"/>
        </w:rPr>
        <w:t xml:space="preserve">вправе </w:t>
      </w:r>
      <w:r w:rsidR="00F82CFE" w:rsidRPr="001B2D58">
        <w:rPr>
          <w:rFonts w:ascii="Times New Roman" w:hAnsi="Times New Roman" w:cs="Times New Roman"/>
          <w:sz w:val="28"/>
          <w:szCs w:val="28"/>
        </w:rPr>
        <w:t>получить:</w:t>
      </w:r>
    </w:p>
    <w:p w14:paraId="21CEBCBF" w14:textId="56E65BA4" w:rsidR="00F82CFE" w:rsidRPr="001B2D58" w:rsidRDefault="00F82CFE" w:rsidP="001B2D58">
      <w:pPr>
        <w:pStyle w:val="afb"/>
        <w:numPr>
          <w:ilvl w:val="0"/>
          <w:numId w:val="26"/>
        </w:numPr>
        <w:tabs>
          <w:tab w:val="left" w:pos="1134"/>
        </w:tabs>
        <w:autoSpaceDN w:val="0"/>
        <w:adjustRightInd w:val="0"/>
        <w:ind w:left="0" w:firstLine="709"/>
        <w:jc w:val="both"/>
        <w:rPr>
          <w:rFonts w:ascii="Times New Roman" w:hAnsi="Times New Roman"/>
          <w:sz w:val="28"/>
          <w:szCs w:val="28"/>
        </w:rPr>
      </w:pPr>
      <w:r w:rsidRPr="001B2D58">
        <w:rPr>
          <w:rFonts w:ascii="Times New Roman" w:hAnsi="Times New Roman"/>
          <w:sz w:val="28"/>
          <w:szCs w:val="28"/>
        </w:rPr>
        <w:t>на информационн</w:t>
      </w:r>
      <w:r w:rsidR="00C00830" w:rsidRPr="001B2D58">
        <w:rPr>
          <w:rFonts w:ascii="Times New Roman" w:hAnsi="Times New Roman"/>
          <w:sz w:val="28"/>
          <w:szCs w:val="28"/>
        </w:rPr>
        <w:t>ом</w:t>
      </w:r>
      <w:r w:rsidRPr="001B2D58">
        <w:rPr>
          <w:rFonts w:ascii="Times New Roman" w:hAnsi="Times New Roman"/>
          <w:sz w:val="28"/>
          <w:szCs w:val="28"/>
        </w:rPr>
        <w:t xml:space="preserve"> стенд</w:t>
      </w:r>
      <w:r w:rsidR="00C00830" w:rsidRPr="001B2D58">
        <w:rPr>
          <w:rFonts w:ascii="Times New Roman" w:hAnsi="Times New Roman"/>
          <w:sz w:val="28"/>
          <w:szCs w:val="28"/>
        </w:rPr>
        <w:t>е</w:t>
      </w:r>
      <w:r w:rsidRPr="001B2D58">
        <w:rPr>
          <w:rFonts w:ascii="Times New Roman" w:hAnsi="Times New Roman"/>
          <w:sz w:val="28"/>
          <w:szCs w:val="28"/>
        </w:rPr>
        <w:t xml:space="preserve"> </w:t>
      </w:r>
      <w:r w:rsidR="00C44835" w:rsidRPr="001B2D58">
        <w:rPr>
          <w:rFonts w:ascii="Times New Roman" w:hAnsi="Times New Roman"/>
          <w:sz w:val="28"/>
          <w:szCs w:val="28"/>
        </w:rPr>
        <w:t xml:space="preserve">комитета </w:t>
      </w:r>
      <w:r w:rsidRPr="001B2D58">
        <w:rPr>
          <w:rFonts w:ascii="Times New Roman" w:hAnsi="Times New Roman"/>
          <w:sz w:val="28"/>
          <w:szCs w:val="28"/>
        </w:rPr>
        <w:t>в мест</w:t>
      </w:r>
      <w:r w:rsidR="00086A08" w:rsidRPr="001B2D58">
        <w:rPr>
          <w:rFonts w:ascii="Times New Roman" w:hAnsi="Times New Roman"/>
          <w:sz w:val="28"/>
          <w:szCs w:val="28"/>
        </w:rPr>
        <w:t>е</w:t>
      </w:r>
      <w:r w:rsidRPr="001B2D58">
        <w:rPr>
          <w:rFonts w:ascii="Times New Roman" w:hAnsi="Times New Roman"/>
          <w:sz w:val="28"/>
          <w:szCs w:val="28"/>
        </w:rPr>
        <w:t xml:space="preserve"> предоставления муниципальной услуги;</w:t>
      </w:r>
    </w:p>
    <w:p w14:paraId="132BAF80" w14:textId="6115A121" w:rsidR="00F82CFE" w:rsidRPr="001B2D58" w:rsidRDefault="00F82CFE" w:rsidP="001B2D58">
      <w:pPr>
        <w:pStyle w:val="afb"/>
        <w:numPr>
          <w:ilvl w:val="0"/>
          <w:numId w:val="26"/>
        </w:numPr>
        <w:tabs>
          <w:tab w:val="left" w:pos="1134"/>
        </w:tabs>
        <w:autoSpaceDN w:val="0"/>
        <w:adjustRightInd w:val="0"/>
        <w:ind w:left="0" w:firstLine="709"/>
        <w:jc w:val="both"/>
        <w:rPr>
          <w:rFonts w:ascii="Times New Roman" w:hAnsi="Times New Roman"/>
          <w:spacing w:val="-3"/>
          <w:sz w:val="28"/>
          <w:szCs w:val="28"/>
        </w:rPr>
      </w:pPr>
      <w:r w:rsidRPr="001B2D58">
        <w:rPr>
          <w:rFonts w:ascii="Times New Roman" w:hAnsi="Times New Roman"/>
          <w:sz w:val="28"/>
          <w:szCs w:val="28"/>
        </w:rPr>
        <w:t xml:space="preserve">у специалиста </w:t>
      </w:r>
      <w:r w:rsidR="008F0745" w:rsidRPr="001B2D58">
        <w:rPr>
          <w:rFonts w:ascii="Times New Roman" w:hAnsi="Times New Roman"/>
          <w:sz w:val="28"/>
          <w:szCs w:val="28"/>
        </w:rPr>
        <w:t>структурного подразделения</w:t>
      </w:r>
      <w:r w:rsidRPr="001B2D58">
        <w:rPr>
          <w:rFonts w:ascii="Times New Roman" w:hAnsi="Times New Roman"/>
          <w:spacing w:val="-3"/>
          <w:sz w:val="28"/>
          <w:szCs w:val="28"/>
        </w:rPr>
        <w:t>;</w:t>
      </w:r>
    </w:p>
    <w:p w14:paraId="10504520" w14:textId="45F3F58E" w:rsidR="00F82CFE" w:rsidRPr="001B2D58" w:rsidRDefault="00F82CFE" w:rsidP="001B2D58">
      <w:pPr>
        <w:pStyle w:val="afb"/>
        <w:numPr>
          <w:ilvl w:val="0"/>
          <w:numId w:val="26"/>
        </w:numPr>
        <w:tabs>
          <w:tab w:val="left" w:pos="1134"/>
        </w:tabs>
        <w:autoSpaceDN w:val="0"/>
        <w:adjustRightInd w:val="0"/>
        <w:ind w:left="0" w:firstLine="709"/>
        <w:jc w:val="both"/>
        <w:rPr>
          <w:rFonts w:ascii="Times New Roman" w:hAnsi="Times New Roman"/>
          <w:sz w:val="28"/>
          <w:szCs w:val="28"/>
        </w:rPr>
      </w:pPr>
      <w:r w:rsidRPr="001B2D58">
        <w:rPr>
          <w:rFonts w:ascii="Times New Roman" w:hAnsi="Times New Roman"/>
          <w:sz w:val="28"/>
          <w:szCs w:val="28"/>
        </w:rPr>
        <w:t xml:space="preserve">посредством </w:t>
      </w:r>
      <w:r w:rsidR="00611EFE" w:rsidRPr="001B2D58">
        <w:rPr>
          <w:rFonts w:ascii="Times New Roman" w:hAnsi="Times New Roman"/>
          <w:sz w:val="28"/>
          <w:szCs w:val="28"/>
        </w:rPr>
        <w:t xml:space="preserve">информационно-коммуникационной </w:t>
      </w:r>
      <w:r w:rsidRPr="001B2D58">
        <w:rPr>
          <w:rFonts w:ascii="Times New Roman" w:hAnsi="Times New Roman"/>
          <w:sz w:val="28"/>
          <w:szCs w:val="28"/>
        </w:rPr>
        <w:t xml:space="preserve">сети </w:t>
      </w:r>
      <w:r w:rsidR="00C00830" w:rsidRPr="001B2D58">
        <w:rPr>
          <w:rFonts w:ascii="Times New Roman" w:hAnsi="Times New Roman"/>
          <w:sz w:val="28"/>
          <w:szCs w:val="28"/>
        </w:rPr>
        <w:t>«</w:t>
      </w:r>
      <w:r w:rsidRPr="001B2D58">
        <w:rPr>
          <w:rFonts w:ascii="Times New Roman" w:hAnsi="Times New Roman"/>
          <w:sz w:val="28"/>
          <w:szCs w:val="28"/>
        </w:rPr>
        <w:t>Интернет</w:t>
      </w:r>
      <w:r w:rsidR="00C00830" w:rsidRPr="001B2D58">
        <w:rPr>
          <w:rFonts w:ascii="Times New Roman" w:hAnsi="Times New Roman"/>
          <w:sz w:val="28"/>
          <w:szCs w:val="28"/>
        </w:rPr>
        <w:t>»</w:t>
      </w:r>
      <w:r w:rsidRPr="001B2D58">
        <w:rPr>
          <w:rFonts w:ascii="Times New Roman" w:hAnsi="Times New Roman"/>
          <w:sz w:val="28"/>
          <w:szCs w:val="28"/>
        </w:rPr>
        <w:t xml:space="preserve"> на официальном сайте уполномоченного органа, Едином портал</w:t>
      </w:r>
      <w:r w:rsidR="000E5B33" w:rsidRPr="001B2D58">
        <w:rPr>
          <w:rFonts w:ascii="Times New Roman" w:hAnsi="Times New Roman"/>
          <w:sz w:val="28"/>
          <w:szCs w:val="28"/>
        </w:rPr>
        <w:t>е</w:t>
      </w:r>
      <w:r w:rsidRPr="001B2D58">
        <w:rPr>
          <w:rFonts w:ascii="Times New Roman" w:hAnsi="Times New Roman"/>
          <w:sz w:val="28"/>
          <w:szCs w:val="28"/>
        </w:rPr>
        <w:t>.</w:t>
      </w:r>
    </w:p>
    <w:p w14:paraId="1E21283D" w14:textId="5FC16F35" w:rsidR="00E22D49" w:rsidRPr="001B2D58" w:rsidRDefault="00617B0C" w:rsidP="001B2D58">
      <w:pPr>
        <w:tabs>
          <w:tab w:val="left" w:pos="1134"/>
        </w:tabs>
        <w:autoSpaceDN w:val="0"/>
        <w:adjustRightInd w:val="0"/>
        <w:ind w:firstLine="709"/>
        <w:jc w:val="both"/>
        <w:rPr>
          <w:rFonts w:ascii="Times New Roman" w:hAnsi="Times New Roman" w:cs="Times New Roman"/>
          <w:sz w:val="28"/>
          <w:szCs w:val="28"/>
        </w:rPr>
      </w:pPr>
      <w:r w:rsidRPr="001B2D58">
        <w:rPr>
          <w:rFonts w:ascii="Times New Roman" w:hAnsi="Times New Roman" w:cs="Times New Roman"/>
          <w:sz w:val="28"/>
          <w:szCs w:val="28"/>
        </w:rPr>
        <w:t>23</w:t>
      </w:r>
      <w:r w:rsidR="00E22D49" w:rsidRPr="001B2D58">
        <w:rPr>
          <w:rFonts w:ascii="Times New Roman" w:hAnsi="Times New Roman" w:cs="Times New Roman"/>
          <w:sz w:val="28"/>
          <w:szCs w:val="28"/>
        </w:rPr>
        <w:t>.</w:t>
      </w:r>
      <w:r w:rsidR="00E22D49" w:rsidRPr="001B2D58">
        <w:rPr>
          <w:rFonts w:ascii="Times New Roman" w:hAnsi="Times New Roman" w:cs="Times New Roman"/>
          <w:sz w:val="28"/>
          <w:szCs w:val="28"/>
        </w:rPr>
        <w:tab/>
        <w:t>Способы подачи за</w:t>
      </w:r>
      <w:r w:rsidR="008F2F6C" w:rsidRPr="001B2D58">
        <w:rPr>
          <w:rFonts w:ascii="Times New Roman" w:hAnsi="Times New Roman" w:cs="Times New Roman"/>
          <w:sz w:val="28"/>
          <w:szCs w:val="28"/>
        </w:rPr>
        <w:t xml:space="preserve">явления </w:t>
      </w:r>
      <w:r w:rsidR="00E22D49" w:rsidRPr="001B2D58">
        <w:rPr>
          <w:rFonts w:ascii="Times New Roman" w:hAnsi="Times New Roman" w:cs="Times New Roman"/>
          <w:sz w:val="28"/>
          <w:szCs w:val="28"/>
        </w:rPr>
        <w:t>о предоставлении муниципальной услуги:</w:t>
      </w:r>
    </w:p>
    <w:p w14:paraId="5B5FB1C0" w14:textId="230DD240" w:rsidR="00F82CFE" w:rsidRPr="001B2D58" w:rsidRDefault="0043040D" w:rsidP="0043040D">
      <w:pPr>
        <w:tabs>
          <w:tab w:val="left" w:pos="1134"/>
        </w:tabs>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r>
      <w:r w:rsidR="00F82CFE" w:rsidRPr="001B2D58">
        <w:rPr>
          <w:rFonts w:ascii="Times New Roman" w:hAnsi="Times New Roman" w:cs="Times New Roman"/>
          <w:sz w:val="28"/>
          <w:szCs w:val="28"/>
        </w:rPr>
        <w:t xml:space="preserve">при личном обращении в </w:t>
      </w:r>
      <w:r w:rsidR="00DA67E4" w:rsidRPr="001B2D58">
        <w:rPr>
          <w:rFonts w:ascii="Times New Roman" w:hAnsi="Times New Roman" w:cs="Times New Roman"/>
          <w:sz w:val="28"/>
          <w:szCs w:val="28"/>
        </w:rPr>
        <w:t>комитет</w:t>
      </w:r>
      <w:r w:rsidR="00F82CFE" w:rsidRPr="001B2D58">
        <w:rPr>
          <w:rFonts w:ascii="Times New Roman" w:hAnsi="Times New Roman" w:cs="Times New Roman"/>
          <w:sz w:val="28"/>
          <w:szCs w:val="28"/>
        </w:rPr>
        <w:t>;</w:t>
      </w:r>
    </w:p>
    <w:p w14:paraId="55C08156" w14:textId="2D4345A7" w:rsidR="00637205" w:rsidRPr="001B2D58" w:rsidRDefault="0043040D" w:rsidP="0043040D">
      <w:pPr>
        <w:tabs>
          <w:tab w:val="left" w:pos="709"/>
          <w:tab w:val="left" w:pos="851"/>
          <w:tab w:val="left" w:pos="1134"/>
        </w:tabs>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2)</w:t>
      </w:r>
      <w:r>
        <w:rPr>
          <w:rFonts w:ascii="Times New Roman" w:hAnsi="Times New Roman" w:cs="Times New Roman"/>
          <w:sz w:val="28"/>
          <w:szCs w:val="28"/>
        </w:rPr>
        <w:tab/>
      </w:r>
      <w:r w:rsidR="008F0745" w:rsidRPr="001B2D58">
        <w:rPr>
          <w:rFonts w:ascii="Times New Roman" w:hAnsi="Times New Roman" w:cs="Times New Roman"/>
          <w:sz w:val="28"/>
          <w:szCs w:val="28"/>
        </w:rPr>
        <w:t>п</w:t>
      </w:r>
      <w:r w:rsidR="00F82CFE" w:rsidRPr="001B2D58">
        <w:rPr>
          <w:rFonts w:ascii="Times New Roman" w:hAnsi="Times New Roman" w:cs="Times New Roman"/>
          <w:sz w:val="28"/>
          <w:szCs w:val="28"/>
        </w:rPr>
        <w:t>осредством почтового отправления</w:t>
      </w:r>
      <w:r w:rsidR="00637205" w:rsidRPr="001B2D58">
        <w:rPr>
          <w:rFonts w:ascii="Times New Roman" w:hAnsi="Times New Roman" w:cs="Times New Roman"/>
          <w:bCs/>
          <w:sz w:val="28"/>
          <w:szCs w:val="28"/>
        </w:rPr>
        <w:t>.</w:t>
      </w:r>
    </w:p>
    <w:p w14:paraId="60BF3366" w14:textId="24C09301" w:rsidR="00407B35" w:rsidRPr="001B2D58" w:rsidRDefault="005D0368" w:rsidP="0043040D">
      <w:pPr>
        <w:tabs>
          <w:tab w:val="left" w:pos="709"/>
          <w:tab w:val="left" w:pos="851"/>
          <w:tab w:val="left" w:pos="1134"/>
        </w:tabs>
        <w:autoSpaceDN w:val="0"/>
        <w:adjustRightInd w:val="0"/>
        <w:ind w:firstLine="709"/>
        <w:jc w:val="both"/>
        <w:rPr>
          <w:rFonts w:ascii="Times New Roman" w:hAnsi="Times New Roman" w:cs="Times New Roman"/>
          <w:bCs/>
          <w:sz w:val="28"/>
          <w:szCs w:val="28"/>
        </w:rPr>
      </w:pPr>
      <w:r w:rsidRPr="001B2D58">
        <w:rPr>
          <w:rFonts w:ascii="Times New Roman" w:hAnsi="Times New Roman" w:cs="Times New Roman"/>
          <w:spacing w:val="2"/>
          <w:sz w:val="28"/>
          <w:szCs w:val="28"/>
        </w:rPr>
        <w:t>24.</w:t>
      </w:r>
      <w:r w:rsidR="0043040D">
        <w:rPr>
          <w:rFonts w:ascii="Times New Roman" w:hAnsi="Times New Roman" w:cs="Times New Roman"/>
          <w:spacing w:val="2"/>
          <w:sz w:val="28"/>
          <w:szCs w:val="28"/>
        </w:rPr>
        <w:tab/>
      </w:r>
      <w:r w:rsidR="00407B35" w:rsidRPr="001B2D58">
        <w:rPr>
          <w:rFonts w:ascii="Times New Roman" w:hAnsi="Times New Roman" w:cs="Times New Roman"/>
          <w:spacing w:val="2"/>
          <w:sz w:val="28"/>
          <w:szCs w:val="28"/>
        </w:rPr>
        <w:t>В соответствии с пунктами 1, 2, 4 части 1 статьи 7 Федерального закона от</w:t>
      </w:r>
      <w:r w:rsidR="0043040D">
        <w:rPr>
          <w:rFonts w:ascii="Times New Roman" w:hAnsi="Times New Roman" w:cs="Times New Roman"/>
          <w:spacing w:val="2"/>
          <w:sz w:val="28"/>
          <w:szCs w:val="28"/>
        </w:rPr>
        <w:t xml:space="preserve"> </w:t>
      </w:r>
      <w:r w:rsidR="00407B35" w:rsidRPr="001B2D58">
        <w:rPr>
          <w:rFonts w:ascii="Times New Roman" w:hAnsi="Times New Roman" w:cs="Times New Roman"/>
          <w:spacing w:val="2"/>
          <w:sz w:val="28"/>
          <w:szCs w:val="28"/>
        </w:rPr>
        <w:t>27</w:t>
      </w:r>
      <w:r w:rsidR="0043040D">
        <w:rPr>
          <w:rFonts w:ascii="Times New Roman" w:hAnsi="Times New Roman" w:cs="Times New Roman"/>
          <w:spacing w:val="2"/>
          <w:sz w:val="28"/>
          <w:szCs w:val="28"/>
        </w:rPr>
        <w:t xml:space="preserve"> </w:t>
      </w:r>
      <w:r w:rsidR="00407B35" w:rsidRPr="001B2D58">
        <w:rPr>
          <w:rFonts w:ascii="Times New Roman" w:hAnsi="Times New Roman" w:cs="Times New Roman"/>
          <w:spacing w:val="2"/>
          <w:sz w:val="28"/>
          <w:szCs w:val="28"/>
        </w:rPr>
        <w:t xml:space="preserve">июля 2010 года № 210-ФЗ запрещается требовать </w:t>
      </w:r>
      <w:r w:rsidR="0043040D">
        <w:rPr>
          <w:rFonts w:ascii="Times New Roman" w:hAnsi="Times New Roman" w:cs="Times New Roman"/>
          <w:spacing w:val="2"/>
          <w:sz w:val="28"/>
          <w:szCs w:val="28"/>
        </w:rPr>
        <w:br/>
      </w:r>
      <w:r w:rsidR="00407B35" w:rsidRPr="001B2D58">
        <w:rPr>
          <w:rFonts w:ascii="Times New Roman" w:hAnsi="Times New Roman" w:cs="Times New Roman"/>
          <w:spacing w:val="2"/>
          <w:sz w:val="28"/>
          <w:szCs w:val="28"/>
        </w:rPr>
        <w:t>от заявителей:</w:t>
      </w:r>
    </w:p>
    <w:p w14:paraId="2223BAD4" w14:textId="0E6BCB64" w:rsidR="00407B35" w:rsidRPr="001B2D58" w:rsidRDefault="0043040D" w:rsidP="0043040D">
      <w:pPr>
        <w:tabs>
          <w:tab w:val="left" w:pos="1134"/>
        </w:tabs>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ab/>
      </w:r>
      <w:r w:rsidR="00407B35" w:rsidRPr="001B2D58">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C32AA3" w14:textId="6B3D1772" w:rsidR="00407B35" w:rsidRPr="001B2D58" w:rsidRDefault="0043040D" w:rsidP="0043040D">
      <w:pPr>
        <w:tabs>
          <w:tab w:val="left" w:pos="1134"/>
        </w:tabs>
        <w:autoSpaceDN w:val="0"/>
        <w:adjustRightInd w:val="0"/>
        <w:ind w:firstLine="709"/>
        <w:jc w:val="both"/>
        <w:outlineLvl w:val="2"/>
        <w:rPr>
          <w:rFonts w:ascii="Times New Roman" w:hAnsi="Times New Roman" w:cs="Times New Roman"/>
          <w:sz w:val="28"/>
          <w:szCs w:val="28"/>
          <w:lang w:eastAsia="en-US"/>
        </w:rPr>
      </w:pPr>
      <w:r>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ab/>
      </w:r>
      <w:r w:rsidR="00407B35" w:rsidRPr="001B2D58">
        <w:rPr>
          <w:rFonts w:ascii="Times New Roman" w:hAnsi="Times New Roman" w:cs="Times New Roman"/>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407B35" w:rsidRPr="001B2D58">
        <w:rPr>
          <w:rFonts w:ascii="Times New Roman" w:eastAsia="Calibri" w:hAnsi="Times New Roman" w:cs="Times New Roman"/>
          <w:sz w:val="28"/>
          <w:szCs w:val="28"/>
          <w:lang w:eastAsia="en-US"/>
        </w:rPr>
        <w:t xml:space="preserve">от 27 июля 2010 года </w:t>
      </w:r>
      <w:r w:rsidR="00407B35" w:rsidRPr="001B2D58">
        <w:rPr>
          <w:rFonts w:ascii="Times New Roman" w:hAnsi="Times New Roman" w:cs="Times New Roman"/>
          <w:sz w:val="28"/>
          <w:szCs w:val="28"/>
          <w:lang w:eastAsia="en-US"/>
        </w:rP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407B35" w:rsidRPr="001B2D58">
        <w:rPr>
          <w:rFonts w:ascii="Times New Roman" w:eastAsia="Calibri" w:hAnsi="Times New Roman" w:cs="Times New Roman"/>
          <w:szCs w:val="28"/>
        </w:rPr>
        <w:t xml:space="preserve"> </w:t>
      </w:r>
      <w:r w:rsidR="00407B35" w:rsidRPr="001B2D58">
        <w:rPr>
          <w:rFonts w:ascii="Times New Roman" w:hAnsi="Times New Roman" w:cs="Times New Roman"/>
          <w:sz w:val="28"/>
          <w:szCs w:val="28"/>
          <w:lang w:eastAsia="en-US"/>
        </w:rPr>
        <w:t xml:space="preserve">за исключением документов, включенных в определенный частью 6 статьи 7 Федерального закона </w:t>
      </w:r>
      <w:r w:rsidR="00407B35" w:rsidRPr="001B2D58">
        <w:rPr>
          <w:rFonts w:ascii="Times New Roman" w:eastAsia="Calibri" w:hAnsi="Times New Roman" w:cs="Times New Roman"/>
          <w:sz w:val="28"/>
          <w:szCs w:val="28"/>
          <w:lang w:eastAsia="en-US"/>
        </w:rPr>
        <w:t xml:space="preserve">от 27 июля 2010 года </w:t>
      </w:r>
      <w:r w:rsidR="00407B35" w:rsidRPr="001B2D58">
        <w:rPr>
          <w:rFonts w:ascii="Times New Roman" w:hAnsi="Times New Roman" w:cs="Times New Roman"/>
          <w:sz w:val="28"/>
          <w:szCs w:val="28"/>
          <w:lang w:eastAsia="en-US"/>
        </w:rPr>
        <w:t>№ 210-ФЗ перечень документов. Заявитель вправе представить указанные документы и информацию по собственной инициативе;</w:t>
      </w:r>
    </w:p>
    <w:p w14:paraId="0D477DF8" w14:textId="627B4B36" w:rsidR="00407B35" w:rsidRPr="001B2D58" w:rsidRDefault="0043040D" w:rsidP="0043040D">
      <w:pPr>
        <w:tabs>
          <w:tab w:val="left" w:pos="1134"/>
        </w:tabs>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ab/>
      </w:r>
      <w:r w:rsidR="00407B35" w:rsidRPr="001B2D58">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AB842E7" w14:textId="77777777" w:rsidR="00407B35" w:rsidRPr="001B2D58" w:rsidRDefault="00407B35" w:rsidP="001B2D58">
      <w:pPr>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EB470C" w14:textId="77777777" w:rsidR="00407B35" w:rsidRPr="001B2D58" w:rsidRDefault="00407B35" w:rsidP="001B2D58">
      <w:pPr>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2117ADE" w14:textId="77777777" w:rsidR="00407B35" w:rsidRPr="001B2D58" w:rsidRDefault="00407B35" w:rsidP="001B2D58">
      <w:pPr>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3A35284" w14:textId="50A58E89" w:rsidR="00407B35" w:rsidRPr="001B2D58" w:rsidRDefault="00407B35" w:rsidP="001B2D58">
      <w:pPr>
        <w:autoSpaceDN w:val="0"/>
        <w:adjustRightInd w:val="0"/>
        <w:ind w:firstLine="709"/>
        <w:jc w:val="both"/>
        <w:rPr>
          <w:rFonts w:ascii="Times New Roman" w:eastAsia="Calibri" w:hAnsi="Times New Roman" w:cs="Times New Roman"/>
          <w:sz w:val="28"/>
          <w:szCs w:val="28"/>
          <w:lang w:eastAsia="en-US"/>
        </w:rPr>
      </w:pPr>
      <w:r w:rsidRPr="001B2D58">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w:t>
      </w:r>
      <w:r w:rsidRPr="001B2D58">
        <w:rPr>
          <w:rFonts w:ascii="Times New Roman" w:hAnsi="Times New Roman" w:cs="Times New Roman"/>
          <w:sz w:val="28"/>
          <w:szCs w:val="28"/>
          <w:lang w:eastAsia="en-US"/>
        </w:rPr>
        <w:lastRenderedPageBreak/>
        <w:t>лица органа,</w:t>
      </w:r>
      <w:r w:rsidR="00E22D49" w:rsidRPr="001B2D58">
        <w:rPr>
          <w:rFonts w:ascii="Times New Roman" w:hAnsi="Times New Roman" w:cs="Times New Roman"/>
          <w:sz w:val="28"/>
          <w:szCs w:val="28"/>
          <w:lang w:eastAsia="en-US"/>
        </w:rPr>
        <w:t xml:space="preserve"> предоставляющего муниципальную услугу,</w:t>
      </w:r>
      <w:r w:rsidRPr="001B2D58">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1B2D58">
        <w:rPr>
          <w:rFonts w:ascii="Times New Roman" w:eastAsia="Calibri" w:hAnsi="Times New Roman" w:cs="Times New Roman"/>
          <w:sz w:val="28"/>
          <w:szCs w:val="28"/>
          <w:lang w:eastAsia="en-US"/>
        </w:rPr>
        <w:t xml:space="preserve">, </w:t>
      </w:r>
      <w:r w:rsidRPr="001B2D58">
        <w:rPr>
          <w:rFonts w:ascii="Times New Roman" w:hAnsi="Times New Roman" w:cs="Times New Roman"/>
          <w:sz w:val="28"/>
          <w:szCs w:val="28"/>
          <w:lang w:eastAsia="en-US"/>
        </w:rPr>
        <w:t xml:space="preserve">о чем в письменном виде за подписью </w:t>
      </w:r>
      <w:r w:rsidR="00E22D49" w:rsidRPr="001B2D58">
        <w:rPr>
          <w:rFonts w:ascii="Times New Roman" w:hAnsi="Times New Roman" w:cs="Times New Roman"/>
          <w:sz w:val="28"/>
          <w:szCs w:val="28"/>
          <w:lang w:eastAsia="en-US"/>
        </w:rPr>
        <w:t>руководителя органа, предоставляющего муниципальную услугу</w:t>
      </w:r>
      <w:r w:rsidRPr="001B2D58">
        <w:rPr>
          <w:rFonts w:ascii="Times New Roman" w:hAnsi="Times New Roman" w:cs="Times New Roman"/>
          <w:sz w:val="28"/>
          <w:szCs w:val="28"/>
          <w:lang w:eastAsia="en-US"/>
        </w:rPr>
        <w:t>,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1B2D58">
        <w:rPr>
          <w:rFonts w:ascii="Times New Roman" w:eastAsia="Calibri" w:hAnsi="Times New Roman" w:cs="Times New Roman"/>
          <w:sz w:val="28"/>
          <w:szCs w:val="28"/>
          <w:lang w:eastAsia="en-US"/>
        </w:rPr>
        <w:t>.</w:t>
      </w:r>
    </w:p>
    <w:p w14:paraId="0F31D720" w14:textId="6BF3AF4A" w:rsidR="00F82CFE" w:rsidRPr="001B2D58" w:rsidRDefault="00F82CFE" w:rsidP="001B2D58">
      <w:pPr>
        <w:suppressAutoHyphens w:val="0"/>
        <w:autoSpaceDN w:val="0"/>
        <w:adjustRightInd w:val="0"/>
        <w:jc w:val="both"/>
        <w:rPr>
          <w:rFonts w:ascii="Times New Roman" w:hAnsi="Times New Roman" w:cs="Times New Roman"/>
          <w:sz w:val="28"/>
          <w:szCs w:val="28"/>
          <w:lang w:eastAsia="ru-RU"/>
        </w:rPr>
      </w:pPr>
    </w:p>
    <w:p w14:paraId="23DD0846" w14:textId="6CF76984" w:rsidR="00015584" w:rsidRPr="001B2D58" w:rsidRDefault="00015584" w:rsidP="001B2D58">
      <w:pPr>
        <w:suppressAutoHyphens w:val="0"/>
        <w:autoSpaceDN w:val="0"/>
        <w:adjustRightInd w:val="0"/>
        <w:jc w:val="center"/>
        <w:outlineLvl w:val="2"/>
        <w:rPr>
          <w:rFonts w:ascii="Times New Roman" w:hAnsi="Times New Roman" w:cs="Times New Roman"/>
          <w:sz w:val="28"/>
          <w:szCs w:val="28"/>
          <w:lang w:eastAsia="ru-RU"/>
        </w:rPr>
      </w:pPr>
      <w:r w:rsidRPr="001B2D58">
        <w:rPr>
          <w:rFonts w:ascii="Times New Roman" w:hAnsi="Times New Roman" w:cs="Times New Roman"/>
          <w:sz w:val="28"/>
          <w:szCs w:val="28"/>
          <w:lang w:eastAsia="ru-RU"/>
        </w:rPr>
        <w:t>Исчерпывающий перечень оснований для отказа</w:t>
      </w:r>
      <w:r w:rsidR="00EA7B6D" w:rsidRPr="001B2D58">
        <w:rPr>
          <w:rFonts w:ascii="Times New Roman" w:hAnsi="Times New Roman" w:cs="Times New Roman"/>
          <w:sz w:val="28"/>
          <w:szCs w:val="28"/>
          <w:lang w:eastAsia="ru-RU"/>
        </w:rPr>
        <w:t xml:space="preserve"> </w:t>
      </w:r>
      <w:r w:rsidRPr="001B2D58">
        <w:rPr>
          <w:rFonts w:ascii="Times New Roman" w:hAnsi="Times New Roman" w:cs="Times New Roman"/>
          <w:sz w:val="28"/>
          <w:szCs w:val="28"/>
          <w:lang w:eastAsia="ru-RU"/>
        </w:rPr>
        <w:t>в приеме документов, необходимых для предоставления</w:t>
      </w:r>
      <w:r w:rsidR="00EA7B6D" w:rsidRPr="001B2D58">
        <w:rPr>
          <w:rFonts w:ascii="Times New Roman" w:hAnsi="Times New Roman" w:cs="Times New Roman"/>
          <w:sz w:val="28"/>
          <w:szCs w:val="28"/>
          <w:lang w:eastAsia="ru-RU"/>
        </w:rPr>
        <w:t xml:space="preserve"> </w:t>
      </w:r>
      <w:r w:rsidRPr="001B2D58">
        <w:rPr>
          <w:rFonts w:ascii="Times New Roman" w:hAnsi="Times New Roman" w:cs="Times New Roman"/>
          <w:sz w:val="28"/>
          <w:szCs w:val="28"/>
          <w:lang w:eastAsia="ru-RU"/>
        </w:rPr>
        <w:t>муниципальной услуги</w:t>
      </w:r>
    </w:p>
    <w:p w14:paraId="7193348D" w14:textId="77777777" w:rsidR="00015584" w:rsidRPr="001B2D58" w:rsidRDefault="00015584" w:rsidP="001B2D58">
      <w:pPr>
        <w:suppressAutoHyphens w:val="0"/>
        <w:autoSpaceDN w:val="0"/>
        <w:adjustRightInd w:val="0"/>
        <w:jc w:val="both"/>
        <w:rPr>
          <w:rFonts w:ascii="Times New Roman" w:hAnsi="Times New Roman" w:cs="Times New Roman"/>
          <w:sz w:val="28"/>
          <w:szCs w:val="28"/>
          <w:lang w:eastAsia="ru-RU"/>
        </w:rPr>
      </w:pPr>
    </w:p>
    <w:p w14:paraId="3753FE3C" w14:textId="28CD3231" w:rsidR="000E47A6" w:rsidRPr="001B2D58" w:rsidRDefault="00407B35" w:rsidP="0043040D">
      <w:pPr>
        <w:pStyle w:val="afb"/>
        <w:numPr>
          <w:ilvl w:val="0"/>
          <w:numId w:val="27"/>
        </w:numPr>
        <w:tabs>
          <w:tab w:val="left" w:pos="1134"/>
        </w:tabs>
        <w:autoSpaceDN w:val="0"/>
        <w:adjustRightInd w:val="0"/>
        <w:ind w:left="0" w:firstLine="709"/>
        <w:jc w:val="both"/>
        <w:rPr>
          <w:rFonts w:ascii="Times New Roman" w:hAnsi="Times New Roman"/>
          <w:sz w:val="28"/>
          <w:szCs w:val="28"/>
        </w:rPr>
      </w:pPr>
      <w:r w:rsidRPr="001B2D58">
        <w:rPr>
          <w:rFonts w:ascii="Times New Roman" w:hAnsi="Times New Roman"/>
          <w:sz w:val="28"/>
          <w:szCs w:val="28"/>
        </w:rPr>
        <w:t xml:space="preserve">Основания для отказа в приеме документов, необходимых для предоставления муниципальной услуги, законодательством Российской Федерации и законодательством Ханты-Мансийского автономного </w:t>
      </w:r>
      <w:r w:rsidRPr="001B2D58">
        <w:rPr>
          <w:rFonts w:ascii="Times New Roman" w:hAnsi="Times New Roman"/>
          <w:sz w:val="28"/>
          <w:szCs w:val="28"/>
        </w:rPr>
        <w:br/>
        <w:t>округа – Югры не предусмотрены</w:t>
      </w:r>
      <w:r w:rsidR="000E47A6" w:rsidRPr="001B2D58">
        <w:rPr>
          <w:rFonts w:ascii="Times New Roman" w:hAnsi="Times New Roman"/>
          <w:sz w:val="28"/>
          <w:szCs w:val="28"/>
        </w:rPr>
        <w:t>.</w:t>
      </w:r>
    </w:p>
    <w:p w14:paraId="2C4D04C3" w14:textId="77777777" w:rsidR="00015584" w:rsidRPr="001B2D58" w:rsidRDefault="00015584" w:rsidP="001B2D58">
      <w:pPr>
        <w:widowControl/>
        <w:suppressAutoHyphens w:val="0"/>
        <w:autoSpaceDN w:val="0"/>
        <w:adjustRightInd w:val="0"/>
        <w:contextualSpacing/>
        <w:jc w:val="both"/>
        <w:rPr>
          <w:rFonts w:ascii="Times New Roman" w:hAnsi="Times New Roman" w:cs="Times New Roman"/>
          <w:b/>
          <w:sz w:val="28"/>
          <w:szCs w:val="28"/>
          <w:lang w:eastAsia="en-US"/>
        </w:rPr>
      </w:pPr>
    </w:p>
    <w:p w14:paraId="21BC72D3" w14:textId="77777777" w:rsidR="000E47A6" w:rsidRPr="001B2D58" w:rsidRDefault="000E47A6" w:rsidP="001B2D58">
      <w:pPr>
        <w:autoSpaceDN w:val="0"/>
        <w:adjustRightInd w:val="0"/>
        <w:contextualSpacing/>
        <w:jc w:val="center"/>
        <w:rPr>
          <w:rFonts w:ascii="Times New Roman" w:hAnsi="Times New Roman" w:cs="Times New Roman"/>
          <w:sz w:val="28"/>
          <w:szCs w:val="28"/>
        </w:rPr>
      </w:pPr>
      <w:r w:rsidRPr="001B2D58">
        <w:rPr>
          <w:rFonts w:ascii="Times New Roman" w:hAnsi="Times New Roman" w:cs="Times New Roman"/>
          <w:sz w:val="28"/>
          <w:szCs w:val="28"/>
        </w:rPr>
        <w:t>Исчерпывающий перечень оснований для приостановления и (или)</w:t>
      </w:r>
    </w:p>
    <w:p w14:paraId="558DD527" w14:textId="77777777" w:rsidR="000E47A6" w:rsidRPr="001B2D58" w:rsidRDefault="000E47A6" w:rsidP="001B2D58">
      <w:pPr>
        <w:autoSpaceDN w:val="0"/>
        <w:adjustRightInd w:val="0"/>
        <w:contextualSpacing/>
        <w:jc w:val="center"/>
        <w:rPr>
          <w:rFonts w:ascii="Times New Roman" w:hAnsi="Times New Roman" w:cs="Times New Roman"/>
          <w:sz w:val="28"/>
          <w:szCs w:val="28"/>
        </w:rPr>
      </w:pPr>
      <w:r w:rsidRPr="001B2D58">
        <w:rPr>
          <w:rFonts w:ascii="Times New Roman" w:hAnsi="Times New Roman" w:cs="Times New Roman"/>
          <w:sz w:val="28"/>
          <w:szCs w:val="28"/>
        </w:rPr>
        <w:t>отказа в предоставлении муниципальной услуги</w:t>
      </w:r>
    </w:p>
    <w:p w14:paraId="3D372477" w14:textId="77777777" w:rsidR="00015584" w:rsidRPr="001B2D58" w:rsidRDefault="00015584" w:rsidP="001B2D58">
      <w:pPr>
        <w:suppressAutoHyphens w:val="0"/>
        <w:autoSpaceDN w:val="0"/>
        <w:adjustRightInd w:val="0"/>
        <w:jc w:val="center"/>
        <w:outlineLvl w:val="2"/>
        <w:rPr>
          <w:rFonts w:ascii="Times New Roman" w:hAnsi="Times New Roman" w:cs="Times New Roman"/>
          <w:sz w:val="28"/>
          <w:szCs w:val="28"/>
          <w:lang w:eastAsia="ru-RU"/>
        </w:rPr>
      </w:pPr>
    </w:p>
    <w:p w14:paraId="3EA7D073" w14:textId="77777777" w:rsidR="002D1442" w:rsidRPr="001B2D58" w:rsidRDefault="00233380" w:rsidP="0043040D">
      <w:pPr>
        <w:pStyle w:val="afb"/>
        <w:numPr>
          <w:ilvl w:val="0"/>
          <w:numId w:val="27"/>
        </w:numPr>
        <w:tabs>
          <w:tab w:val="left" w:pos="1134"/>
        </w:tabs>
        <w:autoSpaceDN w:val="0"/>
        <w:adjustRightInd w:val="0"/>
        <w:ind w:left="0" w:firstLine="708"/>
        <w:jc w:val="both"/>
        <w:outlineLvl w:val="1"/>
        <w:rPr>
          <w:rFonts w:ascii="Times New Roman" w:hAnsi="Times New Roman"/>
          <w:sz w:val="28"/>
          <w:szCs w:val="28"/>
        </w:rPr>
      </w:pPr>
      <w:r w:rsidRPr="001B2D58">
        <w:rPr>
          <w:rFonts w:ascii="Times New Roman" w:hAnsi="Times New Roman"/>
          <w:sz w:val="28"/>
          <w:szCs w:val="28"/>
        </w:rPr>
        <w:t>Основания для приостановления в предоставлении муниципальной услуги законодательством Российской Федерации и законодательством Ханты-Мансийского автономного округа – Югры не предусмотрены.</w:t>
      </w:r>
    </w:p>
    <w:p w14:paraId="7ACF73B9" w14:textId="617773F1" w:rsidR="007B21C6" w:rsidRPr="001B2D58" w:rsidRDefault="007B21C6" w:rsidP="0043040D">
      <w:pPr>
        <w:pStyle w:val="afb"/>
        <w:numPr>
          <w:ilvl w:val="0"/>
          <w:numId w:val="27"/>
        </w:numPr>
        <w:tabs>
          <w:tab w:val="left" w:pos="1134"/>
        </w:tabs>
        <w:autoSpaceDN w:val="0"/>
        <w:adjustRightInd w:val="0"/>
        <w:ind w:left="0" w:firstLine="708"/>
        <w:jc w:val="both"/>
        <w:outlineLvl w:val="1"/>
        <w:rPr>
          <w:rFonts w:ascii="Times New Roman" w:hAnsi="Times New Roman"/>
          <w:sz w:val="28"/>
          <w:szCs w:val="28"/>
        </w:rPr>
      </w:pPr>
      <w:r w:rsidRPr="001B2D58">
        <w:rPr>
          <w:rFonts w:ascii="Times New Roman" w:hAnsi="Times New Roman"/>
          <w:sz w:val="28"/>
          <w:szCs w:val="28"/>
        </w:rPr>
        <w:t xml:space="preserve">Основаниями для отказа в предоставлении муниципальной услуги </w:t>
      </w:r>
      <w:r w:rsidR="00951597" w:rsidRPr="001B2D58">
        <w:rPr>
          <w:rFonts w:ascii="Times New Roman" w:hAnsi="Times New Roman"/>
          <w:sz w:val="28"/>
          <w:szCs w:val="28"/>
          <w:lang w:eastAsia="ru-RU"/>
        </w:rPr>
        <w:t>я</w:t>
      </w:r>
      <w:r w:rsidRPr="001B2D58">
        <w:rPr>
          <w:rFonts w:ascii="Times New Roman" w:hAnsi="Times New Roman"/>
          <w:sz w:val="28"/>
          <w:szCs w:val="28"/>
        </w:rPr>
        <w:t>вляются:</w:t>
      </w:r>
    </w:p>
    <w:p w14:paraId="7FF54884" w14:textId="5BCC68C0" w:rsidR="00D9193A" w:rsidRPr="001B2D58" w:rsidRDefault="0043040D" w:rsidP="0043040D">
      <w:pPr>
        <w:tabs>
          <w:tab w:val="left" w:pos="1134"/>
        </w:tabs>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9193A" w:rsidRPr="001B2D58">
        <w:rPr>
          <w:rFonts w:ascii="Times New Roman" w:hAnsi="Times New Roman" w:cs="Times New Roman"/>
          <w:sz w:val="28"/>
          <w:szCs w:val="28"/>
        </w:rPr>
        <w:t xml:space="preserve">в заявлении о предоставлении муниципальной услуги не указаны фамилия заявителя, направившего обращение, почтовый (электронный) адрес, по которому должен быть направлен ответ; </w:t>
      </w:r>
    </w:p>
    <w:p w14:paraId="6392676D" w14:textId="3FC5081E" w:rsidR="00503555" w:rsidRPr="001B2D58" w:rsidRDefault="0043040D" w:rsidP="0043040D">
      <w:pPr>
        <w:tabs>
          <w:tab w:val="num" w:pos="0"/>
          <w:tab w:val="left" w:pos="1134"/>
        </w:tabs>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9193A" w:rsidRPr="001B2D58">
        <w:rPr>
          <w:rFonts w:ascii="Times New Roman" w:hAnsi="Times New Roman" w:cs="Times New Roman"/>
          <w:sz w:val="28"/>
          <w:szCs w:val="28"/>
        </w:rPr>
        <w:t>текст письменного обращения не поддается прочтению.</w:t>
      </w:r>
    </w:p>
    <w:p w14:paraId="1738796D" w14:textId="77777777" w:rsidR="00D9193A" w:rsidRPr="001B2D58" w:rsidRDefault="00D9193A" w:rsidP="001B2D58">
      <w:pPr>
        <w:tabs>
          <w:tab w:val="num" w:pos="0"/>
        </w:tabs>
        <w:autoSpaceDN w:val="0"/>
        <w:adjustRightInd w:val="0"/>
        <w:ind w:firstLine="720"/>
        <w:jc w:val="both"/>
        <w:rPr>
          <w:rFonts w:ascii="Times New Roman" w:hAnsi="Times New Roman" w:cs="Times New Roman"/>
          <w:sz w:val="28"/>
          <w:szCs w:val="28"/>
        </w:rPr>
      </w:pPr>
    </w:p>
    <w:p w14:paraId="24E82D0D" w14:textId="77777777" w:rsidR="00233380" w:rsidRPr="001B2D58" w:rsidRDefault="00233380" w:rsidP="001B2D58">
      <w:pPr>
        <w:autoSpaceDN w:val="0"/>
        <w:adjustRightInd w:val="0"/>
        <w:jc w:val="center"/>
        <w:outlineLvl w:val="2"/>
        <w:rPr>
          <w:rFonts w:ascii="Times New Roman" w:hAnsi="Times New Roman" w:cs="Times New Roman"/>
          <w:sz w:val="28"/>
          <w:szCs w:val="28"/>
        </w:rPr>
      </w:pPr>
      <w:r w:rsidRPr="001B2D58">
        <w:rPr>
          <w:rFonts w:ascii="Times New Roman" w:hAnsi="Times New Roman" w:cs="Times New Roman"/>
          <w:sz w:val="28"/>
          <w:szCs w:val="28"/>
        </w:rPr>
        <w:t xml:space="preserve">Размер платы, взимаемой с заявителя при предоставлении </w:t>
      </w:r>
    </w:p>
    <w:p w14:paraId="534736D4" w14:textId="14C6AD04" w:rsidR="00233380" w:rsidRPr="001B2D58" w:rsidRDefault="00233380" w:rsidP="001B2D58">
      <w:pPr>
        <w:autoSpaceDN w:val="0"/>
        <w:adjustRightInd w:val="0"/>
        <w:jc w:val="center"/>
        <w:outlineLvl w:val="2"/>
        <w:rPr>
          <w:rFonts w:ascii="Times New Roman" w:hAnsi="Times New Roman" w:cs="Times New Roman"/>
          <w:sz w:val="28"/>
          <w:szCs w:val="28"/>
        </w:rPr>
      </w:pPr>
      <w:r w:rsidRPr="001B2D58">
        <w:rPr>
          <w:rFonts w:ascii="Times New Roman" w:hAnsi="Times New Roman" w:cs="Times New Roman"/>
          <w:sz w:val="28"/>
          <w:szCs w:val="28"/>
        </w:rPr>
        <w:t>муниципальной услуги</w:t>
      </w:r>
    </w:p>
    <w:p w14:paraId="75D43D5B" w14:textId="77777777" w:rsidR="00140732" w:rsidRPr="001B2D58" w:rsidRDefault="00140732" w:rsidP="001B2D58">
      <w:pPr>
        <w:autoSpaceDN w:val="0"/>
        <w:adjustRightInd w:val="0"/>
        <w:jc w:val="center"/>
        <w:rPr>
          <w:rFonts w:ascii="Times New Roman" w:hAnsi="Times New Roman" w:cs="Times New Roman"/>
          <w:b/>
          <w:sz w:val="28"/>
          <w:szCs w:val="28"/>
        </w:rPr>
      </w:pPr>
    </w:p>
    <w:p w14:paraId="10D3AC84" w14:textId="4429B029" w:rsidR="00233380" w:rsidRPr="001B2D58" w:rsidRDefault="0043040D" w:rsidP="0043040D">
      <w:pPr>
        <w:tabs>
          <w:tab w:val="left" w:pos="1134"/>
        </w:tabs>
        <w:autoSpaceDN w:val="0"/>
        <w:adjustRightInd w:val="0"/>
        <w:ind w:firstLine="720"/>
        <w:jc w:val="both"/>
        <w:rPr>
          <w:rFonts w:ascii="Times New Roman" w:hAnsi="Times New Roman" w:cs="Times New Roman"/>
          <w:b/>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233380" w:rsidRPr="001B2D58">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14:paraId="1DF98B3B" w14:textId="5F4ECBA7" w:rsidR="00140732" w:rsidRPr="001B2D58" w:rsidRDefault="00140732" w:rsidP="001B2D58">
      <w:pPr>
        <w:autoSpaceDN w:val="0"/>
        <w:adjustRightInd w:val="0"/>
        <w:ind w:firstLine="709"/>
        <w:jc w:val="both"/>
        <w:outlineLvl w:val="2"/>
        <w:rPr>
          <w:rFonts w:ascii="Times New Roman" w:hAnsi="Times New Roman" w:cs="Times New Roman"/>
          <w:sz w:val="28"/>
          <w:szCs w:val="28"/>
        </w:rPr>
      </w:pPr>
    </w:p>
    <w:p w14:paraId="0F5A5352" w14:textId="77777777" w:rsidR="0065750D" w:rsidRPr="001B2D58" w:rsidRDefault="0065750D" w:rsidP="001B2D58">
      <w:pPr>
        <w:autoSpaceDN w:val="0"/>
        <w:adjustRightInd w:val="0"/>
        <w:jc w:val="center"/>
        <w:outlineLvl w:val="2"/>
        <w:rPr>
          <w:rFonts w:ascii="Times New Roman" w:hAnsi="Times New Roman" w:cs="Times New Roman"/>
          <w:sz w:val="28"/>
          <w:szCs w:val="28"/>
        </w:rPr>
      </w:pPr>
      <w:r w:rsidRPr="001B2D5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73B2DDC" w14:textId="77777777" w:rsidR="0065750D" w:rsidRPr="001B2D58" w:rsidRDefault="0065750D" w:rsidP="001B2D58">
      <w:pPr>
        <w:autoSpaceDN w:val="0"/>
        <w:adjustRightInd w:val="0"/>
        <w:jc w:val="center"/>
        <w:outlineLvl w:val="2"/>
        <w:rPr>
          <w:rFonts w:ascii="Times New Roman" w:hAnsi="Times New Roman" w:cs="Times New Roman"/>
          <w:sz w:val="28"/>
          <w:szCs w:val="28"/>
        </w:rPr>
      </w:pPr>
    </w:p>
    <w:p w14:paraId="545B05D2" w14:textId="5E23B754" w:rsidR="0065750D" w:rsidRPr="001B2D58" w:rsidRDefault="0043040D" w:rsidP="0043040D">
      <w:pPr>
        <w:tabs>
          <w:tab w:val="left" w:pos="1134"/>
        </w:tabs>
        <w:autoSpaceDN w:val="0"/>
        <w:adjustRightInd w:val="0"/>
        <w:ind w:firstLine="720"/>
        <w:jc w:val="both"/>
        <w:outlineLvl w:val="1"/>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65750D" w:rsidRPr="001B2D58">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w:t>
      </w:r>
      <w:r w:rsidR="0065750D" w:rsidRPr="001B2D58">
        <w:rPr>
          <w:rFonts w:ascii="Times New Roman" w:hAnsi="Times New Roman" w:cs="Times New Roman"/>
          <w:sz w:val="28"/>
          <w:szCs w:val="28"/>
        </w:rPr>
        <w:lastRenderedPageBreak/>
        <w:t xml:space="preserve">предоставления муниципальной услуги </w:t>
      </w:r>
      <w:r w:rsidR="00C77129" w:rsidRPr="001B2D58">
        <w:rPr>
          <w:rFonts w:ascii="Times New Roman" w:hAnsi="Times New Roman" w:cs="Times New Roman"/>
          <w:sz w:val="28"/>
          <w:szCs w:val="28"/>
        </w:rPr>
        <w:t>-</w:t>
      </w:r>
      <w:r w:rsidR="0065750D" w:rsidRPr="001B2D58">
        <w:rPr>
          <w:rFonts w:ascii="Times New Roman" w:hAnsi="Times New Roman" w:cs="Times New Roman"/>
          <w:sz w:val="28"/>
          <w:szCs w:val="28"/>
        </w:rPr>
        <w:t xml:space="preserve"> 15 минут.</w:t>
      </w:r>
    </w:p>
    <w:p w14:paraId="6CE7B010" w14:textId="77777777" w:rsidR="0065750D" w:rsidRPr="001B2D58" w:rsidRDefault="0065750D" w:rsidP="001B2D58">
      <w:pPr>
        <w:autoSpaceDN w:val="0"/>
        <w:adjustRightInd w:val="0"/>
        <w:ind w:firstLine="709"/>
        <w:jc w:val="both"/>
        <w:outlineLvl w:val="2"/>
        <w:rPr>
          <w:rFonts w:ascii="Times New Roman" w:hAnsi="Times New Roman" w:cs="Times New Roman"/>
          <w:sz w:val="28"/>
          <w:szCs w:val="28"/>
        </w:rPr>
      </w:pPr>
    </w:p>
    <w:p w14:paraId="32686367" w14:textId="77777777" w:rsidR="0065750D" w:rsidRPr="001B2D58" w:rsidRDefault="0065750D" w:rsidP="001B2D58">
      <w:pPr>
        <w:autoSpaceDN w:val="0"/>
        <w:adjustRightInd w:val="0"/>
        <w:jc w:val="center"/>
        <w:outlineLvl w:val="2"/>
        <w:rPr>
          <w:rFonts w:ascii="Times New Roman" w:hAnsi="Times New Roman" w:cs="Times New Roman"/>
          <w:sz w:val="28"/>
          <w:szCs w:val="28"/>
        </w:rPr>
      </w:pPr>
      <w:r w:rsidRPr="001B2D58">
        <w:rPr>
          <w:rFonts w:ascii="Times New Roman" w:hAnsi="Times New Roman" w:cs="Times New Roman"/>
          <w:sz w:val="28"/>
          <w:szCs w:val="28"/>
        </w:rPr>
        <w:t xml:space="preserve">Срок регистрации запроса заявителя о предоставлении </w:t>
      </w:r>
    </w:p>
    <w:p w14:paraId="73E59A3A" w14:textId="35D7C9E0" w:rsidR="0065750D" w:rsidRPr="001B2D58" w:rsidRDefault="0065750D" w:rsidP="001B2D58">
      <w:pPr>
        <w:autoSpaceDN w:val="0"/>
        <w:adjustRightInd w:val="0"/>
        <w:jc w:val="center"/>
        <w:outlineLvl w:val="2"/>
        <w:rPr>
          <w:rFonts w:ascii="Times New Roman" w:hAnsi="Times New Roman" w:cs="Times New Roman"/>
          <w:sz w:val="28"/>
          <w:szCs w:val="28"/>
        </w:rPr>
      </w:pPr>
      <w:r w:rsidRPr="001B2D58">
        <w:rPr>
          <w:rFonts w:ascii="Times New Roman" w:hAnsi="Times New Roman" w:cs="Times New Roman"/>
          <w:sz w:val="28"/>
          <w:szCs w:val="28"/>
        </w:rPr>
        <w:t>муниципальной услуги</w:t>
      </w:r>
    </w:p>
    <w:p w14:paraId="5057AA67" w14:textId="77777777" w:rsidR="005E642A" w:rsidRPr="001B2D58" w:rsidRDefault="005E642A" w:rsidP="001B2D58">
      <w:pPr>
        <w:tabs>
          <w:tab w:val="left" w:pos="993"/>
        </w:tabs>
        <w:autoSpaceDN w:val="0"/>
        <w:adjustRightInd w:val="0"/>
        <w:jc w:val="both"/>
        <w:rPr>
          <w:rFonts w:ascii="Times New Roman" w:hAnsi="Times New Roman" w:cs="Times New Roman"/>
          <w:sz w:val="28"/>
          <w:szCs w:val="28"/>
        </w:rPr>
      </w:pPr>
    </w:p>
    <w:p w14:paraId="2CB17552" w14:textId="0F9BA001" w:rsidR="00731E44" w:rsidRPr="001B2D58" w:rsidRDefault="0043040D" w:rsidP="0043040D">
      <w:pPr>
        <w:tabs>
          <w:tab w:val="left" w:pos="1134"/>
        </w:tabs>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731E44" w:rsidRPr="001B2D58">
        <w:rPr>
          <w:rFonts w:ascii="Times New Roman" w:hAnsi="Times New Roman" w:cs="Times New Roman"/>
          <w:sz w:val="28"/>
          <w:szCs w:val="28"/>
        </w:rPr>
        <w:t xml:space="preserve">Письменные заявления о предоставлении муниципальной услуги, </w:t>
      </w:r>
      <w:r w:rsidR="008F1ED4" w:rsidRPr="001B2D58">
        <w:rPr>
          <w:rFonts w:ascii="Times New Roman" w:hAnsi="Times New Roman" w:cs="Times New Roman"/>
          <w:sz w:val="28"/>
          <w:szCs w:val="28"/>
        </w:rPr>
        <w:t>поступившие посредством почтового отправления</w:t>
      </w:r>
      <w:r w:rsidR="00731E44" w:rsidRPr="001B2D58">
        <w:rPr>
          <w:rFonts w:ascii="Times New Roman" w:hAnsi="Times New Roman" w:cs="Times New Roman"/>
          <w:sz w:val="28"/>
          <w:szCs w:val="28"/>
        </w:rPr>
        <w:t>, подлежат обязательной регистрации в течение 1 рабочего дня с момента его поступления</w:t>
      </w:r>
      <w:r w:rsidR="00D9193A" w:rsidRPr="001B2D58">
        <w:rPr>
          <w:rFonts w:ascii="Times New Roman" w:hAnsi="Times New Roman" w:cs="Times New Roman"/>
          <w:sz w:val="28"/>
          <w:szCs w:val="28"/>
        </w:rPr>
        <w:t>.</w:t>
      </w:r>
    </w:p>
    <w:p w14:paraId="3F0768EF" w14:textId="6B8EC21C" w:rsidR="00140732" w:rsidRPr="001B2D58" w:rsidRDefault="00731E44" w:rsidP="001B2D58">
      <w:pPr>
        <w:autoSpaceDN w:val="0"/>
        <w:adjustRightInd w:val="0"/>
        <w:ind w:firstLine="709"/>
        <w:jc w:val="both"/>
        <w:outlineLvl w:val="2"/>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 xml:space="preserve">В случае личного обращения заявителя в </w:t>
      </w:r>
      <w:r w:rsidR="00E81B0A" w:rsidRPr="001B2D58">
        <w:rPr>
          <w:rFonts w:ascii="Times New Roman" w:eastAsia="Calibri" w:hAnsi="Times New Roman" w:cs="Times New Roman"/>
          <w:sz w:val="28"/>
          <w:szCs w:val="28"/>
          <w:lang w:eastAsia="en-US"/>
        </w:rPr>
        <w:t>комитет</w:t>
      </w:r>
      <w:r w:rsidRPr="001B2D58">
        <w:rPr>
          <w:rFonts w:ascii="Times New Roman" w:eastAsia="Calibri" w:hAnsi="Times New Roman" w:cs="Times New Roman"/>
          <w:sz w:val="28"/>
          <w:szCs w:val="28"/>
          <w:lang w:eastAsia="en-US"/>
        </w:rPr>
        <w:t xml:space="preserve">, заявление </w:t>
      </w:r>
      <w:r w:rsidR="0043040D">
        <w:rPr>
          <w:rFonts w:ascii="Times New Roman" w:eastAsia="Calibri" w:hAnsi="Times New Roman" w:cs="Times New Roman"/>
          <w:sz w:val="28"/>
          <w:szCs w:val="28"/>
          <w:lang w:eastAsia="en-US"/>
        </w:rPr>
        <w:br/>
      </w:r>
      <w:r w:rsidRPr="001B2D58">
        <w:rPr>
          <w:rFonts w:ascii="Times New Roman" w:eastAsia="Calibri" w:hAnsi="Times New Roman" w:cs="Times New Roman"/>
          <w:sz w:val="28"/>
          <w:szCs w:val="28"/>
          <w:lang w:eastAsia="en-US"/>
        </w:rPr>
        <w:t>о предоставлении муниципальной услуги регистрируется в день его подачи в течение 15 минут.</w:t>
      </w:r>
    </w:p>
    <w:p w14:paraId="727B2BF4" w14:textId="77777777" w:rsidR="00731E44" w:rsidRPr="001B2D58" w:rsidRDefault="00731E44" w:rsidP="001B2D58">
      <w:pPr>
        <w:autoSpaceDN w:val="0"/>
        <w:adjustRightInd w:val="0"/>
        <w:ind w:firstLine="709"/>
        <w:jc w:val="both"/>
        <w:outlineLvl w:val="2"/>
        <w:rPr>
          <w:rFonts w:ascii="Times New Roman" w:eastAsia="Calibri" w:hAnsi="Times New Roman" w:cs="Times New Roman"/>
          <w:sz w:val="28"/>
          <w:szCs w:val="28"/>
          <w:lang w:eastAsia="en-US"/>
        </w:rPr>
      </w:pPr>
    </w:p>
    <w:p w14:paraId="1A5167CD" w14:textId="77777777" w:rsidR="00140732" w:rsidRPr="001B2D58" w:rsidRDefault="00140732" w:rsidP="001B2D58">
      <w:pPr>
        <w:autoSpaceDN w:val="0"/>
        <w:adjustRightInd w:val="0"/>
        <w:jc w:val="center"/>
        <w:outlineLvl w:val="2"/>
        <w:rPr>
          <w:rFonts w:ascii="Times New Roman" w:hAnsi="Times New Roman" w:cs="Times New Roman"/>
          <w:sz w:val="28"/>
          <w:szCs w:val="28"/>
        </w:rPr>
      </w:pPr>
      <w:r w:rsidRPr="001B2D58">
        <w:rPr>
          <w:rFonts w:ascii="Times New Roman" w:hAnsi="Times New Roman" w:cs="Times New Roman"/>
          <w:sz w:val="28"/>
          <w:szCs w:val="28"/>
        </w:rPr>
        <w:t xml:space="preserve">Требования к помещениям, в которых предоставляется </w:t>
      </w:r>
    </w:p>
    <w:p w14:paraId="4007E82F" w14:textId="77777777" w:rsidR="00140732" w:rsidRPr="001B2D58" w:rsidRDefault="00140732" w:rsidP="001B2D58">
      <w:pPr>
        <w:autoSpaceDN w:val="0"/>
        <w:adjustRightInd w:val="0"/>
        <w:jc w:val="center"/>
        <w:outlineLvl w:val="2"/>
        <w:rPr>
          <w:rFonts w:ascii="Times New Roman" w:hAnsi="Times New Roman" w:cs="Times New Roman"/>
          <w:sz w:val="28"/>
          <w:szCs w:val="28"/>
        </w:rPr>
      </w:pPr>
      <w:r w:rsidRPr="001B2D58">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w:t>
      </w:r>
      <w:r w:rsidRPr="001B2D58">
        <w:rPr>
          <w:rFonts w:ascii="Times New Roman" w:hAnsi="Times New Roman" w:cs="Times New Roman"/>
          <w:sz w:val="28"/>
          <w:szCs w:val="28"/>
        </w:rPr>
        <w:br/>
        <w:t>информации о порядке предоставления муниципальной услуги</w:t>
      </w:r>
    </w:p>
    <w:p w14:paraId="5DDDD2F0" w14:textId="77777777" w:rsidR="00E87FAD" w:rsidRPr="001B2D58" w:rsidRDefault="00E87FAD" w:rsidP="001B2D58">
      <w:pPr>
        <w:autoSpaceDN w:val="0"/>
        <w:adjustRightInd w:val="0"/>
        <w:ind w:firstLine="709"/>
        <w:jc w:val="both"/>
        <w:outlineLvl w:val="1"/>
        <w:rPr>
          <w:rFonts w:ascii="Times New Roman" w:hAnsi="Times New Roman" w:cs="Times New Roman"/>
          <w:b/>
          <w:sz w:val="28"/>
          <w:szCs w:val="28"/>
        </w:rPr>
      </w:pPr>
    </w:p>
    <w:p w14:paraId="078578BF" w14:textId="1233C65A" w:rsidR="00E87FAD" w:rsidRPr="001B2D58" w:rsidRDefault="0043040D" w:rsidP="0043040D">
      <w:pPr>
        <w:tabs>
          <w:tab w:val="left" w:pos="1134"/>
        </w:tabs>
        <w:autoSpaceDN w:val="0"/>
        <w:adjustRightInd w:val="0"/>
        <w:ind w:firstLine="709"/>
        <w:jc w:val="both"/>
        <w:rPr>
          <w:rFonts w:ascii="Times New Roman" w:hAnsi="Times New Roman" w:cs="Times New Roman"/>
          <w:strike/>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E87FAD" w:rsidRPr="001B2D58">
        <w:rPr>
          <w:rFonts w:ascii="Times New Roman" w:hAnsi="Times New Roman" w:cs="Times New Roman"/>
          <w:sz w:val="28"/>
          <w:szCs w:val="28"/>
        </w:rPr>
        <w:t xml:space="preserve">Здание, в котором предоставляется муниципальная услуга, </w:t>
      </w:r>
      <w:r w:rsidR="00C61618" w:rsidRPr="001B2D58">
        <w:rPr>
          <w:rFonts w:ascii="Times New Roman" w:hAnsi="Times New Roman" w:cs="Times New Roman"/>
          <w:sz w:val="28"/>
          <w:szCs w:val="28"/>
        </w:rPr>
        <w:t xml:space="preserve">располагается </w:t>
      </w:r>
      <w:r w:rsidR="00E87FAD" w:rsidRPr="001B2D58">
        <w:rPr>
          <w:rFonts w:ascii="Times New Roman" w:hAnsi="Times New Roman" w:cs="Times New Roman"/>
          <w:sz w:val="28"/>
          <w:szCs w:val="28"/>
        </w:rPr>
        <w:t>с учетом пешеходной доступности для заявителей от остановок общественного транспорта.</w:t>
      </w:r>
      <w:r w:rsidR="00C61618" w:rsidRPr="001B2D58">
        <w:rPr>
          <w:rFonts w:ascii="Times New Roman" w:hAnsi="Times New Roman" w:cs="Times New Roman"/>
          <w:sz w:val="28"/>
          <w:szCs w:val="28"/>
        </w:rPr>
        <w:t xml:space="preserve"> Помещения, в которых предоставляется муниципальная услуга, размещаются не выше второго этажа.</w:t>
      </w:r>
    </w:p>
    <w:p w14:paraId="2675E099" w14:textId="10429BE4" w:rsidR="00E87FAD" w:rsidRPr="001B2D58" w:rsidRDefault="00C61618" w:rsidP="001B2D58">
      <w:pPr>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 xml:space="preserve">Здание обеспечивается </w:t>
      </w:r>
      <w:r w:rsidR="00E87FAD" w:rsidRPr="001B2D58">
        <w:rPr>
          <w:rFonts w:ascii="Times New Roman" w:eastAsia="Calibri" w:hAnsi="Times New Roman" w:cs="Times New Roman"/>
          <w:sz w:val="28"/>
          <w:szCs w:val="28"/>
          <w:lang w:eastAsia="en-US"/>
        </w:rPr>
        <w:t>беспрепятственны</w:t>
      </w:r>
      <w:r w:rsidRPr="001B2D58">
        <w:rPr>
          <w:rFonts w:ascii="Times New Roman" w:eastAsia="Calibri" w:hAnsi="Times New Roman" w:cs="Times New Roman"/>
          <w:sz w:val="28"/>
          <w:szCs w:val="28"/>
          <w:lang w:eastAsia="en-US"/>
        </w:rPr>
        <w:t>м</w:t>
      </w:r>
      <w:r w:rsidR="00E87FAD" w:rsidRPr="001B2D58">
        <w:rPr>
          <w:rFonts w:ascii="Times New Roman" w:eastAsia="Calibri" w:hAnsi="Times New Roman" w:cs="Times New Roman"/>
          <w:sz w:val="28"/>
          <w:szCs w:val="28"/>
          <w:lang w:eastAsia="en-US"/>
        </w:rPr>
        <w:t xml:space="preserve"> доступ</w:t>
      </w:r>
      <w:r w:rsidRPr="001B2D58">
        <w:rPr>
          <w:rFonts w:ascii="Times New Roman" w:eastAsia="Calibri" w:hAnsi="Times New Roman" w:cs="Times New Roman"/>
          <w:sz w:val="28"/>
          <w:szCs w:val="28"/>
          <w:lang w:eastAsia="en-US"/>
        </w:rPr>
        <w:t>ом для</w:t>
      </w:r>
      <w:r w:rsidR="00E87FAD" w:rsidRPr="001B2D58">
        <w:rPr>
          <w:rFonts w:ascii="Times New Roman" w:eastAsia="Calibri" w:hAnsi="Times New Roman" w:cs="Times New Roman"/>
          <w:sz w:val="28"/>
          <w:szCs w:val="28"/>
          <w:lang w:eastAsia="en-US"/>
        </w:rPr>
        <w:t xml:space="preserve"> инвалидов</w:t>
      </w:r>
      <w:r w:rsidRPr="001B2D58">
        <w:rPr>
          <w:rFonts w:ascii="Times New Roman" w:eastAsia="Calibri" w:hAnsi="Times New Roman" w:cs="Times New Roman"/>
          <w:sz w:val="28"/>
          <w:szCs w:val="28"/>
          <w:lang w:eastAsia="en-US"/>
        </w:rPr>
        <w:t>, включая инвалидов, использующих кресла-коляски посредством пандусов, расширенными проходами, кнопкой вызова</w:t>
      </w:r>
      <w:r w:rsidR="00E87FAD" w:rsidRPr="001B2D58">
        <w:rPr>
          <w:rFonts w:ascii="Times New Roman" w:eastAsia="Calibri" w:hAnsi="Times New Roman" w:cs="Times New Roman"/>
          <w:sz w:val="28"/>
          <w:szCs w:val="28"/>
          <w:lang w:eastAsia="en-US"/>
        </w:rPr>
        <w:t xml:space="preserve">. </w:t>
      </w:r>
      <w:r w:rsidRPr="001B2D58">
        <w:rPr>
          <w:rFonts w:ascii="Times New Roman" w:eastAsia="Calibri" w:hAnsi="Times New Roman" w:cs="Times New Roman"/>
          <w:sz w:val="28"/>
          <w:szCs w:val="28"/>
          <w:lang w:eastAsia="en-US"/>
        </w:rPr>
        <w:t>При получении сигнала сотрудник службы охраны встречает, и сопровождает заявителя до места получения услуги.</w:t>
      </w:r>
      <w:r w:rsidR="00E87FAD" w:rsidRPr="001B2D58">
        <w:rPr>
          <w:rFonts w:ascii="Times New Roman" w:eastAsia="Calibri" w:hAnsi="Times New Roman" w:cs="Times New Roman"/>
          <w:sz w:val="28"/>
          <w:szCs w:val="28"/>
          <w:lang w:eastAsia="en-US"/>
        </w:rPr>
        <w:t xml:space="preserve"> </w:t>
      </w:r>
    </w:p>
    <w:p w14:paraId="31052811" w14:textId="53E29435" w:rsidR="00E87FAD" w:rsidRPr="001B2D58" w:rsidRDefault="00E87FAD" w:rsidP="001B2D58">
      <w:pPr>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 xml:space="preserve">Вход в здание </w:t>
      </w:r>
      <w:r w:rsidR="00E60DC1" w:rsidRPr="001B2D58">
        <w:rPr>
          <w:rFonts w:ascii="Times New Roman" w:eastAsia="Calibri" w:hAnsi="Times New Roman" w:cs="Times New Roman"/>
          <w:sz w:val="28"/>
          <w:szCs w:val="28"/>
          <w:lang w:eastAsia="en-US"/>
        </w:rPr>
        <w:t xml:space="preserve">оборудуется </w:t>
      </w:r>
      <w:r w:rsidRPr="001B2D58">
        <w:rPr>
          <w:rFonts w:ascii="Times New Roman" w:eastAsia="Calibri" w:hAnsi="Times New Roman" w:cs="Times New Roman"/>
          <w:sz w:val="28"/>
          <w:szCs w:val="28"/>
          <w:lang w:eastAsia="en-US"/>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2DDEE972" w14:textId="6BE5C64E" w:rsidR="00E87FAD" w:rsidRPr="001B2D58" w:rsidRDefault="00E87FAD" w:rsidP="001B2D58">
      <w:pPr>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 xml:space="preserve">Помещения, в которых предоставляется муниципальная услуга, </w:t>
      </w:r>
      <w:r w:rsidR="00E60DC1" w:rsidRPr="001B2D58">
        <w:rPr>
          <w:rFonts w:ascii="Times New Roman" w:eastAsia="Calibri" w:hAnsi="Times New Roman" w:cs="Times New Roman"/>
          <w:sz w:val="28"/>
          <w:szCs w:val="28"/>
          <w:lang w:eastAsia="en-US"/>
        </w:rPr>
        <w:t xml:space="preserve">обеспечиваются в соответствии с </w:t>
      </w:r>
      <w:r w:rsidRPr="001B2D58">
        <w:rPr>
          <w:rFonts w:ascii="Times New Roman" w:eastAsia="Calibri" w:hAnsi="Times New Roman" w:cs="Times New Roman"/>
          <w:sz w:val="28"/>
          <w:szCs w:val="28"/>
          <w:lang w:eastAsia="en-US"/>
        </w:rPr>
        <w:t xml:space="preserve">санитарно-эпидемиологическим требованиям, правилам пожарной безопасности, нормам охраны труда. </w:t>
      </w:r>
    </w:p>
    <w:p w14:paraId="51CB26AF" w14:textId="170A9041" w:rsidR="00E87FAD" w:rsidRPr="001B2D58" w:rsidRDefault="00E87FAD" w:rsidP="001B2D58">
      <w:pPr>
        <w:autoSpaceDN w:val="0"/>
        <w:adjustRightInd w:val="0"/>
        <w:ind w:firstLine="709"/>
        <w:jc w:val="both"/>
        <w:rPr>
          <w:rFonts w:ascii="Times New Roman" w:hAnsi="Times New Roman" w:cs="Times New Roman"/>
          <w:sz w:val="28"/>
          <w:szCs w:val="28"/>
        </w:rPr>
      </w:pPr>
      <w:r w:rsidRPr="001B2D58">
        <w:rPr>
          <w:rFonts w:ascii="Times New Roman" w:hAnsi="Times New Roman" w:cs="Times New Roman"/>
          <w:sz w:val="28"/>
          <w:szCs w:val="28"/>
        </w:rPr>
        <w:t>Рабочее место специалиста, предоставляющего муниципальную услугу, оборуд</w:t>
      </w:r>
      <w:r w:rsidR="00E60DC1" w:rsidRPr="001B2D58">
        <w:rPr>
          <w:rFonts w:ascii="Times New Roman" w:hAnsi="Times New Roman" w:cs="Times New Roman"/>
          <w:sz w:val="28"/>
          <w:szCs w:val="28"/>
        </w:rPr>
        <w:t>уется</w:t>
      </w:r>
      <w:r w:rsidRPr="001B2D58">
        <w:rPr>
          <w:rFonts w:ascii="Times New Roman" w:hAnsi="Times New Roman" w:cs="Times New Roman"/>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2AFE3D3B" w14:textId="765E58E1" w:rsidR="00E87FAD" w:rsidRPr="001B2D58" w:rsidRDefault="00E87FAD" w:rsidP="001B2D58">
      <w:pPr>
        <w:autoSpaceDN w:val="0"/>
        <w:adjustRightInd w:val="0"/>
        <w:ind w:firstLine="709"/>
        <w:jc w:val="both"/>
        <w:rPr>
          <w:rFonts w:ascii="Times New Roman" w:hAnsi="Times New Roman" w:cs="Times New Roman"/>
          <w:sz w:val="28"/>
          <w:szCs w:val="28"/>
        </w:rPr>
      </w:pPr>
      <w:r w:rsidRPr="001B2D58">
        <w:rPr>
          <w:rFonts w:ascii="Times New Roman" w:hAnsi="Times New Roman" w:cs="Times New Roman"/>
          <w:sz w:val="28"/>
          <w:szCs w:val="28"/>
        </w:rPr>
        <w:t xml:space="preserve">Места ожидания </w:t>
      </w:r>
      <w:r w:rsidR="00E60DC1" w:rsidRPr="001B2D58">
        <w:rPr>
          <w:rFonts w:ascii="Times New Roman" w:hAnsi="Times New Roman" w:cs="Times New Roman"/>
          <w:sz w:val="28"/>
          <w:szCs w:val="28"/>
        </w:rPr>
        <w:t xml:space="preserve">обеспечиваются </w:t>
      </w:r>
      <w:r w:rsidRPr="001B2D58">
        <w:rPr>
          <w:rFonts w:ascii="Times New Roman" w:hAnsi="Times New Roman" w:cs="Times New Roman"/>
          <w:sz w:val="28"/>
          <w:szCs w:val="28"/>
        </w:rPr>
        <w:t>комфортным</w:t>
      </w:r>
      <w:r w:rsidR="00E60DC1" w:rsidRPr="001B2D58">
        <w:rPr>
          <w:rFonts w:ascii="Times New Roman" w:hAnsi="Times New Roman" w:cs="Times New Roman"/>
          <w:sz w:val="28"/>
          <w:szCs w:val="28"/>
        </w:rPr>
        <w:t>и</w:t>
      </w:r>
      <w:r w:rsidRPr="001B2D58">
        <w:rPr>
          <w:rFonts w:ascii="Times New Roman" w:hAnsi="Times New Roman" w:cs="Times New Roman"/>
          <w:sz w:val="28"/>
          <w:szCs w:val="28"/>
        </w:rPr>
        <w:t xml:space="preserve"> условиям для заявителей, </w:t>
      </w:r>
      <w:r w:rsidR="00E60DC1" w:rsidRPr="001B2D58">
        <w:rPr>
          <w:rFonts w:ascii="Times New Roman" w:hAnsi="Times New Roman" w:cs="Times New Roman"/>
          <w:sz w:val="28"/>
          <w:szCs w:val="28"/>
        </w:rPr>
        <w:t xml:space="preserve">посредством </w:t>
      </w:r>
      <w:r w:rsidRPr="001B2D58">
        <w:rPr>
          <w:rFonts w:ascii="Times New Roman" w:hAnsi="Times New Roman" w:cs="Times New Roman"/>
          <w:sz w:val="28"/>
          <w:szCs w:val="28"/>
        </w:rPr>
        <w:t>оборуд</w:t>
      </w:r>
      <w:r w:rsidR="00E60DC1" w:rsidRPr="001B2D58">
        <w:rPr>
          <w:rFonts w:ascii="Times New Roman" w:hAnsi="Times New Roman" w:cs="Times New Roman"/>
          <w:sz w:val="28"/>
          <w:szCs w:val="28"/>
        </w:rPr>
        <w:t>ования</w:t>
      </w:r>
      <w:r w:rsidRPr="001B2D58">
        <w:rPr>
          <w:rFonts w:ascii="Times New Roman" w:hAnsi="Times New Roman" w:cs="Times New Roman"/>
          <w:sz w:val="28"/>
          <w:szCs w:val="28"/>
        </w:rPr>
        <w:t xml:space="preserve"> столами, стульями или скамьями (</w:t>
      </w:r>
      <w:proofErr w:type="spellStart"/>
      <w:r w:rsidRPr="001B2D58">
        <w:rPr>
          <w:rFonts w:ascii="Times New Roman" w:hAnsi="Times New Roman" w:cs="Times New Roman"/>
          <w:sz w:val="28"/>
          <w:szCs w:val="28"/>
        </w:rPr>
        <w:t>банкетками</w:t>
      </w:r>
      <w:proofErr w:type="spellEnd"/>
      <w:r w:rsidRPr="001B2D58">
        <w:rPr>
          <w:rFonts w:ascii="Times New Roman" w:hAnsi="Times New Roman" w:cs="Times New Roman"/>
          <w:sz w:val="28"/>
          <w:szCs w:val="28"/>
        </w:rPr>
        <w:t xml:space="preserve">), информационными стендами, обеспечиваются писчей </w:t>
      </w:r>
      <w:r w:rsidRPr="001B2D58">
        <w:rPr>
          <w:rFonts w:ascii="Times New Roman" w:hAnsi="Times New Roman" w:cs="Times New Roman"/>
          <w:sz w:val="28"/>
          <w:szCs w:val="28"/>
        </w:rPr>
        <w:lastRenderedPageBreak/>
        <w:t>бумагой и канцелярскими принадлежностями в количестве, достаточном для оформления документов заявителями.</w:t>
      </w:r>
    </w:p>
    <w:p w14:paraId="767FC331" w14:textId="23C6AB53" w:rsidR="00E87FAD" w:rsidRPr="001B2D58" w:rsidRDefault="00E87FAD" w:rsidP="001B2D58">
      <w:pPr>
        <w:autoSpaceDN w:val="0"/>
        <w:adjustRightInd w:val="0"/>
        <w:ind w:firstLine="709"/>
        <w:jc w:val="both"/>
        <w:rPr>
          <w:rFonts w:ascii="Times New Roman" w:hAnsi="Times New Roman" w:cs="Times New Roman"/>
          <w:sz w:val="28"/>
          <w:szCs w:val="28"/>
        </w:rPr>
      </w:pPr>
      <w:r w:rsidRPr="001B2D58">
        <w:rPr>
          <w:rFonts w:ascii="Times New Roman" w:hAnsi="Times New Roman" w:cs="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оформл</w:t>
      </w:r>
      <w:r w:rsidR="00E60DC1" w:rsidRPr="001B2D58">
        <w:rPr>
          <w:rFonts w:ascii="Times New Roman" w:hAnsi="Times New Roman" w:cs="Times New Roman"/>
          <w:sz w:val="28"/>
          <w:szCs w:val="28"/>
        </w:rPr>
        <w:t>яются</w:t>
      </w:r>
      <w:r w:rsidRPr="001B2D58">
        <w:rPr>
          <w:rFonts w:ascii="Times New Roman" w:hAnsi="Times New Roman" w:cs="Times New Roman"/>
          <w:sz w:val="28"/>
          <w:szCs w:val="28"/>
        </w:rPr>
        <w:t xml:space="preserve"> в едином стиле, надписи сделаны черным шрифтом на белом фоне.</w:t>
      </w:r>
    </w:p>
    <w:p w14:paraId="1E7028F0" w14:textId="1CBDC303" w:rsidR="00E87FAD" w:rsidRPr="001B2D58" w:rsidRDefault="00E87FAD" w:rsidP="001B2D58">
      <w:pPr>
        <w:autoSpaceDN w:val="0"/>
        <w:adjustRightInd w:val="0"/>
        <w:ind w:firstLine="709"/>
        <w:jc w:val="both"/>
        <w:rPr>
          <w:rFonts w:ascii="Times New Roman" w:hAnsi="Times New Roman" w:cs="Times New Roman"/>
          <w:sz w:val="28"/>
          <w:szCs w:val="28"/>
        </w:rPr>
      </w:pPr>
      <w:r w:rsidRPr="001B2D58">
        <w:rPr>
          <w:rFonts w:ascii="Times New Roman" w:hAnsi="Times New Roman" w:cs="Times New Roman"/>
          <w:sz w:val="28"/>
          <w:szCs w:val="28"/>
        </w:rPr>
        <w:t>Оформление визуальной, текстовой и мультимедийной информации</w:t>
      </w:r>
      <w:r w:rsidRPr="001B2D58">
        <w:rPr>
          <w:rFonts w:ascii="Times New Roman" w:hAnsi="Times New Roman" w:cs="Times New Roman"/>
          <w:sz w:val="28"/>
          <w:szCs w:val="28"/>
        </w:rPr>
        <w:br/>
        <w:t>о муниципальной услуге</w:t>
      </w:r>
      <w:r w:rsidR="00E60DC1" w:rsidRPr="001B2D58">
        <w:rPr>
          <w:rFonts w:ascii="Times New Roman" w:hAnsi="Times New Roman" w:cs="Times New Roman"/>
          <w:sz w:val="28"/>
          <w:szCs w:val="28"/>
        </w:rPr>
        <w:t>, обеспечивается по форме,</w:t>
      </w:r>
      <w:r w:rsidRPr="001B2D58">
        <w:rPr>
          <w:rFonts w:ascii="Times New Roman" w:hAnsi="Times New Roman" w:cs="Times New Roman"/>
          <w:sz w:val="28"/>
          <w:szCs w:val="28"/>
        </w:rPr>
        <w:t xml:space="preserve"> соответств</w:t>
      </w:r>
      <w:r w:rsidR="00E60DC1" w:rsidRPr="001B2D58">
        <w:rPr>
          <w:rFonts w:ascii="Times New Roman" w:hAnsi="Times New Roman" w:cs="Times New Roman"/>
          <w:sz w:val="28"/>
          <w:szCs w:val="28"/>
        </w:rPr>
        <w:t>ующей</w:t>
      </w:r>
      <w:r w:rsidRPr="001B2D58">
        <w:rPr>
          <w:rFonts w:ascii="Times New Roman" w:hAnsi="Times New Roman" w:cs="Times New Roman"/>
          <w:sz w:val="28"/>
          <w:szCs w:val="28"/>
        </w:rPr>
        <w:t xml:space="preserve"> оптимальному зрительному и слуховому восприятию этой информации заявителями.</w:t>
      </w:r>
    </w:p>
    <w:p w14:paraId="4FDF35A9" w14:textId="76C76AFE" w:rsidR="00E87FAD" w:rsidRPr="001B2D58" w:rsidRDefault="00E87FAD" w:rsidP="001B2D58">
      <w:pPr>
        <w:autoSpaceDN w:val="0"/>
        <w:adjustRightInd w:val="0"/>
        <w:ind w:firstLine="709"/>
        <w:jc w:val="both"/>
        <w:rPr>
          <w:rFonts w:ascii="Times New Roman" w:hAnsi="Times New Roman" w:cs="Times New Roman"/>
          <w:sz w:val="28"/>
          <w:szCs w:val="28"/>
        </w:rPr>
      </w:pPr>
      <w:r w:rsidRPr="001B2D58">
        <w:rPr>
          <w:rFonts w:ascii="Times New Roman" w:hAnsi="Times New Roman" w:cs="Times New Roman"/>
          <w:sz w:val="28"/>
          <w:szCs w:val="28"/>
        </w:rPr>
        <w:t>На информационных стендах и в сети</w:t>
      </w:r>
      <w:r w:rsidR="00266EB8" w:rsidRPr="001B2D58">
        <w:rPr>
          <w:rFonts w:ascii="Times New Roman" w:hAnsi="Times New Roman" w:cs="Times New Roman"/>
          <w:sz w:val="28"/>
          <w:szCs w:val="28"/>
        </w:rPr>
        <w:t xml:space="preserve"> </w:t>
      </w:r>
      <w:r w:rsidRPr="001B2D58">
        <w:rPr>
          <w:rFonts w:ascii="Times New Roman" w:hAnsi="Times New Roman" w:cs="Times New Roman"/>
          <w:sz w:val="28"/>
          <w:szCs w:val="28"/>
        </w:rPr>
        <w:t>Интернет должна быть размещена информация, указанная в пункте 12 Административного регламента.</w:t>
      </w:r>
    </w:p>
    <w:p w14:paraId="260E23F0" w14:textId="411A7042" w:rsidR="00E87FAD" w:rsidRPr="001B2D58" w:rsidRDefault="00E87FAD" w:rsidP="001B2D58">
      <w:pPr>
        <w:autoSpaceDN w:val="0"/>
        <w:adjustRightInd w:val="0"/>
        <w:ind w:firstLine="709"/>
        <w:jc w:val="both"/>
        <w:outlineLvl w:val="1"/>
        <w:rPr>
          <w:rFonts w:ascii="Times New Roman" w:hAnsi="Times New Roman" w:cs="Times New Roman"/>
          <w:sz w:val="28"/>
          <w:szCs w:val="28"/>
        </w:rPr>
      </w:pPr>
    </w:p>
    <w:p w14:paraId="3B09796C" w14:textId="77777777" w:rsidR="00140732" w:rsidRPr="001B2D58" w:rsidRDefault="00140732" w:rsidP="001B2D58">
      <w:pPr>
        <w:autoSpaceDN w:val="0"/>
        <w:adjustRightInd w:val="0"/>
        <w:jc w:val="center"/>
        <w:outlineLvl w:val="2"/>
        <w:rPr>
          <w:rFonts w:ascii="Times New Roman" w:hAnsi="Times New Roman" w:cs="Times New Roman"/>
          <w:sz w:val="28"/>
          <w:szCs w:val="28"/>
        </w:rPr>
      </w:pPr>
      <w:r w:rsidRPr="001B2D58">
        <w:rPr>
          <w:rFonts w:ascii="Times New Roman" w:hAnsi="Times New Roman" w:cs="Times New Roman"/>
          <w:sz w:val="28"/>
          <w:szCs w:val="28"/>
        </w:rPr>
        <w:t>Показатели доступности и качества муниципальной услуги</w:t>
      </w:r>
    </w:p>
    <w:p w14:paraId="7583ED10" w14:textId="77777777" w:rsidR="00140732" w:rsidRPr="001B2D58" w:rsidRDefault="00140732" w:rsidP="001B2D58">
      <w:pPr>
        <w:autoSpaceDN w:val="0"/>
        <w:adjustRightInd w:val="0"/>
        <w:jc w:val="both"/>
        <w:outlineLvl w:val="2"/>
        <w:rPr>
          <w:rFonts w:ascii="Times New Roman" w:hAnsi="Times New Roman" w:cs="Times New Roman"/>
          <w:sz w:val="28"/>
          <w:szCs w:val="28"/>
        </w:rPr>
      </w:pPr>
    </w:p>
    <w:p w14:paraId="2C2C07A3" w14:textId="674D267C" w:rsidR="00E1207E" w:rsidRPr="001B2D58" w:rsidRDefault="00A94971" w:rsidP="0043040D">
      <w:pPr>
        <w:tabs>
          <w:tab w:val="left" w:pos="1134"/>
        </w:tabs>
        <w:ind w:firstLine="709"/>
        <w:jc w:val="both"/>
        <w:rPr>
          <w:rFonts w:ascii="Times New Roman" w:hAnsi="Times New Roman" w:cs="Times New Roman"/>
          <w:spacing w:val="2"/>
          <w:sz w:val="28"/>
          <w:szCs w:val="28"/>
        </w:rPr>
      </w:pPr>
      <w:r w:rsidRPr="001B2D58">
        <w:rPr>
          <w:rFonts w:ascii="Times New Roman" w:hAnsi="Times New Roman" w:cs="Times New Roman"/>
          <w:spacing w:val="2"/>
          <w:sz w:val="28"/>
          <w:szCs w:val="28"/>
        </w:rPr>
        <w:t>32.</w:t>
      </w:r>
      <w:r w:rsidR="0043040D">
        <w:rPr>
          <w:rFonts w:ascii="Times New Roman" w:hAnsi="Times New Roman" w:cs="Times New Roman"/>
          <w:spacing w:val="2"/>
          <w:sz w:val="28"/>
          <w:szCs w:val="28"/>
        </w:rPr>
        <w:tab/>
      </w:r>
      <w:r w:rsidR="00E1207E" w:rsidRPr="001B2D58">
        <w:rPr>
          <w:rFonts w:ascii="Times New Roman" w:hAnsi="Times New Roman" w:cs="Times New Roman"/>
          <w:spacing w:val="2"/>
          <w:sz w:val="28"/>
          <w:szCs w:val="28"/>
        </w:rPr>
        <w:t>Показателями доступности муниципальной услуги являются:</w:t>
      </w:r>
    </w:p>
    <w:p w14:paraId="302DB07D" w14:textId="53423CFF" w:rsidR="00E1207E" w:rsidRPr="001B2D58" w:rsidRDefault="00E1207E" w:rsidP="0043040D">
      <w:pPr>
        <w:pStyle w:val="afb"/>
        <w:numPr>
          <w:ilvl w:val="0"/>
          <w:numId w:val="29"/>
        </w:numPr>
        <w:tabs>
          <w:tab w:val="left" w:pos="1134"/>
        </w:tabs>
        <w:autoSpaceDN w:val="0"/>
        <w:adjustRightInd w:val="0"/>
        <w:ind w:left="0" w:firstLine="709"/>
        <w:jc w:val="both"/>
        <w:rPr>
          <w:rFonts w:ascii="Times New Roman" w:hAnsi="Times New Roman"/>
          <w:sz w:val="28"/>
          <w:szCs w:val="28"/>
        </w:rPr>
      </w:pPr>
      <w:r w:rsidRPr="001B2D58">
        <w:rPr>
          <w:rFonts w:ascii="Times New Roman" w:hAnsi="Times New Roman"/>
          <w:sz w:val="28"/>
          <w:szCs w:val="28"/>
        </w:rPr>
        <w:t>возможность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уполномоченного органа, Единого портал</w:t>
      </w:r>
      <w:r w:rsidR="000E5B33" w:rsidRPr="001B2D58">
        <w:rPr>
          <w:rFonts w:ascii="Times New Roman" w:hAnsi="Times New Roman"/>
          <w:sz w:val="28"/>
          <w:szCs w:val="28"/>
        </w:rPr>
        <w:t>а</w:t>
      </w:r>
      <w:r w:rsidRPr="001B2D58">
        <w:rPr>
          <w:rFonts w:ascii="Times New Roman" w:hAnsi="Times New Roman"/>
          <w:sz w:val="28"/>
          <w:szCs w:val="28"/>
        </w:rPr>
        <w:t>;</w:t>
      </w:r>
    </w:p>
    <w:p w14:paraId="011B80DA" w14:textId="3CB68C13" w:rsidR="00E1207E" w:rsidRPr="001B2D58" w:rsidRDefault="00E1207E" w:rsidP="0043040D">
      <w:pPr>
        <w:pStyle w:val="afb"/>
        <w:numPr>
          <w:ilvl w:val="0"/>
          <w:numId w:val="29"/>
        </w:numPr>
        <w:tabs>
          <w:tab w:val="left" w:pos="1134"/>
        </w:tabs>
        <w:autoSpaceDN w:val="0"/>
        <w:adjustRightInd w:val="0"/>
        <w:ind w:left="0" w:firstLine="709"/>
        <w:jc w:val="both"/>
        <w:rPr>
          <w:rFonts w:ascii="Times New Roman" w:hAnsi="Times New Roman"/>
          <w:sz w:val="28"/>
          <w:szCs w:val="28"/>
        </w:rPr>
      </w:pPr>
      <w:r w:rsidRPr="001B2D58">
        <w:rPr>
          <w:rFonts w:ascii="Times New Roman" w:hAnsi="Times New Roman"/>
          <w:sz w:val="28"/>
          <w:szCs w:val="28"/>
        </w:rPr>
        <w:t>бесплатность предоставления муниципальной услуги.</w:t>
      </w:r>
    </w:p>
    <w:p w14:paraId="172AEB09" w14:textId="550B65FE" w:rsidR="00E1207E" w:rsidRPr="001B2D58" w:rsidRDefault="00D9193A" w:rsidP="0043040D">
      <w:pPr>
        <w:widowControl/>
        <w:tabs>
          <w:tab w:val="left" w:pos="1134"/>
        </w:tabs>
        <w:suppressAutoHyphens w:val="0"/>
        <w:autoSpaceDN w:val="0"/>
        <w:adjustRightInd w:val="0"/>
        <w:ind w:firstLine="709"/>
        <w:jc w:val="both"/>
        <w:rPr>
          <w:rFonts w:ascii="Times New Roman" w:hAnsi="Times New Roman" w:cs="Times New Roman"/>
          <w:sz w:val="28"/>
          <w:szCs w:val="28"/>
        </w:rPr>
      </w:pPr>
      <w:r w:rsidRPr="001B2D58">
        <w:rPr>
          <w:rFonts w:ascii="Times New Roman" w:hAnsi="Times New Roman" w:cs="Times New Roman"/>
          <w:sz w:val="28"/>
          <w:szCs w:val="28"/>
        </w:rPr>
        <w:t xml:space="preserve">33. </w:t>
      </w:r>
      <w:r w:rsidR="00E1207E" w:rsidRPr="001B2D58">
        <w:rPr>
          <w:rFonts w:ascii="Times New Roman" w:hAnsi="Times New Roman" w:cs="Times New Roman"/>
          <w:sz w:val="28"/>
          <w:szCs w:val="28"/>
        </w:rPr>
        <w:t xml:space="preserve">Показателями качества муниципальной услуги являются: </w:t>
      </w:r>
    </w:p>
    <w:p w14:paraId="648788D1" w14:textId="61494EEA" w:rsidR="00E1207E" w:rsidRPr="001B2D58" w:rsidRDefault="00E1207E" w:rsidP="0043040D">
      <w:pPr>
        <w:pStyle w:val="afb"/>
        <w:numPr>
          <w:ilvl w:val="0"/>
          <w:numId w:val="30"/>
        </w:numPr>
        <w:tabs>
          <w:tab w:val="left" w:pos="1134"/>
        </w:tabs>
        <w:autoSpaceDN w:val="0"/>
        <w:adjustRightInd w:val="0"/>
        <w:ind w:left="0" w:firstLine="709"/>
        <w:jc w:val="both"/>
        <w:rPr>
          <w:rFonts w:ascii="Times New Roman" w:hAnsi="Times New Roman"/>
          <w:sz w:val="28"/>
          <w:szCs w:val="28"/>
        </w:rPr>
      </w:pPr>
      <w:r w:rsidRPr="001B2D58">
        <w:rPr>
          <w:rFonts w:ascii="Times New Roman" w:hAnsi="Times New Roman"/>
          <w:sz w:val="28"/>
          <w:szCs w:val="28"/>
        </w:rPr>
        <w:t>соблюдение должностными лицами комитета</w:t>
      </w:r>
      <w:r w:rsidRPr="001B2D58">
        <w:rPr>
          <w:rFonts w:ascii="Times New Roman" w:hAnsi="Times New Roman"/>
          <w:i/>
          <w:sz w:val="28"/>
          <w:szCs w:val="28"/>
        </w:rPr>
        <w:t>,</w:t>
      </w:r>
      <w:r w:rsidRPr="001B2D58">
        <w:rPr>
          <w:rFonts w:ascii="Times New Roman" w:hAnsi="Times New Roman"/>
          <w:sz w:val="28"/>
          <w:szCs w:val="28"/>
        </w:rPr>
        <w:t xml:space="preserve"> предоставляющими муниципальную услугу, сроков предоставления муниципальной услуги;</w:t>
      </w:r>
    </w:p>
    <w:p w14:paraId="3E98A962" w14:textId="01B3DA90" w:rsidR="00E1207E" w:rsidRPr="001B2D58" w:rsidRDefault="00E1207E" w:rsidP="0043040D">
      <w:pPr>
        <w:pStyle w:val="afb"/>
        <w:numPr>
          <w:ilvl w:val="0"/>
          <w:numId w:val="30"/>
        </w:numPr>
        <w:tabs>
          <w:tab w:val="left" w:pos="1134"/>
        </w:tabs>
        <w:autoSpaceDN w:val="0"/>
        <w:adjustRightInd w:val="0"/>
        <w:ind w:left="0" w:firstLine="709"/>
        <w:jc w:val="both"/>
        <w:rPr>
          <w:rFonts w:ascii="Times New Roman" w:hAnsi="Times New Roman"/>
          <w:sz w:val="28"/>
          <w:szCs w:val="28"/>
        </w:rPr>
      </w:pPr>
      <w:r w:rsidRPr="001B2D58">
        <w:rPr>
          <w:rFonts w:ascii="Times New Roman" w:hAnsi="Times New Roman"/>
          <w:sz w:val="28"/>
          <w:szCs w:val="28"/>
        </w:rPr>
        <w:t>соблюдение максимального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1A6E288" w14:textId="29097610" w:rsidR="00E1207E" w:rsidRPr="001B2D58" w:rsidRDefault="00E1207E" w:rsidP="0043040D">
      <w:pPr>
        <w:pStyle w:val="afb"/>
        <w:numPr>
          <w:ilvl w:val="0"/>
          <w:numId w:val="30"/>
        </w:numPr>
        <w:tabs>
          <w:tab w:val="left" w:pos="1134"/>
        </w:tabs>
        <w:autoSpaceDN w:val="0"/>
        <w:adjustRightInd w:val="0"/>
        <w:ind w:left="0" w:firstLine="709"/>
        <w:jc w:val="both"/>
        <w:rPr>
          <w:rFonts w:ascii="Times New Roman" w:hAnsi="Times New Roman"/>
          <w:sz w:val="28"/>
          <w:szCs w:val="28"/>
        </w:rPr>
      </w:pPr>
      <w:r w:rsidRPr="001B2D58">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14:paraId="2121E3C7" w14:textId="77777777" w:rsidR="00E1207E" w:rsidRPr="001B2D58" w:rsidRDefault="00E1207E" w:rsidP="001B2D58">
      <w:pPr>
        <w:autoSpaceDN w:val="0"/>
        <w:adjustRightInd w:val="0"/>
        <w:ind w:firstLine="709"/>
        <w:jc w:val="both"/>
        <w:rPr>
          <w:rFonts w:ascii="Times New Roman" w:hAnsi="Times New Roman" w:cs="Times New Roman"/>
          <w:sz w:val="28"/>
          <w:szCs w:val="28"/>
        </w:rPr>
      </w:pPr>
    </w:p>
    <w:p w14:paraId="52F402D2" w14:textId="77777777" w:rsidR="00140732" w:rsidRPr="001B2D58" w:rsidRDefault="00140732" w:rsidP="001B2D58">
      <w:pPr>
        <w:jc w:val="center"/>
        <w:rPr>
          <w:rFonts w:ascii="Times New Roman" w:hAnsi="Times New Roman" w:cs="Times New Roman"/>
          <w:sz w:val="28"/>
          <w:szCs w:val="28"/>
        </w:rPr>
      </w:pPr>
      <w:r w:rsidRPr="001B2D58">
        <w:rPr>
          <w:rFonts w:ascii="Times New Roman" w:hAnsi="Times New Roman" w:cs="Times New Roman"/>
          <w:sz w:val="28"/>
          <w:szCs w:val="28"/>
        </w:rPr>
        <w:t xml:space="preserve">Особенности предоставления муниципальной услуги </w:t>
      </w:r>
      <w:r w:rsidRPr="001B2D58">
        <w:rPr>
          <w:rFonts w:ascii="Times New Roman" w:hAnsi="Times New Roman" w:cs="Times New Roman"/>
          <w:sz w:val="28"/>
          <w:szCs w:val="28"/>
        </w:rPr>
        <w:br/>
        <w:t>в электронной форме</w:t>
      </w:r>
    </w:p>
    <w:p w14:paraId="761D030F" w14:textId="77777777" w:rsidR="00140732" w:rsidRPr="001B2D58" w:rsidRDefault="00140732" w:rsidP="001B2D58">
      <w:pPr>
        <w:rPr>
          <w:rFonts w:ascii="Times New Roman" w:hAnsi="Times New Roman" w:cs="Times New Roman"/>
          <w:sz w:val="28"/>
          <w:szCs w:val="28"/>
        </w:rPr>
      </w:pPr>
    </w:p>
    <w:p w14:paraId="0311E192" w14:textId="1003A34A" w:rsidR="00E1207E" w:rsidRPr="001B2D58" w:rsidRDefault="00D9193A" w:rsidP="0043040D">
      <w:pPr>
        <w:tabs>
          <w:tab w:val="left" w:pos="1134"/>
        </w:tabs>
        <w:autoSpaceDN w:val="0"/>
        <w:adjustRightInd w:val="0"/>
        <w:ind w:firstLine="709"/>
        <w:jc w:val="both"/>
        <w:rPr>
          <w:rFonts w:ascii="Times New Roman" w:hAnsi="Times New Roman" w:cs="Times New Roman"/>
          <w:sz w:val="28"/>
          <w:szCs w:val="28"/>
        </w:rPr>
      </w:pPr>
      <w:r w:rsidRPr="001B2D58">
        <w:rPr>
          <w:rFonts w:ascii="Times New Roman" w:hAnsi="Times New Roman" w:cs="Times New Roman"/>
          <w:sz w:val="28"/>
          <w:szCs w:val="28"/>
        </w:rPr>
        <w:t>34</w:t>
      </w:r>
      <w:r w:rsidR="00A94971" w:rsidRPr="001B2D58">
        <w:rPr>
          <w:rFonts w:ascii="Times New Roman" w:hAnsi="Times New Roman" w:cs="Times New Roman"/>
          <w:sz w:val="28"/>
          <w:szCs w:val="28"/>
        </w:rPr>
        <w:t>.</w:t>
      </w:r>
      <w:r w:rsidR="0043040D">
        <w:rPr>
          <w:rFonts w:ascii="Times New Roman" w:hAnsi="Times New Roman" w:cs="Times New Roman"/>
          <w:sz w:val="28"/>
          <w:szCs w:val="28"/>
        </w:rPr>
        <w:tab/>
      </w:r>
      <w:r w:rsidR="00E1207E" w:rsidRPr="001B2D58">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14:paraId="60075EDA" w14:textId="0535CC94" w:rsidR="00E1207E" w:rsidRPr="001B2D58" w:rsidRDefault="00E1207E" w:rsidP="0043040D">
      <w:pPr>
        <w:pStyle w:val="afb"/>
        <w:numPr>
          <w:ilvl w:val="0"/>
          <w:numId w:val="31"/>
        </w:numPr>
        <w:tabs>
          <w:tab w:val="left" w:pos="1134"/>
        </w:tabs>
        <w:autoSpaceDN w:val="0"/>
        <w:adjustRightInd w:val="0"/>
        <w:ind w:left="0" w:firstLine="709"/>
        <w:jc w:val="both"/>
        <w:rPr>
          <w:rFonts w:ascii="Times New Roman" w:hAnsi="Times New Roman"/>
          <w:sz w:val="28"/>
          <w:szCs w:val="28"/>
        </w:rPr>
      </w:pPr>
      <w:r w:rsidRPr="001B2D58">
        <w:rPr>
          <w:rFonts w:ascii="Times New Roman" w:hAnsi="Times New Roman"/>
          <w:sz w:val="28"/>
          <w:szCs w:val="28"/>
        </w:rPr>
        <w:t>получение информации о порядке и сроках предоставления муниципальной услуги;</w:t>
      </w:r>
    </w:p>
    <w:p w14:paraId="15CEAF9C" w14:textId="52AB6C04" w:rsidR="00E1207E" w:rsidRPr="001B2D58" w:rsidRDefault="00E1207E" w:rsidP="0043040D">
      <w:pPr>
        <w:pStyle w:val="afb"/>
        <w:numPr>
          <w:ilvl w:val="0"/>
          <w:numId w:val="31"/>
        </w:numPr>
        <w:tabs>
          <w:tab w:val="left" w:pos="1134"/>
        </w:tabs>
        <w:autoSpaceDN w:val="0"/>
        <w:adjustRightInd w:val="0"/>
        <w:ind w:left="0" w:firstLine="709"/>
        <w:jc w:val="both"/>
        <w:outlineLvl w:val="0"/>
        <w:rPr>
          <w:rFonts w:ascii="Times New Roman" w:hAnsi="Times New Roman"/>
          <w:sz w:val="28"/>
          <w:szCs w:val="28"/>
        </w:rPr>
      </w:pPr>
      <w:r w:rsidRPr="001B2D58">
        <w:rPr>
          <w:rFonts w:ascii="Times New Roman" w:hAnsi="Times New Roman"/>
          <w:sz w:val="28"/>
          <w:szCs w:val="28"/>
        </w:rPr>
        <w:t>досудебное (внесудебное) обжалование решений и действий (бездействий) уполномоченного органа, и его специалистов.</w:t>
      </w:r>
    </w:p>
    <w:p w14:paraId="68FB12EC" w14:textId="77777777" w:rsidR="00E1207E" w:rsidRPr="001B2D58" w:rsidRDefault="00E1207E" w:rsidP="001B2D58">
      <w:pPr>
        <w:autoSpaceDN w:val="0"/>
        <w:adjustRightInd w:val="0"/>
        <w:ind w:firstLine="709"/>
        <w:jc w:val="both"/>
        <w:rPr>
          <w:rFonts w:ascii="Times New Roman" w:hAnsi="Times New Roman" w:cs="Times New Roman"/>
          <w:sz w:val="28"/>
          <w:szCs w:val="28"/>
        </w:rPr>
      </w:pPr>
    </w:p>
    <w:p w14:paraId="4EAE210F" w14:textId="7BEAB573" w:rsidR="005865FF" w:rsidRPr="001B2D58" w:rsidRDefault="005865FF" w:rsidP="001B2D58">
      <w:pPr>
        <w:autoSpaceDN w:val="0"/>
        <w:adjustRightInd w:val="0"/>
        <w:jc w:val="center"/>
        <w:outlineLvl w:val="0"/>
        <w:rPr>
          <w:rFonts w:ascii="Times New Roman" w:hAnsi="Times New Roman" w:cs="Times New Roman"/>
          <w:sz w:val="28"/>
          <w:szCs w:val="28"/>
        </w:rPr>
      </w:pPr>
      <w:r w:rsidRPr="001B2D58">
        <w:rPr>
          <w:rFonts w:ascii="Times New Roman" w:hAnsi="Times New Roman" w:cs="Times New Roman"/>
          <w:sz w:val="28"/>
          <w:szCs w:val="28"/>
          <w:lang w:val="en-US"/>
        </w:rPr>
        <w:lastRenderedPageBreak/>
        <w:t>III</w:t>
      </w:r>
      <w:r w:rsidRPr="001B2D58">
        <w:rPr>
          <w:rFonts w:ascii="Times New Roman" w:hAnsi="Times New Roman" w:cs="Times New Roman"/>
          <w:sz w:val="28"/>
          <w:szCs w:val="28"/>
        </w:rPr>
        <w:t xml:space="preserve">. Состав, последовательность и сроки выполнения </w:t>
      </w:r>
      <w:r w:rsidRPr="001B2D58">
        <w:rPr>
          <w:rFonts w:ascii="Times New Roman" w:hAnsi="Times New Roman" w:cs="Times New Roman"/>
          <w:sz w:val="28"/>
          <w:szCs w:val="28"/>
        </w:rPr>
        <w:br/>
        <w:t>административных процедур, требования к порядку</w:t>
      </w:r>
      <w:r w:rsidRPr="001B2D58">
        <w:rPr>
          <w:rFonts w:ascii="Times New Roman" w:hAnsi="Times New Roman" w:cs="Times New Roman"/>
          <w:sz w:val="28"/>
          <w:szCs w:val="28"/>
        </w:rPr>
        <w:br/>
        <w:t>их выполнения, в том числе особенности выполнения</w:t>
      </w:r>
      <w:r w:rsidRPr="001B2D58">
        <w:rPr>
          <w:rFonts w:ascii="Times New Roman" w:hAnsi="Times New Roman" w:cs="Times New Roman"/>
          <w:sz w:val="28"/>
          <w:szCs w:val="28"/>
        </w:rPr>
        <w:br/>
        <w:t>административных процед</w:t>
      </w:r>
      <w:r w:rsidR="007B6170" w:rsidRPr="001B2D58">
        <w:rPr>
          <w:rFonts w:ascii="Times New Roman" w:hAnsi="Times New Roman" w:cs="Times New Roman"/>
          <w:sz w:val="28"/>
          <w:szCs w:val="28"/>
        </w:rPr>
        <w:t>ур в электронной форме</w:t>
      </w:r>
    </w:p>
    <w:p w14:paraId="0937243B" w14:textId="77777777" w:rsidR="005865FF" w:rsidRPr="001B2D58" w:rsidRDefault="005865FF" w:rsidP="001B2D58">
      <w:pPr>
        <w:autoSpaceDN w:val="0"/>
        <w:adjustRightInd w:val="0"/>
        <w:jc w:val="center"/>
        <w:outlineLvl w:val="0"/>
        <w:rPr>
          <w:rFonts w:ascii="Times New Roman" w:hAnsi="Times New Roman" w:cs="Times New Roman"/>
          <w:sz w:val="28"/>
          <w:szCs w:val="28"/>
        </w:rPr>
      </w:pPr>
    </w:p>
    <w:p w14:paraId="77FDCF22" w14:textId="58AB0694" w:rsidR="00A651E6" w:rsidRPr="001B2D58" w:rsidRDefault="00D9193A" w:rsidP="0043040D">
      <w:pPr>
        <w:tabs>
          <w:tab w:val="left" w:pos="1134"/>
        </w:tabs>
        <w:ind w:firstLine="709"/>
        <w:jc w:val="both"/>
        <w:rPr>
          <w:rFonts w:ascii="Times New Roman" w:hAnsi="Times New Roman" w:cs="Times New Roman"/>
          <w:spacing w:val="2"/>
          <w:sz w:val="28"/>
          <w:szCs w:val="28"/>
        </w:rPr>
      </w:pPr>
      <w:bookmarkStart w:id="7" w:name="Par183"/>
      <w:bookmarkStart w:id="8" w:name="Par201"/>
      <w:bookmarkEnd w:id="7"/>
      <w:bookmarkEnd w:id="8"/>
      <w:r w:rsidRPr="001B2D58">
        <w:rPr>
          <w:rFonts w:ascii="Times New Roman" w:hAnsi="Times New Roman" w:cs="Times New Roman"/>
          <w:spacing w:val="2"/>
          <w:sz w:val="28"/>
          <w:szCs w:val="28"/>
        </w:rPr>
        <w:t>35</w:t>
      </w:r>
      <w:r w:rsidR="0043040D">
        <w:rPr>
          <w:rFonts w:ascii="Times New Roman" w:hAnsi="Times New Roman" w:cs="Times New Roman"/>
          <w:spacing w:val="2"/>
          <w:sz w:val="28"/>
          <w:szCs w:val="28"/>
        </w:rPr>
        <w:t>.</w:t>
      </w:r>
      <w:r w:rsidR="0043040D">
        <w:rPr>
          <w:rFonts w:ascii="Times New Roman" w:hAnsi="Times New Roman" w:cs="Times New Roman"/>
          <w:spacing w:val="2"/>
          <w:sz w:val="28"/>
          <w:szCs w:val="28"/>
        </w:rPr>
        <w:tab/>
      </w:r>
      <w:r w:rsidR="00A651E6" w:rsidRPr="001B2D58">
        <w:rPr>
          <w:rFonts w:ascii="Times New Roman" w:hAnsi="Times New Roman" w:cs="Times New Roman"/>
          <w:spacing w:val="2"/>
          <w:sz w:val="28"/>
          <w:szCs w:val="28"/>
        </w:rPr>
        <w:t>Предоставление муниципальной услуги включает выполнение</w:t>
      </w:r>
      <w:r w:rsidR="00613E8F" w:rsidRPr="001B2D58">
        <w:rPr>
          <w:rFonts w:ascii="Times New Roman" w:hAnsi="Times New Roman" w:cs="Times New Roman"/>
          <w:spacing w:val="2"/>
          <w:sz w:val="28"/>
          <w:szCs w:val="28"/>
        </w:rPr>
        <w:t xml:space="preserve"> </w:t>
      </w:r>
      <w:r w:rsidR="00A651E6" w:rsidRPr="001B2D58">
        <w:rPr>
          <w:rFonts w:ascii="Times New Roman" w:hAnsi="Times New Roman" w:cs="Times New Roman"/>
          <w:spacing w:val="2"/>
          <w:sz w:val="28"/>
          <w:szCs w:val="28"/>
        </w:rPr>
        <w:t>следующих административных процедур:</w:t>
      </w:r>
    </w:p>
    <w:p w14:paraId="5F00513F" w14:textId="25FEB218" w:rsidR="00A651E6" w:rsidRPr="001B2D58" w:rsidRDefault="00A651E6" w:rsidP="0043040D">
      <w:pPr>
        <w:pStyle w:val="afb"/>
        <w:numPr>
          <w:ilvl w:val="0"/>
          <w:numId w:val="32"/>
        </w:numPr>
        <w:tabs>
          <w:tab w:val="left" w:pos="1134"/>
        </w:tabs>
        <w:ind w:left="0" w:firstLine="709"/>
        <w:jc w:val="both"/>
        <w:rPr>
          <w:rFonts w:ascii="Times New Roman" w:hAnsi="Times New Roman"/>
          <w:spacing w:val="2"/>
          <w:sz w:val="28"/>
          <w:szCs w:val="28"/>
        </w:rPr>
      </w:pPr>
      <w:r w:rsidRPr="001B2D58">
        <w:rPr>
          <w:rFonts w:ascii="Times New Roman" w:hAnsi="Times New Roman"/>
          <w:spacing w:val="2"/>
          <w:sz w:val="28"/>
          <w:szCs w:val="28"/>
        </w:rPr>
        <w:t>прием и регистрация заявления о предоставлении муниципальной услуги;</w:t>
      </w:r>
    </w:p>
    <w:p w14:paraId="2A39CE81" w14:textId="1213170D" w:rsidR="00A651E6" w:rsidRPr="001B2D58" w:rsidRDefault="00A651E6" w:rsidP="0043040D">
      <w:pPr>
        <w:pStyle w:val="afb"/>
        <w:numPr>
          <w:ilvl w:val="0"/>
          <w:numId w:val="32"/>
        </w:numPr>
        <w:tabs>
          <w:tab w:val="left" w:pos="1134"/>
        </w:tabs>
        <w:ind w:left="0" w:firstLine="709"/>
        <w:jc w:val="both"/>
        <w:rPr>
          <w:rFonts w:ascii="Times New Roman" w:hAnsi="Times New Roman"/>
          <w:spacing w:val="2"/>
          <w:sz w:val="28"/>
          <w:szCs w:val="28"/>
        </w:rPr>
      </w:pPr>
      <w:r w:rsidRPr="001B2D58">
        <w:rPr>
          <w:rFonts w:ascii="Times New Roman" w:hAnsi="Times New Roman"/>
          <w:spacing w:val="2"/>
          <w:sz w:val="28"/>
          <w:szCs w:val="28"/>
        </w:rPr>
        <w:t>рассмотрение заявления о предоставлении муниципальной услуги и оформление документа, являющегося результатом предоставления муниципальной услуги;</w:t>
      </w:r>
    </w:p>
    <w:p w14:paraId="06B404EE" w14:textId="1B62343D" w:rsidR="00A651E6" w:rsidRPr="001B2D58" w:rsidRDefault="00A651E6" w:rsidP="0043040D">
      <w:pPr>
        <w:pStyle w:val="afb"/>
        <w:numPr>
          <w:ilvl w:val="0"/>
          <w:numId w:val="32"/>
        </w:numPr>
        <w:tabs>
          <w:tab w:val="left" w:pos="1134"/>
        </w:tabs>
        <w:ind w:left="0" w:firstLine="709"/>
        <w:jc w:val="both"/>
        <w:rPr>
          <w:rFonts w:ascii="Times New Roman" w:hAnsi="Times New Roman"/>
          <w:spacing w:val="2"/>
          <w:sz w:val="28"/>
          <w:szCs w:val="28"/>
        </w:rPr>
      </w:pPr>
      <w:r w:rsidRPr="001B2D58">
        <w:rPr>
          <w:rFonts w:ascii="Times New Roman" w:hAnsi="Times New Roman"/>
          <w:spacing w:val="2"/>
          <w:sz w:val="28"/>
          <w:szCs w:val="28"/>
        </w:rPr>
        <w:t>выдача (направление) заявителю документа, являющегося результатом предоставления муниципальной услуги.</w:t>
      </w:r>
    </w:p>
    <w:p w14:paraId="67D52DE5" w14:textId="77777777" w:rsidR="00A651E6" w:rsidRPr="001B2D58" w:rsidRDefault="00A651E6" w:rsidP="001B2D58">
      <w:pPr>
        <w:autoSpaceDN w:val="0"/>
        <w:adjustRightInd w:val="0"/>
        <w:ind w:firstLine="708"/>
        <w:jc w:val="both"/>
        <w:rPr>
          <w:rFonts w:ascii="Times New Roman" w:hAnsi="Times New Roman" w:cs="Times New Roman"/>
          <w:sz w:val="28"/>
          <w:szCs w:val="28"/>
        </w:rPr>
      </w:pPr>
    </w:p>
    <w:p w14:paraId="2F05DD74" w14:textId="77777777" w:rsidR="00447085" w:rsidRPr="001B2D58" w:rsidRDefault="00447085" w:rsidP="001B2D58">
      <w:pPr>
        <w:shd w:val="clear" w:color="auto" w:fill="FFFFFF"/>
        <w:jc w:val="center"/>
        <w:rPr>
          <w:rFonts w:ascii="Times New Roman" w:hAnsi="Times New Roman" w:cs="Times New Roman"/>
          <w:sz w:val="28"/>
          <w:szCs w:val="28"/>
          <w:lang w:eastAsia="en-US"/>
        </w:rPr>
      </w:pPr>
      <w:r w:rsidRPr="001B2D58">
        <w:rPr>
          <w:rFonts w:ascii="Times New Roman" w:hAnsi="Times New Roman" w:cs="Times New Roman"/>
          <w:sz w:val="28"/>
          <w:szCs w:val="28"/>
        </w:rPr>
        <w:t>Прием и регистрация заявления</w:t>
      </w:r>
      <w:r w:rsidRPr="001B2D58">
        <w:rPr>
          <w:rFonts w:ascii="Times New Roman" w:hAnsi="Times New Roman" w:cs="Times New Roman"/>
          <w:sz w:val="28"/>
          <w:szCs w:val="28"/>
        </w:rPr>
        <w:br/>
        <w:t>о предоставлении муниципальной услуги</w:t>
      </w:r>
    </w:p>
    <w:p w14:paraId="0F0D8761" w14:textId="77777777" w:rsidR="00447085" w:rsidRPr="001B2D58" w:rsidRDefault="00447085" w:rsidP="001B2D58">
      <w:pPr>
        <w:shd w:val="clear" w:color="auto" w:fill="FFFFFF"/>
        <w:jc w:val="center"/>
        <w:rPr>
          <w:rFonts w:ascii="Times New Roman" w:hAnsi="Times New Roman" w:cs="Times New Roman"/>
          <w:sz w:val="28"/>
          <w:szCs w:val="28"/>
        </w:rPr>
      </w:pPr>
    </w:p>
    <w:p w14:paraId="2198A5BA" w14:textId="05BFCB6F" w:rsidR="00A651E6" w:rsidRPr="001B2D58" w:rsidRDefault="00D9193A" w:rsidP="0043040D">
      <w:pPr>
        <w:tabs>
          <w:tab w:val="left" w:pos="1134"/>
        </w:tabs>
        <w:autoSpaceDN w:val="0"/>
        <w:adjustRightInd w:val="0"/>
        <w:ind w:firstLine="709"/>
        <w:jc w:val="both"/>
        <w:outlineLvl w:val="0"/>
        <w:rPr>
          <w:rFonts w:ascii="Times New Roman" w:hAnsi="Times New Roman" w:cs="Times New Roman"/>
          <w:sz w:val="28"/>
          <w:szCs w:val="28"/>
        </w:rPr>
      </w:pPr>
      <w:r w:rsidRPr="001B2D58">
        <w:rPr>
          <w:rFonts w:ascii="Times New Roman" w:hAnsi="Times New Roman" w:cs="Times New Roman"/>
          <w:spacing w:val="2"/>
          <w:sz w:val="28"/>
          <w:szCs w:val="28"/>
        </w:rPr>
        <w:t>36</w:t>
      </w:r>
      <w:r w:rsidR="0043040D">
        <w:rPr>
          <w:rFonts w:ascii="Times New Roman" w:hAnsi="Times New Roman" w:cs="Times New Roman"/>
          <w:spacing w:val="2"/>
          <w:sz w:val="28"/>
          <w:szCs w:val="28"/>
        </w:rPr>
        <w:t>.</w:t>
      </w:r>
      <w:r w:rsidR="0043040D">
        <w:rPr>
          <w:rFonts w:ascii="Times New Roman" w:hAnsi="Times New Roman" w:cs="Times New Roman"/>
          <w:spacing w:val="2"/>
          <w:sz w:val="28"/>
          <w:szCs w:val="28"/>
        </w:rPr>
        <w:tab/>
      </w:r>
      <w:r w:rsidR="00A651E6" w:rsidRPr="001B2D58">
        <w:rPr>
          <w:rFonts w:ascii="Times New Roman" w:hAnsi="Times New Roman" w:cs="Times New Roman"/>
          <w:spacing w:val="2"/>
          <w:sz w:val="28"/>
          <w:szCs w:val="28"/>
        </w:rPr>
        <w:t>Основанием для начала административной процедуры является поступление за</w:t>
      </w:r>
      <w:r w:rsidR="001A37FA" w:rsidRPr="001B2D58">
        <w:rPr>
          <w:rFonts w:ascii="Times New Roman" w:hAnsi="Times New Roman" w:cs="Times New Roman"/>
          <w:spacing w:val="2"/>
          <w:sz w:val="28"/>
          <w:szCs w:val="28"/>
        </w:rPr>
        <w:t>проса</w:t>
      </w:r>
      <w:r w:rsidR="004A3BC1" w:rsidRPr="001B2D58">
        <w:rPr>
          <w:rFonts w:ascii="Times New Roman" w:hAnsi="Times New Roman" w:cs="Times New Roman"/>
          <w:spacing w:val="2"/>
          <w:sz w:val="28"/>
          <w:szCs w:val="28"/>
        </w:rPr>
        <w:t xml:space="preserve"> о предоставлении муниципальной услуги</w:t>
      </w:r>
      <w:r w:rsidR="00A651E6" w:rsidRPr="001B2D58">
        <w:rPr>
          <w:rFonts w:ascii="Times New Roman" w:hAnsi="Times New Roman" w:cs="Times New Roman"/>
          <w:spacing w:val="2"/>
          <w:sz w:val="28"/>
          <w:szCs w:val="28"/>
        </w:rPr>
        <w:t xml:space="preserve">. </w:t>
      </w:r>
    </w:p>
    <w:p w14:paraId="6A3F8330" w14:textId="5F2C220F" w:rsidR="00A651E6" w:rsidRPr="001B2D58" w:rsidRDefault="00D9193A" w:rsidP="0043040D">
      <w:pPr>
        <w:tabs>
          <w:tab w:val="left" w:pos="1134"/>
        </w:tabs>
        <w:autoSpaceDN w:val="0"/>
        <w:adjustRightInd w:val="0"/>
        <w:ind w:firstLine="709"/>
        <w:jc w:val="both"/>
        <w:rPr>
          <w:rFonts w:ascii="Times New Roman" w:hAnsi="Times New Roman" w:cs="Times New Roman"/>
          <w:sz w:val="28"/>
          <w:szCs w:val="28"/>
          <w:lang w:eastAsia="en-US"/>
        </w:rPr>
      </w:pPr>
      <w:r w:rsidRPr="001B2D58">
        <w:rPr>
          <w:rFonts w:ascii="Times New Roman" w:eastAsia="Calibri" w:hAnsi="Times New Roman" w:cs="Times New Roman"/>
          <w:sz w:val="28"/>
          <w:szCs w:val="28"/>
          <w:lang w:eastAsia="en-US"/>
        </w:rPr>
        <w:t>37</w:t>
      </w:r>
      <w:r w:rsidR="0043040D">
        <w:rPr>
          <w:rFonts w:ascii="Times New Roman" w:eastAsia="Calibri" w:hAnsi="Times New Roman" w:cs="Times New Roman"/>
          <w:sz w:val="28"/>
          <w:szCs w:val="28"/>
          <w:lang w:eastAsia="en-US"/>
        </w:rPr>
        <w:t>.</w:t>
      </w:r>
      <w:r w:rsidR="0043040D">
        <w:rPr>
          <w:rFonts w:ascii="Times New Roman" w:eastAsia="Calibri" w:hAnsi="Times New Roman" w:cs="Times New Roman"/>
          <w:sz w:val="28"/>
          <w:szCs w:val="28"/>
          <w:lang w:eastAsia="en-US"/>
        </w:rPr>
        <w:tab/>
      </w:r>
      <w:r w:rsidR="00A651E6" w:rsidRPr="001B2D58">
        <w:rPr>
          <w:rFonts w:ascii="Times New Roman" w:eastAsia="Calibri" w:hAnsi="Times New Roman" w:cs="Times New Roman"/>
          <w:sz w:val="28"/>
          <w:szCs w:val="28"/>
          <w:lang w:eastAsia="en-US"/>
        </w:rPr>
        <w:t>Должностным лицом, ответственным за прием и регистрацию за</w:t>
      </w:r>
      <w:r w:rsidR="001A37FA" w:rsidRPr="001B2D58">
        <w:rPr>
          <w:rFonts w:ascii="Times New Roman" w:eastAsia="Calibri" w:hAnsi="Times New Roman" w:cs="Times New Roman"/>
          <w:sz w:val="28"/>
          <w:szCs w:val="28"/>
          <w:lang w:eastAsia="en-US"/>
        </w:rPr>
        <w:t>проса</w:t>
      </w:r>
      <w:r w:rsidR="00A651E6" w:rsidRPr="001B2D58">
        <w:rPr>
          <w:rFonts w:ascii="Times New Roman" w:eastAsia="Calibri" w:hAnsi="Times New Roman" w:cs="Times New Roman"/>
          <w:sz w:val="28"/>
          <w:szCs w:val="28"/>
          <w:lang w:eastAsia="en-US"/>
        </w:rPr>
        <w:t xml:space="preserve">, является специалист </w:t>
      </w:r>
      <w:r w:rsidR="00A651E6" w:rsidRPr="001B2D58">
        <w:rPr>
          <w:rFonts w:ascii="Times New Roman" w:hAnsi="Times New Roman" w:cs="Times New Roman"/>
          <w:sz w:val="28"/>
          <w:szCs w:val="28"/>
          <w:lang w:eastAsia="en-US"/>
        </w:rPr>
        <w:t>ответственный за делопроизводство.</w:t>
      </w:r>
    </w:p>
    <w:p w14:paraId="1AB597BA" w14:textId="5D188C60" w:rsidR="00A651E6" w:rsidRPr="001B2D58" w:rsidRDefault="00D9193A" w:rsidP="0043040D">
      <w:pPr>
        <w:tabs>
          <w:tab w:val="left" w:pos="1134"/>
        </w:tabs>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38</w:t>
      </w:r>
      <w:r w:rsidR="0043040D">
        <w:rPr>
          <w:rFonts w:ascii="Times New Roman" w:eastAsia="Calibri" w:hAnsi="Times New Roman" w:cs="Times New Roman"/>
          <w:sz w:val="28"/>
          <w:szCs w:val="28"/>
          <w:lang w:eastAsia="en-US"/>
        </w:rPr>
        <w:t>.</w:t>
      </w:r>
      <w:r w:rsidR="0043040D">
        <w:rPr>
          <w:rFonts w:ascii="Times New Roman" w:eastAsia="Calibri" w:hAnsi="Times New Roman" w:cs="Times New Roman"/>
          <w:sz w:val="28"/>
          <w:szCs w:val="28"/>
          <w:lang w:eastAsia="en-US"/>
        </w:rPr>
        <w:tab/>
      </w:r>
      <w:r w:rsidR="00A651E6" w:rsidRPr="001B2D58">
        <w:rPr>
          <w:rFonts w:ascii="Times New Roman" w:eastAsia="Calibri" w:hAnsi="Times New Roman" w:cs="Times New Roman"/>
          <w:sz w:val="28"/>
          <w:szCs w:val="28"/>
          <w:lang w:eastAsia="en-US"/>
        </w:rPr>
        <w:t>Содержание административных действий, входящих в состав административной процедуры: прием и регистрация за</w:t>
      </w:r>
      <w:r w:rsidR="001A37FA" w:rsidRPr="001B2D58">
        <w:rPr>
          <w:rFonts w:ascii="Times New Roman" w:eastAsia="Calibri" w:hAnsi="Times New Roman" w:cs="Times New Roman"/>
          <w:sz w:val="28"/>
          <w:szCs w:val="28"/>
          <w:lang w:eastAsia="en-US"/>
        </w:rPr>
        <w:t>проса</w:t>
      </w:r>
      <w:r w:rsidR="00A651E6" w:rsidRPr="001B2D58">
        <w:rPr>
          <w:rFonts w:ascii="Times New Roman" w:eastAsia="Calibri" w:hAnsi="Times New Roman" w:cs="Times New Roman"/>
          <w:sz w:val="28"/>
          <w:szCs w:val="28"/>
          <w:lang w:eastAsia="en-US"/>
        </w:rPr>
        <w:t>.</w:t>
      </w:r>
    </w:p>
    <w:p w14:paraId="438A7FF4" w14:textId="2F038333" w:rsidR="00A651E6" w:rsidRPr="001B2D58" w:rsidRDefault="00D9193A" w:rsidP="0043040D">
      <w:pPr>
        <w:tabs>
          <w:tab w:val="left" w:pos="1134"/>
        </w:tabs>
        <w:autoSpaceDN w:val="0"/>
        <w:adjustRightInd w:val="0"/>
        <w:ind w:firstLine="709"/>
        <w:jc w:val="both"/>
        <w:rPr>
          <w:rFonts w:ascii="Times New Roman" w:eastAsia="Calibri" w:hAnsi="Times New Roman" w:cs="Times New Roman"/>
          <w:strike/>
          <w:sz w:val="28"/>
          <w:szCs w:val="28"/>
          <w:lang w:eastAsia="en-US"/>
        </w:rPr>
      </w:pPr>
      <w:r w:rsidRPr="001B2D58">
        <w:rPr>
          <w:rFonts w:ascii="Times New Roman" w:eastAsia="Calibri" w:hAnsi="Times New Roman" w:cs="Times New Roman"/>
          <w:sz w:val="28"/>
          <w:szCs w:val="28"/>
          <w:lang w:eastAsia="en-US"/>
        </w:rPr>
        <w:t>39</w:t>
      </w:r>
      <w:r w:rsidR="0043040D">
        <w:rPr>
          <w:rFonts w:ascii="Times New Roman" w:eastAsia="Calibri" w:hAnsi="Times New Roman" w:cs="Times New Roman"/>
          <w:sz w:val="28"/>
          <w:szCs w:val="28"/>
          <w:lang w:eastAsia="en-US"/>
        </w:rPr>
        <w:t>.</w:t>
      </w:r>
      <w:r w:rsidR="0043040D">
        <w:rPr>
          <w:rFonts w:ascii="Times New Roman" w:eastAsia="Calibri" w:hAnsi="Times New Roman" w:cs="Times New Roman"/>
          <w:sz w:val="28"/>
          <w:szCs w:val="28"/>
          <w:lang w:eastAsia="en-US"/>
        </w:rPr>
        <w:tab/>
      </w:r>
      <w:r w:rsidR="00A651E6" w:rsidRPr="001B2D58">
        <w:rPr>
          <w:rFonts w:ascii="Times New Roman" w:eastAsia="Calibri" w:hAnsi="Times New Roman" w:cs="Times New Roman"/>
          <w:sz w:val="28"/>
          <w:szCs w:val="28"/>
          <w:lang w:eastAsia="en-US"/>
        </w:rPr>
        <w:t>Максимальный срок выполнения данной административной процедуры составляет:</w:t>
      </w:r>
    </w:p>
    <w:p w14:paraId="4F0F5826" w14:textId="14A7207E" w:rsidR="00A651E6" w:rsidRPr="001B2D58" w:rsidRDefault="00A651E6" w:rsidP="0043040D">
      <w:pPr>
        <w:tabs>
          <w:tab w:val="left" w:pos="1134"/>
        </w:tabs>
        <w:autoSpaceDN w:val="0"/>
        <w:adjustRightInd w:val="0"/>
        <w:ind w:firstLine="709"/>
        <w:jc w:val="both"/>
        <w:rPr>
          <w:rFonts w:ascii="Times New Roman" w:hAnsi="Times New Roman" w:cs="Times New Roman"/>
          <w:sz w:val="28"/>
          <w:szCs w:val="28"/>
          <w:lang w:eastAsia="en-US"/>
        </w:rPr>
      </w:pPr>
      <w:r w:rsidRPr="001B2D58">
        <w:rPr>
          <w:rFonts w:ascii="Times New Roman" w:eastAsia="Calibri" w:hAnsi="Times New Roman" w:cs="Times New Roman"/>
          <w:sz w:val="28"/>
          <w:szCs w:val="28"/>
          <w:lang w:eastAsia="en-US"/>
        </w:rPr>
        <w:t xml:space="preserve">при личном обращении </w:t>
      </w:r>
      <w:r w:rsidR="001A37FA" w:rsidRPr="001B2D58">
        <w:rPr>
          <w:rFonts w:ascii="Times New Roman" w:eastAsia="Calibri" w:hAnsi="Times New Roman" w:cs="Times New Roman"/>
          <w:sz w:val="28"/>
          <w:szCs w:val="28"/>
          <w:lang w:eastAsia="en-US"/>
        </w:rPr>
        <w:t xml:space="preserve">в комитет </w:t>
      </w:r>
      <w:r w:rsidRPr="001B2D58">
        <w:rPr>
          <w:rFonts w:ascii="Times New Roman" w:eastAsia="Calibri" w:hAnsi="Times New Roman" w:cs="Times New Roman"/>
          <w:sz w:val="28"/>
          <w:szCs w:val="28"/>
          <w:lang w:eastAsia="en-US"/>
        </w:rPr>
        <w:t>– 15 минут с момента получения за</w:t>
      </w:r>
      <w:r w:rsidR="001A37FA" w:rsidRPr="001B2D58">
        <w:rPr>
          <w:rFonts w:ascii="Times New Roman" w:eastAsia="Calibri" w:hAnsi="Times New Roman" w:cs="Times New Roman"/>
          <w:sz w:val="28"/>
          <w:szCs w:val="28"/>
          <w:lang w:eastAsia="en-US"/>
        </w:rPr>
        <w:t>проса</w:t>
      </w:r>
      <w:r w:rsidRPr="001B2D58">
        <w:rPr>
          <w:rFonts w:ascii="Times New Roman" w:eastAsia="Calibri" w:hAnsi="Times New Roman" w:cs="Times New Roman"/>
          <w:sz w:val="28"/>
          <w:szCs w:val="28"/>
          <w:lang w:eastAsia="en-US"/>
        </w:rPr>
        <w:t xml:space="preserve"> специалистом </w:t>
      </w:r>
      <w:r w:rsidRPr="001B2D58">
        <w:rPr>
          <w:rFonts w:ascii="Times New Roman" w:hAnsi="Times New Roman" w:cs="Times New Roman"/>
          <w:sz w:val="28"/>
          <w:szCs w:val="28"/>
          <w:lang w:eastAsia="en-US"/>
        </w:rPr>
        <w:t>от</w:t>
      </w:r>
      <w:r w:rsidR="001A37FA" w:rsidRPr="001B2D58">
        <w:rPr>
          <w:rFonts w:ascii="Times New Roman" w:hAnsi="Times New Roman" w:cs="Times New Roman"/>
          <w:sz w:val="28"/>
          <w:szCs w:val="28"/>
          <w:lang w:eastAsia="en-US"/>
        </w:rPr>
        <w:t>ветственным за делопроизводство;</w:t>
      </w:r>
    </w:p>
    <w:p w14:paraId="07E81B8B" w14:textId="6F4E611F" w:rsidR="00A651E6" w:rsidRPr="001B2D58" w:rsidRDefault="00A651E6" w:rsidP="0043040D">
      <w:pPr>
        <w:tabs>
          <w:tab w:val="left" w:pos="1134"/>
        </w:tabs>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 xml:space="preserve">в течение </w:t>
      </w:r>
      <w:r w:rsidRPr="001B2D58">
        <w:rPr>
          <w:rFonts w:ascii="Times New Roman" w:hAnsi="Times New Roman" w:cs="Times New Roman"/>
          <w:sz w:val="28"/>
          <w:szCs w:val="28"/>
        </w:rPr>
        <w:t>1 рабочего</w:t>
      </w:r>
      <w:r w:rsidRPr="001B2D58">
        <w:rPr>
          <w:rFonts w:ascii="Times New Roman" w:eastAsia="Calibri" w:hAnsi="Times New Roman" w:cs="Times New Roman"/>
          <w:sz w:val="28"/>
          <w:szCs w:val="28"/>
        </w:rPr>
        <w:t xml:space="preserve"> дня</w:t>
      </w:r>
      <w:r w:rsidRPr="001B2D58">
        <w:rPr>
          <w:rFonts w:ascii="Times New Roman" w:eastAsia="Calibri" w:hAnsi="Times New Roman" w:cs="Times New Roman"/>
          <w:sz w:val="28"/>
          <w:szCs w:val="28"/>
          <w:lang w:eastAsia="en-US"/>
        </w:rPr>
        <w:t xml:space="preserve"> с момента </w:t>
      </w:r>
      <w:r w:rsidR="00D62330" w:rsidRPr="001B2D58">
        <w:rPr>
          <w:rFonts w:ascii="Times New Roman" w:eastAsia="Calibri" w:hAnsi="Times New Roman" w:cs="Times New Roman"/>
          <w:sz w:val="28"/>
          <w:szCs w:val="28"/>
          <w:lang w:eastAsia="en-US"/>
        </w:rPr>
        <w:t xml:space="preserve">поступления </w:t>
      </w:r>
      <w:r w:rsidRPr="001B2D58">
        <w:rPr>
          <w:rFonts w:ascii="Times New Roman" w:eastAsia="Calibri" w:hAnsi="Times New Roman" w:cs="Times New Roman"/>
          <w:sz w:val="28"/>
          <w:szCs w:val="28"/>
          <w:lang w:eastAsia="en-US"/>
        </w:rPr>
        <w:t>посредством почтового отправления</w:t>
      </w:r>
      <w:r w:rsidR="001A37FA" w:rsidRPr="001B2D58">
        <w:rPr>
          <w:rFonts w:ascii="Times New Roman" w:eastAsia="Calibri" w:hAnsi="Times New Roman" w:cs="Times New Roman"/>
          <w:sz w:val="28"/>
          <w:szCs w:val="28"/>
          <w:lang w:eastAsia="en-US"/>
        </w:rPr>
        <w:t xml:space="preserve"> в уполномоченный орган или комитет - специалистом </w:t>
      </w:r>
      <w:r w:rsidR="001A37FA" w:rsidRPr="001B2D58">
        <w:rPr>
          <w:rFonts w:ascii="Times New Roman" w:hAnsi="Times New Roman" w:cs="Times New Roman"/>
          <w:sz w:val="28"/>
          <w:szCs w:val="28"/>
          <w:lang w:eastAsia="en-US"/>
        </w:rPr>
        <w:t>ответственным за делопроизводство</w:t>
      </w:r>
      <w:r w:rsidR="00282C0B" w:rsidRPr="001B2D58">
        <w:rPr>
          <w:rFonts w:ascii="Times New Roman" w:eastAsia="Calibri" w:hAnsi="Times New Roman" w:cs="Times New Roman"/>
          <w:sz w:val="28"/>
          <w:szCs w:val="28"/>
          <w:lang w:eastAsia="en-US"/>
        </w:rPr>
        <w:t>.</w:t>
      </w:r>
    </w:p>
    <w:p w14:paraId="277C55C9" w14:textId="38CB1F11" w:rsidR="00A651E6" w:rsidRPr="001B2D58" w:rsidRDefault="00D9193A" w:rsidP="0043040D">
      <w:pPr>
        <w:tabs>
          <w:tab w:val="left" w:pos="1134"/>
        </w:tabs>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40</w:t>
      </w:r>
      <w:r w:rsidR="001A37FA" w:rsidRPr="001B2D58">
        <w:rPr>
          <w:rFonts w:ascii="Times New Roman" w:eastAsia="Calibri" w:hAnsi="Times New Roman" w:cs="Times New Roman"/>
          <w:sz w:val="28"/>
          <w:szCs w:val="28"/>
          <w:lang w:eastAsia="en-US"/>
        </w:rPr>
        <w:t>.</w:t>
      </w:r>
      <w:r w:rsidR="0043040D">
        <w:rPr>
          <w:rFonts w:ascii="Times New Roman" w:eastAsia="Calibri" w:hAnsi="Times New Roman" w:cs="Times New Roman"/>
          <w:sz w:val="28"/>
          <w:szCs w:val="28"/>
          <w:lang w:eastAsia="en-US"/>
        </w:rPr>
        <w:tab/>
      </w:r>
      <w:r w:rsidR="00A651E6" w:rsidRPr="001B2D58">
        <w:rPr>
          <w:rFonts w:ascii="Times New Roman" w:eastAsia="Calibri" w:hAnsi="Times New Roman" w:cs="Times New Roman"/>
          <w:sz w:val="28"/>
          <w:szCs w:val="28"/>
          <w:lang w:eastAsia="en-US"/>
        </w:rPr>
        <w:t>Критерием принятия решения</w:t>
      </w:r>
      <w:r w:rsidR="001A37FA" w:rsidRPr="001B2D58">
        <w:rPr>
          <w:rFonts w:ascii="Times New Roman" w:eastAsia="Calibri" w:hAnsi="Times New Roman" w:cs="Times New Roman"/>
          <w:sz w:val="28"/>
          <w:szCs w:val="28"/>
          <w:lang w:eastAsia="en-US"/>
        </w:rPr>
        <w:t>:</w:t>
      </w:r>
      <w:r w:rsidR="00A651E6" w:rsidRPr="001B2D58">
        <w:rPr>
          <w:rFonts w:ascii="Times New Roman" w:eastAsia="Calibri" w:hAnsi="Times New Roman" w:cs="Times New Roman"/>
          <w:sz w:val="28"/>
          <w:szCs w:val="28"/>
          <w:lang w:eastAsia="en-US"/>
        </w:rPr>
        <w:t xml:space="preserve"> наличие за</w:t>
      </w:r>
      <w:r w:rsidR="001A37FA" w:rsidRPr="001B2D58">
        <w:rPr>
          <w:rFonts w:ascii="Times New Roman" w:eastAsia="Calibri" w:hAnsi="Times New Roman" w:cs="Times New Roman"/>
          <w:sz w:val="28"/>
          <w:szCs w:val="28"/>
          <w:lang w:eastAsia="en-US"/>
        </w:rPr>
        <w:t>проса</w:t>
      </w:r>
      <w:r w:rsidR="00A651E6" w:rsidRPr="001B2D58">
        <w:rPr>
          <w:rFonts w:ascii="Times New Roman" w:eastAsia="Calibri" w:hAnsi="Times New Roman" w:cs="Times New Roman"/>
          <w:sz w:val="28"/>
          <w:szCs w:val="28"/>
          <w:lang w:eastAsia="en-US"/>
        </w:rPr>
        <w:t>.</w:t>
      </w:r>
    </w:p>
    <w:p w14:paraId="67F3C2C7" w14:textId="6414338F" w:rsidR="00A651E6" w:rsidRPr="001B2D58" w:rsidRDefault="00D9193A" w:rsidP="0043040D">
      <w:pPr>
        <w:tabs>
          <w:tab w:val="left" w:pos="1134"/>
        </w:tabs>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41</w:t>
      </w:r>
      <w:r w:rsidR="0043040D">
        <w:rPr>
          <w:rFonts w:ascii="Times New Roman" w:eastAsia="Calibri" w:hAnsi="Times New Roman" w:cs="Times New Roman"/>
          <w:sz w:val="28"/>
          <w:szCs w:val="28"/>
          <w:lang w:eastAsia="en-US"/>
        </w:rPr>
        <w:t>.</w:t>
      </w:r>
      <w:r w:rsidR="0043040D">
        <w:rPr>
          <w:rFonts w:ascii="Times New Roman" w:eastAsia="Calibri" w:hAnsi="Times New Roman" w:cs="Times New Roman"/>
          <w:sz w:val="28"/>
          <w:szCs w:val="28"/>
          <w:lang w:eastAsia="en-US"/>
        </w:rPr>
        <w:tab/>
      </w:r>
      <w:r w:rsidR="00A651E6" w:rsidRPr="001B2D58">
        <w:rPr>
          <w:rFonts w:ascii="Times New Roman" w:eastAsia="Calibri" w:hAnsi="Times New Roman" w:cs="Times New Roman"/>
          <w:sz w:val="28"/>
          <w:szCs w:val="28"/>
          <w:lang w:eastAsia="en-US"/>
        </w:rPr>
        <w:t>Результатом выполнения административной процедуры является зарегистрированн</w:t>
      </w:r>
      <w:r w:rsidR="001A37FA" w:rsidRPr="001B2D58">
        <w:rPr>
          <w:rFonts w:ascii="Times New Roman" w:eastAsia="Calibri" w:hAnsi="Times New Roman" w:cs="Times New Roman"/>
          <w:sz w:val="28"/>
          <w:szCs w:val="28"/>
          <w:lang w:eastAsia="en-US"/>
        </w:rPr>
        <w:t>ый</w:t>
      </w:r>
      <w:r w:rsidR="00A651E6" w:rsidRPr="001B2D58">
        <w:rPr>
          <w:rFonts w:ascii="Times New Roman" w:eastAsia="Calibri" w:hAnsi="Times New Roman" w:cs="Times New Roman"/>
          <w:sz w:val="28"/>
          <w:szCs w:val="28"/>
          <w:lang w:eastAsia="en-US"/>
        </w:rPr>
        <w:t xml:space="preserve"> за</w:t>
      </w:r>
      <w:r w:rsidR="001A37FA" w:rsidRPr="001B2D58">
        <w:rPr>
          <w:rFonts w:ascii="Times New Roman" w:eastAsia="Calibri" w:hAnsi="Times New Roman" w:cs="Times New Roman"/>
          <w:sz w:val="28"/>
          <w:szCs w:val="28"/>
          <w:lang w:eastAsia="en-US"/>
        </w:rPr>
        <w:t>прос</w:t>
      </w:r>
      <w:r w:rsidR="00A651E6" w:rsidRPr="001B2D58">
        <w:rPr>
          <w:rFonts w:ascii="Times New Roman" w:eastAsia="Calibri" w:hAnsi="Times New Roman" w:cs="Times New Roman"/>
          <w:sz w:val="28"/>
          <w:szCs w:val="28"/>
          <w:lang w:eastAsia="en-US"/>
        </w:rPr>
        <w:t>.</w:t>
      </w:r>
    </w:p>
    <w:p w14:paraId="0D84466E" w14:textId="1A18D11F" w:rsidR="00A651E6" w:rsidRPr="001B2D58" w:rsidRDefault="00D9193A" w:rsidP="0043040D">
      <w:pPr>
        <w:tabs>
          <w:tab w:val="left" w:pos="1134"/>
        </w:tabs>
        <w:autoSpaceDN w:val="0"/>
        <w:adjustRightInd w:val="0"/>
        <w:ind w:firstLine="709"/>
        <w:jc w:val="both"/>
        <w:rPr>
          <w:rFonts w:ascii="Times New Roman" w:eastAsia="Calibri" w:hAnsi="Times New Roman" w:cs="Times New Roman"/>
          <w:i/>
          <w:sz w:val="28"/>
          <w:szCs w:val="28"/>
          <w:lang w:eastAsia="en-US"/>
        </w:rPr>
      </w:pPr>
      <w:r w:rsidRPr="001B2D58">
        <w:rPr>
          <w:rFonts w:ascii="Times New Roman" w:eastAsia="Calibri" w:hAnsi="Times New Roman" w:cs="Times New Roman"/>
          <w:sz w:val="28"/>
          <w:szCs w:val="28"/>
          <w:lang w:eastAsia="en-US"/>
        </w:rPr>
        <w:t>42</w:t>
      </w:r>
      <w:r w:rsidR="0043040D">
        <w:rPr>
          <w:rFonts w:ascii="Times New Roman" w:eastAsia="Calibri" w:hAnsi="Times New Roman" w:cs="Times New Roman"/>
          <w:sz w:val="28"/>
          <w:szCs w:val="28"/>
          <w:lang w:eastAsia="en-US"/>
        </w:rPr>
        <w:t>.</w:t>
      </w:r>
      <w:r w:rsidR="0043040D">
        <w:rPr>
          <w:rFonts w:ascii="Times New Roman" w:eastAsia="Calibri" w:hAnsi="Times New Roman" w:cs="Times New Roman"/>
          <w:sz w:val="28"/>
          <w:szCs w:val="28"/>
          <w:lang w:eastAsia="en-US"/>
        </w:rPr>
        <w:tab/>
      </w:r>
      <w:r w:rsidR="00A651E6" w:rsidRPr="001B2D58">
        <w:rPr>
          <w:rFonts w:ascii="Times New Roman" w:eastAsia="Calibri" w:hAnsi="Times New Roman" w:cs="Times New Roman"/>
          <w:sz w:val="28"/>
          <w:szCs w:val="28"/>
          <w:lang w:eastAsia="en-US"/>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w:t>
      </w:r>
    </w:p>
    <w:p w14:paraId="268EA049" w14:textId="46D88116" w:rsidR="00A651E6" w:rsidRPr="001B2D58" w:rsidRDefault="00F733FB" w:rsidP="0043040D">
      <w:pPr>
        <w:tabs>
          <w:tab w:val="left" w:pos="1134"/>
        </w:tabs>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43.</w:t>
      </w:r>
      <w:r w:rsidR="0043040D">
        <w:rPr>
          <w:rFonts w:ascii="Times New Roman" w:eastAsia="Calibri" w:hAnsi="Times New Roman" w:cs="Times New Roman"/>
          <w:sz w:val="28"/>
          <w:szCs w:val="28"/>
          <w:lang w:eastAsia="en-US"/>
        </w:rPr>
        <w:tab/>
      </w:r>
      <w:r w:rsidR="00A651E6" w:rsidRPr="001B2D58">
        <w:rPr>
          <w:rFonts w:ascii="Times New Roman" w:eastAsia="Calibri" w:hAnsi="Times New Roman" w:cs="Times New Roman"/>
          <w:sz w:val="28"/>
          <w:szCs w:val="28"/>
          <w:lang w:eastAsia="en-US"/>
        </w:rPr>
        <w:t>Зарегистрированное заявление переда</w:t>
      </w:r>
      <w:r w:rsidR="008B4571" w:rsidRPr="001B2D58">
        <w:rPr>
          <w:rFonts w:ascii="Times New Roman" w:eastAsia="Calibri" w:hAnsi="Times New Roman" w:cs="Times New Roman"/>
          <w:sz w:val="28"/>
          <w:szCs w:val="28"/>
          <w:lang w:eastAsia="en-US"/>
        </w:rPr>
        <w:t>е</w:t>
      </w:r>
      <w:r w:rsidR="00A651E6" w:rsidRPr="001B2D58">
        <w:rPr>
          <w:rFonts w:ascii="Times New Roman" w:eastAsia="Calibri" w:hAnsi="Times New Roman" w:cs="Times New Roman"/>
          <w:sz w:val="28"/>
          <w:szCs w:val="28"/>
          <w:lang w:eastAsia="en-US"/>
        </w:rPr>
        <w:t>тся специалисту</w:t>
      </w:r>
      <w:r w:rsidR="00205A0C" w:rsidRPr="001B2D58">
        <w:rPr>
          <w:rFonts w:ascii="Times New Roman" w:eastAsia="Calibri" w:hAnsi="Times New Roman" w:cs="Times New Roman"/>
          <w:sz w:val="28"/>
          <w:szCs w:val="28"/>
          <w:lang w:eastAsia="en-US"/>
        </w:rPr>
        <w:t xml:space="preserve"> структурного подразделения в</w:t>
      </w:r>
      <w:r w:rsidR="00865BF2" w:rsidRPr="001B2D58">
        <w:rPr>
          <w:rFonts w:ascii="Times New Roman" w:eastAsia="Calibri" w:hAnsi="Times New Roman" w:cs="Times New Roman"/>
          <w:sz w:val="28"/>
          <w:szCs w:val="28"/>
          <w:lang w:eastAsia="en-US"/>
        </w:rPr>
        <w:t xml:space="preserve"> течение 1 рабочего</w:t>
      </w:r>
      <w:r w:rsidR="00205A0C" w:rsidRPr="001B2D58">
        <w:rPr>
          <w:rFonts w:ascii="Times New Roman" w:eastAsia="Calibri" w:hAnsi="Times New Roman" w:cs="Times New Roman"/>
          <w:sz w:val="28"/>
          <w:szCs w:val="28"/>
          <w:lang w:eastAsia="en-US"/>
        </w:rPr>
        <w:t xml:space="preserve"> </w:t>
      </w:r>
      <w:r w:rsidR="00865BF2" w:rsidRPr="001B2D58">
        <w:rPr>
          <w:rFonts w:ascii="Times New Roman" w:eastAsia="Calibri" w:hAnsi="Times New Roman" w:cs="Times New Roman"/>
          <w:sz w:val="28"/>
          <w:szCs w:val="28"/>
          <w:lang w:eastAsia="en-US"/>
        </w:rPr>
        <w:t>дня с момента</w:t>
      </w:r>
      <w:r w:rsidR="00A767DE" w:rsidRPr="001B2D58">
        <w:rPr>
          <w:rFonts w:ascii="Times New Roman" w:eastAsia="Calibri" w:hAnsi="Times New Roman" w:cs="Times New Roman"/>
          <w:sz w:val="28"/>
          <w:szCs w:val="28"/>
          <w:lang w:eastAsia="en-US"/>
        </w:rPr>
        <w:t xml:space="preserve"> регистрации</w:t>
      </w:r>
      <w:r w:rsidR="00205A0C" w:rsidRPr="001B2D58">
        <w:rPr>
          <w:rFonts w:ascii="Times New Roman" w:eastAsia="Calibri" w:hAnsi="Times New Roman" w:cs="Times New Roman"/>
          <w:sz w:val="28"/>
          <w:szCs w:val="28"/>
          <w:lang w:eastAsia="en-US"/>
        </w:rPr>
        <w:t>.</w:t>
      </w:r>
    </w:p>
    <w:p w14:paraId="14CA815F" w14:textId="77777777" w:rsidR="000E6424" w:rsidRPr="001B2D58" w:rsidRDefault="000E6424" w:rsidP="001B2D58">
      <w:pPr>
        <w:suppressAutoHyphens w:val="0"/>
        <w:autoSpaceDN w:val="0"/>
        <w:adjustRightInd w:val="0"/>
        <w:ind w:firstLine="540"/>
        <w:jc w:val="both"/>
        <w:rPr>
          <w:rFonts w:ascii="Times New Roman" w:hAnsi="Times New Roman" w:cs="Times New Roman"/>
          <w:sz w:val="28"/>
          <w:szCs w:val="28"/>
          <w:lang w:eastAsia="ru-RU"/>
        </w:rPr>
      </w:pPr>
    </w:p>
    <w:p w14:paraId="1B4EAE42" w14:textId="77777777" w:rsidR="00205A0C" w:rsidRPr="001B2D58" w:rsidRDefault="00205A0C" w:rsidP="001B2D58">
      <w:pPr>
        <w:autoSpaceDN w:val="0"/>
        <w:adjustRightInd w:val="0"/>
        <w:jc w:val="center"/>
        <w:rPr>
          <w:rFonts w:ascii="Times New Roman" w:hAnsi="Times New Roman" w:cs="Times New Roman"/>
          <w:bCs/>
          <w:sz w:val="28"/>
          <w:szCs w:val="28"/>
        </w:rPr>
      </w:pPr>
      <w:r w:rsidRPr="001B2D58">
        <w:rPr>
          <w:rFonts w:ascii="Times New Roman" w:hAnsi="Times New Roman" w:cs="Times New Roman"/>
          <w:bCs/>
          <w:sz w:val="28"/>
          <w:szCs w:val="28"/>
        </w:rPr>
        <w:t xml:space="preserve">Рассмотрение заявления о предоставлении муниципальной услуги </w:t>
      </w:r>
    </w:p>
    <w:p w14:paraId="052A5E00" w14:textId="48464B70" w:rsidR="00A05859" w:rsidRPr="001B2D58" w:rsidRDefault="00205A0C" w:rsidP="001B2D58">
      <w:pPr>
        <w:autoSpaceDN w:val="0"/>
        <w:adjustRightInd w:val="0"/>
        <w:jc w:val="center"/>
        <w:rPr>
          <w:rFonts w:ascii="Times New Roman" w:hAnsi="Times New Roman" w:cs="Times New Roman"/>
          <w:bCs/>
          <w:sz w:val="28"/>
          <w:szCs w:val="28"/>
        </w:rPr>
      </w:pPr>
      <w:r w:rsidRPr="001B2D58">
        <w:rPr>
          <w:rFonts w:ascii="Times New Roman" w:hAnsi="Times New Roman" w:cs="Times New Roman"/>
          <w:bCs/>
          <w:sz w:val="28"/>
          <w:szCs w:val="28"/>
        </w:rPr>
        <w:t>и оформление документа, являющегося результатом предоставления муниципальной услуги</w:t>
      </w:r>
    </w:p>
    <w:p w14:paraId="7E695278" w14:textId="77777777" w:rsidR="00023548" w:rsidRPr="001B2D58" w:rsidRDefault="00023548" w:rsidP="001B2D58">
      <w:pPr>
        <w:autoSpaceDN w:val="0"/>
        <w:adjustRightInd w:val="0"/>
        <w:jc w:val="center"/>
        <w:rPr>
          <w:rFonts w:ascii="Times New Roman" w:hAnsi="Times New Roman" w:cs="Times New Roman"/>
          <w:bCs/>
          <w:sz w:val="28"/>
          <w:szCs w:val="28"/>
        </w:rPr>
      </w:pPr>
    </w:p>
    <w:p w14:paraId="4DE18C5F" w14:textId="16954A08" w:rsidR="002019CD" w:rsidRPr="001B2D58" w:rsidRDefault="0043040D" w:rsidP="0043040D">
      <w:pPr>
        <w:tabs>
          <w:tab w:val="left" w:pos="1134"/>
        </w:tabs>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sidR="002019CD" w:rsidRPr="001B2D58">
        <w:rPr>
          <w:rFonts w:ascii="Times New Roman" w:hAnsi="Times New Roman" w:cs="Times New Roman"/>
          <w:sz w:val="28"/>
          <w:szCs w:val="28"/>
        </w:rPr>
        <w:t>Основанием для начала административной процедуры является поступление к специалисту структурного подра</w:t>
      </w:r>
      <w:r w:rsidR="00F733FB" w:rsidRPr="001B2D58">
        <w:rPr>
          <w:rFonts w:ascii="Times New Roman" w:hAnsi="Times New Roman" w:cs="Times New Roman"/>
          <w:sz w:val="28"/>
          <w:szCs w:val="28"/>
        </w:rPr>
        <w:t>зделения зарегистрированного запроса</w:t>
      </w:r>
      <w:r w:rsidR="002019CD" w:rsidRPr="001B2D58">
        <w:rPr>
          <w:rFonts w:ascii="Times New Roman" w:hAnsi="Times New Roman" w:cs="Times New Roman"/>
          <w:sz w:val="28"/>
          <w:szCs w:val="28"/>
        </w:rPr>
        <w:t>.</w:t>
      </w:r>
    </w:p>
    <w:p w14:paraId="60D2F0C7" w14:textId="27563296" w:rsidR="002019CD" w:rsidRPr="001B2D58" w:rsidRDefault="0043040D" w:rsidP="0043040D">
      <w:pPr>
        <w:tabs>
          <w:tab w:val="left" w:pos="1134"/>
        </w:tabs>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45.</w:t>
      </w:r>
      <w:r>
        <w:rPr>
          <w:rFonts w:ascii="Times New Roman" w:eastAsia="Calibri" w:hAnsi="Times New Roman" w:cs="Times New Roman"/>
          <w:sz w:val="28"/>
          <w:szCs w:val="28"/>
          <w:lang w:eastAsia="en-US"/>
        </w:rPr>
        <w:tab/>
      </w:r>
      <w:r w:rsidR="002019CD" w:rsidRPr="001B2D58">
        <w:rPr>
          <w:rFonts w:ascii="Times New Roman" w:eastAsia="Calibri" w:hAnsi="Times New Roman" w:cs="Times New Roman"/>
          <w:sz w:val="28"/>
          <w:szCs w:val="28"/>
          <w:lang w:eastAsia="en-US"/>
        </w:rPr>
        <w:t>Должностными лицами, ответственными за выполнение административных действий, входящих в состав административной процедуры, являются:</w:t>
      </w:r>
    </w:p>
    <w:p w14:paraId="176BDB16" w14:textId="48196E95" w:rsidR="002019CD" w:rsidRPr="001B2D58" w:rsidRDefault="002019CD" w:rsidP="001B2D58">
      <w:pPr>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за подготовку проекта документа, являющегося результатом предоставления муниципальной услуги, специа</w:t>
      </w:r>
      <w:r w:rsidR="003A3C57" w:rsidRPr="001B2D58">
        <w:rPr>
          <w:rFonts w:ascii="Times New Roman" w:eastAsia="Calibri" w:hAnsi="Times New Roman" w:cs="Times New Roman"/>
          <w:sz w:val="28"/>
          <w:szCs w:val="28"/>
          <w:lang w:eastAsia="en-US"/>
        </w:rPr>
        <w:t>лист структурного подразделения;</w:t>
      </w:r>
    </w:p>
    <w:p w14:paraId="1FC097D6" w14:textId="77777777" w:rsidR="002019CD" w:rsidRPr="001B2D58" w:rsidRDefault="002019CD" w:rsidP="001B2D58">
      <w:pPr>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за подписание документа, являющегося результатом предоставления муниципальной услуги, председатель комитета либо лицо, его замещающее;</w:t>
      </w:r>
    </w:p>
    <w:p w14:paraId="3A8DB31A" w14:textId="77777777" w:rsidR="002019CD" w:rsidRPr="001B2D58" w:rsidRDefault="002019CD" w:rsidP="001B2D58">
      <w:pPr>
        <w:ind w:firstLine="709"/>
        <w:jc w:val="both"/>
        <w:rPr>
          <w:rFonts w:ascii="Times New Roman" w:hAnsi="Times New Roman" w:cs="Times New Roman"/>
          <w:sz w:val="28"/>
          <w:szCs w:val="28"/>
        </w:rPr>
      </w:pPr>
      <w:r w:rsidRPr="001B2D58">
        <w:rPr>
          <w:rFonts w:ascii="Times New Roman" w:hAnsi="Times New Roman" w:cs="Times New Roman"/>
          <w:sz w:val="28"/>
          <w:szCs w:val="28"/>
        </w:rPr>
        <w:t xml:space="preserve">за регистрацию подписанного председателем комитета либо лицом, его замещающим, документа, являющегося результатом предоставления муниципальной услуги, </w:t>
      </w:r>
      <w:r w:rsidRPr="001B2D58">
        <w:rPr>
          <w:rFonts w:ascii="Times New Roman" w:eastAsia="Calibri" w:hAnsi="Times New Roman" w:cs="Times New Roman"/>
          <w:sz w:val="28"/>
          <w:szCs w:val="28"/>
          <w:lang w:eastAsia="en-US"/>
        </w:rPr>
        <w:t>специалист ответственный за делопроизводство.</w:t>
      </w:r>
    </w:p>
    <w:p w14:paraId="691CB56C" w14:textId="0A7EFFD7" w:rsidR="002019CD" w:rsidRPr="001B2D58" w:rsidRDefault="00F733FB" w:rsidP="001B2D58">
      <w:pPr>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46.</w:t>
      </w:r>
      <w:r w:rsidR="00D41BDD" w:rsidRPr="001B2D58">
        <w:rPr>
          <w:rFonts w:ascii="Times New Roman" w:eastAsia="Calibri" w:hAnsi="Times New Roman" w:cs="Times New Roman"/>
          <w:sz w:val="28"/>
          <w:szCs w:val="28"/>
          <w:lang w:eastAsia="en-US"/>
        </w:rPr>
        <w:t xml:space="preserve"> </w:t>
      </w:r>
      <w:r w:rsidR="002019CD" w:rsidRPr="001B2D58">
        <w:rPr>
          <w:rFonts w:ascii="Times New Roman" w:eastAsia="Calibri" w:hAnsi="Times New Roman" w:cs="Times New Roman"/>
          <w:sz w:val="28"/>
          <w:szCs w:val="28"/>
          <w:lang w:eastAsia="en-US"/>
        </w:rPr>
        <w:t>Административные действия, входящие в состав административной процедуры:</w:t>
      </w:r>
    </w:p>
    <w:p w14:paraId="0D68ED4B" w14:textId="77777777" w:rsidR="002019CD" w:rsidRPr="001B2D58" w:rsidRDefault="002019CD" w:rsidP="001B2D58">
      <w:pPr>
        <w:autoSpaceDN w:val="0"/>
        <w:adjustRightInd w:val="0"/>
        <w:ind w:firstLine="709"/>
        <w:jc w:val="both"/>
        <w:rPr>
          <w:rFonts w:ascii="Times New Roman" w:hAnsi="Times New Roman" w:cs="Times New Roman"/>
          <w:sz w:val="28"/>
          <w:szCs w:val="28"/>
        </w:rPr>
      </w:pPr>
      <w:r w:rsidRPr="001B2D58">
        <w:rPr>
          <w:rFonts w:ascii="Times New Roman" w:eastAsia="Calibri" w:hAnsi="Times New Roman" w:cs="Times New Roman"/>
          <w:sz w:val="28"/>
          <w:szCs w:val="28"/>
          <w:lang w:eastAsia="en-US"/>
        </w:rPr>
        <w:t>специалист структурного подразделения</w:t>
      </w:r>
      <w:r w:rsidRPr="001B2D58">
        <w:rPr>
          <w:rFonts w:ascii="Times New Roman" w:hAnsi="Times New Roman" w:cs="Times New Roman"/>
          <w:sz w:val="28"/>
          <w:szCs w:val="28"/>
        </w:rPr>
        <w:t xml:space="preserve"> в течение 8 рабочих дней со дня поступления к нему заявления готовит проект документа, являющегося результатом предоставления муниципальной услуги, </w:t>
      </w:r>
      <w:r w:rsidRPr="001B2D58">
        <w:rPr>
          <w:rFonts w:ascii="Times New Roman" w:hAnsi="Times New Roman" w:cs="Times New Roman"/>
          <w:bCs/>
          <w:sz w:val="28"/>
          <w:szCs w:val="28"/>
        </w:rPr>
        <w:t>и передает его на подпись председателю комитета либо лицу, его замещающему</w:t>
      </w:r>
      <w:r w:rsidRPr="001B2D58">
        <w:rPr>
          <w:rFonts w:ascii="Times New Roman" w:hAnsi="Times New Roman" w:cs="Times New Roman"/>
          <w:sz w:val="28"/>
          <w:szCs w:val="28"/>
        </w:rPr>
        <w:t>;</w:t>
      </w:r>
    </w:p>
    <w:p w14:paraId="0D640FCB" w14:textId="24A3239F" w:rsidR="002019CD" w:rsidRPr="001B2D58" w:rsidRDefault="002019CD" w:rsidP="001B2D58">
      <w:pPr>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председатель комитета</w:t>
      </w:r>
      <w:r w:rsidRPr="001B2D58">
        <w:rPr>
          <w:rFonts w:ascii="Times New Roman" w:hAnsi="Times New Roman" w:cs="Times New Roman"/>
          <w:bCs/>
          <w:sz w:val="28"/>
          <w:szCs w:val="28"/>
        </w:rPr>
        <w:t xml:space="preserve"> </w:t>
      </w:r>
      <w:r w:rsidRPr="001B2D58">
        <w:rPr>
          <w:rFonts w:ascii="Times New Roman" w:eastAsia="Calibri" w:hAnsi="Times New Roman" w:cs="Times New Roman"/>
          <w:sz w:val="28"/>
          <w:szCs w:val="28"/>
          <w:lang w:eastAsia="en-US"/>
        </w:rPr>
        <w:t>либо лицо, его замещающее, в течение 1 рабочего дня со дня поступления к нему на подпись проекта документа, являющегося результатом предоставления муниципальной услуги</w:t>
      </w:r>
      <w:r w:rsidR="00F733FB" w:rsidRPr="001B2D58">
        <w:rPr>
          <w:rFonts w:ascii="Times New Roman" w:eastAsia="Calibri" w:hAnsi="Times New Roman" w:cs="Times New Roman"/>
          <w:sz w:val="28"/>
          <w:szCs w:val="28"/>
          <w:lang w:eastAsia="en-US"/>
        </w:rPr>
        <w:t>,</w:t>
      </w:r>
      <w:r w:rsidR="00AA742B" w:rsidRPr="001B2D58">
        <w:rPr>
          <w:rFonts w:ascii="Times New Roman" w:eastAsia="Calibri" w:hAnsi="Times New Roman" w:cs="Times New Roman"/>
          <w:sz w:val="28"/>
          <w:szCs w:val="28"/>
          <w:lang w:eastAsia="en-US"/>
        </w:rPr>
        <w:t xml:space="preserve"> обеспечивает подписание </w:t>
      </w:r>
      <w:r w:rsidR="00AA742B" w:rsidRPr="001B2D58">
        <w:rPr>
          <w:rFonts w:ascii="Times New Roman" w:hAnsi="Times New Roman" w:cs="Times New Roman"/>
          <w:spacing w:val="2"/>
          <w:sz w:val="28"/>
          <w:szCs w:val="28"/>
          <w:lang w:eastAsia="ru-RU"/>
        </w:rPr>
        <w:t>и передает его на регистрацию</w:t>
      </w:r>
      <w:r w:rsidR="00487C7E" w:rsidRPr="001B2D58">
        <w:rPr>
          <w:rFonts w:ascii="Times New Roman" w:eastAsia="Calibri" w:hAnsi="Times New Roman" w:cs="Times New Roman"/>
          <w:sz w:val="28"/>
          <w:szCs w:val="28"/>
          <w:lang w:eastAsia="en-US"/>
        </w:rPr>
        <w:t>;</w:t>
      </w:r>
    </w:p>
    <w:p w14:paraId="52BEA567" w14:textId="544ECDEB" w:rsidR="002019CD" w:rsidRPr="001B2D58" w:rsidRDefault="002019CD" w:rsidP="001B2D58">
      <w:pPr>
        <w:autoSpaceDN w:val="0"/>
        <w:adjustRightInd w:val="0"/>
        <w:ind w:firstLine="709"/>
        <w:jc w:val="both"/>
        <w:rPr>
          <w:rFonts w:ascii="Times New Roman" w:hAnsi="Times New Roman" w:cs="Times New Roman"/>
          <w:sz w:val="28"/>
          <w:szCs w:val="28"/>
        </w:rPr>
      </w:pPr>
      <w:r w:rsidRPr="001B2D58">
        <w:rPr>
          <w:rFonts w:ascii="Times New Roman" w:eastAsia="Calibri" w:hAnsi="Times New Roman" w:cs="Times New Roman"/>
          <w:sz w:val="28"/>
          <w:szCs w:val="28"/>
          <w:lang w:eastAsia="en-US"/>
        </w:rPr>
        <w:t xml:space="preserve">подписанный документ, являющийся результатом предоставления муниципальной услуги, </w:t>
      </w:r>
      <w:r w:rsidRPr="001B2D58">
        <w:rPr>
          <w:rFonts w:ascii="Times New Roman" w:hAnsi="Times New Roman" w:cs="Times New Roman"/>
          <w:sz w:val="28"/>
          <w:szCs w:val="28"/>
        </w:rPr>
        <w:t>регистрируется</w:t>
      </w:r>
      <w:r w:rsidR="00AA742B" w:rsidRPr="001B2D58">
        <w:rPr>
          <w:rFonts w:ascii="Times New Roman" w:hAnsi="Times New Roman" w:cs="Times New Roman"/>
          <w:sz w:val="28"/>
          <w:szCs w:val="28"/>
        </w:rPr>
        <w:t xml:space="preserve"> в</w:t>
      </w:r>
      <w:r w:rsidRPr="001B2D58">
        <w:rPr>
          <w:rFonts w:ascii="Times New Roman" w:hAnsi="Times New Roman" w:cs="Times New Roman"/>
          <w:sz w:val="28"/>
          <w:szCs w:val="28"/>
        </w:rPr>
        <w:t xml:space="preserve"> </w:t>
      </w:r>
      <w:r w:rsidRPr="001B2D58">
        <w:rPr>
          <w:rFonts w:ascii="Times New Roman" w:eastAsia="Calibri" w:hAnsi="Times New Roman" w:cs="Times New Roman"/>
          <w:sz w:val="28"/>
          <w:szCs w:val="28"/>
          <w:lang w:eastAsia="en-US"/>
        </w:rPr>
        <w:t>течени</w:t>
      </w:r>
      <w:r w:rsidR="003B55A2" w:rsidRPr="001B2D58">
        <w:rPr>
          <w:rFonts w:ascii="Times New Roman" w:eastAsia="Calibri" w:hAnsi="Times New Roman" w:cs="Times New Roman"/>
          <w:sz w:val="28"/>
          <w:szCs w:val="28"/>
          <w:lang w:eastAsia="en-US"/>
        </w:rPr>
        <w:t>е</w:t>
      </w:r>
      <w:r w:rsidRPr="001B2D58">
        <w:rPr>
          <w:rFonts w:ascii="Times New Roman" w:eastAsia="Calibri" w:hAnsi="Times New Roman" w:cs="Times New Roman"/>
          <w:sz w:val="28"/>
          <w:szCs w:val="28"/>
          <w:lang w:eastAsia="en-US"/>
        </w:rPr>
        <w:t xml:space="preserve"> 1 рабочего дня со дня поступления</w:t>
      </w:r>
      <w:r w:rsidRPr="001B2D58">
        <w:rPr>
          <w:rFonts w:ascii="Times New Roman" w:eastAsia="Calibri" w:hAnsi="Times New Roman" w:cs="Times New Roman"/>
          <w:i/>
          <w:lang w:eastAsia="en-US"/>
        </w:rPr>
        <w:t>.</w:t>
      </w:r>
    </w:p>
    <w:p w14:paraId="76DC4545" w14:textId="076BE6A9" w:rsidR="002019CD" w:rsidRPr="001B2D58" w:rsidRDefault="00F733FB" w:rsidP="0043040D">
      <w:pPr>
        <w:tabs>
          <w:tab w:val="left" w:pos="1134"/>
        </w:tabs>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47.</w:t>
      </w:r>
      <w:r w:rsidR="0043040D">
        <w:rPr>
          <w:rFonts w:ascii="Times New Roman" w:eastAsia="Calibri" w:hAnsi="Times New Roman" w:cs="Times New Roman"/>
          <w:sz w:val="28"/>
          <w:szCs w:val="28"/>
          <w:lang w:eastAsia="en-US"/>
        </w:rPr>
        <w:tab/>
      </w:r>
      <w:r w:rsidR="002019CD" w:rsidRPr="001B2D58">
        <w:rPr>
          <w:rFonts w:ascii="Times New Roman" w:eastAsia="Calibri" w:hAnsi="Times New Roman" w:cs="Times New Roman"/>
          <w:sz w:val="28"/>
          <w:szCs w:val="28"/>
          <w:lang w:eastAsia="en-US"/>
        </w:rPr>
        <w:t xml:space="preserve">Максимальный срок выполнения административной процедуры составляет 10 рабочих дней со дня поступления </w:t>
      </w:r>
      <w:r w:rsidR="00AA742B" w:rsidRPr="001B2D58">
        <w:rPr>
          <w:rFonts w:ascii="Times New Roman" w:eastAsia="Calibri" w:hAnsi="Times New Roman" w:cs="Times New Roman"/>
          <w:sz w:val="28"/>
          <w:szCs w:val="28"/>
          <w:lang w:eastAsia="en-US"/>
        </w:rPr>
        <w:t>зарегистрированного за</w:t>
      </w:r>
      <w:r w:rsidRPr="001B2D58">
        <w:rPr>
          <w:rFonts w:ascii="Times New Roman" w:eastAsia="Calibri" w:hAnsi="Times New Roman" w:cs="Times New Roman"/>
          <w:sz w:val="28"/>
          <w:szCs w:val="28"/>
          <w:lang w:eastAsia="en-US"/>
        </w:rPr>
        <w:t>проса</w:t>
      </w:r>
      <w:r w:rsidR="002019CD" w:rsidRPr="001B2D58">
        <w:rPr>
          <w:rFonts w:ascii="Times New Roman" w:eastAsia="Calibri" w:hAnsi="Times New Roman" w:cs="Times New Roman"/>
          <w:sz w:val="28"/>
          <w:szCs w:val="28"/>
          <w:lang w:eastAsia="en-US"/>
        </w:rPr>
        <w:t>, к специалисту</w:t>
      </w:r>
      <w:r w:rsidR="002019CD" w:rsidRPr="001B2D58">
        <w:rPr>
          <w:rFonts w:ascii="Times New Roman" w:hAnsi="Times New Roman" w:cs="Times New Roman"/>
          <w:spacing w:val="2"/>
        </w:rPr>
        <w:t xml:space="preserve"> </w:t>
      </w:r>
      <w:r w:rsidR="002019CD" w:rsidRPr="001B2D58">
        <w:rPr>
          <w:rFonts w:ascii="Times New Roman" w:eastAsia="Calibri" w:hAnsi="Times New Roman" w:cs="Times New Roman"/>
          <w:sz w:val="28"/>
          <w:szCs w:val="28"/>
          <w:lang w:eastAsia="en-US"/>
        </w:rPr>
        <w:t>структурного подразделения.</w:t>
      </w:r>
    </w:p>
    <w:p w14:paraId="7B5A54A2" w14:textId="33903EE0" w:rsidR="002019CD" w:rsidRPr="001B2D58" w:rsidRDefault="00F733FB" w:rsidP="0043040D">
      <w:pPr>
        <w:tabs>
          <w:tab w:val="left" w:pos="1134"/>
        </w:tabs>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48.</w:t>
      </w:r>
      <w:r w:rsidR="0043040D">
        <w:rPr>
          <w:rFonts w:ascii="Times New Roman" w:eastAsia="Calibri" w:hAnsi="Times New Roman" w:cs="Times New Roman"/>
          <w:sz w:val="28"/>
          <w:szCs w:val="28"/>
          <w:lang w:eastAsia="en-US"/>
        </w:rPr>
        <w:tab/>
      </w:r>
      <w:r w:rsidR="002019CD" w:rsidRPr="001B2D58">
        <w:rPr>
          <w:rFonts w:ascii="Times New Roman" w:eastAsia="Calibri" w:hAnsi="Times New Roman" w:cs="Times New Roman"/>
          <w:sz w:val="28"/>
          <w:szCs w:val="28"/>
          <w:lang w:eastAsia="en-US"/>
        </w:rPr>
        <w:t xml:space="preserve">Критерием для принятия решения о подготовке и подписании документа, являющегося результатом предоставления муниципальной услуги, является наличие (отсутствие) оснований для отказа в предоставлении муниципальной услуги, предусмотренных пунктом 27 настоящего Административного регламента. </w:t>
      </w:r>
    </w:p>
    <w:p w14:paraId="536DD2B2" w14:textId="17E3BECC" w:rsidR="002019CD" w:rsidRPr="001B2D58" w:rsidRDefault="00F733FB" w:rsidP="0043040D">
      <w:pPr>
        <w:tabs>
          <w:tab w:val="left" w:pos="1134"/>
        </w:tabs>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49.</w:t>
      </w:r>
      <w:r w:rsidR="0043040D">
        <w:rPr>
          <w:rFonts w:ascii="Times New Roman" w:eastAsia="Calibri" w:hAnsi="Times New Roman" w:cs="Times New Roman"/>
          <w:sz w:val="28"/>
          <w:szCs w:val="28"/>
          <w:lang w:eastAsia="en-US"/>
        </w:rPr>
        <w:tab/>
      </w:r>
      <w:r w:rsidR="002019CD" w:rsidRPr="001B2D58">
        <w:rPr>
          <w:rFonts w:ascii="Times New Roman" w:eastAsia="Calibri" w:hAnsi="Times New Roman" w:cs="Times New Roman"/>
          <w:sz w:val="28"/>
          <w:szCs w:val="28"/>
          <w:lang w:eastAsia="en-US"/>
        </w:rPr>
        <w:t>Результатом выполнения административной процедуры является: подписанный председателем комитета либо лицом, его замещающим, документ, являющийся результатом предоставления муниципальной услуги.</w:t>
      </w:r>
    </w:p>
    <w:p w14:paraId="52C727C7" w14:textId="0F2F3426" w:rsidR="00632427" w:rsidRPr="001B2D58" w:rsidRDefault="00F733FB" w:rsidP="0043040D">
      <w:pPr>
        <w:tabs>
          <w:tab w:val="left" w:pos="1134"/>
        </w:tabs>
        <w:autoSpaceDN w:val="0"/>
        <w:adjustRightInd w:val="0"/>
        <w:ind w:firstLine="709"/>
        <w:jc w:val="both"/>
        <w:rPr>
          <w:rFonts w:ascii="Times New Roman" w:eastAsia="Calibri" w:hAnsi="Times New Roman" w:cs="Times New Roman"/>
          <w:lang w:eastAsia="en-US"/>
        </w:rPr>
      </w:pPr>
      <w:r w:rsidRPr="001B2D58">
        <w:rPr>
          <w:rFonts w:ascii="Times New Roman" w:eastAsia="Calibri" w:hAnsi="Times New Roman" w:cs="Times New Roman"/>
          <w:sz w:val="28"/>
          <w:szCs w:val="28"/>
          <w:lang w:eastAsia="en-US"/>
        </w:rPr>
        <w:t>50.</w:t>
      </w:r>
      <w:r w:rsidR="0043040D">
        <w:rPr>
          <w:rFonts w:ascii="Times New Roman" w:eastAsia="Calibri" w:hAnsi="Times New Roman" w:cs="Times New Roman"/>
          <w:sz w:val="28"/>
          <w:szCs w:val="28"/>
          <w:lang w:eastAsia="en-US"/>
        </w:rPr>
        <w:tab/>
      </w:r>
      <w:r w:rsidR="002019CD" w:rsidRPr="001B2D58">
        <w:rPr>
          <w:rFonts w:ascii="Times New Roman" w:eastAsia="Calibri" w:hAnsi="Times New Roman" w:cs="Times New Roman"/>
          <w:sz w:val="28"/>
          <w:szCs w:val="28"/>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14:paraId="20F2A5F7" w14:textId="3C74A99F" w:rsidR="002019CD" w:rsidRPr="001B2D58" w:rsidRDefault="00F733FB" w:rsidP="0043040D">
      <w:pPr>
        <w:tabs>
          <w:tab w:val="left" w:pos="1134"/>
        </w:tabs>
        <w:autoSpaceDN w:val="0"/>
        <w:adjustRightInd w:val="0"/>
        <w:ind w:firstLine="709"/>
        <w:jc w:val="both"/>
        <w:rPr>
          <w:rFonts w:ascii="Times New Roman" w:eastAsia="Calibri" w:hAnsi="Times New Roman" w:cs="Times New Roman"/>
          <w:lang w:eastAsia="en-US"/>
        </w:rPr>
      </w:pPr>
      <w:r w:rsidRPr="001B2D58">
        <w:rPr>
          <w:rFonts w:ascii="Times New Roman" w:hAnsi="Times New Roman" w:cs="Times New Roman"/>
          <w:sz w:val="28"/>
          <w:szCs w:val="28"/>
        </w:rPr>
        <w:t>51.</w:t>
      </w:r>
      <w:r w:rsidR="0043040D">
        <w:rPr>
          <w:rFonts w:ascii="Times New Roman" w:hAnsi="Times New Roman" w:cs="Times New Roman"/>
          <w:sz w:val="28"/>
          <w:szCs w:val="28"/>
        </w:rPr>
        <w:tab/>
      </w:r>
      <w:r w:rsidR="002019CD" w:rsidRPr="001B2D58">
        <w:rPr>
          <w:rFonts w:ascii="Times New Roman" w:hAnsi="Times New Roman" w:cs="Times New Roman"/>
          <w:sz w:val="28"/>
          <w:szCs w:val="28"/>
        </w:rPr>
        <w:t xml:space="preserve">Подписанный и зарегистрированный документ, являющийся </w:t>
      </w:r>
      <w:r w:rsidR="002019CD" w:rsidRPr="001B2D58">
        <w:rPr>
          <w:rFonts w:ascii="Times New Roman" w:hAnsi="Times New Roman" w:cs="Times New Roman"/>
          <w:sz w:val="28"/>
          <w:szCs w:val="28"/>
        </w:rPr>
        <w:lastRenderedPageBreak/>
        <w:t xml:space="preserve">результатом предоставления муниципальной услуги, передается </w:t>
      </w:r>
      <w:r w:rsidR="002019CD" w:rsidRPr="001B2D58">
        <w:rPr>
          <w:rFonts w:ascii="Times New Roman" w:eastAsia="Calibri" w:hAnsi="Times New Roman" w:cs="Times New Roman"/>
          <w:sz w:val="28"/>
          <w:szCs w:val="28"/>
          <w:lang w:eastAsia="en-US"/>
        </w:rPr>
        <w:t>специалисту структурного подразделения</w:t>
      </w:r>
      <w:r w:rsidR="002019CD" w:rsidRPr="001B2D58">
        <w:rPr>
          <w:rFonts w:ascii="Times New Roman" w:eastAsia="Calibri" w:hAnsi="Times New Roman" w:cs="Times New Roman"/>
          <w:i/>
          <w:lang w:eastAsia="en-US"/>
        </w:rPr>
        <w:t xml:space="preserve"> </w:t>
      </w:r>
      <w:r w:rsidR="002019CD" w:rsidRPr="001B2D58">
        <w:rPr>
          <w:rFonts w:ascii="Times New Roman" w:hAnsi="Times New Roman" w:cs="Times New Roman"/>
          <w:sz w:val="28"/>
          <w:szCs w:val="28"/>
        </w:rPr>
        <w:t>для выдачи (направления) заявителю</w:t>
      </w:r>
      <w:r w:rsidR="00653E06" w:rsidRPr="001B2D58">
        <w:rPr>
          <w:rFonts w:ascii="Times New Roman" w:hAnsi="Times New Roman" w:cs="Times New Roman"/>
          <w:sz w:val="28"/>
          <w:szCs w:val="28"/>
        </w:rPr>
        <w:t xml:space="preserve"> </w:t>
      </w:r>
      <w:r w:rsidR="00653E06" w:rsidRPr="001B2D58">
        <w:rPr>
          <w:rFonts w:ascii="Times New Roman" w:hAnsi="Times New Roman" w:cs="Times New Roman"/>
          <w:spacing w:val="2"/>
          <w:sz w:val="28"/>
          <w:szCs w:val="28"/>
          <w:lang w:eastAsia="ru-RU"/>
        </w:rPr>
        <w:t>не позднее 1 рабочего дня со дня их регистрации.</w:t>
      </w:r>
    </w:p>
    <w:p w14:paraId="31DDB76F" w14:textId="77777777" w:rsidR="00653E06" w:rsidRPr="001B2D58" w:rsidRDefault="00653E06" w:rsidP="001B2D58">
      <w:pPr>
        <w:autoSpaceDN w:val="0"/>
        <w:adjustRightInd w:val="0"/>
        <w:jc w:val="center"/>
        <w:rPr>
          <w:rFonts w:ascii="Times New Roman" w:hAnsi="Times New Roman" w:cs="Times New Roman"/>
          <w:bCs/>
          <w:sz w:val="28"/>
          <w:szCs w:val="28"/>
        </w:rPr>
      </w:pPr>
    </w:p>
    <w:p w14:paraId="206BF030" w14:textId="4506D31C" w:rsidR="001B04F2" w:rsidRPr="001B2D58" w:rsidRDefault="001B04F2" w:rsidP="001B2D58">
      <w:pPr>
        <w:autoSpaceDN w:val="0"/>
        <w:adjustRightInd w:val="0"/>
        <w:jc w:val="center"/>
        <w:rPr>
          <w:rFonts w:ascii="Times New Roman" w:hAnsi="Times New Roman" w:cs="Times New Roman"/>
          <w:bCs/>
          <w:sz w:val="28"/>
          <w:szCs w:val="28"/>
        </w:rPr>
      </w:pPr>
      <w:r w:rsidRPr="001B2D58">
        <w:rPr>
          <w:rFonts w:ascii="Times New Roman" w:hAnsi="Times New Roman" w:cs="Times New Roman"/>
          <w:bCs/>
          <w:sz w:val="28"/>
          <w:szCs w:val="28"/>
        </w:rPr>
        <w:t>Выдача (направление) заявителю документа, являющегося результатом предоставления муниципальной услуги</w:t>
      </w:r>
    </w:p>
    <w:p w14:paraId="67EA1570" w14:textId="77777777" w:rsidR="001B04F2" w:rsidRPr="001B2D58" w:rsidRDefault="001B04F2" w:rsidP="001B2D58">
      <w:pPr>
        <w:autoSpaceDN w:val="0"/>
        <w:adjustRightInd w:val="0"/>
        <w:ind w:firstLine="709"/>
        <w:jc w:val="both"/>
        <w:rPr>
          <w:rFonts w:ascii="Times New Roman" w:hAnsi="Times New Roman" w:cs="Times New Roman"/>
          <w:sz w:val="28"/>
          <w:szCs w:val="28"/>
        </w:rPr>
      </w:pPr>
    </w:p>
    <w:p w14:paraId="3A58DC91" w14:textId="1A319C39" w:rsidR="00653E06" w:rsidRPr="001B2D58" w:rsidRDefault="0043040D" w:rsidP="0043040D">
      <w:pPr>
        <w:tabs>
          <w:tab w:val="left" w:pos="1134"/>
        </w:tabs>
        <w:autoSpaceDN w:val="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52.</w:t>
      </w:r>
      <w:r>
        <w:rPr>
          <w:rFonts w:ascii="Times New Roman" w:hAnsi="Times New Roman" w:cs="Times New Roman"/>
          <w:spacing w:val="2"/>
          <w:sz w:val="28"/>
          <w:szCs w:val="28"/>
        </w:rPr>
        <w:tab/>
      </w:r>
      <w:r w:rsidR="00653E06" w:rsidRPr="001B2D58">
        <w:rPr>
          <w:rFonts w:ascii="Times New Roman" w:hAnsi="Times New Roman" w:cs="Times New Roman"/>
          <w:spacing w:val="2"/>
          <w:sz w:val="28"/>
          <w:szCs w:val="28"/>
        </w:rPr>
        <w:t>Основанием для начала административной процедуры является поступление к специалисту структурного подразделения</w:t>
      </w:r>
      <w:r w:rsidR="00653E06" w:rsidRPr="001B2D58">
        <w:rPr>
          <w:rFonts w:ascii="Times New Roman" w:hAnsi="Times New Roman" w:cs="Times New Roman"/>
          <w:i/>
        </w:rPr>
        <w:t xml:space="preserve"> </w:t>
      </w:r>
      <w:r w:rsidR="00653E06" w:rsidRPr="001B2D58">
        <w:rPr>
          <w:rFonts w:ascii="Times New Roman" w:hAnsi="Times New Roman" w:cs="Times New Roman"/>
          <w:spacing w:val="2"/>
          <w:sz w:val="28"/>
          <w:szCs w:val="28"/>
        </w:rPr>
        <w:t>подписанного и зарегистрированного документа, являющегося результатом предоставления муниципальной услуги.</w:t>
      </w:r>
    </w:p>
    <w:p w14:paraId="7E128C20" w14:textId="7C42E562" w:rsidR="00653E06" w:rsidRPr="001B2D58" w:rsidRDefault="00F733FB" w:rsidP="0043040D">
      <w:pPr>
        <w:tabs>
          <w:tab w:val="left" w:pos="1134"/>
        </w:tabs>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53.</w:t>
      </w:r>
      <w:r w:rsidR="0043040D">
        <w:rPr>
          <w:rFonts w:ascii="Times New Roman" w:eastAsia="Calibri" w:hAnsi="Times New Roman" w:cs="Times New Roman"/>
          <w:sz w:val="28"/>
          <w:szCs w:val="28"/>
          <w:lang w:eastAsia="en-US"/>
        </w:rPr>
        <w:tab/>
      </w:r>
      <w:r w:rsidR="00653E06" w:rsidRPr="001B2D58">
        <w:rPr>
          <w:rFonts w:ascii="Times New Roman" w:eastAsia="Calibri" w:hAnsi="Times New Roman" w:cs="Times New Roman"/>
          <w:sz w:val="28"/>
          <w:szCs w:val="28"/>
          <w:lang w:eastAsia="en-US"/>
        </w:rPr>
        <w:t>Должностным лицом, ответственным за выдачу (направление) результата предоставления муниципальной услуги, является специалист структурного подразделения.</w:t>
      </w:r>
    </w:p>
    <w:p w14:paraId="2896A595" w14:textId="5FB9A5EC" w:rsidR="00653E06" w:rsidRPr="001B2D58" w:rsidRDefault="0043040D" w:rsidP="0043040D">
      <w:pPr>
        <w:tabs>
          <w:tab w:val="left" w:pos="1134"/>
        </w:tabs>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54.</w:t>
      </w:r>
      <w:r>
        <w:rPr>
          <w:rFonts w:ascii="Times New Roman" w:eastAsia="Calibri" w:hAnsi="Times New Roman" w:cs="Times New Roman"/>
          <w:bCs/>
          <w:sz w:val="28"/>
          <w:szCs w:val="28"/>
          <w:lang w:eastAsia="en-US"/>
        </w:rPr>
        <w:tab/>
      </w:r>
      <w:r w:rsidR="00653E06" w:rsidRPr="001B2D58">
        <w:rPr>
          <w:rFonts w:ascii="Times New Roman" w:eastAsia="Calibri" w:hAnsi="Times New Roman" w:cs="Times New Roman"/>
          <w:bCs/>
          <w:sz w:val="28"/>
          <w:szCs w:val="28"/>
          <w:lang w:eastAsia="en-US"/>
        </w:rPr>
        <w:t>Административные действия, входящие в состав административной процедуры</w:t>
      </w:r>
      <w:r w:rsidR="00653E06" w:rsidRPr="001B2D58">
        <w:rPr>
          <w:rFonts w:ascii="Times New Roman" w:eastAsia="Calibri" w:hAnsi="Times New Roman" w:cs="Times New Roman"/>
          <w:sz w:val="28"/>
          <w:szCs w:val="28"/>
          <w:lang w:eastAsia="en-US"/>
        </w:rPr>
        <w:t>: выдача (направление) заявителю документа, являющегося результатом предоставления муниципальной услуги, способом, указанным в за</w:t>
      </w:r>
      <w:r w:rsidR="00F733FB" w:rsidRPr="001B2D58">
        <w:rPr>
          <w:rFonts w:ascii="Times New Roman" w:eastAsia="Calibri" w:hAnsi="Times New Roman" w:cs="Times New Roman"/>
          <w:sz w:val="28"/>
          <w:szCs w:val="28"/>
          <w:lang w:eastAsia="en-US"/>
        </w:rPr>
        <w:t>просе</w:t>
      </w:r>
      <w:r w:rsidR="00653E06" w:rsidRPr="001B2D58">
        <w:rPr>
          <w:rFonts w:ascii="Times New Roman" w:eastAsia="Calibri" w:hAnsi="Times New Roman" w:cs="Times New Roman"/>
          <w:sz w:val="28"/>
          <w:szCs w:val="28"/>
          <w:lang w:eastAsia="en-US"/>
        </w:rPr>
        <w:t xml:space="preserve">. </w:t>
      </w:r>
    </w:p>
    <w:p w14:paraId="6BCD05B7" w14:textId="701F3948" w:rsidR="00653E06" w:rsidRPr="001B2D58" w:rsidRDefault="00F733FB" w:rsidP="0043040D">
      <w:pPr>
        <w:tabs>
          <w:tab w:val="left" w:pos="1134"/>
        </w:tabs>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55.</w:t>
      </w:r>
      <w:r w:rsidR="0043040D">
        <w:rPr>
          <w:rFonts w:ascii="Times New Roman" w:eastAsia="Calibri" w:hAnsi="Times New Roman" w:cs="Times New Roman"/>
          <w:sz w:val="28"/>
          <w:szCs w:val="28"/>
          <w:lang w:eastAsia="en-US"/>
        </w:rPr>
        <w:tab/>
      </w:r>
      <w:r w:rsidR="00653E06" w:rsidRPr="001B2D58">
        <w:rPr>
          <w:rFonts w:ascii="Times New Roman" w:eastAsia="Calibri" w:hAnsi="Times New Roman" w:cs="Times New Roman"/>
          <w:sz w:val="28"/>
          <w:szCs w:val="28"/>
          <w:lang w:eastAsia="en-US"/>
        </w:rPr>
        <w:t xml:space="preserve">Максимальный срок выполнения административной процедуры </w:t>
      </w:r>
      <w:r w:rsidR="003B55A2" w:rsidRPr="001B2D58">
        <w:rPr>
          <w:rFonts w:ascii="Times New Roman" w:hAnsi="Times New Roman" w:cs="Times New Roman"/>
          <w:sz w:val="28"/>
          <w:szCs w:val="28"/>
        </w:rPr>
        <w:t xml:space="preserve">не более 2 рабочих дней со дня подписания их председателем комитета либо </w:t>
      </w:r>
      <w:proofErr w:type="gramStart"/>
      <w:r w:rsidR="003B55A2" w:rsidRPr="001B2D58">
        <w:rPr>
          <w:rFonts w:ascii="Times New Roman" w:hAnsi="Times New Roman" w:cs="Times New Roman"/>
          <w:sz w:val="28"/>
          <w:szCs w:val="28"/>
        </w:rPr>
        <w:t>лицом</w:t>
      </w:r>
      <w:proofErr w:type="gramEnd"/>
      <w:r w:rsidR="003B55A2" w:rsidRPr="001B2D58">
        <w:rPr>
          <w:rFonts w:ascii="Times New Roman" w:hAnsi="Times New Roman" w:cs="Times New Roman"/>
          <w:sz w:val="28"/>
          <w:szCs w:val="28"/>
        </w:rPr>
        <w:t xml:space="preserve"> его замещающим</w:t>
      </w:r>
      <w:r w:rsidR="00653E06" w:rsidRPr="001B2D58">
        <w:rPr>
          <w:rFonts w:ascii="Times New Roman" w:eastAsia="Calibri" w:hAnsi="Times New Roman" w:cs="Times New Roman"/>
          <w:sz w:val="28"/>
          <w:szCs w:val="28"/>
          <w:lang w:eastAsia="en-US"/>
        </w:rPr>
        <w:t xml:space="preserve">. </w:t>
      </w:r>
    </w:p>
    <w:p w14:paraId="0DDE9D5F" w14:textId="13432CFD" w:rsidR="00AF7DE0" w:rsidRPr="001B2D58" w:rsidRDefault="0043040D" w:rsidP="0043040D">
      <w:pPr>
        <w:pStyle w:val="afb"/>
        <w:tabs>
          <w:tab w:val="left" w:pos="1134"/>
        </w:tabs>
        <w:autoSpaceDN w:val="0"/>
        <w:adjustRightInd w:val="0"/>
        <w:ind w:left="0" w:firstLine="709"/>
        <w:jc w:val="both"/>
        <w:rPr>
          <w:rFonts w:ascii="Times New Roman" w:hAnsi="Times New Roman"/>
          <w:sz w:val="28"/>
          <w:szCs w:val="28"/>
        </w:rPr>
      </w:pPr>
      <w:r>
        <w:rPr>
          <w:rFonts w:ascii="Times New Roman" w:hAnsi="Times New Roman"/>
          <w:sz w:val="28"/>
          <w:szCs w:val="28"/>
        </w:rPr>
        <w:t>56.</w:t>
      </w:r>
      <w:r>
        <w:rPr>
          <w:rFonts w:ascii="Times New Roman" w:hAnsi="Times New Roman"/>
          <w:sz w:val="28"/>
          <w:szCs w:val="28"/>
        </w:rPr>
        <w:tab/>
      </w:r>
      <w:r w:rsidR="001B04F2" w:rsidRPr="001B2D58">
        <w:rPr>
          <w:rFonts w:ascii="Times New Roman" w:hAnsi="Times New Roman"/>
          <w:sz w:val="28"/>
          <w:szCs w:val="28"/>
        </w:rPr>
        <w:t xml:space="preserve">Критерием принятия решения о выдаче (направлении) результата муниципальной услуги является наличие подписанного </w:t>
      </w:r>
      <w:r w:rsidR="001B04F2" w:rsidRPr="001B2D58">
        <w:rPr>
          <w:rFonts w:ascii="Times New Roman" w:hAnsi="Times New Roman"/>
          <w:sz w:val="28"/>
          <w:szCs w:val="28"/>
        </w:rPr>
        <w:br/>
        <w:t>и зарегистрированного документа, являющегося результатом предоставления муниципальной услуги.</w:t>
      </w:r>
    </w:p>
    <w:p w14:paraId="5BE69B57" w14:textId="0B5C78C3" w:rsidR="00AF7DE0" w:rsidRPr="001B2D58" w:rsidRDefault="0043040D" w:rsidP="0043040D">
      <w:pPr>
        <w:pStyle w:val="afb"/>
        <w:tabs>
          <w:tab w:val="left" w:pos="1134"/>
        </w:tabs>
        <w:autoSpaceDN w:val="0"/>
        <w:adjustRightInd w:val="0"/>
        <w:ind w:left="0" w:firstLine="709"/>
        <w:jc w:val="both"/>
        <w:rPr>
          <w:rFonts w:ascii="Times New Roman" w:hAnsi="Times New Roman"/>
          <w:sz w:val="28"/>
          <w:szCs w:val="28"/>
        </w:rPr>
      </w:pPr>
      <w:r>
        <w:rPr>
          <w:rFonts w:ascii="Times New Roman" w:hAnsi="Times New Roman"/>
          <w:sz w:val="28"/>
          <w:szCs w:val="28"/>
        </w:rPr>
        <w:t>57.</w:t>
      </w:r>
      <w:r>
        <w:rPr>
          <w:rFonts w:ascii="Times New Roman" w:hAnsi="Times New Roman"/>
          <w:sz w:val="28"/>
          <w:szCs w:val="28"/>
        </w:rPr>
        <w:tab/>
      </w:r>
      <w:r w:rsidR="001B04F2" w:rsidRPr="001B2D58">
        <w:rPr>
          <w:rFonts w:ascii="Times New Roman" w:hAnsi="Times New Roman"/>
          <w:sz w:val="28"/>
          <w:szCs w:val="28"/>
        </w:rPr>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w:t>
      </w:r>
      <w:r w:rsidR="00F733FB" w:rsidRPr="001B2D58">
        <w:rPr>
          <w:rFonts w:ascii="Times New Roman" w:hAnsi="Times New Roman"/>
          <w:sz w:val="28"/>
          <w:szCs w:val="28"/>
        </w:rPr>
        <w:t>просе</w:t>
      </w:r>
      <w:r w:rsidR="001B04F2" w:rsidRPr="001B2D58">
        <w:rPr>
          <w:rFonts w:ascii="Times New Roman" w:hAnsi="Times New Roman"/>
          <w:sz w:val="28"/>
          <w:szCs w:val="28"/>
        </w:rPr>
        <w:t xml:space="preserve"> заявителя.</w:t>
      </w:r>
    </w:p>
    <w:p w14:paraId="49A33F0E" w14:textId="6934F89D" w:rsidR="001B04F2" w:rsidRPr="001B2D58" w:rsidRDefault="0043040D" w:rsidP="0043040D">
      <w:pPr>
        <w:pStyle w:val="afb"/>
        <w:tabs>
          <w:tab w:val="left" w:pos="1134"/>
        </w:tabs>
        <w:autoSpaceDN w:val="0"/>
        <w:adjustRightInd w:val="0"/>
        <w:ind w:left="0" w:firstLine="709"/>
        <w:jc w:val="both"/>
        <w:rPr>
          <w:rFonts w:ascii="Times New Roman" w:hAnsi="Times New Roman"/>
          <w:sz w:val="28"/>
          <w:szCs w:val="28"/>
        </w:rPr>
      </w:pPr>
      <w:r>
        <w:rPr>
          <w:rFonts w:ascii="Times New Roman" w:hAnsi="Times New Roman"/>
          <w:sz w:val="28"/>
          <w:szCs w:val="28"/>
        </w:rPr>
        <w:t>58.</w:t>
      </w:r>
      <w:r>
        <w:rPr>
          <w:rFonts w:ascii="Times New Roman" w:hAnsi="Times New Roman"/>
          <w:sz w:val="28"/>
          <w:szCs w:val="28"/>
        </w:rPr>
        <w:tab/>
      </w:r>
      <w:r w:rsidR="001B04F2" w:rsidRPr="001B2D58">
        <w:rPr>
          <w:rFonts w:ascii="Times New Roman" w:hAnsi="Times New Roman"/>
          <w:sz w:val="28"/>
          <w:szCs w:val="28"/>
        </w:rPr>
        <w:t>Способ фиксации результата выполнения административной процедуры:</w:t>
      </w:r>
    </w:p>
    <w:p w14:paraId="15FB94DC" w14:textId="77777777" w:rsidR="00AF7DE0" w:rsidRPr="001B2D58" w:rsidRDefault="00AF7DE0" w:rsidP="001B2D58">
      <w:pPr>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в случае выдачи документов, являющихся результатом предоставления муниципальной услуги, заявителю лично, получатель документов ставит отметку об их получении в заявлении о предоставлении муниципальной услуги (указывает свою фамилию, имя, отчество, дату получения документов и расписывается);</w:t>
      </w:r>
    </w:p>
    <w:p w14:paraId="12205478" w14:textId="3D639621" w:rsidR="001B04F2" w:rsidRPr="001B2D58" w:rsidRDefault="00AF7DE0" w:rsidP="001B2D58">
      <w:pPr>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 xml:space="preserve">в случае направления заявителю документа, являющегося результатом предоставления муниципальной услуги, посредством почтового отправления, получение заявителем информации подтверждается уведомлением </w:t>
      </w:r>
      <w:r w:rsidR="001360CA" w:rsidRPr="001B2D58">
        <w:rPr>
          <w:rFonts w:ascii="Times New Roman" w:eastAsia="Calibri" w:hAnsi="Times New Roman" w:cs="Times New Roman"/>
          <w:sz w:val="28"/>
          <w:szCs w:val="28"/>
          <w:lang w:eastAsia="en-US"/>
        </w:rPr>
        <w:t>о вручении</w:t>
      </w:r>
      <w:r w:rsidRPr="001B2D58">
        <w:rPr>
          <w:rFonts w:ascii="Times New Roman" w:eastAsia="Calibri" w:hAnsi="Times New Roman" w:cs="Times New Roman"/>
          <w:sz w:val="28"/>
          <w:szCs w:val="28"/>
          <w:lang w:eastAsia="en-US"/>
        </w:rPr>
        <w:t>.</w:t>
      </w:r>
    </w:p>
    <w:p w14:paraId="1E4BEA53" w14:textId="6169458C" w:rsidR="00AF7DE0" w:rsidRPr="001B2D58" w:rsidRDefault="00AF7DE0" w:rsidP="001B2D58">
      <w:pPr>
        <w:autoSpaceDN w:val="0"/>
        <w:adjustRightInd w:val="0"/>
        <w:ind w:firstLine="709"/>
        <w:jc w:val="both"/>
        <w:rPr>
          <w:rFonts w:ascii="Times New Roman" w:eastAsia="Calibri" w:hAnsi="Times New Roman" w:cs="Times New Roman"/>
          <w:sz w:val="28"/>
          <w:szCs w:val="28"/>
          <w:lang w:eastAsia="en-US"/>
        </w:rPr>
      </w:pPr>
    </w:p>
    <w:p w14:paraId="30E1997C" w14:textId="77777777" w:rsidR="00AF7DE0" w:rsidRPr="001B2D58" w:rsidRDefault="00AF7DE0" w:rsidP="001B2D58">
      <w:pPr>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Порядок исправления допущенных опечаток и ошибок в выданных</w:t>
      </w:r>
    </w:p>
    <w:p w14:paraId="59CA08E8" w14:textId="77777777" w:rsidR="00AF7DE0" w:rsidRPr="001B2D58" w:rsidRDefault="00AF7DE0" w:rsidP="001B2D58">
      <w:pPr>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в результате предоставления муниципальной услуги документах</w:t>
      </w:r>
    </w:p>
    <w:p w14:paraId="36C48479" w14:textId="77777777" w:rsidR="00AF7DE0" w:rsidRPr="001B2D58" w:rsidRDefault="00AF7DE0" w:rsidP="001B2D58">
      <w:pPr>
        <w:autoSpaceDN w:val="0"/>
        <w:adjustRightInd w:val="0"/>
        <w:ind w:firstLine="709"/>
        <w:jc w:val="both"/>
        <w:rPr>
          <w:rFonts w:ascii="Times New Roman" w:eastAsia="Calibri" w:hAnsi="Times New Roman" w:cs="Times New Roman"/>
          <w:sz w:val="28"/>
          <w:szCs w:val="28"/>
          <w:lang w:eastAsia="en-US"/>
        </w:rPr>
      </w:pPr>
    </w:p>
    <w:p w14:paraId="7BFE7F80" w14:textId="20674098" w:rsidR="00AF7DE0" w:rsidRPr="001B2D58" w:rsidRDefault="0043040D" w:rsidP="0043040D">
      <w:pPr>
        <w:tabs>
          <w:tab w:val="left" w:pos="1134"/>
        </w:tabs>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59.</w:t>
      </w:r>
      <w:r>
        <w:rPr>
          <w:rFonts w:ascii="Times New Roman" w:hAnsi="Times New Roman" w:cs="Times New Roman"/>
          <w:sz w:val="28"/>
          <w:szCs w:val="28"/>
        </w:rPr>
        <w:tab/>
      </w:r>
      <w:r w:rsidR="00AF7DE0" w:rsidRPr="001B2D58">
        <w:rPr>
          <w:rFonts w:ascii="Times New Roman" w:hAnsi="Times New Roman" w:cs="Times New Roman"/>
          <w:sz w:val="28"/>
          <w:szCs w:val="28"/>
        </w:rPr>
        <w:t xml:space="preserve">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w:t>
      </w:r>
      <w:r w:rsidR="003A3C57" w:rsidRPr="001B2D58">
        <w:rPr>
          <w:rFonts w:ascii="Times New Roman" w:hAnsi="Times New Roman" w:cs="Times New Roman"/>
          <w:sz w:val="28"/>
          <w:szCs w:val="28"/>
        </w:rPr>
        <w:t>комитет</w:t>
      </w:r>
      <w:r w:rsidR="00AF7DE0" w:rsidRPr="001B2D58">
        <w:rPr>
          <w:rFonts w:ascii="Times New Roman" w:hAnsi="Times New Roman" w:cs="Times New Roman"/>
          <w:i/>
          <w:sz w:val="28"/>
          <w:szCs w:val="28"/>
        </w:rPr>
        <w:t xml:space="preserve"> </w:t>
      </w:r>
      <w:r w:rsidR="00AF7DE0" w:rsidRPr="001B2D58">
        <w:rPr>
          <w:rFonts w:ascii="Times New Roman" w:hAnsi="Times New Roman" w:cs="Times New Roman"/>
          <w:sz w:val="28"/>
          <w:szCs w:val="28"/>
        </w:rPr>
        <w:t>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23DEAE84" w14:textId="28F633A1" w:rsidR="00AF7DE0" w:rsidRPr="001B2D58" w:rsidRDefault="0043040D" w:rsidP="0043040D">
      <w:pPr>
        <w:tabs>
          <w:tab w:val="left" w:pos="1134"/>
        </w:tabs>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60.</w:t>
      </w:r>
      <w:r>
        <w:rPr>
          <w:rFonts w:ascii="Times New Roman" w:hAnsi="Times New Roman" w:cs="Times New Roman"/>
          <w:sz w:val="28"/>
          <w:szCs w:val="28"/>
        </w:rPr>
        <w:tab/>
      </w:r>
      <w:r w:rsidR="003D0ED9" w:rsidRPr="001B2D58">
        <w:rPr>
          <w:rFonts w:ascii="Times New Roman" w:hAnsi="Times New Roman" w:cs="Times New Roman"/>
          <w:sz w:val="28"/>
          <w:szCs w:val="28"/>
        </w:rPr>
        <w:t>Председатель комитета</w:t>
      </w:r>
      <w:r w:rsidR="009B3954" w:rsidRPr="001B2D58">
        <w:rPr>
          <w:rFonts w:ascii="Times New Roman" w:hAnsi="Times New Roman" w:cs="Times New Roman"/>
          <w:sz w:val="28"/>
          <w:szCs w:val="28"/>
        </w:rPr>
        <w:t xml:space="preserve"> либо лицо, его замещающее</w:t>
      </w:r>
      <w:r w:rsidR="003D0ED9" w:rsidRPr="001B2D58">
        <w:rPr>
          <w:rFonts w:ascii="Times New Roman" w:hAnsi="Times New Roman" w:cs="Times New Roman"/>
          <w:sz w:val="28"/>
          <w:szCs w:val="28"/>
        </w:rPr>
        <w:t xml:space="preserve"> </w:t>
      </w:r>
      <w:r w:rsidR="00AF7DE0" w:rsidRPr="001B2D58">
        <w:rPr>
          <w:rFonts w:ascii="Times New Roman" w:hAnsi="Times New Roman" w:cs="Times New Roman"/>
          <w:sz w:val="28"/>
          <w:szCs w:val="28"/>
        </w:rPr>
        <w:t>рассматривает заявление, и проводит проверку указанных в заявлении сведений об ошибках в решении, в течение 2 рабочих дней со дня регистрации заявления.</w:t>
      </w:r>
    </w:p>
    <w:p w14:paraId="62603698" w14:textId="69A87E17" w:rsidR="00AF7DE0" w:rsidRPr="001B2D58" w:rsidRDefault="00E9138C" w:rsidP="0043040D">
      <w:pPr>
        <w:tabs>
          <w:tab w:val="left" w:pos="1134"/>
        </w:tabs>
        <w:autoSpaceDN w:val="0"/>
        <w:adjustRightInd w:val="0"/>
        <w:ind w:firstLine="709"/>
        <w:jc w:val="both"/>
        <w:rPr>
          <w:rFonts w:ascii="Times New Roman" w:hAnsi="Times New Roman" w:cs="Times New Roman"/>
          <w:sz w:val="28"/>
          <w:szCs w:val="28"/>
        </w:rPr>
      </w:pPr>
      <w:r w:rsidRPr="001B2D58">
        <w:rPr>
          <w:rFonts w:ascii="Times New Roman" w:hAnsi="Times New Roman" w:cs="Times New Roman"/>
          <w:sz w:val="28"/>
          <w:szCs w:val="28"/>
        </w:rPr>
        <w:t>61.</w:t>
      </w:r>
      <w:r w:rsidR="0043040D">
        <w:rPr>
          <w:rFonts w:ascii="Times New Roman" w:hAnsi="Times New Roman" w:cs="Times New Roman"/>
          <w:sz w:val="28"/>
          <w:szCs w:val="28"/>
        </w:rPr>
        <w:tab/>
      </w:r>
      <w:r w:rsidR="00AF7DE0" w:rsidRPr="001B2D58">
        <w:rPr>
          <w:rFonts w:ascii="Times New Roman" w:hAnsi="Times New Roman" w:cs="Times New Roman"/>
          <w:sz w:val="28"/>
          <w:szCs w:val="28"/>
        </w:rPr>
        <w:t>Критерием принятия решения должностным лицом комитета, ответственным за предоставление муниципальной услуги, об исправлении ошибок является факт наличия или отсутствия таких ошибок.</w:t>
      </w:r>
    </w:p>
    <w:p w14:paraId="004FCDE1" w14:textId="390E8906" w:rsidR="00AF7DE0" w:rsidRPr="001B2D58" w:rsidRDefault="0043040D" w:rsidP="0043040D">
      <w:pPr>
        <w:tabs>
          <w:tab w:val="left" w:pos="1134"/>
        </w:tabs>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r>
      <w:proofErr w:type="gramStart"/>
      <w:r w:rsidR="00AF7DE0" w:rsidRPr="001B2D58">
        <w:rPr>
          <w:rFonts w:ascii="Times New Roman" w:hAnsi="Times New Roman" w:cs="Times New Roman"/>
          <w:sz w:val="28"/>
          <w:szCs w:val="28"/>
        </w:rPr>
        <w:t>В</w:t>
      </w:r>
      <w:proofErr w:type="gramEnd"/>
      <w:r w:rsidR="00AF7DE0" w:rsidRPr="001B2D58">
        <w:rPr>
          <w:rFonts w:ascii="Times New Roman" w:hAnsi="Times New Roman" w:cs="Times New Roman"/>
          <w:sz w:val="28"/>
          <w:szCs w:val="28"/>
        </w:rPr>
        <w:t xml:space="preserve"> случае отсутствия ошибок должностное лицо комитета,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пунктом </w:t>
      </w:r>
      <w:r w:rsidR="00512059" w:rsidRPr="001B2D58">
        <w:rPr>
          <w:rFonts w:ascii="Times New Roman" w:hAnsi="Times New Roman" w:cs="Times New Roman"/>
          <w:sz w:val="28"/>
          <w:szCs w:val="28"/>
        </w:rPr>
        <w:t>6</w:t>
      </w:r>
      <w:r w:rsidR="00F3308F" w:rsidRPr="001B2D58">
        <w:rPr>
          <w:rFonts w:ascii="Times New Roman" w:hAnsi="Times New Roman" w:cs="Times New Roman"/>
          <w:sz w:val="28"/>
          <w:szCs w:val="28"/>
        </w:rPr>
        <w:t>0</w:t>
      </w:r>
      <w:r w:rsidR="00AF7DE0" w:rsidRPr="001B2D58">
        <w:rPr>
          <w:rFonts w:ascii="Times New Roman" w:hAnsi="Times New Roman" w:cs="Times New Roman"/>
          <w:sz w:val="28"/>
          <w:szCs w:val="28"/>
        </w:rPr>
        <w:t xml:space="preserve"> настоящего Административного регламента.</w:t>
      </w:r>
    </w:p>
    <w:p w14:paraId="1099E2A5" w14:textId="38E1D838" w:rsidR="00AF7DE0" w:rsidRPr="001B2D58" w:rsidRDefault="00AF7DE0" w:rsidP="001B2D58">
      <w:pPr>
        <w:autoSpaceDN w:val="0"/>
        <w:adjustRightInd w:val="0"/>
        <w:ind w:firstLine="709"/>
        <w:jc w:val="both"/>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 xml:space="preserve">В случае выявления ошибок </w:t>
      </w:r>
      <w:r w:rsidR="009B3954" w:rsidRPr="001B2D58">
        <w:rPr>
          <w:rFonts w:ascii="Times New Roman" w:eastAsia="Calibri" w:hAnsi="Times New Roman" w:cs="Times New Roman"/>
          <w:sz w:val="28"/>
          <w:szCs w:val="28"/>
          <w:lang w:eastAsia="en-US"/>
        </w:rPr>
        <w:t>должностное лицо комитета, ответственное за предоставление муниципальной услуги</w:t>
      </w:r>
      <w:r w:rsidRPr="001B2D58">
        <w:rPr>
          <w:rFonts w:ascii="Times New Roman" w:eastAsia="Calibri" w:hAnsi="Times New Roman" w:cs="Times New Roman"/>
          <w:sz w:val="28"/>
          <w:szCs w:val="28"/>
          <w:lang w:eastAsia="en-US"/>
        </w:rPr>
        <w:t xml:space="preserve">, в течение 2 рабочих дней со дня окончания проверки, предусмотренной пунктом </w:t>
      </w:r>
      <w:r w:rsidR="009B3954" w:rsidRPr="001B2D58">
        <w:rPr>
          <w:rFonts w:ascii="Times New Roman" w:eastAsia="Calibri" w:hAnsi="Times New Roman" w:cs="Times New Roman"/>
          <w:sz w:val="28"/>
          <w:szCs w:val="28"/>
          <w:lang w:eastAsia="en-US"/>
        </w:rPr>
        <w:t>73</w:t>
      </w:r>
      <w:r w:rsidRPr="001B2D58">
        <w:rPr>
          <w:rFonts w:ascii="Times New Roman" w:eastAsia="Calibri" w:hAnsi="Times New Roman" w:cs="Times New Roman"/>
          <w:sz w:val="28"/>
          <w:szCs w:val="28"/>
          <w:lang w:eastAsia="en-US"/>
        </w:rPr>
        <w:t xml:space="preserve"> настоящего Административного регламента, осуществляет выдачу заявителю нового документа, в котором устранены выявленные ошибки.</w:t>
      </w:r>
    </w:p>
    <w:p w14:paraId="1E9DEC12" w14:textId="383D60F0" w:rsidR="00AF7DE0" w:rsidRPr="001B2D58" w:rsidRDefault="00512059" w:rsidP="0043040D">
      <w:pPr>
        <w:tabs>
          <w:tab w:val="left" w:pos="1134"/>
        </w:tabs>
        <w:autoSpaceDN w:val="0"/>
        <w:adjustRightInd w:val="0"/>
        <w:ind w:firstLine="709"/>
        <w:jc w:val="both"/>
        <w:rPr>
          <w:rFonts w:ascii="Times New Roman" w:hAnsi="Times New Roman" w:cs="Times New Roman"/>
          <w:sz w:val="28"/>
          <w:szCs w:val="28"/>
        </w:rPr>
      </w:pPr>
      <w:r w:rsidRPr="001B2D58">
        <w:rPr>
          <w:rFonts w:ascii="Times New Roman" w:hAnsi="Times New Roman" w:cs="Times New Roman"/>
          <w:sz w:val="28"/>
          <w:szCs w:val="28"/>
        </w:rPr>
        <w:t>63</w:t>
      </w:r>
      <w:r w:rsidR="0043040D">
        <w:rPr>
          <w:rFonts w:ascii="Times New Roman" w:hAnsi="Times New Roman" w:cs="Times New Roman"/>
          <w:sz w:val="28"/>
          <w:szCs w:val="28"/>
        </w:rPr>
        <w:t>.</w:t>
      </w:r>
      <w:r w:rsidR="0043040D">
        <w:rPr>
          <w:rFonts w:ascii="Times New Roman" w:hAnsi="Times New Roman" w:cs="Times New Roman"/>
          <w:sz w:val="28"/>
          <w:szCs w:val="28"/>
        </w:rPr>
        <w:tab/>
      </w:r>
      <w:r w:rsidR="00AF7DE0" w:rsidRPr="001B2D58">
        <w:rPr>
          <w:rFonts w:ascii="Times New Roman" w:hAnsi="Times New Roman" w:cs="Times New Roman"/>
          <w:sz w:val="28"/>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Pr="001B2D58">
        <w:rPr>
          <w:rFonts w:ascii="Times New Roman" w:hAnsi="Times New Roman" w:cs="Times New Roman"/>
          <w:sz w:val="28"/>
          <w:szCs w:val="28"/>
        </w:rPr>
        <w:t xml:space="preserve">с пунктом 62 </w:t>
      </w:r>
      <w:r w:rsidR="00AF7DE0" w:rsidRPr="001B2D58">
        <w:rPr>
          <w:rFonts w:ascii="Times New Roman" w:hAnsi="Times New Roman" w:cs="Times New Roman"/>
          <w:sz w:val="28"/>
          <w:szCs w:val="28"/>
        </w:rPr>
        <w:t>настоящего Административного регламента.</w:t>
      </w:r>
    </w:p>
    <w:p w14:paraId="5D132704" w14:textId="77777777" w:rsidR="00230CFE" w:rsidRPr="001B2D58" w:rsidRDefault="00230CFE" w:rsidP="001B2D58">
      <w:pPr>
        <w:autoSpaceDN w:val="0"/>
        <w:adjustRightInd w:val="0"/>
        <w:jc w:val="both"/>
        <w:rPr>
          <w:rFonts w:ascii="Times New Roman" w:hAnsi="Times New Roman" w:cs="Times New Roman"/>
          <w:sz w:val="28"/>
          <w:szCs w:val="28"/>
        </w:rPr>
      </w:pPr>
    </w:p>
    <w:p w14:paraId="4C76101D" w14:textId="62029D2C" w:rsidR="00230CFE" w:rsidRPr="001B2D58" w:rsidRDefault="00230CFE" w:rsidP="001B2D58">
      <w:pPr>
        <w:autoSpaceDN w:val="0"/>
        <w:adjustRightInd w:val="0"/>
        <w:ind w:firstLine="709"/>
        <w:jc w:val="center"/>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Порядок осуществления в электронной форме, в том числе</w:t>
      </w:r>
    </w:p>
    <w:p w14:paraId="68550DE9" w14:textId="1954944D" w:rsidR="00230CFE" w:rsidRPr="001B2D58" w:rsidRDefault="00230CFE" w:rsidP="001B2D58">
      <w:pPr>
        <w:autoSpaceDN w:val="0"/>
        <w:adjustRightInd w:val="0"/>
        <w:ind w:firstLine="709"/>
        <w:jc w:val="center"/>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с использованием Единого портала государственных и муниципальных услуг (функций), административных процедур (действий) в соответствии</w:t>
      </w:r>
    </w:p>
    <w:p w14:paraId="22039AA2" w14:textId="77777777" w:rsidR="00230CFE" w:rsidRPr="001B2D58" w:rsidRDefault="00230CFE" w:rsidP="001B2D58">
      <w:pPr>
        <w:autoSpaceDN w:val="0"/>
        <w:adjustRightInd w:val="0"/>
        <w:ind w:firstLine="709"/>
        <w:jc w:val="center"/>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с положениями статьи 10 Федерального закона № 210-ФЗ</w:t>
      </w:r>
    </w:p>
    <w:p w14:paraId="7F4FFD68" w14:textId="77777777" w:rsidR="00230CFE" w:rsidRPr="001B2D58" w:rsidRDefault="00230CFE" w:rsidP="001B2D58">
      <w:pPr>
        <w:autoSpaceDN w:val="0"/>
        <w:adjustRightInd w:val="0"/>
        <w:ind w:firstLine="709"/>
        <w:jc w:val="both"/>
        <w:rPr>
          <w:rFonts w:ascii="Times New Roman" w:eastAsia="Calibri" w:hAnsi="Times New Roman" w:cs="Times New Roman"/>
          <w:sz w:val="28"/>
          <w:szCs w:val="28"/>
          <w:lang w:eastAsia="en-US"/>
        </w:rPr>
      </w:pPr>
    </w:p>
    <w:p w14:paraId="40145039" w14:textId="512B3EDF" w:rsidR="00AF7DE0" w:rsidRPr="001B2D58" w:rsidRDefault="0043040D" w:rsidP="0043040D">
      <w:pPr>
        <w:tabs>
          <w:tab w:val="left" w:pos="1134"/>
        </w:tabs>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r>
      <w:r w:rsidR="00230CFE" w:rsidRPr="001B2D58">
        <w:rPr>
          <w:rFonts w:ascii="Times New Roman" w:hAnsi="Times New Roman" w:cs="Times New Roman"/>
          <w:sz w:val="28"/>
          <w:szCs w:val="28"/>
        </w:rPr>
        <w:t>Состав действий, которые заявитель вправе совершить в электронной форме при получении муниципальной услуги с использованием Единого портала, определен в подразделе «Особенности предоставления муниципальной услуги в электронной форме» раздела II настоящего Административного регламента.</w:t>
      </w:r>
    </w:p>
    <w:p w14:paraId="33ED8738" w14:textId="77777777" w:rsidR="00866178" w:rsidRPr="001B2D58" w:rsidRDefault="00866178" w:rsidP="001B2D58">
      <w:pPr>
        <w:autoSpaceDN w:val="0"/>
        <w:adjustRightInd w:val="0"/>
        <w:jc w:val="center"/>
        <w:outlineLvl w:val="1"/>
        <w:rPr>
          <w:rFonts w:ascii="Times New Roman" w:hAnsi="Times New Roman" w:cs="Times New Roman"/>
          <w:sz w:val="28"/>
          <w:szCs w:val="28"/>
        </w:rPr>
      </w:pPr>
    </w:p>
    <w:p w14:paraId="7CC2484B" w14:textId="065632F5" w:rsidR="00BC0B94" w:rsidRPr="001B2D58" w:rsidRDefault="00BC0B94" w:rsidP="001B2D58">
      <w:pPr>
        <w:autoSpaceDN w:val="0"/>
        <w:adjustRightInd w:val="0"/>
        <w:jc w:val="center"/>
        <w:outlineLvl w:val="1"/>
        <w:rPr>
          <w:rFonts w:ascii="Times New Roman" w:hAnsi="Times New Roman" w:cs="Times New Roman"/>
          <w:sz w:val="28"/>
          <w:szCs w:val="28"/>
        </w:rPr>
      </w:pPr>
      <w:r w:rsidRPr="001B2D58">
        <w:rPr>
          <w:rFonts w:ascii="Times New Roman" w:hAnsi="Times New Roman" w:cs="Times New Roman"/>
          <w:sz w:val="28"/>
          <w:szCs w:val="28"/>
          <w:lang w:val="en-US"/>
        </w:rPr>
        <w:t>IV</w:t>
      </w:r>
      <w:r w:rsidRPr="001B2D58">
        <w:rPr>
          <w:rFonts w:ascii="Times New Roman" w:hAnsi="Times New Roman" w:cs="Times New Roman"/>
          <w:sz w:val="28"/>
          <w:szCs w:val="28"/>
        </w:rPr>
        <w:t>. Формы контроля</w:t>
      </w:r>
    </w:p>
    <w:p w14:paraId="445C594F" w14:textId="77777777" w:rsidR="00BC0B94" w:rsidRPr="001B2D58" w:rsidRDefault="00BC0B94" w:rsidP="001B2D58">
      <w:pPr>
        <w:autoSpaceDN w:val="0"/>
        <w:adjustRightInd w:val="0"/>
        <w:jc w:val="center"/>
        <w:rPr>
          <w:rFonts w:ascii="Times New Roman" w:hAnsi="Times New Roman" w:cs="Times New Roman"/>
          <w:sz w:val="28"/>
          <w:szCs w:val="28"/>
        </w:rPr>
      </w:pPr>
      <w:r w:rsidRPr="001B2D58">
        <w:rPr>
          <w:rFonts w:ascii="Times New Roman" w:hAnsi="Times New Roman" w:cs="Times New Roman"/>
          <w:sz w:val="28"/>
          <w:szCs w:val="28"/>
        </w:rPr>
        <w:t>за исполнением административного регламента</w:t>
      </w:r>
    </w:p>
    <w:p w14:paraId="1919D835" w14:textId="77777777" w:rsidR="00C7059B" w:rsidRPr="001B2D58" w:rsidRDefault="00C7059B" w:rsidP="001B2D58">
      <w:pPr>
        <w:autoSpaceDN w:val="0"/>
        <w:adjustRightInd w:val="0"/>
        <w:jc w:val="center"/>
        <w:rPr>
          <w:rFonts w:ascii="Times New Roman" w:hAnsi="Times New Roman" w:cs="Times New Roman"/>
          <w:bCs/>
          <w:sz w:val="28"/>
          <w:szCs w:val="28"/>
        </w:rPr>
      </w:pPr>
      <w:r w:rsidRPr="001B2D58">
        <w:rPr>
          <w:rFonts w:ascii="Times New Roman" w:hAnsi="Times New Roman" w:cs="Times New Roman"/>
          <w:bCs/>
          <w:sz w:val="28"/>
          <w:szCs w:val="28"/>
        </w:rPr>
        <w:lastRenderedPageBreak/>
        <w:t>Порядок осуществления текущего контроля за соблюдением</w:t>
      </w:r>
      <w:r w:rsidRPr="001B2D58">
        <w:rPr>
          <w:rFonts w:ascii="Times New Roman" w:hAnsi="Times New Roman" w:cs="Times New Roman"/>
          <w:bCs/>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0F881EAE" w14:textId="77777777" w:rsidR="00C7059B" w:rsidRPr="001B2D58" w:rsidRDefault="00C7059B" w:rsidP="001B2D58">
      <w:pPr>
        <w:autoSpaceDN w:val="0"/>
        <w:adjustRightInd w:val="0"/>
        <w:ind w:firstLine="709"/>
        <w:jc w:val="both"/>
        <w:rPr>
          <w:rFonts w:ascii="Times New Roman" w:hAnsi="Times New Roman" w:cs="Times New Roman"/>
          <w:sz w:val="28"/>
          <w:szCs w:val="28"/>
        </w:rPr>
      </w:pPr>
    </w:p>
    <w:p w14:paraId="740DC03D" w14:textId="26D962C0" w:rsidR="00C7059B" w:rsidRPr="001B2D58" w:rsidRDefault="00512059" w:rsidP="0043040D">
      <w:pPr>
        <w:tabs>
          <w:tab w:val="left" w:pos="1134"/>
        </w:tabs>
        <w:autoSpaceDN w:val="0"/>
        <w:adjustRightInd w:val="0"/>
        <w:ind w:firstLine="720"/>
        <w:jc w:val="both"/>
        <w:rPr>
          <w:rStyle w:val="aff7"/>
          <w:rFonts w:ascii="Times New Roman" w:hAnsi="Times New Roman" w:cs="Times New Roman"/>
          <w:b w:val="0"/>
          <w:sz w:val="28"/>
          <w:szCs w:val="28"/>
        </w:rPr>
      </w:pPr>
      <w:r w:rsidRPr="001B2D58">
        <w:rPr>
          <w:rStyle w:val="aff7"/>
          <w:rFonts w:ascii="Times New Roman" w:hAnsi="Times New Roman" w:cs="Times New Roman"/>
          <w:b w:val="0"/>
          <w:sz w:val="28"/>
          <w:szCs w:val="28"/>
        </w:rPr>
        <w:t>65.</w:t>
      </w:r>
      <w:r w:rsidR="0043040D">
        <w:rPr>
          <w:rStyle w:val="aff7"/>
          <w:rFonts w:ascii="Times New Roman" w:hAnsi="Times New Roman" w:cs="Times New Roman"/>
          <w:b w:val="0"/>
          <w:sz w:val="28"/>
          <w:szCs w:val="28"/>
        </w:rPr>
        <w:tab/>
      </w:r>
      <w:r w:rsidR="007567EB" w:rsidRPr="001B2D58">
        <w:rPr>
          <w:rStyle w:val="aff7"/>
          <w:rFonts w:ascii="Times New Roman" w:hAnsi="Times New Roman" w:cs="Times New Roman"/>
          <w:b w:val="0"/>
          <w:sz w:val="28"/>
          <w:szCs w:val="28"/>
        </w:rPr>
        <w:t xml:space="preserve">Текущий контроль за соблюдением и исполнением ответственными должностными лицами </w:t>
      </w:r>
      <w:r w:rsidR="003A3C57" w:rsidRPr="001B2D58">
        <w:rPr>
          <w:rStyle w:val="aff7"/>
          <w:rFonts w:ascii="Times New Roman" w:hAnsi="Times New Roman" w:cs="Times New Roman"/>
          <w:b w:val="0"/>
          <w:sz w:val="28"/>
          <w:szCs w:val="28"/>
        </w:rPr>
        <w:t xml:space="preserve">структурного подразделения </w:t>
      </w:r>
      <w:r w:rsidR="007567EB" w:rsidRPr="001B2D58">
        <w:rPr>
          <w:rStyle w:val="aff7"/>
          <w:rFonts w:ascii="Times New Roman" w:hAnsi="Times New Roman" w:cs="Times New Roman"/>
          <w:b w:val="0"/>
          <w:sz w:val="28"/>
          <w:szCs w:val="28"/>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A3C57" w:rsidRPr="001B2D58">
        <w:rPr>
          <w:rStyle w:val="aff7"/>
          <w:rFonts w:ascii="Times New Roman" w:hAnsi="Times New Roman" w:cs="Times New Roman"/>
          <w:b w:val="0"/>
          <w:sz w:val="28"/>
          <w:szCs w:val="28"/>
        </w:rPr>
        <w:t xml:space="preserve">его </w:t>
      </w:r>
      <w:r w:rsidR="007567EB" w:rsidRPr="001B2D58">
        <w:rPr>
          <w:rStyle w:val="aff7"/>
          <w:rFonts w:ascii="Times New Roman" w:hAnsi="Times New Roman" w:cs="Times New Roman"/>
          <w:b w:val="0"/>
          <w:sz w:val="28"/>
          <w:szCs w:val="28"/>
        </w:rPr>
        <w:t>руководителем.</w:t>
      </w:r>
    </w:p>
    <w:p w14:paraId="5E7AD4FE" w14:textId="77777777" w:rsidR="00015584" w:rsidRPr="001B2D58" w:rsidRDefault="00015584" w:rsidP="001B2D58">
      <w:pPr>
        <w:widowControl/>
        <w:suppressAutoHyphens w:val="0"/>
        <w:autoSpaceDN w:val="0"/>
        <w:adjustRightInd w:val="0"/>
        <w:ind w:firstLine="709"/>
        <w:jc w:val="both"/>
        <w:rPr>
          <w:rFonts w:ascii="Times New Roman" w:hAnsi="Times New Roman" w:cs="Times New Roman"/>
          <w:sz w:val="28"/>
          <w:szCs w:val="28"/>
          <w:lang w:eastAsia="ru-RU"/>
        </w:rPr>
      </w:pPr>
    </w:p>
    <w:p w14:paraId="1BF8BBC4" w14:textId="77777777" w:rsidR="00C7059B" w:rsidRPr="001B2D58" w:rsidRDefault="00C7059B" w:rsidP="001B2D58">
      <w:pPr>
        <w:autoSpaceDN w:val="0"/>
        <w:adjustRightInd w:val="0"/>
        <w:jc w:val="center"/>
        <w:rPr>
          <w:rFonts w:ascii="Times New Roman" w:hAnsi="Times New Roman" w:cs="Times New Roman"/>
          <w:bCs/>
          <w:sz w:val="28"/>
          <w:szCs w:val="28"/>
        </w:rPr>
      </w:pPr>
      <w:r w:rsidRPr="001B2D58">
        <w:rPr>
          <w:rFonts w:ascii="Times New Roman" w:hAnsi="Times New Roman" w:cs="Times New Roman"/>
          <w:bCs/>
          <w:sz w:val="28"/>
          <w:szCs w:val="28"/>
        </w:rPr>
        <w:t>Порядок и периодичность осуществления плановых</w:t>
      </w:r>
      <w:r w:rsidRPr="001B2D58">
        <w:rPr>
          <w:rFonts w:ascii="Times New Roman" w:hAnsi="Times New Roman" w:cs="Times New Roman"/>
          <w:bCs/>
          <w:sz w:val="28"/>
          <w:szCs w:val="28"/>
        </w:rPr>
        <w:br/>
        <w:t>и внеплановых проверок полноты и качества предоставления</w:t>
      </w:r>
      <w:r w:rsidRPr="001B2D58">
        <w:rPr>
          <w:rFonts w:ascii="Times New Roman" w:hAnsi="Times New Roman" w:cs="Times New Roman"/>
          <w:bCs/>
          <w:sz w:val="28"/>
          <w:szCs w:val="28"/>
        </w:rPr>
        <w:br/>
        <w:t>муниципальной услуги, порядок и формы контроля полноты и качества предоставления муниципальной услуги, в том числе</w:t>
      </w:r>
      <w:r w:rsidRPr="001B2D58">
        <w:rPr>
          <w:rFonts w:ascii="Times New Roman" w:hAnsi="Times New Roman" w:cs="Times New Roman"/>
          <w:bCs/>
          <w:sz w:val="28"/>
          <w:szCs w:val="28"/>
        </w:rPr>
        <w:br/>
        <w:t>со стороны граждан, их объединений и организаций</w:t>
      </w:r>
    </w:p>
    <w:p w14:paraId="3048214D" w14:textId="77777777" w:rsidR="00C7059B" w:rsidRPr="001B2D58" w:rsidRDefault="00C7059B" w:rsidP="001B2D58">
      <w:pPr>
        <w:autoSpaceDN w:val="0"/>
        <w:adjustRightInd w:val="0"/>
        <w:ind w:firstLine="709"/>
        <w:jc w:val="both"/>
        <w:rPr>
          <w:rFonts w:ascii="Times New Roman" w:hAnsi="Times New Roman" w:cs="Times New Roman"/>
          <w:sz w:val="28"/>
          <w:szCs w:val="28"/>
        </w:rPr>
      </w:pPr>
    </w:p>
    <w:p w14:paraId="4E5681D2" w14:textId="40DEBECE" w:rsidR="00FB63E5" w:rsidRPr="001B2D58" w:rsidRDefault="00512059" w:rsidP="001B2D58">
      <w:pPr>
        <w:tabs>
          <w:tab w:val="left" w:pos="1134"/>
        </w:tabs>
        <w:ind w:firstLine="709"/>
        <w:jc w:val="both"/>
        <w:rPr>
          <w:rFonts w:ascii="Times New Roman" w:hAnsi="Times New Roman" w:cs="Times New Roman"/>
          <w:sz w:val="28"/>
          <w:szCs w:val="28"/>
        </w:rPr>
      </w:pPr>
      <w:r w:rsidRPr="001B2D58">
        <w:rPr>
          <w:rFonts w:ascii="Times New Roman" w:eastAsia="Calibri" w:hAnsi="Times New Roman" w:cs="Times New Roman"/>
          <w:sz w:val="28"/>
          <w:szCs w:val="28"/>
          <w:lang w:eastAsia="en-US"/>
        </w:rPr>
        <w:t>66.</w:t>
      </w:r>
      <w:r w:rsidR="0043040D">
        <w:rPr>
          <w:rFonts w:ascii="Times New Roman" w:hAnsi="Times New Roman" w:cs="Times New Roman"/>
          <w:sz w:val="28"/>
          <w:szCs w:val="28"/>
        </w:rPr>
        <w:tab/>
      </w:r>
      <w:r w:rsidR="00FB63E5" w:rsidRPr="001B2D58">
        <w:rPr>
          <w:rFonts w:ascii="Times New Roman" w:hAnsi="Times New Roman" w:cs="Times New Roman"/>
          <w:sz w:val="28"/>
          <w:szCs w:val="28"/>
        </w:rPr>
        <w:t xml:space="preserve">Контроль полноты и качества предоставления муниципальной услуги </w:t>
      </w:r>
      <w:r w:rsidRPr="001B2D58">
        <w:rPr>
          <w:rFonts w:ascii="Times New Roman" w:hAnsi="Times New Roman" w:cs="Times New Roman"/>
          <w:sz w:val="28"/>
          <w:szCs w:val="28"/>
        </w:rPr>
        <w:t xml:space="preserve">комитетом </w:t>
      </w:r>
      <w:r w:rsidR="00FB63E5" w:rsidRPr="001B2D58">
        <w:rPr>
          <w:rFonts w:ascii="Times New Roman" w:hAnsi="Times New Roman" w:cs="Times New Roman"/>
          <w:sz w:val="28"/>
          <w:szCs w:val="28"/>
        </w:rPr>
        <w:t xml:space="preserve">осуществляется в форме плановых и внеплановых проверок предоставления муниципальной услуги (далее – плановые, внеплановые проверки, проверки) в соответствии с решением председателя комитета либо лица его замещающего. </w:t>
      </w:r>
    </w:p>
    <w:p w14:paraId="67BF2BFB" w14:textId="1C64AECC" w:rsidR="00FB63E5" w:rsidRPr="001B2D58" w:rsidRDefault="00512059" w:rsidP="001B2D58">
      <w:pPr>
        <w:pStyle w:val="afb"/>
        <w:tabs>
          <w:tab w:val="left" w:pos="1134"/>
        </w:tabs>
        <w:ind w:left="0" w:firstLine="709"/>
        <w:jc w:val="both"/>
        <w:rPr>
          <w:rFonts w:ascii="Times New Roman" w:hAnsi="Times New Roman"/>
          <w:sz w:val="28"/>
          <w:szCs w:val="28"/>
        </w:rPr>
      </w:pPr>
      <w:r w:rsidRPr="001B2D58">
        <w:rPr>
          <w:rFonts w:ascii="Times New Roman" w:hAnsi="Times New Roman"/>
          <w:sz w:val="28"/>
          <w:szCs w:val="28"/>
        </w:rPr>
        <w:t>67.</w:t>
      </w:r>
      <w:r w:rsidR="0043040D">
        <w:rPr>
          <w:rFonts w:ascii="Times New Roman" w:hAnsi="Times New Roman"/>
          <w:sz w:val="28"/>
          <w:szCs w:val="28"/>
        </w:rPr>
        <w:tab/>
      </w:r>
      <w:r w:rsidR="00FB63E5" w:rsidRPr="001B2D58">
        <w:rPr>
          <w:rFonts w:ascii="Times New Roman" w:hAnsi="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14:paraId="2C071C18" w14:textId="5745BF0B" w:rsidR="00FB63E5" w:rsidRPr="001B2D58" w:rsidRDefault="00512059" w:rsidP="001B2D58">
      <w:pPr>
        <w:pStyle w:val="afb"/>
        <w:tabs>
          <w:tab w:val="left" w:pos="1134"/>
        </w:tabs>
        <w:ind w:left="0" w:firstLine="709"/>
        <w:jc w:val="both"/>
        <w:rPr>
          <w:rFonts w:ascii="Times New Roman" w:hAnsi="Times New Roman"/>
          <w:sz w:val="28"/>
          <w:szCs w:val="28"/>
        </w:rPr>
      </w:pPr>
      <w:r w:rsidRPr="001B2D58">
        <w:rPr>
          <w:rFonts w:ascii="Times New Roman" w:hAnsi="Times New Roman"/>
          <w:sz w:val="28"/>
          <w:szCs w:val="28"/>
        </w:rPr>
        <w:t>68.</w:t>
      </w:r>
      <w:r w:rsidR="0043040D">
        <w:rPr>
          <w:rFonts w:ascii="Times New Roman" w:hAnsi="Times New Roman"/>
          <w:sz w:val="28"/>
          <w:szCs w:val="28"/>
        </w:rPr>
        <w:tab/>
      </w:r>
      <w:r w:rsidR="00FB63E5" w:rsidRPr="001B2D58">
        <w:rPr>
          <w:rFonts w:ascii="Times New Roman" w:hAnsi="Times New Roman"/>
          <w:sz w:val="28"/>
          <w:szCs w:val="28"/>
        </w:rPr>
        <w:t>Внеплановые проверки полноты и качества предоставления муниципальной услуги проводятся лицами, уполномоченными на то руководителем комитета, а при его отсутствии – лицом, его замещающим, на основании жалобы заявителя на решения или действия (бездействие) должностных лиц, муниципальных служащий комитета, принятые или осуществленные в ходе предоставления муниципальной услуги.</w:t>
      </w:r>
    </w:p>
    <w:p w14:paraId="27CD8B61" w14:textId="1C476F73" w:rsidR="00FB63E5" w:rsidRPr="001B2D58" w:rsidRDefault="00512059" w:rsidP="001B2D58">
      <w:pPr>
        <w:pStyle w:val="afb"/>
        <w:tabs>
          <w:tab w:val="left" w:pos="1134"/>
        </w:tabs>
        <w:ind w:left="0" w:firstLine="709"/>
        <w:jc w:val="both"/>
        <w:rPr>
          <w:rFonts w:ascii="Times New Roman" w:hAnsi="Times New Roman"/>
          <w:sz w:val="28"/>
          <w:szCs w:val="28"/>
        </w:rPr>
      </w:pPr>
      <w:r w:rsidRPr="001B2D58">
        <w:rPr>
          <w:rFonts w:ascii="Times New Roman" w:hAnsi="Times New Roman"/>
          <w:sz w:val="28"/>
          <w:szCs w:val="28"/>
        </w:rPr>
        <w:t>69.</w:t>
      </w:r>
      <w:r w:rsidR="0043040D">
        <w:rPr>
          <w:rFonts w:ascii="Times New Roman" w:hAnsi="Times New Roman"/>
          <w:sz w:val="28"/>
          <w:szCs w:val="28"/>
        </w:rPr>
        <w:tab/>
      </w:r>
      <w:r w:rsidR="00FB63E5" w:rsidRPr="001B2D58">
        <w:rPr>
          <w:rFonts w:ascii="Times New Roman" w:hAnsi="Times New Roman"/>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w:t>
      </w:r>
      <w:r w:rsidRPr="001B2D58">
        <w:rPr>
          <w:rFonts w:ascii="Times New Roman" w:hAnsi="Times New Roman"/>
          <w:sz w:val="28"/>
          <w:szCs w:val="28"/>
        </w:rPr>
        <w:t xml:space="preserve"> председателя </w:t>
      </w:r>
      <w:r w:rsidR="00FB63E5" w:rsidRPr="001B2D58">
        <w:rPr>
          <w:rFonts w:ascii="Times New Roman" w:hAnsi="Times New Roman"/>
          <w:sz w:val="28"/>
          <w:szCs w:val="28"/>
        </w:rPr>
        <w:t xml:space="preserve">комитета, </w:t>
      </w:r>
      <w:r w:rsidRPr="001B2D58">
        <w:rPr>
          <w:rFonts w:ascii="Times New Roman" w:hAnsi="Times New Roman"/>
          <w:sz w:val="28"/>
          <w:szCs w:val="28"/>
        </w:rPr>
        <w:t>специалиста по дело</w:t>
      </w:r>
      <w:r w:rsidR="00FB63E5" w:rsidRPr="001B2D58">
        <w:rPr>
          <w:rFonts w:ascii="Times New Roman" w:hAnsi="Times New Roman"/>
          <w:sz w:val="28"/>
          <w:szCs w:val="28"/>
        </w:rPr>
        <w:t>пр</w:t>
      </w:r>
      <w:r w:rsidR="00FA0541" w:rsidRPr="001B2D58">
        <w:rPr>
          <w:rFonts w:ascii="Times New Roman" w:hAnsi="Times New Roman"/>
          <w:sz w:val="28"/>
          <w:szCs w:val="28"/>
        </w:rPr>
        <w:t>оизводству уполномоченного органа, пр</w:t>
      </w:r>
      <w:r w:rsidR="00FB63E5" w:rsidRPr="001B2D58">
        <w:rPr>
          <w:rFonts w:ascii="Times New Roman" w:hAnsi="Times New Roman"/>
          <w:sz w:val="28"/>
          <w:szCs w:val="28"/>
        </w:rPr>
        <w:t>инятые или осуществленные в ходе предоставления муниципальной услуги.</w:t>
      </w:r>
    </w:p>
    <w:p w14:paraId="1368C6BB" w14:textId="2AB2AFAE" w:rsidR="00FB63E5" w:rsidRPr="001B2D58" w:rsidRDefault="00FA0541" w:rsidP="001B2D58">
      <w:pPr>
        <w:pStyle w:val="afb"/>
        <w:tabs>
          <w:tab w:val="left" w:pos="1134"/>
        </w:tabs>
        <w:ind w:left="0" w:firstLine="709"/>
        <w:jc w:val="both"/>
        <w:rPr>
          <w:rFonts w:ascii="Times New Roman" w:hAnsi="Times New Roman"/>
          <w:sz w:val="28"/>
          <w:szCs w:val="28"/>
        </w:rPr>
      </w:pPr>
      <w:r w:rsidRPr="001B2D58">
        <w:rPr>
          <w:rFonts w:ascii="Times New Roman" w:hAnsi="Times New Roman"/>
          <w:sz w:val="28"/>
          <w:szCs w:val="28"/>
        </w:rPr>
        <w:t>70.</w:t>
      </w:r>
      <w:r w:rsidR="0043040D">
        <w:rPr>
          <w:rFonts w:ascii="Times New Roman" w:hAnsi="Times New Roman"/>
          <w:sz w:val="28"/>
          <w:szCs w:val="28"/>
        </w:rPr>
        <w:tab/>
      </w:r>
      <w:proofErr w:type="gramStart"/>
      <w:r w:rsidR="00FB63E5" w:rsidRPr="001B2D58">
        <w:rPr>
          <w:rFonts w:ascii="Times New Roman" w:hAnsi="Times New Roman"/>
          <w:sz w:val="28"/>
          <w:szCs w:val="28"/>
        </w:rPr>
        <w:t>В</w:t>
      </w:r>
      <w:proofErr w:type="gramEnd"/>
      <w:r w:rsidR="00FB63E5" w:rsidRPr="001B2D58">
        <w:rPr>
          <w:rFonts w:ascii="Times New Roman" w:hAnsi="Times New Roman"/>
          <w:sz w:val="28"/>
          <w:szCs w:val="28"/>
        </w:rPr>
        <w:t xml:space="preserve">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359CBA24" w14:textId="28E2D1D2" w:rsidR="00FB63E5" w:rsidRPr="001B2D58" w:rsidRDefault="00FB63E5" w:rsidP="001B2D58">
      <w:pPr>
        <w:pStyle w:val="afb"/>
        <w:tabs>
          <w:tab w:val="left" w:pos="1134"/>
        </w:tabs>
        <w:ind w:left="0" w:firstLine="709"/>
        <w:jc w:val="both"/>
        <w:rPr>
          <w:rFonts w:ascii="Times New Roman" w:hAnsi="Times New Roman"/>
          <w:sz w:val="28"/>
          <w:szCs w:val="28"/>
        </w:rPr>
      </w:pPr>
      <w:r w:rsidRPr="001B2D58">
        <w:rPr>
          <w:rFonts w:ascii="Times New Roman" w:hAnsi="Times New Roman"/>
          <w:sz w:val="28"/>
          <w:szCs w:val="28"/>
        </w:rPr>
        <w:lastRenderedPageBreak/>
        <w:t xml:space="preserve">Результаты проверки оформляются в виде акта, в котором отмечаются выявленные недостатки и указываются предложения по их устранению. </w:t>
      </w:r>
    </w:p>
    <w:p w14:paraId="3F5EEACE" w14:textId="77777777" w:rsidR="0095478A" w:rsidRPr="001B2D58" w:rsidRDefault="00FB63E5" w:rsidP="001B2D58">
      <w:pPr>
        <w:pStyle w:val="afb"/>
        <w:tabs>
          <w:tab w:val="left" w:pos="1134"/>
        </w:tabs>
        <w:ind w:left="0" w:firstLine="709"/>
        <w:jc w:val="both"/>
        <w:rPr>
          <w:rFonts w:ascii="Times New Roman" w:hAnsi="Times New Roman"/>
          <w:sz w:val="28"/>
          <w:szCs w:val="28"/>
        </w:rPr>
      </w:pPr>
      <w:r w:rsidRPr="001B2D58">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00931205" w:rsidRPr="001B2D58">
        <w:rPr>
          <w:rFonts w:ascii="Times New Roman" w:hAnsi="Times New Roman"/>
          <w:sz w:val="28"/>
          <w:szCs w:val="28"/>
        </w:rPr>
        <w:t>.</w:t>
      </w:r>
    </w:p>
    <w:p w14:paraId="2D6F96A9" w14:textId="40415705" w:rsidR="00931205" w:rsidRPr="001B2D58" w:rsidRDefault="00FA0541" w:rsidP="001B2D58">
      <w:pPr>
        <w:pStyle w:val="afb"/>
        <w:tabs>
          <w:tab w:val="left" w:pos="1134"/>
        </w:tabs>
        <w:ind w:left="0" w:firstLine="709"/>
        <w:jc w:val="both"/>
        <w:rPr>
          <w:rFonts w:ascii="Times New Roman" w:hAnsi="Times New Roman"/>
          <w:sz w:val="28"/>
          <w:szCs w:val="28"/>
        </w:rPr>
      </w:pPr>
      <w:r w:rsidRPr="001B2D58">
        <w:rPr>
          <w:rFonts w:ascii="Times New Roman" w:hAnsi="Times New Roman"/>
          <w:sz w:val="28"/>
          <w:szCs w:val="28"/>
        </w:rPr>
        <w:t>71.</w:t>
      </w:r>
      <w:r w:rsidR="0043040D">
        <w:rPr>
          <w:rFonts w:ascii="Times New Roman" w:hAnsi="Times New Roman"/>
          <w:sz w:val="28"/>
          <w:szCs w:val="28"/>
        </w:rPr>
        <w:tab/>
      </w:r>
      <w:r w:rsidR="00931205" w:rsidRPr="001B2D58">
        <w:rPr>
          <w:rFonts w:ascii="Times New Roman" w:hAnsi="Times New Roman"/>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14:paraId="0832B28F" w14:textId="301CA1B3" w:rsidR="00C7059B" w:rsidRPr="001B2D58" w:rsidRDefault="00C7059B" w:rsidP="001B2D58">
      <w:pPr>
        <w:pStyle w:val="afb"/>
        <w:tabs>
          <w:tab w:val="left" w:pos="1134"/>
        </w:tabs>
        <w:ind w:left="801"/>
        <w:jc w:val="both"/>
        <w:rPr>
          <w:rFonts w:ascii="Times New Roman" w:hAnsi="Times New Roman"/>
          <w:b/>
          <w:sz w:val="28"/>
          <w:szCs w:val="28"/>
        </w:rPr>
      </w:pPr>
    </w:p>
    <w:p w14:paraId="4AE64F33" w14:textId="77777777" w:rsidR="00BC0B94" w:rsidRPr="001B2D58" w:rsidRDefault="00BC0B94" w:rsidP="001B2D58">
      <w:pPr>
        <w:autoSpaceDN w:val="0"/>
        <w:adjustRightInd w:val="0"/>
        <w:jc w:val="center"/>
        <w:outlineLvl w:val="1"/>
        <w:rPr>
          <w:rFonts w:ascii="Times New Roman" w:hAnsi="Times New Roman" w:cs="Times New Roman"/>
          <w:sz w:val="28"/>
          <w:szCs w:val="28"/>
        </w:rPr>
      </w:pPr>
      <w:r w:rsidRPr="001B2D58">
        <w:rPr>
          <w:rFonts w:ascii="Times New Roman" w:hAnsi="Times New Roman" w:cs="Times New Roman"/>
          <w:sz w:val="28"/>
          <w:szCs w:val="28"/>
        </w:rPr>
        <w:t xml:space="preserve">Ответственность должностных лиц и муниципальных служащих органа местного самоуправления, предоставляющего муниципальную услугу, </w:t>
      </w:r>
    </w:p>
    <w:p w14:paraId="00794214" w14:textId="0A348DB9" w:rsidR="006643AD" w:rsidRPr="001B2D58" w:rsidRDefault="00BC0B94" w:rsidP="001B2D58">
      <w:pPr>
        <w:autoSpaceDN w:val="0"/>
        <w:adjustRightInd w:val="0"/>
        <w:jc w:val="center"/>
        <w:outlineLvl w:val="1"/>
        <w:rPr>
          <w:rFonts w:ascii="Times New Roman" w:hAnsi="Times New Roman" w:cs="Times New Roman"/>
          <w:sz w:val="28"/>
          <w:szCs w:val="28"/>
        </w:rPr>
      </w:pPr>
      <w:r w:rsidRPr="001B2D58">
        <w:rPr>
          <w:rFonts w:ascii="Times New Roman" w:hAnsi="Times New Roman" w:cs="Times New Roman"/>
          <w:sz w:val="28"/>
          <w:szCs w:val="28"/>
        </w:rPr>
        <w:t>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w:t>
      </w:r>
    </w:p>
    <w:p w14:paraId="46E8B7FB" w14:textId="1FE03D1C" w:rsidR="00BC0B94" w:rsidRPr="001B2D58" w:rsidRDefault="00BC0B94" w:rsidP="001B2D58">
      <w:pPr>
        <w:autoSpaceDN w:val="0"/>
        <w:adjustRightInd w:val="0"/>
        <w:jc w:val="center"/>
        <w:outlineLvl w:val="1"/>
        <w:rPr>
          <w:rFonts w:ascii="Times New Roman" w:hAnsi="Times New Roman" w:cs="Times New Roman"/>
          <w:sz w:val="28"/>
          <w:szCs w:val="28"/>
        </w:rPr>
      </w:pPr>
    </w:p>
    <w:p w14:paraId="5316DDEA" w14:textId="0A35C6A9" w:rsidR="00026B70" w:rsidRPr="001B2D58" w:rsidRDefault="00FA0541" w:rsidP="0043040D">
      <w:pPr>
        <w:tabs>
          <w:tab w:val="left" w:pos="1134"/>
        </w:tabs>
        <w:autoSpaceDN w:val="0"/>
        <w:adjustRightInd w:val="0"/>
        <w:ind w:firstLine="709"/>
        <w:jc w:val="both"/>
        <w:rPr>
          <w:rFonts w:ascii="Times New Roman" w:hAnsi="Times New Roman" w:cs="Times New Roman"/>
          <w:sz w:val="28"/>
          <w:szCs w:val="28"/>
        </w:rPr>
      </w:pPr>
      <w:r w:rsidRPr="001B2D58">
        <w:rPr>
          <w:rFonts w:ascii="Times New Roman" w:hAnsi="Times New Roman" w:cs="Times New Roman"/>
          <w:sz w:val="28"/>
          <w:szCs w:val="28"/>
        </w:rPr>
        <w:t>72.</w:t>
      </w:r>
      <w:r w:rsidR="0043040D">
        <w:rPr>
          <w:rFonts w:ascii="Times New Roman" w:hAnsi="Times New Roman" w:cs="Times New Roman"/>
          <w:sz w:val="28"/>
          <w:szCs w:val="28"/>
        </w:rPr>
        <w:tab/>
      </w:r>
      <w:r w:rsidR="00BC0B94" w:rsidRPr="001B2D58">
        <w:rPr>
          <w:rFonts w:ascii="Times New Roman" w:hAnsi="Times New Roman" w:cs="Times New Roman"/>
          <w:sz w:val="28"/>
          <w:szCs w:val="28"/>
        </w:rPr>
        <w:t>Должностные лица</w:t>
      </w:r>
      <w:r w:rsidRPr="001B2D58">
        <w:rPr>
          <w:rFonts w:ascii="Times New Roman" w:hAnsi="Times New Roman" w:cs="Times New Roman"/>
          <w:sz w:val="28"/>
          <w:szCs w:val="28"/>
        </w:rPr>
        <w:t xml:space="preserve">, муниципальные служащие </w:t>
      </w:r>
      <w:r w:rsidR="00BC0B94" w:rsidRPr="001B2D58">
        <w:rPr>
          <w:rFonts w:ascii="Times New Roman" w:hAnsi="Times New Roman" w:cs="Times New Roman"/>
          <w:sz w:val="28"/>
          <w:szCs w:val="28"/>
        </w:rPr>
        <w:t xml:space="preserve">уполномоченного органа </w:t>
      </w:r>
      <w:r w:rsidRPr="001B2D58">
        <w:rPr>
          <w:rFonts w:ascii="Times New Roman" w:hAnsi="Times New Roman" w:cs="Times New Roman"/>
          <w:sz w:val="28"/>
          <w:szCs w:val="28"/>
        </w:rPr>
        <w:t xml:space="preserve">и его </w:t>
      </w:r>
      <w:r w:rsidR="000F5A33" w:rsidRPr="001B2D58">
        <w:rPr>
          <w:rFonts w:ascii="Times New Roman" w:hAnsi="Times New Roman" w:cs="Times New Roman"/>
          <w:sz w:val="28"/>
          <w:szCs w:val="28"/>
        </w:rPr>
        <w:t xml:space="preserve">комитета </w:t>
      </w:r>
      <w:r w:rsidR="00BC0B94" w:rsidRPr="001B2D58">
        <w:rPr>
          <w:rFonts w:ascii="Times New Roman" w:hAnsi="Times New Roman" w:cs="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06F43645" w14:textId="0D6E6A84" w:rsidR="00026B70" w:rsidRPr="001B2D58" w:rsidRDefault="0043040D" w:rsidP="0043040D">
      <w:pPr>
        <w:tabs>
          <w:tab w:val="left" w:pos="1134"/>
        </w:tabs>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r>
      <w:r w:rsidR="00BC0B94" w:rsidRPr="001B2D58">
        <w:rPr>
          <w:rFonts w:ascii="Times New Roman" w:hAnsi="Times New Roman" w:cs="Times New Roman"/>
          <w:sz w:val="28"/>
          <w:szCs w:val="28"/>
        </w:rPr>
        <w:t>Персональная ответственность должностных лиц</w:t>
      </w:r>
      <w:r w:rsidR="00FA0541" w:rsidRPr="001B2D58">
        <w:rPr>
          <w:rFonts w:ascii="Times New Roman" w:hAnsi="Times New Roman" w:cs="Times New Roman"/>
          <w:sz w:val="28"/>
          <w:szCs w:val="28"/>
        </w:rPr>
        <w:t>, муниципальных служащих</w:t>
      </w:r>
      <w:r w:rsidR="00BC0B94" w:rsidRPr="001B2D58">
        <w:rPr>
          <w:rFonts w:ascii="Times New Roman" w:hAnsi="Times New Roman" w:cs="Times New Roman"/>
          <w:sz w:val="28"/>
          <w:szCs w:val="28"/>
        </w:rPr>
        <w:t xml:space="preserve"> закрепляется в их должностных инструкциях в соответствии с требованиями действующего законодательства.</w:t>
      </w:r>
    </w:p>
    <w:p w14:paraId="32DD4283" w14:textId="6EFF6C8B" w:rsidR="00BC0B94" w:rsidRPr="001B2D58" w:rsidRDefault="0043040D" w:rsidP="0043040D">
      <w:pPr>
        <w:tabs>
          <w:tab w:val="left" w:pos="1134"/>
        </w:tabs>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74.</w:t>
      </w:r>
      <w:r>
        <w:rPr>
          <w:rFonts w:ascii="Times New Roman" w:hAnsi="Times New Roman" w:cs="Times New Roman"/>
          <w:sz w:val="28"/>
          <w:szCs w:val="28"/>
        </w:rPr>
        <w:tab/>
      </w:r>
      <w:r w:rsidR="00BC0B94" w:rsidRPr="001B2D58">
        <w:rPr>
          <w:rFonts w:ascii="Times New Roman" w:hAnsi="Times New Roman" w:cs="Times New Roman"/>
          <w:sz w:val="28"/>
          <w:szCs w:val="28"/>
        </w:rPr>
        <w:t>В соответствии со статьей 9.6 Закона Ханты-Мансийского автономного округа – Югры от 11.06.2010 № 102-</w:t>
      </w:r>
      <w:proofErr w:type="spellStart"/>
      <w:r w:rsidR="00BC0B94" w:rsidRPr="001B2D58">
        <w:rPr>
          <w:rFonts w:ascii="Times New Roman" w:hAnsi="Times New Roman" w:cs="Times New Roman"/>
          <w:sz w:val="28"/>
          <w:szCs w:val="28"/>
        </w:rPr>
        <w:t>оз</w:t>
      </w:r>
      <w:proofErr w:type="spellEnd"/>
      <w:r w:rsidR="00BC0B94" w:rsidRPr="001B2D58">
        <w:rPr>
          <w:rFonts w:ascii="Times New Roman" w:hAnsi="Times New Roman" w:cs="Times New Roman"/>
          <w:sz w:val="28"/>
          <w:szCs w:val="28"/>
        </w:rPr>
        <w:t xml:space="preserve"> «Об административных правонарушениях»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w:t>
      </w:r>
      <w:r w:rsidR="006643AD" w:rsidRPr="001B2D58">
        <w:rPr>
          <w:rFonts w:ascii="Times New Roman" w:hAnsi="Times New Roman" w:cs="Times New Roman"/>
          <w:sz w:val="28"/>
          <w:szCs w:val="28"/>
        </w:rPr>
        <w:t>ставления муниципальной услуги</w:t>
      </w:r>
      <w:r w:rsidR="00BC0B94" w:rsidRPr="001B2D58">
        <w:rPr>
          <w:rFonts w:ascii="Times New Roman" w:hAnsi="Times New Roman" w:cs="Times New Roman"/>
          <w:sz w:val="28"/>
          <w:szCs w:val="28"/>
        </w:rPr>
        <w:t xml:space="preserve">,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00BC0B94" w:rsidRPr="001B2D58">
        <w:rPr>
          <w:rFonts w:ascii="Times New Roman" w:hAnsi="Times New Roman" w:cs="Times New Roman"/>
          <w:sz w:val="28"/>
          <w:szCs w:val="28"/>
        </w:rPr>
        <w:lastRenderedPageBreak/>
        <w:t>документов, необходимых для предоставления каждой муниципальной услуги.</w:t>
      </w:r>
    </w:p>
    <w:p w14:paraId="6D4D6BC3" w14:textId="77777777" w:rsidR="00BC0B94" w:rsidRPr="001B2D58" w:rsidRDefault="00BC0B94" w:rsidP="001B2D58">
      <w:pPr>
        <w:autoSpaceDN w:val="0"/>
        <w:adjustRightInd w:val="0"/>
        <w:ind w:firstLine="709"/>
        <w:rPr>
          <w:rFonts w:ascii="Times New Roman" w:hAnsi="Times New Roman" w:cs="Times New Roman"/>
          <w:sz w:val="28"/>
          <w:szCs w:val="28"/>
        </w:rPr>
      </w:pPr>
    </w:p>
    <w:p w14:paraId="4E2BFF51" w14:textId="77777777" w:rsidR="00BC0B94" w:rsidRPr="001B2D58" w:rsidRDefault="00BC0B94" w:rsidP="001B2D58">
      <w:pPr>
        <w:autoSpaceDN w:val="0"/>
        <w:adjustRightInd w:val="0"/>
        <w:jc w:val="center"/>
        <w:outlineLvl w:val="1"/>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val="en-US" w:eastAsia="en-US"/>
        </w:rPr>
        <w:t>V</w:t>
      </w:r>
      <w:r w:rsidRPr="001B2D58">
        <w:rPr>
          <w:rFonts w:ascii="Times New Roman" w:eastAsia="Calibri" w:hAnsi="Times New Roman" w:cs="Times New Roman"/>
          <w:sz w:val="28"/>
          <w:szCs w:val="28"/>
          <w:lang w:eastAsia="en-US"/>
        </w:rPr>
        <w:t>. Досудебный (внесудебный) порядок обжалования решений</w:t>
      </w:r>
    </w:p>
    <w:p w14:paraId="08EE9A6D" w14:textId="77777777" w:rsidR="00BC0B94" w:rsidRPr="001B2D58" w:rsidRDefault="00BC0B94" w:rsidP="001B2D58">
      <w:pPr>
        <w:autoSpaceDN w:val="0"/>
        <w:adjustRightInd w:val="0"/>
        <w:jc w:val="center"/>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 xml:space="preserve">и действий (бездействия) органа, </w:t>
      </w:r>
    </w:p>
    <w:p w14:paraId="44A6EC76" w14:textId="77777777" w:rsidR="00BC0B94" w:rsidRPr="001B2D58" w:rsidRDefault="00BC0B94" w:rsidP="001B2D58">
      <w:pPr>
        <w:autoSpaceDN w:val="0"/>
        <w:adjustRightInd w:val="0"/>
        <w:jc w:val="center"/>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предоставляющего муниципальную услугу,</w:t>
      </w:r>
    </w:p>
    <w:p w14:paraId="52CA52CB" w14:textId="77777777" w:rsidR="00BC0B94" w:rsidRPr="001B2D58" w:rsidRDefault="00BC0B94" w:rsidP="001B2D58">
      <w:pPr>
        <w:autoSpaceDN w:val="0"/>
        <w:adjustRightInd w:val="0"/>
        <w:jc w:val="center"/>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 xml:space="preserve"> а также должностных лиц, муниципальных служащих</w:t>
      </w:r>
    </w:p>
    <w:p w14:paraId="36D70D1D" w14:textId="77777777" w:rsidR="00BC0B94" w:rsidRPr="001B2D58" w:rsidRDefault="00BC0B94" w:rsidP="001B2D58">
      <w:pPr>
        <w:ind w:firstLine="720"/>
        <w:jc w:val="right"/>
        <w:rPr>
          <w:rFonts w:ascii="Times New Roman" w:hAnsi="Times New Roman" w:cs="Times New Roman"/>
          <w:sz w:val="28"/>
          <w:szCs w:val="28"/>
        </w:rPr>
      </w:pPr>
    </w:p>
    <w:p w14:paraId="3ED9249A" w14:textId="46F28EA4" w:rsidR="00E927FD" w:rsidRPr="001B2D58" w:rsidRDefault="0043040D" w:rsidP="0043040D">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75.</w:t>
      </w:r>
      <w:r>
        <w:rPr>
          <w:rFonts w:ascii="Times New Roman" w:hAnsi="Times New Roman" w:cs="Times New Roman"/>
          <w:sz w:val="28"/>
          <w:szCs w:val="28"/>
        </w:rPr>
        <w:tab/>
      </w:r>
      <w:r w:rsidR="000F5A33" w:rsidRPr="001B2D58">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w:t>
      </w:r>
      <w:r w:rsidR="00FA0541" w:rsidRPr="001B2D58">
        <w:rPr>
          <w:rFonts w:ascii="Times New Roman" w:hAnsi="Times New Roman" w:cs="Times New Roman"/>
          <w:sz w:val="28"/>
          <w:szCs w:val="28"/>
        </w:rPr>
        <w:t xml:space="preserve"> и его комитетом</w:t>
      </w:r>
      <w:r w:rsidR="000F5A33" w:rsidRPr="001B2D58">
        <w:rPr>
          <w:rFonts w:ascii="Times New Roman" w:hAnsi="Times New Roman" w:cs="Times New Roman"/>
          <w:sz w:val="28"/>
          <w:szCs w:val="28"/>
        </w:rPr>
        <w:t>, предоставляющим муниципальную услугу, а также их должностными лицами, муниципальными служащими (далее – жалоба).</w:t>
      </w:r>
    </w:p>
    <w:p w14:paraId="0307E142" w14:textId="3D2E286F" w:rsidR="000F5A33" w:rsidRPr="001B2D58" w:rsidRDefault="0043040D" w:rsidP="0043040D">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76.</w:t>
      </w:r>
      <w:r>
        <w:rPr>
          <w:rFonts w:ascii="Times New Roman" w:hAnsi="Times New Roman" w:cs="Times New Roman"/>
          <w:sz w:val="28"/>
          <w:szCs w:val="28"/>
        </w:rPr>
        <w:tab/>
      </w:r>
      <w:r w:rsidR="00F4329F" w:rsidRPr="001B2D58">
        <w:rPr>
          <w:rFonts w:ascii="Times New Roman" w:hAnsi="Times New Roman" w:cs="Times New Roman"/>
          <w:sz w:val="28"/>
          <w:szCs w:val="28"/>
        </w:rPr>
        <w:t>Жалоба на решения, действия (бездействие) должностных лиц, муниципальных служащих</w:t>
      </w:r>
      <w:r w:rsidR="00FA0541" w:rsidRPr="001B2D58">
        <w:rPr>
          <w:rFonts w:ascii="Times New Roman" w:hAnsi="Times New Roman" w:cs="Times New Roman"/>
          <w:sz w:val="28"/>
          <w:szCs w:val="28"/>
        </w:rPr>
        <w:t xml:space="preserve"> комитета</w:t>
      </w:r>
      <w:r w:rsidR="00F4329F" w:rsidRPr="001B2D58">
        <w:rPr>
          <w:rFonts w:ascii="Times New Roman" w:hAnsi="Times New Roman" w:cs="Times New Roman"/>
          <w:sz w:val="28"/>
          <w:szCs w:val="28"/>
        </w:rPr>
        <w:t xml:space="preserve">, обеспечивающих предоставление муниципальной услуги, подается </w:t>
      </w:r>
      <w:r w:rsidR="007667CA" w:rsidRPr="001B2D58">
        <w:rPr>
          <w:rFonts w:ascii="Times New Roman" w:hAnsi="Times New Roman" w:cs="Times New Roman"/>
          <w:sz w:val="28"/>
          <w:szCs w:val="28"/>
        </w:rPr>
        <w:t>председателю комитета</w:t>
      </w:r>
      <w:r w:rsidR="00F4329F" w:rsidRPr="001B2D58">
        <w:rPr>
          <w:rFonts w:ascii="Times New Roman" w:hAnsi="Times New Roman" w:cs="Times New Roman"/>
          <w:sz w:val="28"/>
          <w:szCs w:val="28"/>
        </w:rPr>
        <w:t xml:space="preserve">. В случае обжалования решения, действия (бездействие) </w:t>
      </w:r>
      <w:r w:rsidR="007667CA" w:rsidRPr="001B2D58">
        <w:rPr>
          <w:rFonts w:ascii="Times New Roman" w:hAnsi="Times New Roman" w:cs="Times New Roman"/>
          <w:sz w:val="28"/>
          <w:szCs w:val="28"/>
        </w:rPr>
        <w:t>председателя комитета</w:t>
      </w:r>
      <w:r w:rsidR="00F4329F" w:rsidRPr="001B2D58">
        <w:rPr>
          <w:rFonts w:ascii="Times New Roman" w:hAnsi="Times New Roman" w:cs="Times New Roman"/>
          <w:sz w:val="28"/>
          <w:szCs w:val="28"/>
        </w:rPr>
        <w:t xml:space="preserve">, </w:t>
      </w:r>
      <w:r w:rsidR="00FA0541" w:rsidRPr="001B2D58">
        <w:rPr>
          <w:rFonts w:ascii="Times New Roman" w:hAnsi="Times New Roman" w:cs="Times New Roman"/>
          <w:sz w:val="28"/>
          <w:szCs w:val="28"/>
        </w:rPr>
        <w:t xml:space="preserve">специалиста по делопроизводству уполномоченного органа </w:t>
      </w:r>
      <w:r w:rsidR="00F4329F" w:rsidRPr="001B2D58">
        <w:rPr>
          <w:rFonts w:ascii="Times New Roman" w:hAnsi="Times New Roman" w:cs="Times New Roman"/>
          <w:sz w:val="28"/>
          <w:szCs w:val="28"/>
        </w:rPr>
        <w:t>жалоба подается для рассмотрения вышестоящему руководителю уполномоченного органа</w:t>
      </w:r>
      <w:r w:rsidR="000F5A33" w:rsidRPr="001B2D58">
        <w:rPr>
          <w:rFonts w:ascii="Times New Roman" w:hAnsi="Times New Roman" w:cs="Times New Roman"/>
          <w:sz w:val="28"/>
          <w:szCs w:val="28"/>
        </w:rPr>
        <w:t>.</w:t>
      </w:r>
    </w:p>
    <w:p w14:paraId="19CF70AF" w14:textId="49F970CD" w:rsidR="00BC0B94" w:rsidRPr="001B2D58" w:rsidRDefault="0043040D" w:rsidP="0043040D">
      <w:pPr>
        <w:tabs>
          <w:tab w:val="left" w:pos="1134"/>
        </w:tabs>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77.</w:t>
      </w:r>
      <w:r>
        <w:rPr>
          <w:rFonts w:ascii="Times New Roman" w:hAnsi="Times New Roman" w:cs="Times New Roman"/>
          <w:sz w:val="28"/>
          <w:szCs w:val="28"/>
        </w:rPr>
        <w:tab/>
      </w:r>
      <w:r w:rsidR="00BC0B94" w:rsidRPr="001B2D58">
        <w:rPr>
          <w:rFonts w:ascii="Times New Roman" w:hAnsi="Times New Roman" w:cs="Times New Roman"/>
          <w:sz w:val="28"/>
          <w:szCs w:val="28"/>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BC0B94" w:rsidRPr="001B2D58">
        <w:rPr>
          <w:rFonts w:ascii="Times New Roman" w:hAnsi="Times New Roman" w:cs="Times New Roman"/>
          <w:spacing w:val="-3"/>
          <w:sz w:val="28"/>
          <w:szCs w:val="28"/>
        </w:rPr>
        <w:t xml:space="preserve"> в сети </w:t>
      </w:r>
      <w:r w:rsidR="00912F24" w:rsidRPr="001B2D58">
        <w:rPr>
          <w:rFonts w:ascii="Times New Roman" w:hAnsi="Times New Roman" w:cs="Times New Roman"/>
          <w:spacing w:val="-3"/>
          <w:sz w:val="28"/>
          <w:szCs w:val="28"/>
        </w:rPr>
        <w:t>«</w:t>
      </w:r>
      <w:r w:rsidR="00BC0B94" w:rsidRPr="001B2D58">
        <w:rPr>
          <w:rFonts w:ascii="Times New Roman" w:hAnsi="Times New Roman" w:cs="Times New Roman"/>
          <w:spacing w:val="-3"/>
          <w:sz w:val="28"/>
          <w:szCs w:val="28"/>
        </w:rPr>
        <w:t>Интернет</w:t>
      </w:r>
      <w:r w:rsidR="00912F24" w:rsidRPr="001B2D58">
        <w:rPr>
          <w:rFonts w:ascii="Times New Roman" w:hAnsi="Times New Roman" w:cs="Times New Roman"/>
          <w:spacing w:val="-3"/>
          <w:sz w:val="28"/>
          <w:szCs w:val="28"/>
        </w:rPr>
        <w:t>»</w:t>
      </w:r>
      <w:r w:rsidR="000851D9" w:rsidRPr="001B2D58">
        <w:rPr>
          <w:rFonts w:ascii="Times New Roman" w:hAnsi="Times New Roman" w:cs="Times New Roman"/>
          <w:sz w:val="28"/>
          <w:szCs w:val="28"/>
        </w:rPr>
        <w:t xml:space="preserve">, Едином </w:t>
      </w:r>
      <w:r w:rsidR="00BC0B94" w:rsidRPr="001B2D58">
        <w:rPr>
          <w:rFonts w:ascii="Times New Roman" w:hAnsi="Times New Roman" w:cs="Times New Roman"/>
          <w:sz w:val="28"/>
          <w:szCs w:val="28"/>
        </w:rPr>
        <w:t>портал</w:t>
      </w:r>
      <w:r w:rsidR="00222FA6" w:rsidRPr="001B2D58">
        <w:rPr>
          <w:rFonts w:ascii="Times New Roman" w:hAnsi="Times New Roman" w:cs="Times New Roman"/>
          <w:sz w:val="28"/>
          <w:szCs w:val="28"/>
        </w:rPr>
        <w:t>е</w:t>
      </w:r>
      <w:r w:rsidR="00BC0B94" w:rsidRPr="001B2D58">
        <w:rPr>
          <w:rFonts w:ascii="Times New Roman" w:hAnsi="Times New Roman" w:cs="Times New Roman"/>
          <w:sz w:val="28"/>
          <w:szCs w:val="28"/>
        </w:rPr>
        <w:t>.</w:t>
      </w:r>
      <w:r w:rsidR="00FA0541" w:rsidRPr="001B2D58">
        <w:rPr>
          <w:rFonts w:ascii="Times New Roman" w:hAnsi="Times New Roman" w:cs="Times New Roman"/>
          <w:sz w:val="28"/>
          <w:szCs w:val="28"/>
        </w:rPr>
        <w:t xml:space="preserve"> </w:t>
      </w:r>
      <w:r w:rsidR="00BC0B94" w:rsidRPr="001B2D58">
        <w:rPr>
          <w:rFonts w:ascii="Times New Roman" w:hAnsi="Times New Roman" w:cs="Times New Roman"/>
          <w:sz w:val="28"/>
          <w:szCs w:val="28"/>
        </w:rPr>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14:paraId="4622B0AE" w14:textId="3D7270A0" w:rsidR="00BC0B94" w:rsidRPr="001B2D58" w:rsidRDefault="0043040D" w:rsidP="0043040D">
      <w:pPr>
        <w:tabs>
          <w:tab w:val="left" w:pos="1134"/>
        </w:tabs>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Pr>
          <w:rFonts w:ascii="Times New Roman" w:hAnsi="Times New Roman" w:cs="Times New Roman"/>
          <w:sz w:val="28"/>
          <w:szCs w:val="28"/>
          <w:lang w:eastAsia="en-US"/>
        </w:rPr>
        <w:tab/>
      </w:r>
      <w:r w:rsidR="00BC0B94" w:rsidRPr="001B2D58">
        <w:rPr>
          <w:rFonts w:ascii="Times New Roman" w:hAnsi="Times New Roman" w:cs="Times New Roman"/>
          <w:sz w:val="28"/>
          <w:szCs w:val="28"/>
          <w:lang w:eastAsia="en-US"/>
        </w:rPr>
        <w:t>Федеральный закон № 210-ФЗ;</w:t>
      </w:r>
    </w:p>
    <w:p w14:paraId="3BE0EB83" w14:textId="37CAF642" w:rsidR="00015584" w:rsidRPr="001B2D58" w:rsidRDefault="0043040D" w:rsidP="0043040D">
      <w:pPr>
        <w:widowControl/>
        <w:tabs>
          <w:tab w:val="left" w:pos="1134"/>
        </w:tabs>
        <w:suppressAutoHyphens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ab/>
      </w:r>
      <w:r w:rsidR="00BC0B94" w:rsidRPr="001B2D58">
        <w:rPr>
          <w:rFonts w:ascii="Times New Roman" w:eastAsia="Calibri" w:hAnsi="Times New Roman" w:cs="Times New Roman"/>
          <w:sz w:val="28"/>
          <w:szCs w:val="28"/>
          <w:lang w:eastAsia="en-US"/>
        </w:rPr>
        <w:t xml:space="preserve">постановление администрации Ханты-Мансийского района </w:t>
      </w:r>
      <w:r w:rsidR="00BC0B94" w:rsidRPr="001B2D58">
        <w:rPr>
          <w:rFonts w:ascii="Times New Roman" w:eastAsia="Calibri" w:hAnsi="Times New Roman" w:cs="Times New Roman"/>
          <w:sz w:val="28"/>
          <w:szCs w:val="28"/>
          <w:lang w:eastAsia="en-US"/>
        </w:rPr>
        <w:br/>
        <w:t>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7E6DDF7D" w14:textId="77777777" w:rsidR="0043040D" w:rsidRDefault="0043040D" w:rsidP="001B2D58">
      <w:pPr>
        <w:widowControl/>
        <w:suppressAutoHyphens w:val="0"/>
        <w:autoSpaceDE/>
        <w:jc w:val="right"/>
        <w:rPr>
          <w:rFonts w:ascii="Times New Roman" w:hAnsi="Times New Roman" w:cs="Times New Roman"/>
          <w:sz w:val="28"/>
          <w:szCs w:val="28"/>
          <w:lang w:eastAsia="en-US"/>
        </w:rPr>
        <w:sectPr w:rsidR="0043040D" w:rsidSect="00485C09">
          <w:headerReference w:type="default" r:id="rId11"/>
          <w:headerReference w:type="first" r:id="rId12"/>
          <w:pgSz w:w="11906" w:h="16838"/>
          <w:pgMar w:top="1418" w:right="1276" w:bottom="1134" w:left="1559" w:header="567" w:footer="709" w:gutter="0"/>
          <w:pgNumType w:start="1"/>
          <w:cols w:space="708"/>
          <w:titlePg/>
          <w:docGrid w:linePitch="360"/>
        </w:sectPr>
      </w:pPr>
    </w:p>
    <w:p w14:paraId="2D5D89FB" w14:textId="4BA7A951" w:rsidR="00812089" w:rsidRPr="001B2D58" w:rsidRDefault="00812089" w:rsidP="001B2D58">
      <w:pPr>
        <w:widowControl/>
        <w:suppressAutoHyphens w:val="0"/>
        <w:autoSpaceDE/>
        <w:jc w:val="right"/>
        <w:rPr>
          <w:rFonts w:ascii="Times New Roman" w:hAnsi="Times New Roman" w:cs="Times New Roman"/>
          <w:sz w:val="28"/>
          <w:szCs w:val="28"/>
          <w:lang w:eastAsia="en-US"/>
        </w:rPr>
      </w:pPr>
      <w:r w:rsidRPr="001B2D58">
        <w:rPr>
          <w:rFonts w:ascii="Times New Roman" w:hAnsi="Times New Roman" w:cs="Times New Roman"/>
          <w:sz w:val="28"/>
          <w:szCs w:val="28"/>
          <w:lang w:eastAsia="en-US"/>
        </w:rPr>
        <w:lastRenderedPageBreak/>
        <w:t xml:space="preserve">Приложение </w:t>
      </w:r>
    </w:p>
    <w:p w14:paraId="78832BFC" w14:textId="1178FD28" w:rsidR="00812089" w:rsidRPr="001B2D58" w:rsidRDefault="008F1ED4" w:rsidP="001B2D58">
      <w:pPr>
        <w:widowControl/>
        <w:tabs>
          <w:tab w:val="left" w:pos="-1080"/>
        </w:tabs>
        <w:suppressAutoHyphens w:val="0"/>
        <w:autoSpaceDE/>
        <w:jc w:val="right"/>
        <w:rPr>
          <w:rFonts w:ascii="Times New Roman" w:hAnsi="Times New Roman" w:cs="Times New Roman"/>
          <w:sz w:val="28"/>
          <w:szCs w:val="28"/>
          <w:lang w:eastAsia="en-US"/>
        </w:rPr>
      </w:pPr>
      <w:r w:rsidRPr="001B2D58">
        <w:rPr>
          <w:rFonts w:ascii="Times New Roman" w:hAnsi="Times New Roman" w:cs="Times New Roman"/>
          <w:sz w:val="28"/>
          <w:szCs w:val="28"/>
          <w:lang w:eastAsia="en-US"/>
        </w:rPr>
        <w:t>к А</w:t>
      </w:r>
      <w:r w:rsidR="00812089" w:rsidRPr="001B2D58">
        <w:rPr>
          <w:rFonts w:ascii="Times New Roman" w:hAnsi="Times New Roman" w:cs="Times New Roman"/>
          <w:sz w:val="28"/>
          <w:szCs w:val="28"/>
          <w:lang w:eastAsia="en-US"/>
        </w:rPr>
        <w:t>дминистративному регламенту</w:t>
      </w:r>
    </w:p>
    <w:p w14:paraId="5B3B5F87" w14:textId="77777777" w:rsidR="00812089" w:rsidRPr="001B2D58" w:rsidRDefault="00812089" w:rsidP="001B2D58">
      <w:pPr>
        <w:suppressAutoHyphens w:val="0"/>
        <w:autoSpaceDN w:val="0"/>
        <w:adjustRightInd w:val="0"/>
        <w:jc w:val="center"/>
        <w:rPr>
          <w:rFonts w:ascii="Times New Roman" w:hAnsi="Times New Roman" w:cs="Times New Roman"/>
          <w:sz w:val="28"/>
          <w:szCs w:val="28"/>
          <w:lang w:eastAsia="ru-RU"/>
        </w:rPr>
      </w:pPr>
    </w:p>
    <w:p w14:paraId="0FCC96FC" w14:textId="77777777" w:rsidR="00812089" w:rsidRPr="001B2D58" w:rsidRDefault="00812089" w:rsidP="001B2D58">
      <w:pPr>
        <w:suppressAutoHyphens w:val="0"/>
        <w:autoSpaceDN w:val="0"/>
        <w:adjustRightInd w:val="0"/>
        <w:jc w:val="center"/>
        <w:rPr>
          <w:rFonts w:ascii="Times New Roman" w:hAnsi="Times New Roman" w:cs="Times New Roman"/>
          <w:i/>
          <w:sz w:val="28"/>
          <w:szCs w:val="28"/>
          <w:lang w:eastAsia="ru-RU"/>
        </w:rPr>
      </w:pPr>
      <w:r w:rsidRPr="001B2D58">
        <w:rPr>
          <w:rFonts w:ascii="Times New Roman" w:hAnsi="Times New Roman" w:cs="Times New Roman"/>
          <w:i/>
          <w:sz w:val="28"/>
          <w:szCs w:val="28"/>
          <w:lang w:eastAsia="ru-RU"/>
        </w:rPr>
        <w:t>Рекомендуемая форма заявления</w:t>
      </w:r>
    </w:p>
    <w:p w14:paraId="36C90C54" w14:textId="77777777" w:rsidR="00812089" w:rsidRPr="001B2D58" w:rsidRDefault="00812089" w:rsidP="0043040D">
      <w:pPr>
        <w:widowControl/>
        <w:suppressAutoHyphens w:val="0"/>
        <w:autoSpaceDE/>
        <w:jc w:val="right"/>
        <w:rPr>
          <w:rFonts w:ascii="Times New Roman" w:hAnsi="Times New Roman" w:cs="Times New Roman"/>
          <w:sz w:val="28"/>
          <w:szCs w:val="28"/>
          <w:lang w:eastAsia="ru-RU"/>
        </w:rPr>
      </w:pPr>
    </w:p>
    <w:p w14:paraId="5DD685D3" w14:textId="77777777" w:rsidR="00290DF4" w:rsidRPr="001B2D58" w:rsidRDefault="00E927FD" w:rsidP="001B2D58">
      <w:pPr>
        <w:widowControl/>
        <w:suppressAutoHyphens w:val="0"/>
        <w:autoSpaceDN w:val="0"/>
        <w:adjustRightInd w:val="0"/>
        <w:ind w:firstLine="3686"/>
        <w:rPr>
          <w:rFonts w:ascii="Times New Roman" w:eastAsia="Calibri" w:hAnsi="Times New Roman" w:cs="Times New Roman"/>
          <w:sz w:val="26"/>
          <w:szCs w:val="26"/>
          <w:lang w:eastAsia="en-US"/>
        </w:rPr>
      </w:pPr>
      <w:r w:rsidRPr="001B2D58">
        <w:rPr>
          <w:rFonts w:ascii="Times New Roman" w:eastAsia="Calibri" w:hAnsi="Times New Roman" w:cs="Times New Roman"/>
          <w:sz w:val="26"/>
          <w:szCs w:val="26"/>
          <w:lang w:eastAsia="en-US"/>
        </w:rPr>
        <w:t>«В __________</w:t>
      </w:r>
      <w:r w:rsidR="00290DF4" w:rsidRPr="001B2D58">
        <w:rPr>
          <w:rFonts w:ascii="Times New Roman" w:eastAsia="Calibri" w:hAnsi="Times New Roman" w:cs="Times New Roman"/>
          <w:sz w:val="26"/>
          <w:szCs w:val="26"/>
          <w:lang w:eastAsia="en-US"/>
        </w:rPr>
        <w:t>____________________________</w:t>
      </w:r>
    </w:p>
    <w:p w14:paraId="1D748AA7" w14:textId="0A6E2C88" w:rsidR="00E927FD" w:rsidRPr="001B2D58" w:rsidRDefault="00290DF4" w:rsidP="0043040D">
      <w:pPr>
        <w:widowControl/>
        <w:suppressAutoHyphens w:val="0"/>
        <w:autoSpaceDN w:val="0"/>
        <w:adjustRightInd w:val="0"/>
        <w:ind w:firstLine="3686"/>
        <w:jc w:val="right"/>
        <w:rPr>
          <w:rFonts w:ascii="Times New Roman" w:eastAsia="Calibri" w:hAnsi="Times New Roman" w:cs="Times New Roman"/>
          <w:sz w:val="26"/>
          <w:szCs w:val="26"/>
          <w:lang w:eastAsia="en-US"/>
        </w:rPr>
      </w:pPr>
      <w:r w:rsidRPr="001B2D58">
        <w:rPr>
          <w:rFonts w:ascii="Times New Roman" w:eastAsia="Calibri" w:hAnsi="Times New Roman" w:cs="Times New Roman"/>
          <w:sz w:val="26"/>
          <w:szCs w:val="26"/>
          <w:lang w:eastAsia="en-US"/>
        </w:rPr>
        <w:t>_________________________________________</w:t>
      </w:r>
      <w:r w:rsidR="00E927FD" w:rsidRPr="001B2D58">
        <w:rPr>
          <w:rFonts w:ascii="Times New Roman" w:eastAsia="Calibri" w:hAnsi="Times New Roman" w:cs="Times New Roman"/>
          <w:sz w:val="26"/>
          <w:szCs w:val="26"/>
          <w:lang w:eastAsia="en-US"/>
        </w:rPr>
        <w:t>»</w:t>
      </w:r>
    </w:p>
    <w:p w14:paraId="1AF7F9D1" w14:textId="77777777" w:rsidR="00E927FD" w:rsidRPr="001B2D58" w:rsidRDefault="00E927FD" w:rsidP="001B2D58">
      <w:pPr>
        <w:widowControl/>
        <w:suppressAutoHyphens w:val="0"/>
        <w:autoSpaceDN w:val="0"/>
        <w:adjustRightInd w:val="0"/>
        <w:ind w:firstLine="3686"/>
        <w:rPr>
          <w:rFonts w:ascii="Times New Roman" w:eastAsia="Calibri" w:hAnsi="Times New Roman" w:cs="Times New Roman"/>
          <w:b/>
          <w:bCs/>
          <w:sz w:val="28"/>
          <w:szCs w:val="28"/>
          <w:lang w:eastAsia="en-US"/>
        </w:rPr>
      </w:pPr>
      <w:r w:rsidRPr="001B2D58">
        <w:rPr>
          <w:rFonts w:ascii="Times New Roman" w:eastAsia="Calibri" w:hAnsi="Times New Roman" w:cs="Times New Roman"/>
          <w:b/>
          <w:bCs/>
          <w:sz w:val="28"/>
          <w:szCs w:val="28"/>
          <w:lang w:eastAsia="en-US"/>
        </w:rPr>
        <w:t>______________________________________</w:t>
      </w:r>
    </w:p>
    <w:p w14:paraId="0D7E83A1" w14:textId="6D33B6EF" w:rsidR="008035C9" w:rsidRPr="001B2D58" w:rsidRDefault="00E927FD" w:rsidP="001B2D58">
      <w:pPr>
        <w:widowControl/>
        <w:suppressAutoHyphens w:val="0"/>
        <w:autoSpaceDN w:val="0"/>
        <w:adjustRightInd w:val="0"/>
        <w:ind w:firstLine="3686"/>
        <w:rPr>
          <w:rFonts w:ascii="Times New Roman" w:eastAsia="Calibri" w:hAnsi="Times New Roman" w:cs="Times New Roman"/>
          <w:sz w:val="20"/>
          <w:szCs w:val="20"/>
          <w:lang w:eastAsia="en-US"/>
        </w:rPr>
      </w:pPr>
      <w:r w:rsidRPr="001B2D58">
        <w:rPr>
          <w:rFonts w:ascii="Times New Roman" w:eastAsia="Calibri" w:hAnsi="Times New Roman" w:cs="Times New Roman"/>
          <w:sz w:val="20"/>
          <w:szCs w:val="20"/>
          <w:lang w:eastAsia="en-US"/>
        </w:rPr>
        <w:t xml:space="preserve">(фамилия, имя, отчество (при наличии) заявителя </w:t>
      </w:r>
    </w:p>
    <w:p w14:paraId="73FDF0AC" w14:textId="77777777" w:rsidR="00FC1230" w:rsidRPr="001B2D58" w:rsidRDefault="00FC1230" w:rsidP="0043040D">
      <w:pPr>
        <w:widowControl/>
        <w:suppressAutoHyphens w:val="0"/>
        <w:autoSpaceDN w:val="0"/>
        <w:adjustRightInd w:val="0"/>
        <w:ind w:firstLine="3686"/>
        <w:jc w:val="right"/>
        <w:rPr>
          <w:rFonts w:ascii="Times New Roman" w:eastAsia="Calibri" w:hAnsi="Times New Roman" w:cs="Times New Roman"/>
          <w:sz w:val="20"/>
          <w:szCs w:val="20"/>
          <w:lang w:eastAsia="en-US"/>
        </w:rPr>
      </w:pPr>
    </w:p>
    <w:p w14:paraId="2E2F1207" w14:textId="77777777" w:rsidR="00E927FD" w:rsidRPr="001B2D58" w:rsidRDefault="00E927FD" w:rsidP="001B2D58">
      <w:pPr>
        <w:widowControl/>
        <w:suppressAutoHyphens w:val="0"/>
        <w:autoSpaceDN w:val="0"/>
        <w:adjustRightInd w:val="0"/>
        <w:ind w:firstLine="3686"/>
        <w:rPr>
          <w:rFonts w:ascii="Times New Roman" w:eastAsia="Calibri" w:hAnsi="Times New Roman" w:cs="Times New Roman"/>
          <w:bCs/>
          <w:sz w:val="26"/>
          <w:szCs w:val="26"/>
          <w:lang w:eastAsia="en-US"/>
        </w:rPr>
      </w:pPr>
      <w:r w:rsidRPr="001B2D58">
        <w:rPr>
          <w:rFonts w:ascii="Times New Roman" w:eastAsia="Calibri" w:hAnsi="Times New Roman" w:cs="Times New Roman"/>
          <w:bCs/>
          <w:sz w:val="26"/>
          <w:szCs w:val="26"/>
          <w:lang w:eastAsia="en-US"/>
        </w:rPr>
        <w:t>почтовый адрес: _______________________</w:t>
      </w:r>
    </w:p>
    <w:p w14:paraId="7037D505" w14:textId="77777777" w:rsidR="00E927FD" w:rsidRPr="001B2D58" w:rsidRDefault="00E927FD" w:rsidP="001B2D58">
      <w:pPr>
        <w:widowControl/>
        <w:suppressAutoHyphens w:val="0"/>
        <w:autoSpaceDN w:val="0"/>
        <w:adjustRightInd w:val="0"/>
        <w:ind w:firstLine="3686"/>
        <w:rPr>
          <w:rFonts w:ascii="Times New Roman" w:eastAsia="Calibri" w:hAnsi="Times New Roman" w:cs="Times New Roman"/>
          <w:b/>
          <w:bCs/>
          <w:sz w:val="26"/>
          <w:szCs w:val="26"/>
          <w:lang w:eastAsia="en-US"/>
        </w:rPr>
      </w:pPr>
      <w:r w:rsidRPr="001B2D58">
        <w:rPr>
          <w:rFonts w:ascii="Times New Roman" w:eastAsia="Calibri" w:hAnsi="Times New Roman" w:cs="Times New Roman"/>
          <w:bCs/>
          <w:sz w:val="26"/>
          <w:szCs w:val="26"/>
          <w:lang w:eastAsia="en-US"/>
        </w:rPr>
        <w:t>адрес электронной почты: _______________</w:t>
      </w:r>
    </w:p>
    <w:p w14:paraId="051713DC" w14:textId="6B364EA9" w:rsidR="00812089" w:rsidRPr="001B2D58" w:rsidRDefault="00812089" w:rsidP="001B2D58">
      <w:pPr>
        <w:widowContro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720"/>
        <w:jc w:val="right"/>
        <w:rPr>
          <w:rFonts w:ascii="Times New Roman" w:hAnsi="Times New Roman" w:cs="Times New Roman"/>
          <w:sz w:val="28"/>
          <w:szCs w:val="28"/>
          <w:lang w:eastAsia="en-US"/>
        </w:rPr>
      </w:pPr>
    </w:p>
    <w:p w14:paraId="61618236" w14:textId="77777777" w:rsidR="00812089" w:rsidRPr="001B2D58" w:rsidRDefault="00812089" w:rsidP="001B2D58">
      <w:pPr>
        <w:widowControl/>
        <w:suppressAutoHyphens w:val="0"/>
        <w:autoSpaceDE/>
        <w:jc w:val="center"/>
        <w:rPr>
          <w:rFonts w:ascii="Times New Roman" w:hAnsi="Times New Roman" w:cs="Times New Roman"/>
          <w:b/>
          <w:bCs/>
          <w:sz w:val="28"/>
          <w:szCs w:val="28"/>
          <w:lang w:eastAsia="ru-RU"/>
        </w:rPr>
      </w:pPr>
    </w:p>
    <w:p w14:paraId="74CD40A8" w14:textId="77777777" w:rsidR="00812089" w:rsidRPr="001B2D58" w:rsidRDefault="00812089" w:rsidP="001B2D58">
      <w:pPr>
        <w:widowControl/>
        <w:tabs>
          <w:tab w:val="left" w:pos="-2268"/>
        </w:tabs>
        <w:suppressAutoHyphens w:val="0"/>
        <w:autoSpaceDE/>
        <w:jc w:val="center"/>
        <w:rPr>
          <w:rFonts w:ascii="Times New Roman" w:hAnsi="Times New Roman" w:cs="Times New Roman"/>
          <w:b/>
          <w:caps/>
          <w:sz w:val="28"/>
          <w:szCs w:val="28"/>
          <w:lang w:eastAsia="ru-RU"/>
        </w:rPr>
      </w:pPr>
      <w:r w:rsidRPr="001B2D58">
        <w:rPr>
          <w:rFonts w:ascii="Times New Roman" w:hAnsi="Times New Roman" w:cs="Times New Roman"/>
          <w:b/>
          <w:caps/>
          <w:sz w:val="28"/>
          <w:szCs w:val="28"/>
          <w:lang w:eastAsia="ru-RU"/>
        </w:rPr>
        <w:t>Заявление</w:t>
      </w:r>
    </w:p>
    <w:p w14:paraId="01367495" w14:textId="77777777" w:rsidR="00812089" w:rsidRPr="001B2D58" w:rsidRDefault="00812089" w:rsidP="001B2D58">
      <w:pPr>
        <w:widowControl/>
        <w:tabs>
          <w:tab w:val="left" w:pos="-2268"/>
        </w:tabs>
        <w:suppressAutoHyphens w:val="0"/>
        <w:autoSpaceDE/>
        <w:jc w:val="center"/>
        <w:rPr>
          <w:rFonts w:ascii="Times New Roman" w:hAnsi="Times New Roman" w:cs="Times New Roman"/>
          <w:b/>
          <w:caps/>
          <w:sz w:val="28"/>
          <w:szCs w:val="28"/>
          <w:lang w:eastAsia="ru-RU"/>
        </w:rPr>
      </w:pPr>
    </w:p>
    <w:p w14:paraId="1AE1054B" w14:textId="6157217F" w:rsidR="00E927FD" w:rsidRPr="001B2D58" w:rsidRDefault="00E927FD" w:rsidP="001B2D58">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1B2D58">
        <w:rPr>
          <w:rFonts w:ascii="Times New Roman" w:eastAsia="Calibri" w:hAnsi="Times New Roman" w:cs="Times New Roman"/>
          <w:sz w:val="26"/>
          <w:szCs w:val="26"/>
          <w:lang w:eastAsia="en-US"/>
        </w:rPr>
        <w:t>Прошу предоставить информацию об организации общедоступного</w:t>
      </w:r>
      <w:r w:rsidRPr="001B2D58">
        <w:rPr>
          <w:rFonts w:ascii="Times New Roman" w:eastAsia="Calibri" w:hAnsi="Times New Roman" w:cs="Times New Roman"/>
          <w:sz w:val="26"/>
          <w:szCs w:val="26"/>
          <w:lang w:eastAsia="en-US"/>
        </w:rPr>
        <w:br/>
        <w:t>и бесплатного образования в общеобразовательных организациях, расположенных на территории Ханты-Мансийского района, по направлениям (необходимое подчеркнуть):</w:t>
      </w:r>
    </w:p>
    <w:p w14:paraId="4594C398" w14:textId="77777777" w:rsidR="00E927FD" w:rsidRPr="001B2D58" w:rsidRDefault="00E927FD" w:rsidP="001B2D58">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1B2D58">
        <w:rPr>
          <w:rFonts w:ascii="Times New Roman" w:eastAsia="Calibri" w:hAnsi="Times New Roman" w:cs="Times New Roman"/>
          <w:sz w:val="26"/>
          <w:szCs w:val="26"/>
          <w:lang w:eastAsia="en-US"/>
        </w:rPr>
        <w:t>дошкольное образование;</w:t>
      </w:r>
    </w:p>
    <w:p w14:paraId="772084A5" w14:textId="77777777" w:rsidR="00E927FD" w:rsidRPr="001B2D58" w:rsidRDefault="00E927FD" w:rsidP="001B2D58">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1B2D58">
        <w:rPr>
          <w:rFonts w:ascii="Times New Roman" w:eastAsia="Calibri" w:hAnsi="Times New Roman" w:cs="Times New Roman"/>
          <w:sz w:val="26"/>
          <w:szCs w:val="26"/>
          <w:lang w:eastAsia="en-US"/>
        </w:rPr>
        <w:t>начальное общее образование;</w:t>
      </w:r>
    </w:p>
    <w:p w14:paraId="358D9365" w14:textId="77777777" w:rsidR="00E927FD" w:rsidRPr="001B2D58" w:rsidRDefault="00E927FD" w:rsidP="001B2D58">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1B2D58">
        <w:rPr>
          <w:rFonts w:ascii="Times New Roman" w:eastAsia="Calibri" w:hAnsi="Times New Roman" w:cs="Times New Roman"/>
          <w:sz w:val="26"/>
          <w:szCs w:val="26"/>
          <w:lang w:eastAsia="en-US"/>
        </w:rPr>
        <w:t>основное общее образование;</w:t>
      </w:r>
    </w:p>
    <w:p w14:paraId="135C616F" w14:textId="77777777" w:rsidR="00E927FD" w:rsidRPr="001B2D58" w:rsidRDefault="00E927FD" w:rsidP="001B2D58">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1B2D58">
        <w:rPr>
          <w:rFonts w:ascii="Times New Roman" w:eastAsia="Calibri" w:hAnsi="Times New Roman" w:cs="Times New Roman"/>
          <w:sz w:val="26"/>
          <w:szCs w:val="26"/>
          <w:lang w:eastAsia="en-US"/>
        </w:rPr>
        <w:t>среднее общее образование;</w:t>
      </w:r>
    </w:p>
    <w:p w14:paraId="5A12ADB3" w14:textId="77777777" w:rsidR="00E927FD" w:rsidRPr="001B2D58" w:rsidRDefault="00E927FD" w:rsidP="001B2D58">
      <w:pPr>
        <w:widowControl/>
        <w:suppressAutoHyphens w:val="0"/>
        <w:autoSpaceDN w:val="0"/>
        <w:adjustRightInd w:val="0"/>
        <w:ind w:firstLine="709"/>
        <w:rPr>
          <w:rFonts w:ascii="Times New Roman" w:eastAsia="Calibri" w:hAnsi="Times New Roman" w:cs="Times New Roman"/>
          <w:sz w:val="26"/>
          <w:szCs w:val="26"/>
          <w:lang w:eastAsia="en-US"/>
        </w:rPr>
      </w:pPr>
      <w:r w:rsidRPr="001B2D58">
        <w:rPr>
          <w:rFonts w:ascii="Times New Roman" w:eastAsia="Calibri" w:hAnsi="Times New Roman" w:cs="Times New Roman"/>
          <w:sz w:val="26"/>
          <w:szCs w:val="26"/>
          <w:lang w:eastAsia="en-US"/>
        </w:rPr>
        <w:t>дополнительное образование.</w:t>
      </w:r>
    </w:p>
    <w:p w14:paraId="199E85B8" w14:textId="77777777" w:rsidR="00E927FD" w:rsidRPr="001B2D58" w:rsidRDefault="00E927FD" w:rsidP="001B2D58">
      <w:pPr>
        <w:widowControl/>
        <w:suppressAutoHyphens w:val="0"/>
        <w:autoSpaceDN w:val="0"/>
        <w:adjustRightInd w:val="0"/>
        <w:rPr>
          <w:rFonts w:ascii="Times New Roman" w:eastAsia="Calibri" w:hAnsi="Times New Roman" w:cs="Times New Roman"/>
          <w:sz w:val="28"/>
          <w:szCs w:val="28"/>
          <w:lang w:eastAsia="en-US"/>
        </w:rPr>
      </w:pPr>
      <w:r w:rsidRPr="001B2D58">
        <w:rPr>
          <w:rFonts w:ascii="Times New Roman" w:eastAsia="Calibri" w:hAnsi="Times New Roman" w:cs="Times New Roman"/>
          <w:sz w:val="28"/>
          <w:szCs w:val="28"/>
          <w:lang w:eastAsia="en-US"/>
        </w:rPr>
        <w:t>________________________________________________________________</w:t>
      </w:r>
    </w:p>
    <w:p w14:paraId="717CA794" w14:textId="77777777" w:rsidR="00E927FD" w:rsidRPr="001B2D58" w:rsidRDefault="00E927FD" w:rsidP="001B2D58">
      <w:pPr>
        <w:widowControl/>
        <w:suppressAutoHyphens w:val="0"/>
        <w:autoSpaceDN w:val="0"/>
        <w:adjustRightInd w:val="0"/>
        <w:jc w:val="center"/>
        <w:rPr>
          <w:rFonts w:ascii="Times New Roman" w:eastAsia="Calibri" w:hAnsi="Times New Roman" w:cs="Times New Roman"/>
          <w:sz w:val="20"/>
          <w:szCs w:val="20"/>
          <w:lang w:eastAsia="en-US"/>
        </w:rPr>
      </w:pPr>
      <w:r w:rsidRPr="001B2D58">
        <w:rPr>
          <w:rFonts w:ascii="Times New Roman" w:eastAsia="Calibri" w:hAnsi="Times New Roman" w:cs="Times New Roman"/>
          <w:sz w:val="20"/>
          <w:szCs w:val="20"/>
          <w:lang w:eastAsia="en-US"/>
        </w:rPr>
        <w:t>(конкретизировать перечень необходимой информации)</w:t>
      </w:r>
    </w:p>
    <w:p w14:paraId="5635BA65" w14:textId="77777777" w:rsidR="00E927FD" w:rsidRPr="001B2D58" w:rsidRDefault="00E927FD" w:rsidP="001B2D58">
      <w:pPr>
        <w:widowControl/>
        <w:suppressAutoHyphens w:val="0"/>
        <w:autoSpaceDN w:val="0"/>
        <w:adjustRightInd w:val="0"/>
        <w:rPr>
          <w:rFonts w:ascii="Times New Roman" w:eastAsia="Calibri" w:hAnsi="Times New Roman" w:cs="Times New Roman"/>
          <w:sz w:val="20"/>
          <w:szCs w:val="20"/>
          <w:lang w:eastAsia="en-US"/>
        </w:rPr>
      </w:pPr>
    </w:p>
    <w:p w14:paraId="663CA89A" w14:textId="77777777" w:rsidR="00E927FD" w:rsidRPr="001B2D58" w:rsidRDefault="00E927FD" w:rsidP="001B2D58">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1B2D58">
        <w:rPr>
          <w:rFonts w:ascii="Times New Roman" w:eastAsia="Calibri" w:hAnsi="Times New Roman" w:cs="Times New Roman"/>
          <w:sz w:val="26"/>
          <w:szCs w:val="26"/>
          <w:lang w:eastAsia="en-US"/>
        </w:rPr>
        <w:t>Документ, являющейся результатом предоставления муниципальной услуги, прошу выдать (направить) (нужное подчеркнуть):</w:t>
      </w:r>
    </w:p>
    <w:p w14:paraId="37CACF9B" w14:textId="09DBF0A3" w:rsidR="00E927FD" w:rsidRPr="001B2D58" w:rsidRDefault="00E927FD" w:rsidP="001B2D58">
      <w:pPr>
        <w:widowControl/>
        <w:suppressAutoHyphens w:val="0"/>
        <w:autoSpaceDN w:val="0"/>
        <w:adjustRightInd w:val="0"/>
        <w:jc w:val="both"/>
        <w:rPr>
          <w:rFonts w:ascii="Times New Roman" w:eastAsia="Calibri" w:hAnsi="Times New Roman" w:cs="Times New Roman"/>
          <w:sz w:val="26"/>
          <w:szCs w:val="26"/>
          <w:lang w:eastAsia="en-US"/>
        </w:rPr>
      </w:pPr>
      <w:r w:rsidRPr="001B2D58">
        <w:rPr>
          <w:rFonts w:ascii="Times New Roman" w:eastAsia="Calibri" w:hAnsi="Times New Roman" w:cs="Times New Roman"/>
          <w:sz w:val="26"/>
          <w:szCs w:val="26"/>
          <w:lang w:eastAsia="en-US"/>
        </w:rPr>
        <w:tab/>
      </w:r>
      <w:r w:rsidR="00F4329F" w:rsidRPr="001B2D58">
        <w:rPr>
          <w:rFonts w:ascii="Times New Roman" w:eastAsia="Calibri" w:hAnsi="Times New Roman" w:cs="Times New Roman"/>
          <w:sz w:val="26"/>
          <w:szCs w:val="26"/>
          <w:lang w:eastAsia="en-US"/>
        </w:rPr>
        <w:t>лично</w:t>
      </w:r>
      <w:r w:rsidR="007667CA" w:rsidRPr="001B2D58">
        <w:rPr>
          <w:rFonts w:ascii="Times New Roman" w:eastAsia="Calibri" w:hAnsi="Times New Roman" w:cs="Times New Roman"/>
          <w:sz w:val="26"/>
          <w:szCs w:val="26"/>
          <w:lang w:eastAsia="en-US"/>
        </w:rPr>
        <w:t xml:space="preserve"> в комитете по образованию</w:t>
      </w:r>
      <w:r w:rsidR="00FA0541" w:rsidRPr="001B2D58">
        <w:rPr>
          <w:rFonts w:ascii="Times New Roman" w:eastAsia="Calibri" w:hAnsi="Times New Roman" w:cs="Times New Roman"/>
          <w:sz w:val="26"/>
          <w:szCs w:val="26"/>
          <w:lang w:eastAsia="en-US"/>
        </w:rPr>
        <w:t xml:space="preserve"> администрации Ханты-Мансийского района</w:t>
      </w:r>
      <w:r w:rsidRPr="001B2D58">
        <w:rPr>
          <w:rFonts w:ascii="Times New Roman" w:eastAsia="Calibri" w:hAnsi="Times New Roman" w:cs="Times New Roman"/>
          <w:sz w:val="26"/>
          <w:szCs w:val="26"/>
          <w:lang w:eastAsia="en-US"/>
        </w:rPr>
        <w:t>;</w:t>
      </w:r>
    </w:p>
    <w:p w14:paraId="4CC22824" w14:textId="10FF7A8A" w:rsidR="00E927FD" w:rsidRPr="001B2D58" w:rsidRDefault="00E927FD" w:rsidP="001B2D58">
      <w:pPr>
        <w:widowControl/>
        <w:suppressAutoHyphens w:val="0"/>
        <w:autoSpaceDN w:val="0"/>
        <w:adjustRightInd w:val="0"/>
        <w:jc w:val="both"/>
        <w:rPr>
          <w:rFonts w:ascii="Times New Roman" w:eastAsia="Calibri" w:hAnsi="Times New Roman" w:cs="Times New Roman"/>
          <w:sz w:val="26"/>
          <w:szCs w:val="26"/>
          <w:lang w:eastAsia="en-US"/>
        </w:rPr>
      </w:pPr>
      <w:r w:rsidRPr="001B2D58">
        <w:rPr>
          <w:rFonts w:ascii="Times New Roman" w:eastAsia="Calibri" w:hAnsi="Times New Roman" w:cs="Times New Roman"/>
          <w:sz w:val="26"/>
          <w:szCs w:val="26"/>
          <w:lang w:eastAsia="en-US"/>
        </w:rPr>
        <w:tab/>
      </w:r>
      <w:r w:rsidR="00F4329F" w:rsidRPr="001B2D58">
        <w:rPr>
          <w:rFonts w:ascii="Times New Roman" w:hAnsi="Times New Roman" w:cs="Times New Roman"/>
          <w:sz w:val="26"/>
          <w:szCs w:val="26"/>
          <w:lang w:eastAsia="ru-RU"/>
        </w:rPr>
        <w:t>посредством почтового отправления</w:t>
      </w:r>
      <w:r w:rsidRPr="001B2D58">
        <w:rPr>
          <w:rFonts w:ascii="Times New Roman" w:eastAsia="Calibri" w:hAnsi="Times New Roman" w:cs="Times New Roman"/>
          <w:sz w:val="26"/>
          <w:szCs w:val="26"/>
          <w:lang w:eastAsia="en-US"/>
        </w:rPr>
        <w:t>.</w:t>
      </w:r>
    </w:p>
    <w:p w14:paraId="4F8ABC6D" w14:textId="77777777" w:rsidR="00E927FD" w:rsidRPr="001B2D58" w:rsidRDefault="00E927FD" w:rsidP="001B2D58">
      <w:pPr>
        <w:widowControl/>
        <w:suppressAutoHyphens w:val="0"/>
        <w:autoSpaceDN w:val="0"/>
        <w:adjustRightInd w:val="0"/>
        <w:jc w:val="both"/>
        <w:rPr>
          <w:rFonts w:ascii="Times New Roman" w:eastAsia="Calibri" w:hAnsi="Times New Roman" w:cs="Times New Roman"/>
          <w:sz w:val="26"/>
          <w:szCs w:val="26"/>
          <w:lang w:eastAsia="en-US"/>
        </w:rPr>
      </w:pPr>
    </w:p>
    <w:p w14:paraId="186B8927" w14:textId="77777777" w:rsidR="00E927FD" w:rsidRPr="001B2D58" w:rsidRDefault="00E927FD" w:rsidP="001B2D58">
      <w:pPr>
        <w:widowControl/>
        <w:suppressAutoHyphens w:val="0"/>
        <w:autoSpaceDN w:val="0"/>
        <w:adjustRightInd w:val="0"/>
        <w:rPr>
          <w:rFonts w:ascii="Times New Roman" w:eastAsia="Calibri" w:hAnsi="Times New Roman" w:cs="Times New Roman"/>
          <w:sz w:val="20"/>
          <w:szCs w:val="20"/>
          <w:lang w:eastAsia="en-US"/>
        </w:rPr>
      </w:pPr>
      <w:r w:rsidRPr="001B2D58">
        <w:rPr>
          <w:rFonts w:ascii="Times New Roman" w:eastAsia="Calibri" w:hAnsi="Times New Roman" w:cs="Times New Roman"/>
          <w:sz w:val="20"/>
          <w:szCs w:val="20"/>
          <w:lang w:eastAsia="en-US"/>
        </w:rPr>
        <w:t>________________________                       ____________________________</w:t>
      </w:r>
    </w:p>
    <w:p w14:paraId="707951B1" w14:textId="77777777" w:rsidR="00E927FD" w:rsidRPr="001B2D58" w:rsidRDefault="00E927FD" w:rsidP="001B2D58">
      <w:pPr>
        <w:widowControl/>
        <w:suppressAutoHyphens w:val="0"/>
        <w:autoSpaceDN w:val="0"/>
        <w:adjustRightInd w:val="0"/>
        <w:jc w:val="center"/>
        <w:rPr>
          <w:rFonts w:ascii="Times New Roman" w:eastAsia="Calibri" w:hAnsi="Times New Roman" w:cs="Times New Roman"/>
          <w:sz w:val="20"/>
          <w:szCs w:val="20"/>
          <w:lang w:eastAsia="en-US"/>
        </w:rPr>
      </w:pPr>
      <w:r w:rsidRPr="001B2D58">
        <w:rPr>
          <w:rFonts w:ascii="Times New Roman" w:eastAsia="Calibri" w:hAnsi="Times New Roman" w:cs="Times New Roman"/>
          <w:sz w:val="20"/>
          <w:szCs w:val="20"/>
          <w:lang w:eastAsia="en-US"/>
        </w:rPr>
        <w:t xml:space="preserve">         (</w:t>
      </w:r>
      <w:proofErr w:type="gramStart"/>
      <w:r w:rsidRPr="001B2D58">
        <w:rPr>
          <w:rFonts w:ascii="Times New Roman" w:eastAsia="Calibri" w:hAnsi="Times New Roman" w:cs="Times New Roman"/>
          <w:sz w:val="20"/>
          <w:szCs w:val="20"/>
          <w:lang w:eastAsia="en-US"/>
        </w:rPr>
        <w:t xml:space="preserve">дата)   </w:t>
      </w:r>
      <w:proofErr w:type="gramEnd"/>
      <w:r w:rsidRPr="001B2D58">
        <w:rPr>
          <w:rFonts w:ascii="Times New Roman" w:eastAsia="Calibri" w:hAnsi="Times New Roman" w:cs="Times New Roman"/>
          <w:sz w:val="20"/>
          <w:szCs w:val="20"/>
          <w:lang w:eastAsia="en-US"/>
        </w:rPr>
        <w:t xml:space="preserve">                </w:t>
      </w:r>
      <w:r w:rsidRPr="001B2D58">
        <w:rPr>
          <w:rFonts w:ascii="Times New Roman" w:eastAsia="Calibri" w:hAnsi="Times New Roman" w:cs="Times New Roman"/>
          <w:sz w:val="20"/>
          <w:szCs w:val="20"/>
          <w:lang w:eastAsia="en-US"/>
        </w:rPr>
        <w:tab/>
      </w:r>
      <w:r w:rsidRPr="001B2D58">
        <w:rPr>
          <w:rFonts w:ascii="Times New Roman" w:eastAsia="Calibri" w:hAnsi="Times New Roman" w:cs="Times New Roman"/>
          <w:sz w:val="20"/>
          <w:szCs w:val="20"/>
          <w:lang w:eastAsia="en-US"/>
        </w:rPr>
        <w:tab/>
      </w:r>
      <w:r w:rsidRPr="001B2D58">
        <w:rPr>
          <w:rFonts w:ascii="Times New Roman" w:eastAsia="Calibri" w:hAnsi="Times New Roman" w:cs="Times New Roman"/>
          <w:sz w:val="20"/>
          <w:szCs w:val="20"/>
          <w:lang w:eastAsia="en-US"/>
        </w:rPr>
        <w:tab/>
      </w:r>
      <w:r w:rsidRPr="001B2D58">
        <w:rPr>
          <w:rFonts w:ascii="Times New Roman" w:eastAsia="Calibri" w:hAnsi="Times New Roman" w:cs="Times New Roman"/>
          <w:sz w:val="20"/>
          <w:szCs w:val="20"/>
          <w:lang w:eastAsia="en-US"/>
        </w:rPr>
        <w:tab/>
      </w:r>
      <w:r w:rsidRPr="001B2D58">
        <w:rPr>
          <w:rFonts w:ascii="Times New Roman" w:eastAsia="Calibri" w:hAnsi="Times New Roman" w:cs="Times New Roman"/>
          <w:sz w:val="20"/>
          <w:szCs w:val="20"/>
          <w:lang w:eastAsia="en-US"/>
        </w:rPr>
        <w:tab/>
      </w:r>
      <w:r w:rsidRPr="001B2D58">
        <w:rPr>
          <w:rFonts w:ascii="Times New Roman" w:eastAsia="Calibri" w:hAnsi="Times New Roman" w:cs="Times New Roman"/>
          <w:sz w:val="20"/>
          <w:szCs w:val="20"/>
          <w:lang w:eastAsia="en-US"/>
        </w:rPr>
        <w:tab/>
        <w:t xml:space="preserve">                      (подпись)</w:t>
      </w:r>
    </w:p>
    <w:p w14:paraId="793FD9CD" w14:textId="77777777" w:rsidR="00E927FD" w:rsidRPr="001B2D58" w:rsidRDefault="00E927FD" w:rsidP="001B2D58">
      <w:pPr>
        <w:widowControl/>
        <w:suppressAutoHyphens w:val="0"/>
        <w:autoSpaceDN w:val="0"/>
        <w:adjustRightInd w:val="0"/>
        <w:rPr>
          <w:rFonts w:ascii="Times New Roman" w:eastAsia="Calibri" w:hAnsi="Times New Roman" w:cs="Times New Roman"/>
          <w:sz w:val="20"/>
          <w:szCs w:val="20"/>
          <w:lang w:eastAsia="en-US"/>
        </w:rPr>
      </w:pPr>
      <w:r w:rsidRPr="001B2D58">
        <w:rPr>
          <w:rFonts w:ascii="Times New Roman" w:eastAsia="Calibri" w:hAnsi="Times New Roman" w:cs="Times New Roman"/>
          <w:sz w:val="20"/>
          <w:szCs w:val="20"/>
          <w:lang w:eastAsia="en-US"/>
        </w:rPr>
        <w:t>___________________________________________________________________________</w:t>
      </w:r>
    </w:p>
    <w:p w14:paraId="219379E5" w14:textId="26B999B1" w:rsidR="00E927FD" w:rsidRPr="001B2D58" w:rsidRDefault="00E927FD" w:rsidP="001B2D58">
      <w:pPr>
        <w:widowControl/>
        <w:suppressAutoHyphens w:val="0"/>
        <w:autoSpaceDN w:val="0"/>
        <w:adjustRightInd w:val="0"/>
        <w:jc w:val="center"/>
        <w:rPr>
          <w:rFonts w:ascii="Times New Roman" w:eastAsia="Calibri" w:hAnsi="Times New Roman" w:cs="Times New Roman"/>
          <w:lang w:eastAsia="en-US"/>
        </w:rPr>
      </w:pPr>
      <w:r w:rsidRPr="001B2D58">
        <w:rPr>
          <w:rFonts w:ascii="Times New Roman" w:eastAsia="Calibri" w:hAnsi="Times New Roman" w:cs="Times New Roman"/>
          <w:sz w:val="20"/>
          <w:szCs w:val="20"/>
          <w:lang w:eastAsia="en-US"/>
        </w:rPr>
        <w:t xml:space="preserve">            (должность, подпис</w:t>
      </w:r>
      <w:r w:rsidR="00FA0541" w:rsidRPr="001B2D58">
        <w:rPr>
          <w:rFonts w:ascii="Times New Roman" w:eastAsia="Calibri" w:hAnsi="Times New Roman" w:cs="Times New Roman"/>
          <w:sz w:val="20"/>
          <w:szCs w:val="20"/>
          <w:lang w:eastAsia="en-US"/>
        </w:rPr>
        <w:t>ь, печать (для юридических лиц)</w:t>
      </w:r>
    </w:p>
    <w:p w14:paraId="175EB92F" w14:textId="77777777" w:rsidR="00AA6DA8" w:rsidRPr="0043040D" w:rsidRDefault="00AA6DA8" w:rsidP="001B2D58">
      <w:pPr>
        <w:widowControl/>
        <w:tabs>
          <w:tab w:val="left" w:pos="851"/>
        </w:tabs>
        <w:suppressAutoHyphens w:val="0"/>
        <w:autoSpaceDE/>
        <w:jc w:val="right"/>
        <w:rPr>
          <w:rFonts w:ascii="Times New Roman" w:hAnsi="Times New Roman" w:cs="Times New Roman"/>
          <w:sz w:val="28"/>
          <w:szCs w:val="28"/>
          <w:lang w:eastAsia="en-US"/>
        </w:rPr>
      </w:pPr>
      <w:r w:rsidRPr="0043040D">
        <w:rPr>
          <w:rFonts w:ascii="Times New Roman" w:hAnsi="Times New Roman" w:cs="Times New Roman"/>
          <w:sz w:val="28"/>
          <w:szCs w:val="28"/>
          <w:lang w:eastAsia="en-US"/>
        </w:rPr>
        <w:t>».</w:t>
      </w:r>
    </w:p>
    <w:p w14:paraId="27F309E1" w14:textId="409910F2" w:rsidR="00AA6DA8" w:rsidRPr="001B2D58" w:rsidRDefault="0043040D" w:rsidP="0043040D">
      <w:pPr>
        <w:widowControl/>
        <w:tabs>
          <w:tab w:val="left" w:pos="1134"/>
        </w:tabs>
        <w:suppressAutoHyphens w:val="0"/>
        <w:autoSpaceDN w:val="0"/>
        <w:adjustRightInd w:val="0"/>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2.</w:t>
      </w:r>
      <w:r>
        <w:rPr>
          <w:rFonts w:ascii="Times New Roman" w:hAnsi="Times New Roman" w:cs="Times New Roman"/>
          <w:sz w:val="28"/>
          <w:szCs w:val="28"/>
          <w:lang w:eastAsia="ru-RU"/>
        </w:rPr>
        <w:tab/>
      </w:r>
      <w:r w:rsidR="00AA6DA8" w:rsidRPr="001B2D58">
        <w:rPr>
          <w:rFonts w:ascii="Times New Roman" w:hAnsi="Times New Roman" w:cs="Times New Roman"/>
          <w:bCs/>
          <w:sz w:val="28"/>
          <w:szCs w:val="28"/>
          <w:lang w:eastAsia="ru-RU"/>
        </w:rPr>
        <w:t xml:space="preserve">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 </w:t>
      </w:r>
    </w:p>
    <w:p w14:paraId="31CED35B" w14:textId="718BBCEB" w:rsidR="00AA6DA8" w:rsidRPr="001B2D58" w:rsidRDefault="0043040D" w:rsidP="0043040D">
      <w:pPr>
        <w:widowControl/>
        <w:tabs>
          <w:tab w:val="left" w:pos="1134"/>
        </w:tabs>
        <w:suppressAutoHyphens w:val="0"/>
        <w:autoSpaceDN w:val="0"/>
        <w:adjustRightInd w:val="0"/>
        <w:ind w:firstLine="709"/>
        <w:contextualSpacing/>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sz w:val="28"/>
          <w:szCs w:val="28"/>
          <w:lang w:eastAsia="ru-RU"/>
        </w:rPr>
        <w:tab/>
      </w:r>
      <w:r w:rsidR="00AA6DA8" w:rsidRPr="001B2D58">
        <w:rPr>
          <w:rFonts w:ascii="Times New Roman" w:hAnsi="Times New Roman" w:cs="Times New Roman"/>
          <w:sz w:val="28"/>
          <w:szCs w:val="28"/>
          <w:lang w:eastAsia="ru-RU"/>
        </w:rPr>
        <w:t>Настоящее постановление вступает в силу после официального опубликования (обнародования).</w:t>
      </w:r>
    </w:p>
    <w:p w14:paraId="668F22FF" w14:textId="77938326" w:rsidR="00AA6DA8" w:rsidRPr="001B2D58" w:rsidRDefault="0043040D" w:rsidP="0043040D">
      <w:pPr>
        <w:widowControl/>
        <w:tabs>
          <w:tab w:val="left" w:pos="1134"/>
        </w:tabs>
        <w:suppressAutoHyphens w:val="0"/>
        <w:autoSpaceDN w:val="0"/>
        <w:adjustRightInd w:val="0"/>
        <w:ind w:firstLine="709"/>
        <w:contextualSpacing/>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Pr>
          <w:rFonts w:ascii="Times New Roman" w:hAnsi="Times New Roman" w:cs="Times New Roman"/>
          <w:sz w:val="28"/>
          <w:szCs w:val="28"/>
          <w:lang w:eastAsia="ru-RU"/>
        </w:rPr>
        <w:tab/>
      </w:r>
      <w:r w:rsidR="00AA6DA8" w:rsidRPr="001B2D58">
        <w:rPr>
          <w:rFonts w:ascii="Times New Roman" w:hAnsi="Times New Roman" w:cs="Times New Roman"/>
          <w:sz w:val="28"/>
          <w:szCs w:val="28"/>
          <w:lang w:eastAsia="ru-RU"/>
        </w:rPr>
        <w:t>Контроль за выполнением постановления возложить на заместителя главы района по социальным вопросам, председателя комитета по образованию.</w:t>
      </w:r>
    </w:p>
    <w:p w14:paraId="1C3E81C8" w14:textId="77777777" w:rsidR="00AA6DA8" w:rsidRPr="001B2D58" w:rsidRDefault="00AA6DA8" w:rsidP="0043040D">
      <w:pPr>
        <w:rPr>
          <w:rFonts w:ascii="Times New Roman" w:hAnsi="Times New Roman" w:cs="Times New Roman"/>
          <w:sz w:val="28"/>
          <w:szCs w:val="28"/>
        </w:rPr>
      </w:pPr>
    </w:p>
    <w:p w14:paraId="250593C6" w14:textId="77777777" w:rsidR="00AA6DA8" w:rsidRDefault="00AA6DA8" w:rsidP="0043040D">
      <w:pPr>
        <w:pStyle w:val="af0"/>
        <w:rPr>
          <w:rFonts w:ascii="Times New Roman" w:hAnsi="Times New Roman" w:cs="Times New Roman"/>
          <w:sz w:val="28"/>
          <w:szCs w:val="28"/>
        </w:rPr>
      </w:pPr>
    </w:p>
    <w:p w14:paraId="5D0D802B" w14:textId="77777777" w:rsidR="0043040D" w:rsidRDefault="0043040D" w:rsidP="0043040D">
      <w:pPr>
        <w:pStyle w:val="af0"/>
        <w:rPr>
          <w:rFonts w:ascii="Times New Roman" w:hAnsi="Times New Roman" w:cs="Times New Roman"/>
          <w:sz w:val="28"/>
          <w:szCs w:val="28"/>
        </w:rPr>
      </w:pPr>
    </w:p>
    <w:p w14:paraId="30942A1A" w14:textId="55FE505E" w:rsidR="00AA6DA8" w:rsidRPr="0043040D" w:rsidRDefault="00485C09" w:rsidP="00485C09">
      <w:pPr>
        <w:pStyle w:val="af0"/>
        <w:tabs>
          <w:tab w:val="left" w:pos="7655"/>
        </w:tabs>
        <w:rPr>
          <w:rFonts w:ascii="Times New Roman" w:hAnsi="Times New Roman" w:cs="Times New Roman"/>
          <w:sz w:val="28"/>
          <w:szCs w:val="28"/>
        </w:rPr>
      </w:pPr>
      <w:proofErr w:type="spellStart"/>
      <w:r>
        <w:rPr>
          <w:rFonts w:ascii="Times New Roman" w:hAnsi="Times New Roman" w:cs="Times New Roman"/>
          <w:sz w:val="28"/>
          <w:szCs w:val="28"/>
          <w:lang w:eastAsia="en-US"/>
        </w:rPr>
        <w:t>И.о</w:t>
      </w:r>
      <w:proofErr w:type="spellEnd"/>
      <w:r>
        <w:rPr>
          <w:rFonts w:ascii="Times New Roman" w:hAnsi="Times New Roman" w:cs="Times New Roman"/>
          <w:sz w:val="28"/>
          <w:szCs w:val="28"/>
          <w:lang w:eastAsia="en-US"/>
        </w:rPr>
        <w:t xml:space="preserve"> г</w:t>
      </w:r>
      <w:r w:rsidR="0043040D" w:rsidRPr="001B2D58">
        <w:rPr>
          <w:rFonts w:ascii="Times New Roman" w:hAnsi="Times New Roman" w:cs="Times New Roman"/>
          <w:sz w:val="28"/>
          <w:szCs w:val="28"/>
          <w:lang w:eastAsia="en-US"/>
        </w:rPr>
        <w:t>лав</w:t>
      </w:r>
      <w:r>
        <w:rPr>
          <w:rFonts w:ascii="Times New Roman" w:hAnsi="Times New Roman" w:cs="Times New Roman"/>
          <w:sz w:val="28"/>
          <w:szCs w:val="28"/>
          <w:lang w:eastAsia="en-US"/>
        </w:rPr>
        <w:t>ы</w:t>
      </w:r>
      <w:r w:rsidR="0043040D" w:rsidRPr="001B2D58">
        <w:rPr>
          <w:rFonts w:ascii="Times New Roman" w:hAnsi="Times New Roman" w:cs="Times New Roman"/>
          <w:sz w:val="28"/>
          <w:szCs w:val="28"/>
          <w:lang w:eastAsia="en-US"/>
        </w:rPr>
        <w:t xml:space="preserve"> Ханты-Мансийского района</w:t>
      </w:r>
      <w:r w:rsidR="0043040D">
        <w:rPr>
          <w:rFonts w:ascii="Times New Roman" w:hAnsi="Times New Roman" w:cs="Times New Roman"/>
          <w:sz w:val="28"/>
          <w:szCs w:val="28"/>
          <w:lang w:eastAsia="en-US"/>
        </w:rPr>
        <w:tab/>
        <w:t xml:space="preserve"> </w:t>
      </w:r>
      <w:proofErr w:type="spellStart"/>
      <w:r>
        <w:rPr>
          <w:rFonts w:ascii="Times New Roman" w:hAnsi="Times New Roman" w:cs="Times New Roman"/>
          <w:sz w:val="28"/>
          <w:szCs w:val="28"/>
          <w:lang w:eastAsia="en-US"/>
        </w:rPr>
        <w:t>В.А.Попов</w:t>
      </w:r>
      <w:proofErr w:type="spellEnd"/>
    </w:p>
    <w:sectPr w:rsidR="00AA6DA8" w:rsidRPr="0043040D" w:rsidSect="00DE3794">
      <w:pgSz w:w="11906" w:h="16838"/>
      <w:pgMar w:top="1418" w:right="1276" w:bottom="1134" w:left="155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0C13C" w14:textId="77777777" w:rsidR="00791094" w:rsidRDefault="00791094">
      <w:r>
        <w:separator/>
      </w:r>
    </w:p>
  </w:endnote>
  <w:endnote w:type="continuationSeparator" w:id="0">
    <w:p w14:paraId="58FF14A9" w14:textId="77777777" w:rsidR="00791094" w:rsidRDefault="0079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FAE81" w14:textId="77777777" w:rsidR="00791094" w:rsidRDefault="00791094">
      <w:r>
        <w:separator/>
      </w:r>
    </w:p>
  </w:footnote>
  <w:footnote w:type="continuationSeparator" w:id="0">
    <w:p w14:paraId="5E3EFEE0" w14:textId="77777777" w:rsidR="00791094" w:rsidRDefault="00791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839180"/>
      <w:docPartObj>
        <w:docPartGallery w:val="Page Numbers (Top of Page)"/>
        <w:docPartUnique/>
      </w:docPartObj>
    </w:sdtPr>
    <w:sdtEndPr>
      <w:rPr>
        <w:rFonts w:ascii="Times New Roman" w:hAnsi="Times New Roman" w:cs="Times New Roman"/>
        <w:sz w:val="28"/>
        <w:szCs w:val="28"/>
      </w:rPr>
    </w:sdtEndPr>
    <w:sdtContent>
      <w:p w14:paraId="59334BAE" w14:textId="216CFB7E" w:rsidR="003A3C57" w:rsidRPr="001B2D58" w:rsidRDefault="003A3C57">
        <w:pPr>
          <w:pStyle w:val="af1"/>
          <w:jc w:val="center"/>
          <w:rPr>
            <w:rFonts w:ascii="Times New Roman" w:hAnsi="Times New Roman" w:cs="Times New Roman"/>
            <w:sz w:val="28"/>
            <w:szCs w:val="28"/>
          </w:rPr>
        </w:pPr>
        <w:r w:rsidRPr="001B2D58">
          <w:rPr>
            <w:rFonts w:ascii="Times New Roman" w:hAnsi="Times New Roman" w:cs="Times New Roman"/>
            <w:sz w:val="28"/>
            <w:szCs w:val="28"/>
          </w:rPr>
          <w:fldChar w:fldCharType="begin"/>
        </w:r>
        <w:r w:rsidRPr="001B2D58">
          <w:rPr>
            <w:rFonts w:ascii="Times New Roman" w:hAnsi="Times New Roman" w:cs="Times New Roman"/>
            <w:sz w:val="28"/>
            <w:szCs w:val="28"/>
          </w:rPr>
          <w:instrText>PAGE   \* MERGEFORMAT</w:instrText>
        </w:r>
        <w:r w:rsidRPr="001B2D58">
          <w:rPr>
            <w:rFonts w:ascii="Times New Roman" w:hAnsi="Times New Roman" w:cs="Times New Roman"/>
            <w:sz w:val="28"/>
            <w:szCs w:val="28"/>
          </w:rPr>
          <w:fldChar w:fldCharType="separate"/>
        </w:r>
        <w:r w:rsidR="00CD6819">
          <w:rPr>
            <w:rFonts w:ascii="Times New Roman" w:hAnsi="Times New Roman" w:cs="Times New Roman"/>
            <w:noProof/>
            <w:sz w:val="28"/>
            <w:szCs w:val="28"/>
          </w:rPr>
          <w:t>19</w:t>
        </w:r>
        <w:r w:rsidRPr="001B2D58">
          <w:rPr>
            <w:rFonts w:ascii="Times New Roman" w:hAnsi="Times New Roman" w:cs="Times New Roman"/>
            <w:sz w:val="28"/>
            <w:szCs w:val="28"/>
          </w:rPr>
          <w:fldChar w:fldCharType="end"/>
        </w:r>
      </w:p>
    </w:sdtContent>
  </w:sdt>
  <w:p w14:paraId="19A62F25" w14:textId="77777777" w:rsidR="003A3C57" w:rsidRDefault="003A3C5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471C" w14:textId="50CA7165" w:rsidR="00DE3794" w:rsidRPr="00DE3794" w:rsidRDefault="00DE3794">
    <w:pPr>
      <w:pStyle w:val="af1"/>
      <w:jc w:val="center"/>
      <w:rPr>
        <w:rFonts w:ascii="Times New Roman" w:hAnsi="Times New Roman" w:cs="Times New Roman"/>
        <w:sz w:val="28"/>
        <w:szCs w:val="28"/>
      </w:rPr>
    </w:pPr>
  </w:p>
  <w:p w14:paraId="6DF0B626" w14:textId="77777777" w:rsidR="0043040D" w:rsidRDefault="0043040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1275"/>
        </w:tabs>
        <w:ind w:left="-1275" w:firstLine="0"/>
      </w:pPr>
    </w:lvl>
    <w:lvl w:ilvl="1">
      <w:start w:val="1"/>
      <w:numFmt w:val="none"/>
      <w:suff w:val="nothing"/>
      <w:lvlText w:val=""/>
      <w:lvlJc w:val="left"/>
      <w:pPr>
        <w:tabs>
          <w:tab w:val="num" w:pos="-1275"/>
        </w:tabs>
        <w:ind w:left="-1275" w:firstLine="0"/>
      </w:pPr>
    </w:lvl>
    <w:lvl w:ilvl="2">
      <w:start w:val="1"/>
      <w:numFmt w:val="none"/>
      <w:suff w:val="nothing"/>
      <w:lvlText w:val=""/>
      <w:lvlJc w:val="left"/>
      <w:pPr>
        <w:tabs>
          <w:tab w:val="num" w:pos="-1275"/>
        </w:tabs>
        <w:ind w:left="-1275" w:firstLine="0"/>
      </w:pPr>
    </w:lvl>
    <w:lvl w:ilvl="3">
      <w:start w:val="1"/>
      <w:numFmt w:val="none"/>
      <w:suff w:val="nothing"/>
      <w:lvlText w:val=""/>
      <w:lvlJc w:val="left"/>
      <w:pPr>
        <w:tabs>
          <w:tab w:val="num" w:pos="-1275"/>
        </w:tabs>
        <w:ind w:left="-1275" w:firstLine="0"/>
      </w:pPr>
    </w:lvl>
    <w:lvl w:ilvl="4">
      <w:start w:val="1"/>
      <w:numFmt w:val="none"/>
      <w:suff w:val="nothing"/>
      <w:lvlText w:val=""/>
      <w:lvlJc w:val="left"/>
      <w:pPr>
        <w:tabs>
          <w:tab w:val="num" w:pos="-1275"/>
        </w:tabs>
        <w:ind w:left="-1275" w:firstLine="0"/>
      </w:pPr>
    </w:lvl>
    <w:lvl w:ilvl="5">
      <w:start w:val="1"/>
      <w:numFmt w:val="none"/>
      <w:suff w:val="nothing"/>
      <w:lvlText w:val=""/>
      <w:lvlJc w:val="left"/>
      <w:pPr>
        <w:tabs>
          <w:tab w:val="num" w:pos="-1275"/>
        </w:tabs>
        <w:ind w:left="-1275" w:firstLine="0"/>
      </w:pPr>
    </w:lvl>
    <w:lvl w:ilvl="6">
      <w:start w:val="1"/>
      <w:numFmt w:val="none"/>
      <w:suff w:val="nothing"/>
      <w:lvlText w:val=""/>
      <w:lvlJc w:val="left"/>
      <w:pPr>
        <w:tabs>
          <w:tab w:val="num" w:pos="-1275"/>
        </w:tabs>
        <w:ind w:left="-1275" w:firstLine="0"/>
      </w:pPr>
    </w:lvl>
    <w:lvl w:ilvl="7">
      <w:start w:val="1"/>
      <w:numFmt w:val="none"/>
      <w:suff w:val="nothing"/>
      <w:lvlText w:val=""/>
      <w:lvlJc w:val="left"/>
      <w:pPr>
        <w:tabs>
          <w:tab w:val="num" w:pos="-1275"/>
        </w:tabs>
        <w:ind w:left="-1275" w:firstLine="0"/>
      </w:pPr>
    </w:lvl>
    <w:lvl w:ilvl="8">
      <w:start w:val="1"/>
      <w:numFmt w:val="none"/>
      <w:suff w:val="nothing"/>
      <w:lvlText w:val=""/>
      <w:lvlJc w:val="left"/>
      <w:pPr>
        <w:tabs>
          <w:tab w:val="num" w:pos="-1275"/>
        </w:tabs>
        <w:ind w:left="-1275"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0D983820"/>
    <w:multiLevelType w:val="hybridMultilevel"/>
    <w:tmpl w:val="4DDC4BA8"/>
    <w:lvl w:ilvl="0" w:tplc="30AECA38">
      <w:start w:val="6"/>
      <w:numFmt w:val="decimal"/>
      <w:suff w:val="space"/>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52601"/>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EE546C"/>
    <w:multiLevelType w:val="hybridMultilevel"/>
    <w:tmpl w:val="01DEE07C"/>
    <w:lvl w:ilvl="0" w:tplc="0018F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CB0817"/>
    <w:multiLevelType w:val="hybridMultilevel"/>
    <w:tmpl w:val="A39AB446"/>
    <w:lvl w:ilvl="0" w:tplc="4C98E594">
      <w:start w:val="18"/>
      <w:numFmt w:val="decimal"/>
      <w:lvlText w:val="%1."/>
      <w:lvlJc w:val="left"/>
      <w:pPr>
        <w:ind w:left="801"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161C51"/>
    <w:multiLevelType w:val="hybridMultilevel"/>
    <w:tmpl w:val="A39AB446"/>
    <w:lvl w:ilvl="0" w:tplc="4C98E594">
      <w:start w:val="18"/>
      <w:numFmt w:val="decimal"/>
      <w:lvlText w:val="%1."/>
      <w:lvlJc w:val="left"/>
      <w:pPr>
        <w:ind w:left="801"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E05B55"/>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C4474DA"/>
    <w:multiLevelType w:val="hybridMultilevel"/>
    <w:tmpl w:val="115A0C18"/>
    <w:lvl w:ilvl="0" w:tplc="4C98E594">
      <w:start w:val="18"/>
      <w:numFmt w:val="decimal"/>
      <w:lvlText w:val="%1."/>
      <w:lvlJc w:val="left"/>
      <w:pPr>
        <w:ind w:left="801"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F5F05C0"/>
    <w:multiLevelType w:val="hybridMultilevel"/>
    <w:tmpl w:val="C4DA562C"/>
    <w:lvl w:ilvl="0" w:tplc="EC3EBBE2">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CB4C56"/>
    <w:multiLevelType w:val="hybridMultilevel"/>
    <w:tmpl w:val="C6788468"/>
    <w:lvl w:ilvl="0" w:tplc="603C724C">
      <w:start w:val="25"/>
      <w:numFmt w:val="decimal"/>
      <w:lvlText w:val="%1."/>
      <w:lvlJc w:val="left"/>
      <w:pPr>
        <w:ind w:left="375" w:hanging="375"/>
      </w:pPr>
      <w:rPr>
        <w:rFonts w:hint="default"/>
        <w:b w:val="0"/>
        <w:bCs/>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20A94"/>
    <w:multiLevelType w:val="hybridMultilevel"/>
    <w:tmpl w:val="4EC8AC9E"/>
    <w:lvl w:ilvl="0" w:tplc="FD8C7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8452BE"/>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1F6B17"/>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B15517"/>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736287C"/>
    <w:multiLevelType w:val="hybridMultilevel"/>
    <w:tmpl w:val="8BB4FA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92F5C0B"/>
    <w:multiLevelType w:val="hybridMultilevel"/>
    <w:tmpl w:val="4F6660AE"/>
    <w:lvl w:ilvl="0" w:tplc="64220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1B44F5"/>
    <w:multiLevelType w:val="hybridMultilevel"/>
    <w:tmpl w:val="C8DC26F0"/>
    <w:lvl w:ilvl="0" w:tplc="7D8010F4">
      <w:start w:val="1"/>
      <w:numFmt w:val="decimal"/>
      <w:suff w:val="space"/>
      <w:lvlText w:val="%1."/>
      <w:lvlJc w:val="left"/>
      <w:pPr>
        <w:ind w:left="2794" w:hanging="645"/>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1">
    <w:nsid w:val="4D2138DD"/>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4644CD0"/>
    <w:multiLevelType w:val="hybridMultilevel"/>
    <w:tmpl w:val="EFE25A52"/>
    <w:lvl w:ilvl="0" w:tplc="8B747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B50504"/>
    <w:multiLevelType w:val="hybridMultilevel"/>
    <w:tmpl w:val="41D265E6"/>
    <w:lvl w:ilvl="0" w:tplc="0D6A1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F0145B"/>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2466E23"/>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30A4562"/>
    <w:multiLevelType w:val="hybridMultilevel"/>
    <w:tmpl w:val="C6788468"/>
    <w:lvl w:ilvl="0" w:tplc="603C724C">
      <w:start w:val="25"/>
      <w:numFmt w:val="decimal"/>
      <w:lvlText w:val="%1."/>
      <w:lvlJc w:val="left"/>
      <w:pPr>
        <w:ind w:left="375" w:hanging="375"/>
      </w:pPr>
      <w:rPr>
        <w:rFonts w:hint="default"/>
        <w:b w:val="0"/>
        <w:bCs/>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590876"/>
    <w:multiLevelType w:val="hybridMultilevel"/>
    <w:tmpl w:val="5276C97A"/>
    <w:lvl w:ilvl="0" w:tplc="125A7C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C0F3D17"/>
    <w:multiLevelType w:val="hybridMultilevel"/>
    <w:tmpl w:val="6CF21500"/>
    <w:lvl w:ilvl="0" w:tplc="C812EB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47F1042"/>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59D6B92"/>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7026902"/>
    <w:multiLevelType w:val="hybridMultilevel"/>
    <w:tmpl w:val="A7A60D40"/>
    <w:lvl w:ilvl="0" w:tplc="A34870C0">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76D5BD0"/>
    <w:multiLevelType w:val="hybridMultilevel"/>
    <w:tmpl w:val="F154AADC"/>
    <w:lvl w:ilvl="0" w:tplc="364C9076">
      <w:start w:val="45"/>
      <w:numFmt w:val="decimal"/>
      <w:lvlText w:val="%1."/>
      <w:lvlJc w:val="left"/>
      <w:pPr>
        <w:ind w:left="1226" w:hanging="375"/>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80E79DA"/>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BF424D5"/>
    <w:multiLevelType w:val="hybridMultilevel"/>
    <w:tmpl w:val="B39859B0"/>
    <w:lvl w:ilvl="0" w:tplc="A59E2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D95C37"/>
    <w:multiLevelType w:val="hybridMultilevel"/>
    <w:tmpl w:val="1A28E530"/>
    <w:lvl w:ilvl="0" w:tplc="B4C0D252">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D3F3253"/>
    <w:multiLevelType w:val="hybridMultilevel"/>
    <w:tmpl w:val="50C881D2"/>
    <w:lvl w:ilvl="0" w:tplc="2124D066">
      <w:start w:val="18"/>
      <w:numFmt w:val="decimal"/>
      <w:suff w:val="space"/>
      <w:lvlText w:val="%1."/>
      <w:lvlJc w:val="left"/>
      <w:pPr>
        <w:ind w:left="735"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E3A3C04"/>
    <w:multiLevelType w:val="hybridMultilevel"/>
    <w:tmpl w:val="115A0C18"/>
    <w:lvl w:ilvl="0" w:tplc="4C98E594">
      <w:start w:val="18"/>
      <w:numFmt w:val="decimal"/>
      <w:lvlText w:val="%1."/>
      <w:lvlJc w:val="left"/>
      <w:pPr>
        <w:ind w:left="801"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EEC68F1"/>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5"/>
  </w:num>
  <w:num w:numId="3">
    <w:abstractNumId w:val="18"/>
  </w:num>
  <w:num w:numId="4">
    <w:abstractNumId w:val="20"/>
  </w:num>
  <w:num w:numId="5">
    <w:abstractNumId w:val="31"/>
  </w:num>
  <w:num w:numId="6">
    <w:abstractNumId w:val="5"/>
  </w:num>
  <w:num w:numId="7">
    <w:abstractNumId w:val="36"/>
  </w:num>
  <w:num w:numId="8">
    <w:abstractNumId w:val="38"/>
  </w:num>
  <w:num w:numId="9">
    <w:abstractNumId w:val="33"/>
  </w:num>
  <w:num w:numId="10">
    <w:abstractNumId w:val="21"/>
  </w:num>
  <w:num w:numId="11">
    <w:abstractNumId w:val="24"/>
  </w:num>
  <w:num w:numId="12">
    <w:abstractNumId w:val="29"/>
  </w:num>
  <w:num w:numId="13">
    <w:abstractNumId w:val="16"/>
  </w:num>
  <w:num w:numId="14">
    <w:abstractNumId w:val="17"/>
  </w:num>
  <w:num w:numId="15">
    <w:abstractNumId w:val="25"/>
  </w:num>
  <w:num w:numId="16">
    <w:abstractNumId w:val="6"/>
  </w:num>
  <w:num w:numId="17">
    <w:abstractNumId w:val="10"/>
  </w:num>
  <w:num w:numId="18">
    <w:abstractNumId w:val="30"/>
  </w:num>
  <w:num w:numId="19">
    <w:abstractNumId w:val="15"/>
  </w:num>
  <w:num w:numId="20">
    <w:abstractNumId w:val="8"/>
  </w:num>
  <w:num w:numId="21">
    <w:abstractNumId w:val="9"/>
  </w:num>
  <w:num w:numId="22">
    <w:abstractNumId w:val="37"/>
  </w:num>
  <w:num w:numId="23">
    <w:abstractNumId w:val="11"/>
  </w:num>
  <w:num w:numId="24">
    <w:abstractNumId w:val="7"/>
  </w:num>
  <w:num w:numId="25">
    <w:abstractNumId w:val="27"/>
  </w:num>
  <w:num w:numId="26">
    <w:abstractNumId w:val="23"/>
  </w:num>
  <w:num w:numId="27">
    <w:abstractNumId w:val="26"/>
  </w:num>
  <w:num w:numId="28">
    <w:abstractNumId w:val="28"/>
  </w:num>
  <w:num w:numId="29">
    <w:abstractNumId w:val="19"/>
  </w:num>
  <w:num w:numId="30">
    <w:abstractNumId w:val="22"/>
  </w:num>
  <w:num w:numId="31">
    <w:abstractNumId w:val="34"/>
  </w:num>
  <w:num w:numId="32">
    <w:abstractNumId w:val="14"/>
  </w:num>
  <w:num w:numId="33">
    <w:abstractNumId w:val="32"/>
  </w:num>
  <w:num w:numId="34">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F"/>
    <w:rsid w:val="000009E6"/>
    <w:rsid w:val="00003BD0"/>
    <w:rsid w:val="00007329"/>
    <w:rsid w:val="0000749E"/>
    <w:rsid w:val="00007EB5"/>
    <w:rsid w:val="00014AA8"/>
    <w:rsid w:val="00015584"/>
    <w:rsid w:val="00015A26"/>
    <w:rsid w:val="00023548"/>
    <w:rsid w:val="00023C6B"/>
    <w:rsid w:val="0002432B"/>
    <w:rsid w:val="000255FA"/>
    <w:rsid w:val="00026B70"/>
    <w:rsid w:val="000276EF"/>
    <w:rsid w:val="0002781A"/>
    <w:rsid w:val="00031F7F"/>
    <w:rsid w:val="000364F1"/>
    <w:rsid w:val="000416CF"/>
    <w:rsid w:val="000419EF"/>
    <w:rsid w:val="00042D77"/>
    <w:rsid w:val="0004526E"/>
    <w:rsid w:val="00057606"/>
    <w:rsid w:val="00060976"/>
    <w:rsid w:val="000623CE"/>
    <w:rsid w:val="00064F87"/>
    <w:rsid w:val="000726A2"/>
    <w:rsid w:val="0007606D"/>
    <w:rsid w:val="00082600"/>
    <w:rsid w:val="000851D9"/>
    <w:rsid w:val="0008649B"/>
    <w:rsid w:val="00086A08"/>
    <w:rsid w:val="00087BD8"/>
    <w:rsid w:val="00087F5B"/>
    <w:rsid w:val="00091C5A"/>
    <w:rsid w:val="00094212"/>
    <w:rsid w:val="00094D48"/>
    <w:rsid w:val="00095357"/>
    <w:rsid w:val="000968CC"/>
    <w:rsid w:val="00096A9D"/>
    <w:rsid w:val="0009784A"/>
    <w:rsid w:val="000A0D03"/>
    <w:rsid w:val="000A1FA5"/>
    <w:rsid w:val="000B06A7"/>
    <w:rsid w:val="000B2907"/>
    <w:rsid w:val="000B50F1"/>
    <w:rsid w:val="000C1CAC"/>
    <w:rsid w:val="000C2D43"/>
    <w:rsid w:val="000C771C"/>
    <w:rsid w:val="000D1DF2"/>
    <w:rsid w:val="000D3AEA"/>
    <w:rsid w:val="000E2090"/>
    <w:rsid w:val="000E213B"/>
    <w:rsid w:val="000E34B2"/>
    <w:rsid w:val="000E47A6"/>
    <w:rsid w:val="000E5B33"/>
    <w:rsid w:val="000E6424"/>
    <w:rsid w:val="000E71D5"/>
    <w:rsid w:val="000F00BF"/>
    <w:rsid w:val="000F2BEC"/>
    <w:rsid w:val="000F5134"/>
    <w:rsid w:val="000F5A33"/>
    <w:rsid w:val="001029B2"/>
    <w:rsid w:val="00106F3C"/>
    <w:rsid w:val="0011214F"/>
    <w:rsid w:val="00112D7D"/>
    <w:rsid w:val="0011334E"/>
    <w:rsid w:val="00115C83"/>
    <w:rsid w:val="00120591"/>
    <w:rsid w:val="001250DD"/>
    <w:rsid w:val="001275EC"/>
    <w:rsid w:val="00134C6F"/>
    <w:rsid w:val="001360CA"/>
    <w:rsid w:val="00136445"/>
    <w:rsid w:val="00140732"/>
    <w:rsid w:val="00145011"/>
    <w:rsid w:val="001451EF"/>
    <w:rsid w:val="00151323"/>
    <w:rsid w:val="00153021"/>
    <w:rsid w:val="0015526B"/>
    <w:rsid w:val="00157690"/>
    <w:rsid w:val="0015791E"/>
    <w:rsid w:val="0016723D"/>
    <w:rsid w:val="0017188D"/>
    <w:rsid w:val="00173306"/>
    <w:rsid w:val="00173F52"/>
    <w:rsid w:val="001750BC"/>
    <w:rsid w:val="001754C5"/>
    <w:rsid w:val="001756E5"/>
    <w:rsid w:val="00176149"/>
    <w:rsid w:val="00180058"/>
    <w:rsid w:val="0018143E"/>
    <w:rsid w:val="001823E8"/>
    <w:rsid w:val="00183581"/>
    <w:rsid w:val="001847CA"/>
    <w:rsid w:val="00190B8B"/>
    <w:rsid w:val="00191E8A"/>
    <w:rsid w:val="0019341C"/>
    <w:rsid w:val="001938AE"/>
    <w:rsid w:val="00195117"/>
    <w:rsid w:val="001A37FA"/>
    <w:rsid w:val="001A714C"/>
    <w:rsid w:val="001B04F2"/>
    <w:rsid w:val="001B22EF"/>
    <w:rsid w:val="001B2D58"/>
    <w:rsid w:val="001B49F3"/>
    <w:rsid w:val="001B4EB9"/>
    <w:rsid w:val="001B50DD"/>
    <w:rsid w:val="001B6FFF"/>
    <w:rsid w:val="001C053D"/>
    <w:rsid w:val="001C0B68"/>
    <w:rsid w:val="001C41EE"/>
    <w:rsid w:val="001C68CB"/>
    <w:rsid w:val="001D1796"/>
    <w:rsid w:val="001D1810"/>
    <w:rsid w:val="001D2481"/>
    <w:rsid w:val="001D378B"/>
    <w:rsid w:val="001D3BCC"/>
    <w:rsid w:val="001D3D37"/>
    <w:rsid w:val="001D77AE"/>
    <w:rsid w:val="001E0AA2"/>
    <w:rsid w:val="001E7CE4"/>
    <w:rsid w:val="001F2FCD"/>
    <w:rsid w:val="001F3CA6"/>
    <w:rsid w:val="001F5D92"/>
    <w:rsid w:val="001F6BE1"/>
    <w:rsid w:val="002004C9"/>
    <w:rsid w:val="00200C38"/>
    <w:rsid w:val="00201163"/>
    <w:rsid w:val="002019CD"/>
    <w:rsid w:val="0020218B"/>
    <w:rsid w:val="00205A0C"/>
    <w:rsid w:val="00205FBC"/>
    <w:rsid w:val="002103BE"/>
    <w:rsid w:val="00213239"/>
    <w:rsid w:val="00214049"/>
    <w:rsid w:val="0021640D"/>
    <w:rsid w:val="00216BA8"/>
    <w:rsid w:val="00221417"/>
    <w:rsid w:val="00222FA6"/>
    <w:rsid w:val="002238AD"/>
    <w:rsid w:val="00223C8E"/>
    <w:rsid w:val="00230CFE"/>
    <w:rsid w:val="00230E0A"/>
    <w:rsid w:val="00232B03"/>
    <w:rsid w:val="00233380"/>
    <w:rsid w:val="00240653"/>
    <w:rsid w:val="0024163C"/>
    <w:rsid w:val="00243942"/>
    <w:rsid w:val="00246ED5"/>
    <w:rsid w:val="00252E61"/>
    <w:rsid w:val="00253AC6"/>
    <w:rsid w:val="002554FC"/>
    <w:rsid w:val="00255BAE"/>
    <w:rsid w:val="00260576"/>
    <w:rsid w:val="00260F86"/>
    <w:rsid w:val="00261207"/>
    <w:rsid w:val="00266EB8"/>
    <w:rsid w:val="00271DC6"/>
    <w:rsid w:val="002722ED"/>
    <w:rsid w:val="00282C0B"/>
    <w:rsid w:val="00284FCE"/>
    <w:rsid w:val="002859E4"/>
    <w:rsid w:val="00285B5E"/>
    <w:rsid w:val="00290DF4"/>
    <w:rsid w:val="00291A23"/>
    <w:rsid w:val="002929D1"/>
    <w:rsid w:val="00295E4F"/>
    <w:rsid w:val="00297074"/>
    <w:rsid w:val="00297520"/>
    <w:rsid w:val="002A2551"/>
    <w:rsid w:val="002A59AB"/>
    <w:rsid w:val="002A5F3F"/>
    <w:rsid w:val="002A6D92"/>
    <w:rsid w:val="002A7AF0"/>
    <w:rsid w:val="002A7F7E"/>
    <w:rsid w:val="002B19D0"/>
    <w:rsid w:val="002B1DE5"/>
    <w:rsid w:val="002B4E35"/>
    <w:rsid w:val="002B5959"/>
    <w:rsid w:val="002C3DE1"/>
    <w:rsid w:val="002C782D"/>
    <w:rsid w:val="002D0856"/>
    <w:rsid w:val="002D10A1"/>
    <w:rsid w:val="002D1442"/>
    <w:rsid w:val="002D2E81"/>
    <w:rsid w:val="002D2F35"/>
    <w:rsid w:val="002D4E64"/>
    <w:rsid w:val="002D5A91"/>
    <w:rsid w:val="002E0F2F"/>
    <w:rsid w:val="002E6448"/>
    <w:rsid w:val="002F172F"/>
    <w:rsid w:val="002F5D94"/>
    <w:rsid w:val="002F5FD1"/>
    <w:rsid w:val="002F62AD"/>
    <w:rsid w:val="002F659C"/>
    <w:rsid w:val="002F7503"/>
    <w:rsid w:val="003024D2"/>
    <w:rsid w:val="003038DF"/>
    <w:rsid w:val="003041E2"/>
    <w:rsid w:val="00307EFA"/>
    <w:rsid w:val="00311D5C"/>
    <w:rsid w:val="0031248E"/>
    <w:rsid w:val="003126DB"/>
    <w:rsid w:val="003147CC"/>
    <w:rsid w:val="003156B4"/>
    <w:rsid w:val="0031647D"/>
    <w:rsid w:val="00317A04"/>
    <w:rsid w:val="00320072"/>
    <w:rsid w:val="003213BC"/>
    <w:rsid w:val="0032224B"/>
    <w:rsid w:val="00322A6F"/>
    <w:rsid w:val="00331519"/>
    <w:rsid w:val="0033306C"/>
    <w:rsid w:val="0033762F"/>
    <w:rsid w:val="00341593"/>
    <w:rsid w:val="003429F1"/>
    <w:rsid w:val="00342AEA"/>
    <w:rsid w:val="00342D2B"/>
    <w:rsid w:val="00350C22"/>
    <w:rsid w:val="00351633"/>
    <w:rsid w:val="00354938"/>
    <w:rsid w:val="00356C91"/>
    <w:rsid w:val="00357AD5"/>
    <w:rsid w:val="003631A2"/>
    <w:rsid w:val="00365FEE"/>
    <w:rsid w:val="00366202"/>
    <w:rsid w:val="003662E1"/>
    <w:rsid w:val="00370377"/>
    <w:rsid w:val="0037175E"/>
    <w:rsid w:val="00372043"/>
    <w:rsid w:val="003724E6"/>
    <w:rsid w:val="0037347F"/>
    <w:rsid w:val="00374A78"/>
    <w:rsid w:val="00374BE5"/>
    <w:rsid w:val="003768D2"/>
    <w:rsid w:val="00377AF7"/>
    <w:rsid w:val="003832CC"/>
    <w:rsid w:val="003845CB"/>
    <w:rsid w:val="0038716E"/>
    <w:rsid w:val="00390A1E"/>
    <w:rsid w:val="0039521A"/>
    <w:rsid w:val="003A2D4B"/>
    <w:rsid w:val="003A3C57"/>
    <w:rsid w:val="003A43D5"/>
    <w:rsid w:val="003A583E"/>
    <w:rsid w:val="003A7D5E"/>
    <w:rsid w:val="003B55A2"/>
    <w:rsid w:val="003B73FC"/>
    <w:rsid w:val="003B7992"/>
    <w:rsid w:val="003C0FE6"/>
    <w:rsid w:val="003C1F31"/>
    <w:rsid w:val="003C5421"/>
    <w:rsid w:val="003C6F9B"/>
    <w:rsid w:val="003D0ED9"/>
    <w:rsid w:val="003D26F8"/>
    <w:rsid w:val="003D4C8B"/>
    <w:rsid w:val="003D5B41"/>
    <w:rsid w:val="003D7D95"/>
    <w:rsid w:val="003E106A"/>
    <w:rsid w:val="003E13F6"/>
    <w:rsid w:val="003E1C28"/>
    <w:rsid w:val="003E3F7F"/>
    <w:rsid w:val="003E62DD"/>
    <w:rsid w:val="003E647E"/>
    <w:rsid w:val="003F6777"/>
    <w:rsid w:val="00401577"/>
    <w:rsid w:val="00402087"/>
    <w:rsid w:val="004046B7"/>
    <w:rsid w:val="00404E1D"/>
    <w:rsid w:val="00405914"/>
    <w:rsid w:val="00405D66"/>
    <w:rsid w:val="00407B35"/>
    <w:rsid w:val="00407F0D"/>
    <w:rsid w:val="00412F1F"/>
    <w:rsid w:val="004135D4"/>
    <w:rsid w:val="00414809"/>
    <w:rsid w:val="00414F36"/>
    <w:rsid w:val="00416B81"/>
    <w:rsid w:val="0041733E"/>
    <w:rsid w:val="00421A0C"/>
    <w:rsid w:val="00422CB1"/>
    <w:rsid w:val="0042386B"/>
    <w:rsid w:val="00424A13"/>
    <w:rsid w:val="00426512"/>
    <w:rsid w:val="00426624"/>
    <w:rsid w:val="00426C8C"/>
    <w:rsid w:val="00427220"/>
    <w:rsid w:val="004278DE"/>
    <w:rsid w:val="0043040D"/>
    <w:rsid w:val="004336EB"/>
    <w:rsid w:val="00433E6E"/>
    <w:rsid w:val="00434D24"/>
    <w:rsid w:val="00437C33"/>
    <w:rsid w:val="00441C5B"/>
    <w:rsid w:val="00443F2D"/>
    <w:rsid w:val="0044479E"/>
    <w:rsid w:val="00444EBC"/>
    <w:rsid w:val="00447085"/>
    <w:rsid w:val="00451950"/>
    <w:rsid w:val="00455062"/>
    <w:rsid w:val="00461A72"/>
    <w:rsid w:val="00463166"/>
    <w:rsid w:val="00476498"/>
    <w:rsid w:val="0047660D"/>
    <w:rsid w:val="00477434"/>
    <w:rsid w:val="004809BC"/>
    <w:rsid w:val="00480D70"/>
    <w:rsid w:val="00483AA8"/>
    <w:rsid w:val="00485C09"/>
    <w:rsid w:val="00486BA5"/>
    <w:rsid w:val="00487624"/>
    <w:rsid w:val="00487C7E"/>
    <w:rsid w:val="00495F44"/>
    <w:rsid w:val="00496F42"/>
    <w:rsid w:val="004A0CC8"/>
    <w:rsid w:val="004A2ED4"/>
    <w:rsid w:val="004A3BC1"/>
    <w:rsid w:val="004A497A"/>
    <w:rsid w:val="004B02CE"/>
    <w:rsid w:val="004B53A4"/>
    <w:rsid w:val="004B589A"/>
    <w:rsid w:val="004B5D0F"/>
    <w:rsid w:val="004C004B"/>
    <w:rsid w:val="004C0CB2"/>
    <w:rsid w:val="004C1F8C"/>
    <w:rsid w:val="004C3BE6"/>
    <w:rsid w:val="004C6800"/>
    <w:rsid w:val="004C7A90"/>
    <w:rsid w:val="004D11C8"/>
    <w:rsid w:val="004D1439"/>
    <w:rsid w:val="004D245C"/>
    <w:rsid w:val="004D2A57"/>
    <w:rsid w:val="004D35CF"/>
    <w:rsid w:val="004D60BD"/>
    <w:rsid w:val="004E0411"/>
    <w:rsid w:val="004E0A4D"/>
    <w:rsid w:val="004E2B0F"/>
    <w:rsid w:val="004E4398"/>
    <w:rsid w:val="004E4943"/>
    <w:rsid w:val="004E6637"/>
    <w:rsid w:val="004E77A6"/>
    <w:rsid w:val="004F0158"/>
    <w:rsid w:val="004F4FAC"/>
    <w:rsid w:val="005022DB"/>
    <w:rsid w:val="00503555"/>
    <w:rsid w:val="00506AE2"/>
    <w:rsid w:val="0050726F"/>
    <w:rsid w:val="0051131E"/>
    <w:rsid w:val="00512059"/>
    <w:rsid w:val="00514E40"/>
    <w:rsid w:val="005163EA"/>
    <w:rsid w:val="00520FE1"/>
    <w:rsid w:val="005219FA"/>
    <w:rsid w:val="00521DA3"/>
    <w:rsid w:val="00522213"/>
    <w:rsid w:val="00522CC5"/>
    <w:rsid w:val="00524D50"/>
    <w:rsid w:val="0052622C"/>
    <w:rsid w:val="00532050"/>
    <w:rsid w:val="00533F31"/>
    <w:rsid w:val="00537B3D"/>
    <w:rsid w:val="0054209D"/>
    <w:rsid w:val="00543828"/>
    <w:rsid w:val="0054622D"/>
    <w:rsid w:val="005470CF"/>
    <w:rsid w:val="0055479A"/>
    <w:rsid w:val="00556FFB"/>
    <w:rsid w:val="00557573"/>
    <w:rsid w:val="005629FB"/>
    <w:rsid w:val="00563399"/>
    <w:rsid w:val="005642CF"/>
    <w:rsid w:val="00564E4F"/>
    <w:rsid w:val="00567466"/>
    <w:rsid w:val="0057109C"/>
    <w:rsid w:val="005725E8"/>
    <w:rsid w:val="005747E5"/>
    <w:rsid w:val="00576B77"/>
    <w:rsid w:val="005865FF"/>
    <w:rsid w:val="00596B20"/>
    <w:rsid w:val="005A028C"/>
    <w:rsid w:val="005B1417"/>
    <w:rsid w:val="005B187E"/>
    <w:rsid w:val="005C2BFB"/>
    <w:rsid w:val="005C41FE"/>
    <w:rsid w:val="005C4E43"/>
    <w:rsid w:val="005C624B"/>
    <w:rsid w:val="005D0368"/>
    <w:rsid w:val="005D0AD9"/>
    <w:rsid w:val="005D24CF"/>
    <w:rsid w:val="005D5E80"/>
    <w:rsid w:val="005D613F"/>
    <w:rsid w:val="005D6C25"/>
    <w:rsid w:val="005E642A"/>
    <w:rsid w:val="005E6E9A"/>
    <w:rsid w:val="005E7169"/>
    <w:rsid w:val="005F14E4"/>
    <w:rsid w:val="005F3328"/>
    <w:rsid w:val="005F735A"/>
    <w:rsid w:val="005F78F2"/>
    <w:rsid w:val="006005FF"/>
    <w:rsid w:val="00600DC4"/>
    <w:rsid w:val="00601493"/>
    <w:rsid w:val="00604893"/>
    <w:rsid w:val="00605620"/>
    <w:rsid w:val="006117D0"/>
    <w:rsid w:val="00611EFE"/>
    <w:rsid w:val="006122EB"/>
    <w:rsid w:val="00613023"/>
    <w:rsid w:val="006131E3"/>
    <w:rsid w:val="00613E8F"/>
    <w:rsid w:val="00614F0A"/>
    <w:rsid w:val="006152EA"/>
    <w:rsid w:val="00616555"/>
    <w:rsid w:val="00616ED2"/>
    <w:rsid w:val="00617B0C"/>
    <w:rsid w:val="00620219"/>
    <w:rsid w:val="00622434"/>
    <w:rsid w:val="006304FD"/>
    <w:rsid w:val="00632427"/>
    <w:rsid w:val="006339EA"/>
    <w:rsid w:val="00634AAF"/>
    <w:rsid w:val="00637205"/>
    <w:rsid w:val="006373A2"/>
    <w:rsid w:val="0064795F"/>
    <w:rsid w:val="00647A4A"/>
    <w:rsid w:val="0065350A"/>
    <w:rsid w:val="00653659"/>
    <w:rsid w:val="00653E06"/>
    <w:rsid w:val="00654339"/>
    <w:rsid w:val="0065750D"/>
    <w:rsid w:val="006602E5"/>
    <w:rsid w:val="00661473"/>
    <w:rsid w:val="006643AD"/>
    <w:rsid w:val="00665D16"/>
    <w:rsid w:val="00666F1F"/>
    <w:rsid w:val="00683152"/>
    <w:rsid w:val="00684768"/>
    <w:rsid w:val="006906FD"/>
    <w:rsid w:val="006909E4"/>
    <w:rsid w:val="006910B8"/>
    <w:rsid w:val="00692F78"/>
    <w:rsid w:val="006A0000"/>
    <w:rsid w:val="006A08A1"/>
    <w:rsid w:val="006A2229"/>
    <w:rsid w:val="006A232B"/>
    <w:rsid w:val="006A3585"/>
    <w:rsid w:val="006A6FA8"/>
    <w:rsid w:val="006A7814"/>
    <w:rsid w:val="006A78EE"/>
    <w:rsid w:val="006B0DDD"/>
    <w:rsid w:val="006B1C29"/>
    <w:rsid w:val="006B31BE"/>
    <w:rsid w:val="006B6560"/>
    <w:rsid w:val="006C0A17"/>
    <w:rsid w:val="006C23CF"/>
    <w:rsid w:val="006C47F0"/>
    <w:rsid w:val="006D169E"/>
    <w:rsid w:val="006D43C8"/>
    <w:rsid w:val="006D4425"/>
    <w:rsid w:val="006D4916"/>
    <w:rsid w:val="006D52E8"/>
    <w:rsid w:val="006D7234"/>
    <w:rsid w:val="006E4F76"/>
    <w:rsid w:val="006E517A"/>
    <w:rsid w:val="007010F2"/>
    <w:rsid w:val="00702C4E"/>
    <w:rsid w:val="00703CEB"/>
    <w:rsid w:val="0070546F"/>
    <w:rsid w:val="00706F09"/>
    <w:rsid w:val="00712CF1"/>
    <w:rsid w:val="0071429D"/>
    <w:rsid w:val="0071498A"/>
    <w:rsid w:val="007163AC"/>
    <w:rsid w:val="007168FC"/>
    <w:rsid w:val="00716AE9"/>
    <w:rsid w:val="007206AA"/>
    <w:rsid w:val="007306D8"/>
    <w:rsid w:val="00731570"/>
    <w:rsid w:val="007315A9"/>
    <w:rsid w:val="00731E44"/>
    <w:rsid w:val="00733179"/>
    <w:rsid w:val="007351CC"/>
    <w:rsid w:val="00736843"/>
    <w:rsid w:val="00737A70"/>
    <w:rsid w:val="0074048A"/>
    <w:rsid w:val="0074343C"/>
    <w:rsid w:val="00744B90"/>
    <w:rsid w:val="007455D4"/>
    <w:rsid w:val="00747099"/>
    <w:rsid w:val="00750A6B"/>
    <w:rsid w:val="007552D1"/>
    <w:rsid w:val="007567EB"/>
    <w:rsid w:val="0076147B"/>
    <w:rsid w:val="00762DB5"/>
    <w:rsid w:val="00764044"/>
    <w:rsid w:val="0076538B"/>
    <w:rsid w:val="007660EF"/>
    <w:rsid w:val="007667CA"/>
    <w:rsid w:val="007703C9"/>
    <w:rsid w:val="0077402C"/>
    <w:rsid w:val="00774172"/>
    <w:rsid w:val="007750EC"/>
    <w:rsid w:val="00776B7D"/>
    <w:rsid w:val="00777D16"/>
    <w:rsid w:val="00781528"/>
    <w:rsid w:val="00783A3A"/>
    <w:rsid w:val="00787BFA"/>
    <w:rsid w:val="00791094"/>
    <w:rsid w:val="0079137C"/>
    <w:rsid w:val="00791EF3"/>
    <w:rsid w:val="00796347"/>
    <w:rsid w:val="007A0081"/>
    <w:rsid w:val="007A1C4E"/>
    <w:rsid w:val="007A355A"/>
    <w:rsid w:val="007A6296"/>
    <w:rsid w:val="007A66FA"/>
    <w:rsid w:val="007A783C"/>
    <w:rsid w:val="007B21C6"/>
    <w:rsid w:val="007B3D0B"/>
    <w:rsid w:val="007B4732"/>
    <w:rsid w:val="007B4EC0"/>
    <w:rsid w:val="007B6170"/>
    <w:rsid w:val="007B6531"/>
    <w:rsid w:val="007B6FA3"/>
    <w:rsid w:val="007B70E7"/>
    <w:rsid w:val="007C0538"/>
    <w:rsid w:val="007C3188"/>
    <w:rsid w:val="007C3F71"/>
    <w:rsid w:val="007C43BA"/>
    <w:rsid w:val="007C5216"/>
    <w:rsid w:val="007D3C25"/>
    <w:rsid w:val="007D66B6"/>
    <w:rsid w:val="007E1E8E"/>
    <w:rsid w:val="007E5933"/>
    <w:rsid w:val="007E6CC7"/>
    <w:rsid w:val="007E7A7B"/>
    <w:rsid w:val="008035C9"/>
    <w:rsid w:val="00804749"/>
    <w:rsid w:val="00811639"/>
    <w:rsid w:val="00812089"/>
    <w:rsid w:val="00826E44"/>
    <w:rsid w:val="008278AE"/>
    <w:rsid w:val="00833B9D"/>
    <w:rsid w:val="008367BB"/>
    <w:rsid w:val="00837960"/>
    <w:rsid w:val="00842DEB"/>
    <w:rsid w:val="008438B0"/>
    <w:rsid w:val="008446FE"/>
    <w:rsid w:val="00846597"/>
    <w:rsid w:val="00854CFD"/>
    <w:rsid w:val="008579F8"/>
    <w:rsid w:val="00860C9A"/>
    <w:rsid w:val="00861092"/>
    <w:rsid w:val="008648AB"/>
    <w:rsid w:val="00865BF2"/>
    <w:rsid w:val="00866178"/>
    <w:rsid w:val="00867157"/>
    <w:rsid w:val="00867462"/>
    <w:rsid w:val="0087123D"/>
    <w:rsid w:val="00871A9F"/>
    <w:rsid w:val="00876DF9"/>
    <w:rsid w:val="00881A73"/>
    <w:rsid w:val="008848C5"/>
    <w:rsid w:val="00886320"/>
    <w:rsid w:val="008950E5"/>
    <w:rsid w:val="008A3EB9"/>
    <w:rsid w:val="008A6296"/>
    <w:rsid w:val="008A7469"/>
    <w:rsid w:val="008A76B0"/>
    <w:rsid w:val="008B02D6"/>
    <w:rsid w:val="008B1329"/>
    <w:rsid w:val="008B4571"/>
    <w:rsid w:val="008B4DBE"/>
    <w:rsid w:val="008C2646"/>
    <w:rsid w:val="008C5413"/>
    <w:rsid w:val="008C61DE"/>
    <w:rsid w:val="008D07CF"/>
    <w:rsid w:val="008D231F"/>
    <w:rsid w:val="008D3EE1"/>
    <w:rsid w:val="008D42E3"/>
    <w:rsid w:val="008D4B93"/>
    <w:rsid w:val="008D6326"/>
    <w:rsid w:val="008D7428"/>
    <w:rsid w:val="008D7968"/>
    <w:rsid w:val="008E1747"/>
    <w:rsid w:val="008E265F"/>
    <w:rsid w:val="008E5084"/>
    <w:rsid w:val="008E5A8F"/>
    <w:rsid w:val="008E5BF5"/>
    <w:rsid w:val="008E7CD6"/>
    <w:rsid w:val="008F05DE"/>
    <w:rsid w:val="008F0745"/>
    <w:rsid w:val="008F1ED4"/>
    <w:rsid w:val="008F1F3D"/>
    <w:rsid w:val="008F2F6C"/>
    <w:rsid w:val="008F3B70"/>
    <w:rsid w:val="008F4167"/>
    <w:rsid w:val="008F71F1"/>
    <w:rsid w:val="00900847"/>
    <w:rsid w:val="00903101"/>
    <w:rsid w:val="009035DF"/>
    <w:rsid w:val="0091203A"/>
    <w:rsid w:val="00912F24"/>
    <w:rsid w:val="009141EA"/>
    <w:rsid w:val="00916AF7"/>
    <w:rsid w:val="00922FF5"/>
    <w:rsid w:val="00923740"/>
    <w:rsid w:val="00924206"/>
    <w:rsid w:val="00924F14"/>
    <w:rsid w:val="00925577"/>
    <w:rsid w:val="00927211"/>
    <w:rsid w:val="00931205"/>
    <w:rsid w:val="00932169"/>
    <w:rsid w:val="009336E8"/>
    <w:rsid w:val="009344BE"/>
    <w:rsid w:val="0093719F"/>
    <w:rsid w:val="00940DDA"/>
    <w:rsid w:val="009452E2"/>
    <w:rsid w:val="00945E1E"/>
    <w:rsid w:val="00951597"/>
    <w:rsid w:val="0095478A"/>
    <w:rsid w:val="00961F95"/>
    <w:rsid w:val="009629AF"/>
    <w:rsid w:val="0096317C"/>
    <w:rsid w:val="009670B3"/>
    <w:rsid w:val="009670E1"/>
    <w:rsid w:val="00967488"/>
    <w:rsid w:val="00973C5D"/>
    <w:rsid w:val="009749B4"/>
    <w:rsid w:val="00975874"/>
    <w:rsid w:val="00975F4C"/>
    <w:rsid w:val="00980576"/>
    <w:rsid w:val="00980FC0"/>
    <w:rsid w:val="00983BBD"/>
    <w:rsid w:val="0098643F"/>
    <w:rsid w:val="0098762A"/>
    <w:rsid w:val="009911D8"/>
    <w:rsid w:val="00994417"/>
    <w:rsid w:val="0099613B"/>
    <w:rsid w:val="009972F7"/>
    <w:rsid w:val="009A69E9"/>
    <w:rsid w:val="009B3954"/>
    <w:rsid w:val="009B6D0C"/>
    <w:rsid w:val="009C24A6"/>
    <w:rsid w:val="009C4635"/>
    <w:rsid w:val="009C5C7E"/>
    <w:rsid w:val="009D7214"/>
    <w:rsid w:val="009E0D95"/>
    <w:rsid w:val="009E13F1"/>
    <w:rsid w:val="009E5689"/>
    <w:rsid w:val="009E5D9F"/>
    <w:rsid w:val="009F27D8"/>
    <w:rsid w:val="009F3C26"/>
    <w:rsid w:val="009F770C"/>
    <w:rsid w:val="00A039C6"/>
    <w:rsid w:val="00A05223"/>
    <w:rsid w:val="00A05859"/>
    <w:rsid w:val="00A1068F"/>
    <w:rsid w:val="00A16109"/>
    <w:rsid w:val="00A17170"/>
    <w:rsid w:val="00A17D8C"/>
    <w:rsid w:val="00A20F5E"/>
    <w:rsid w:val="00A230D8"/>
    <w:rsid w:val="00A247C4"/>
    <w:rsid w:val="00A25054"/>
    <w:rsid w:val="00A26F63"/>
    <w:rsid w:val="00A31AA9"/>
    <w:rsid w:val="00A327EC"/>
    <w:rsid w:val="00A329E8"/>
    <w:rsid w:val="00A33D97"/>
    <w:rsid w:val="00A34BCE"/>
    <w:rsid w:val="00A36B57"/>
    <w:rsid w:val="00A442B6"/>
    <w:rsid w:val="00A443A7"/>
    <w:rsid w:val="00A44741"/>
    <w:rsid w:val="00A474C4"/>
    <w:rsid w:val="00A50D00"/>
    <w:rsid w:val="00A51661"/>
    <w:rsid w:val="00A53CD9"/>
    <w:rsid w:val="00A632DC"/>
    <w:rsid w:val="00A651E6"/>
    <w:rsid w:val="00A717E9"/>
    <w:rsid w:val="00A7259D"/>
    <w:rsid w:val="00A767DE"/>
    <w:rsid w:val="00A76AA7"/>
    <w:rsid w:val="00A82824"/>
    <w:rsid w:val="00A83FAC"/>
    <w:rsid w:val="00A9171E"/>
    <w:rsid w:val="00A91EAB"/>
    <w:rsid w:val="00A94971"/>
    <w:rsid w:val="00A9530A"/>
    <w:rsid w:val="00AA006F"/>
    <w:rsid w:val="00AA119E"/>
    <w:rsid w:val="00AA2257"/>
    <w:rsid w:val="00AA27DC"/>
    <w:rsid w:val="00AA2981"/>
    <w:rsid w:val="00AA34B8"/>
    <w:rsid w:val="00AA6DA8"/>
    <w:rsid w:val="00AA742B"/>
    <w:rsid w:val="00AB0DD3"/>
    <w:rsid w:val="00AB3522"/>
    <w:rsid w:val="00AB5EA3"/>
    <w:rsid w:val="00AB6085"/>
    <w:rsid w:val="00AB6A5F"/>
    <w:rsid w:val="00AB7AB9"/>
    <w:rsid w:val="00AC01F1"/>
    <w:rsid w:val="00AC4D1A"/>
    <w:rsid w:val="00AC6AB3"/>
    <w:rsid w:val="00AC755E"/>
    <w:rsid w:val="00AD3C7A"/>
    <w:rsid w:val="00AE2E74"/>
    <w:rsid w:val="00AE3ED7"/>
    <w:rsid w:val="00AE5743"/>
    <w:rsid w:val="00AE5A04"/>
    <w:rsid w:val="00AE5E33"/>
    <w:rsid w:val="00AF01BD"/>
    <w:rsid w:val="00AF256D"/>
    <w:rsid w:val="00AF42C9"/>
    <w:rsid w:val="00AF4AA5"/>
    <w:rsid w:val="00AF7DE0"/>
    <w:rsid w:val="00B04EC2"/>
    <w:rsid w:val="00B0554A"/>
    <w:rsid w:val="00B056AD"/>
    <w:rsid w:val="00B05ABC"/>
    <w:rsid w:val="00B120C6"/>
    <w:rsid w:val="00B174AA"/>
    <w:rsid w:val="00B17B09"/>
    <w:rsid w:val="00B17F99"/>
    <w:rsid w:val="00B20E1E"/>
    <w:rsid w:val="00B20EF1"/>
    <w:rsid w:val="00B215AB"/>
    <w:rsid w:val="00B324FF"/>
    <w:rsid w:val="00B326D9"/>
    <w:rsid w:val="00B40960"/>
    <w:rsid w:val="00B40AEE"/>
    <w:rsid w:val="00B41A6B"/>
    <w:rsid w:val="00B42F3B"/>
    <w:rsid w:val="00B4300E"/>
    <w:rsid w:val="00B473D8"/>
    <w:rsid w:val="00B51273"/>
    <w:rsid w:val="00B51329"/>
    <w:rsid w:val="00B5182D"/>
    <w:rsid w:val="00B54420"/>
    <w:rsid w:val="00B57706"/>
    <w:rsid w:val="00B57E58"/>
    <w:rsid w:val="00B617B5"/>
    <w:rsid w:val="00B62693"/>
    <w:rsid w:val="00B62B3C"/>
    <w:rsid w:val="00B63FF9"/>
    <w:rsid w:val="00B66FB2"/>
    <w:rsid w:val="00B71EE9"/>
    <w:rsid w:val="00B739F0"/>
    <w:rsid w:val="00B75AE4"/>
    <w:rsid w:val="00B76DFE"/>
    <w:rsid w:val="00B81F1B"/>
    <w:rsid w:val="00B82755"/>
    <w:rsid w:val="00B846C9"/>
    <w:rsid w:val="00B8564B"/>
    <w:rsid w:val="00B86C6C"/>
    <w:rsid w:val="00B91B8D"/>
    <w:rsid w:val="00B9258E"/>
    <w:rsid w:val="00B93AD4"/>
    <w:rsid w:val="00B941B5"/>
    <w:rsid w:val="00B95193"/>
    <w:rsid w:val="00BA66DB"/>
    <w:rsid w:val="00BB0B4B"/>
    <w:rsid w:val="00BB1B2B"/>
    <w:rsid w:val="00BB48C8"/>
    <w:rsid w:val="00BC0B94"/>
    <w:rsid w:val="00BC3E56"/>
    <w:rsid w:val="00BC44B9"/>
    <w:rsid w:val="00BC54F6"/>
    <w:rsid w:val="00BC7435"/>
    <w:rsid w:val="00BD2058"/>
    <w:rsid w:val="00BD20B5"/>
    <w:rsid w:val="00BE0592"/>
    <w:rsid w:val="00BE3E7E"/>
    <w:rsid w:val="00BE4A22"/>
    <w:rsid w:val="00BE6B16"/>
    <w:rsid w:val="00BF509C"/>
    <w:rsid w:val="00BF5899"/>
    <w:rsid w:val="00C00830"/>
    <w:rsid w:val="00C06E21"/>
    <w:rsid w:val="00C06EC4"/>
    <w:rsid w:val="00C10FCE"/>
    <w:rsid w:val="00C115F8"/>
    <w:rsid w:val="00C165B8"/>
    <w:rsid w:val="00C221AD"/>
    <w:rsid w:val="00C2270C"/>
    <w:rsid w:val="00C26DEA"/>
    <w:rsid w:val="00C303F3"/>
    <w:rsid w:val="00C31B35"/>
    <w:rsid w:val="00C32712"/>
    <w:rsid w:val="00C374F9"/>
    <w:rsid w:val="00C37F07"/>
    <w:rsid w:val="00C4081D"/>
    <w:rsid w:val="00C4303C"/>
    <w:rsid w:val="00C44835"/>
    <w:rsid w:val="00C46197"/>
    <w:rsid w:val="00C46744"/>
    <w:rsid w:val="00C50951"/>
    <w:rsid w:val="00C577B3"/>
    <w:rsid w:val="00C61618"/>
    <w:rsid w:val="00C63119"/>
    <w:rsid w:val="00C637CB"/>
    <w:rsid w:val="00C64BFF"/>
    <w:rsid w:val="00C66604"/>
    <w:rsid w:val="00C7059B"/>
    <w:rsid w:val="00C70D20"/>
    <w:rsid w:val="00C73E8A"/>
    <w:rsid w:val="00C769CA"/>
    <w:rsid w:val="00C77129"/>
    <w:rsid w:val="00C8078F"/>
    <w:rsid w:val="00C81239"/>
    <w:rsid w:val="00C81658"/>
    <w:rsid w:val="00C82F31"/>
    <w:rsid w:val="00C85061"/>
    <w:rsid w:val="00C858C6"/>
    <w:rsid w:val="00C90373"/>
    <w:rsid w:val="00C9261A"/>
    <w:rsid w:val="00C946D2"/>
    <w:rsid w:val="00C967C1"/>
    <w:rsid w:val="00C979C5"/>
    <w:rsid w:val="00CA0264"/>
    <w:rsid w:val="00CA763A"/>
    <w:rsid w:val="00CA7E1F"/>
    <w:rsid w:val="00CB1E22"/>
    <w:rsid w:val="00CB42E9"/>
    <w:rsid w:val="00CB54F4"/>
    <w:rsid w:val="00CB7D62"/>
    <w:rsid w:val="00CC0015"/>
    <w:rsid w:val="00CC0620"/>
    <w:rsid w:val="00CC0D3F"/>
    <w:rsid w:val="00CC4B58"/>
    <w:rsid w:val="00CD09D9"/>
    <w:rsid w:val="00CD0DA7"/>
    <w:rsid w:val="00CD346C"/>
    <w:rsid w:val="00CD46EC"/>
    <w:rsid w:val="00CD4C9E"/>
    <w:rsid w:val="00CD6819"/>
    <w:rsid w:val="00CD7B47"/>
    <w:rsid w:val="00CF2CCF"/>
    <w:rsid w:val="00CF418B"/>
    <w:rsid w:val="00CF58ED"/>
    <w:rsid w:val="00D00060"/>
    <w:rsid w:val="00D01420"/>
    <w:rsid w:val="00D020C1"/>
    <w:rsid w:val="00D02EDE"/>
    <w:rsid w:val="00D10169"/>
    <w:rsid w:val="00D11CD3"/>
    <w:rsid w:val="00D1424B"/>
    <w:rsid w:val="00D151E9"/>
    <w:rsid w:val="00D17DB7"/>
    <w:rsid w:val="00D200CD"/>
    <w:rsid w:val="00D230F4"/>
    <w:rsid w:val="00D2593D"/>
    <w:rsid w:val="00D27A27"/>
    <w:rsid w:val="00D30213"/>
    <w:rsid w:val="00D317E5"/>
    <w:rsid w:val="00D31D48"/>
    <w:rsid w:val="00D3269C"/>
    <w:rsid w:val="00D3272D"/>
    <w:rsid w:val="00D35EAE"/>
    <w:rsid w:val="00D36E00"/>
    <w:rsid w:val="00D370BF"/>
    <w:rsid w:val="00D404BB"/>
    <w:rsid w:val="00D410E7"/>
    <w:rsid w:val="00D41BDD"/>
    <w:rsid w:val="00D4358B"/>
    <w:rsid w:val="00D43FED"/>
    <w:rsid w:val="00D44D47"/>
    <w:rsid w:val="00D553C5"/>
    <w:rsid w:val="00D55E66"/>
    <w:rsid w:val="00D60CA9"/>
    <w:rsid w:val="00D62330"/>
    <w:rsid w:val="00D6432A"/>
    <w:rsid w:val="00D73740"/>
    <w:rsid w:val="00D73DDA"/>
    <w:rsid w:val="00D84279"/>
    <w:rsid w:val="00D900C9"/>
    <w:rsid w:val="00D9193A"/>
    <w:rsid w:val="00DA124C"/>
    <w:rsid w:val="00DA1D21"/>
    <w:rsid w:val="00DA5453"/>
    <w:rsid w:val="00DA67E4"/>
    <w:rsid w:val="00DB497F"/>
    <w:rsid w:val="00DB50D8"/>
    <w:rsid w:val="00DB5D09"/>
    <w:rsid w:val="00DB5DA4"/>
    <w:rsid w:val="00DB6B66"/>
    <w:rsid w:val="00DB7130"/>
    <w:rsid w:val="00DC04F2"/>
    <w:rsid w:val="00DC4540"/>
    <w:rsid w:val="00DD202C"/>
    <w:rsid w:val="00DD3F12"/>
    <w:rsid w:val="00DE0E5A"/>
    <w:rsid w:val="00DE3794"/>
    <w:rsid w:val="00DE5274"/>
    <w:rsid w:val="00DE788D"/>
    <w:rsid w:val="00DF5C44"/>
    <w:rsid w:val="00DF716E"/>
    <w:rsid w:val="00DF7FE2"/>
    <w:rsid w:val="00E00968"/>
    <w:rsid w:val="00E01453"/>
    <w:rsid w:val="00E05809"/>
    <w:rsid w:val="00E1207E"/>
    <w:rsid w:val="00E1325E"/>
    <w:rsid w:val="00E167AD"/>
    <w:rsid w:val="00E213C1"/>
    <w:rsid w:val="00E22D49"/>
    <w:rsid w:val="00E25194"/>
    <w:rsid w:val="00E25E43"/>
    <w:rsid w:val="00E27A60"/>
    <w:rsid w:val="00E27FCF"/>
    <w:rsid w:val="00E301E8"/>
    <w:rsid w:val="00E327B6"/>
    <w:rsid w:val="00E3742C"/>
    <w:rsid w:val="00E37B04"/>
    <w:rsid w:val="00E43B37"/>
    <w:rsid w:val="00E44555"/>
    <w:rsid w:val="00E44CAA"/>
    <w:rsid w:val="00E52987"/>
    <w:rsid w:val="00E5643C"/>
    <w:rsid w:val="00E5665B"/>
    <w:rsid w:val="00E577B1"/>
    <w:rsid w:val="00E60DBA"/>
    <w:rsid w:val="00E60DC1"/>
    <w:rsid w:val="00E616E8"/>
    <w:rsid w:val="00E62592"/>
    <w:rsid w:val="00E63C3F"/>
    <w:rsid w:val="00E63D35"/>
    <w:rsid w:val="00E63EC0"/>
    <w:rsid w:val="00E65791"/>
    <w:rsid w:val="00E65C07"/>
    <w:rsid w:val="00E70743"/>
    <w:rsid w:val="00E7087F"/>
    <w:rsid w:val="00E73D06"/>
    <w:rsid w:val="00E801B7"/>
    <w:rsid w:val="00E81B0A"/>
    <w:rsid w:val="00E8339E"/>
    <w:rsid w:val="00E8604F"/>
    <w:rsid w:val="00E87FAD"/>
    <w:rsid w:val="00E9138C"/>
    <w:rsid w:val="00E91554"/>
    <w:rsid w:val="00E927FD"/>
    <w:rsid w:val="00E941C2"/>
    <w:rsid w:val="00E9548F"/>
    <w:rsid w:val="00E97944"/>
    <w:rsid w:val="00EA2C9F"/>
    <w:rsid w:val="00EA7B6D"/>
    <w:rsid w:val="00EB0DED"/>
    <w:rsid w:val="00EB217B"/>
    <w:rsid w:val="00EB284E"/>
    <w:rsid w:val="00EB4B17"/>
    <w:rsid w:val="00EB5A4B"/>
    <w:rsid w:val="00EC0474"/>
    <w:rsid w:val="00EC27C3"/>
    <w:rsid w:val="00EC56EF"/>
    <w:rsid w:val="00EC5BE1"/>
    <w:rsid w:val="00EC7F39"/>
    <w:rsid w:val="00ED0BAF"/>
    <w:rsid w:val="00ED256E"/>
    <w:rsid w:val="00ED3736"/>
    <w:rsid w:val="00ED6763"/>
    <w:rsid w:val="00ED6D2E"/>
    <w:rsid w:val="00ED7752"/>
    <w:rsid w:val="00ED7A1B"/>
    <w:rsid w:val="00EE52E4"/>
    <w:rsid w:val="00EE5B32"/>
    <w:rsid w:val="00EE5D11"/>
    <w:rsid w:val="00EE631D"/>
    <w:rsid w:val="00EF0667"/>
    <w:rsid w:val="00EF36A4"/>
    <w:rsid w:val="00F02801"/>
    <w:rsid w:val="00F0785E"/>
    <w:rsid w:val="00F12500"/>
    <w:rsid w:val="00F16090"/>
    <w:rsid w:val="00F1633B"/>
    <w:rsid w:val="00F21F30"/>
    <w:rsid w:val="00F2258F"/>
    <w:rsid w:val="00F247A2"/>
    <w:rsid w:val="00F25066"/>
    <w:rsid w:val="00F25DC4"/>
    <w:rsid w:val="00F25F01"/>
    <w:rsid w:val="00F267F6"/>
    <w:rsid w:val="00F30BE2"/>
    <w:rsid w:val="00F31149"/>
    <w:rsid w:val="00F313AC"/>
    <w:rsid w:val="00F31B16"/>
    <w:rsid w:val="00F3285F"/>
    <w:rsid w:val="00F3308F"/>
    <w:rsid w:val="00F33FF9"/>
    <w:rsid w:val="00F428B0"/>
    <w:rsid w:val="00F4329F"/>
    <w:rsid w:val="00F4352E"/>
    <w:rsid w:val="00F44448"/>
    <w:rsid w:val="00F456EA"/>
    <w:rsid w:val="00F469DB"/>
    <w:rsid w:val="00F47BBB"/>
    <w:rsid w:val="00F52EED"/>
    <w:rsid w:val="00F52FE8"/>
    <w:rsid w:val="00F55FB3"/>
    <w:rsid w:val="00F6286D"/>
    <w:rsid w:val="00F66206"/>
    <w:rsid w:val="00F733FB"/>
    <w:rsid w:val="00F8008B"/>
    <w:rsid w:val="00F8085C"/>
    <w:rsid w:val="00F81E39"/>
    <w:rsid w:val="00F81FE8"/>
    <w:rsid w:val="00F82CFE"/>
    <w:rsid w:val="00F84A16"/>
    <w:rsid w:val="00F85D53"/>
    <w:rsid w:val="00F9426D"/>
    <w:rsid w:val="00F9501E"/>
    <w:rsid w:val="00F9646F"/>
    <w:rsid w:val="00FA00B3"/>
    <w:rsid w:val="00FA0541"/>
    <w:rsid w:val="00FA18B6"/>
    <w:rsid w:val="00FA601C"/>
    <w:rsid w:val="00FB0CBC"/>
    <w:rsid w:val="00FB1F55"/>
    <w:rsid w:val="00FB37EE"/>
    <w:rsid w:val="00FB407C"/>
    <w:rsid w:val="00FB63E5"/>
    <w:rsid w:val="00FB70A4"/>
    <w:rsid w:val="00FC0A71"/>
    <w:rsid w:val="00FC1230"/>
    <w:rsid w:val="00FC1F2E"/>
    <w:rsid w:val="00FC650F"/>
    <w:rsid w:val="00FD0C9C"/>
    <w:rsid w:val="00FD2BEB"/>
    <w:rsid w:val="00FD34FF"/>
    <w:rsid w:val="00FE326F"/>
    <w:rsid w:val="00FE37C3"/>
    <w:rsid w:val="00FE43E9"/>
    <w:rsid w:val="00FE623E"/>
    <w:rsid w:val="00FE6E19"/>
    <w:rsid w:val="00FE7AF4"/>
    <w:rsid w:val="00FF0E71"/>
    <w:rsid w:val="00FF6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063148"/>
  <w15:docId w15:val="{F822A0D9-E46C-49DC-991D-F3382EF1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FFB"/>
    <w:pPr>
      <w:widowControl w:val="0"/>
      <w:suppressAutoHyphens/>
      <w:autoSpaceDE w:val="0"/>
    </w:pPr>
    <w:rPr>
      <w:rFonts w:ascii="Calibri" w:hAnsi="Calibri" w:cs="Calibri"/>
      <w:sz w:val="24"/>
      <w:szCs w:val="24"/>
      <w:lang w:eastAsia="zh-CN"/>
    </w:rPr>
  </w:style>
  <w:style w:type="paragraph" w:styleId="1">
    <w:name w:val="heading 1"/>
    <w:basedOn w:val="a"/>
    <w:next w:val="a"/>
    <w:qFormat/>
    <w:rsid w:val="00556FFB"/>
    <w:pPr>
      <w:keepNext/>
      <w:widowControl/>
      <w:numPr>
        <w:numId w:val="1"/>
      </w:numPr>
      <w:autoSpaceDE/>
      <w:jc w:val="center"/>
      <w:outlineLvl w:val="0"/>
    </w:pPr>
    <w:rPr>
      <w:rFonts w:ascii="Times New Roman" w:hAnsi="Times New Roman" w:cs="Times New Roman"/>
      <w:b/>
      <w:sz w:val="28"/>
      <w:lang w:val="en-US"/>
    </w:rPr>
  </w:style>
  <w:style w:type="paragraph" w:styleId="2">
    <w:name w:val="heading 2"/>
    <w:basedOn w:val="a"/>
    <w:next w:val="a"/>
    <w:link w:val="20"/>
    <w:qFormat/>
    <w:rsid w:val="00015584"/>
    <w:pPr>
      <w:keepNext/>
      <w:widowControl/>
      <w:suppressAutoHyphens w:val="0"/>
      <w:autoSpaceDE/>
      <w:jc w:val="center"/>
      <w:outlineLvl w:val="1"/>
    </w:pPr>
    <w:rPr>
      <w:rFonts w:ascii="Times New Roman" w:hAnsi="Times New Roman" w:cs="Times New Roman"/>
      <w:b/>
      <w:caps/>
      <w:spacing w:val="40"/>
      <w:sz w:val="32"/>
      <w:szCs w:val="20"/>
      <w:lang w:eastAsia="ru-RU"/>
    </w:rPr>
  </w:style>
  <w:style w:type="paragraph" w:styleId="3">
    <w:name w:val="heading 3"/>
    <w:basedOn w:val="a"/>
    <w:next w:val="a"/>
    <w:link w:val="30"/>
    <w:uiPriority w:val="99"/>
    <w:semiHidden/>
    <w:unhideWhenUsed/>
    <w:qFormat/>
    <w:rsid w:val="00015584"/>
    <w:pPr>
      <w:keepNext/>
      <w:widowControl/>
      <w:suppressAutoHyphens w:val="0"/>
      <w:autoSpaceDE/>
      <w:spacing w:before="240" w:after="60"/>
      <w:outlineLvl w:val="2"/>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6FFB"/>
  </w:style>
  <w:style w:type="character" w:customStyle="1" w:styleId="WW8Num1z1">
    <w:name w:val="WW8Num1z1"/>
    <w:rsid w:val="00556FFB"/>
  </w:style>
  <w:style w:type="character" w:customStyle="1" w:styleId="WW8Num1z2">
    <w:name w:val="WW8Num1z2"/>
    <w:rsid w:val="00556FFB"/>
  </w:style>
  <w:style w:type="character" w:customStyle="1" w:styleId="WW8Num1z3">
    <w:name w:val="WW8Num1z3"/>
    <w:rsid w:val="00556FFB"/>
  </w:style>
  <w:style w:type="character" w:customStyle="1" w:styleId="WW8Num1z4">
    <w:name w:val="WW8Num1z4"/>
    <w:rsid w:val="00556FFB"/>
  </w:style>
  <w:style w:type="character" w:customStyle="1" w:styleId="WW8Num1z5">
    <w:name w:val="WW8Num1z5"/>
    <w:rsid w:val="00556FFB"/>
  </w:style>
  <w:style w:type="character" w:customStyle="1" w:styleId="WW8Num1z6">
    <w:name w:val="WW8Num1z6"/>
    <w:rsid w:val="00556FFB"/>
  </w:style>
  <w:style w:type="character" w:customStyle="1" w:styleId="WW8Num1z7">
    <w:name w:val="WW8Num1z7"/>
    <w:rsid w:val="00556FFB"/>
  </w:style>
  <w:style w:type="character" w:customStyle="1" w:styleId="WW8Num1z8">
    <w:name w:val="WW8Num1z8"/>
    <w:rsid w:val="00556FFB"/>
  </w:style>
  <w:style w:type="character" w:customStyle="1" w:styleId="WW8Num2z0">
    <w:name w:val="WW8Num2z0"/>
    <w:rsid w:val="00556FFB"/>
    <w:rPr>
      <w:rFonts w:ascii="Times New Roman" w:hAnsi="Times New Roman" w:cs="Times New Roman"/>
      <w:sz w:val="28"/>
      <w:szCs w:val="28"/>
    </w:rPr>
  </w:style>
  <w:style w:type="character" w:customStyle="1" w:styleId="WW8Num3z0">
    <w:name w:val="WW8Num3z0"/>
    <w:rsid w:val="00556FFB"/>
    <w:rPr>
      <w:rFonts w:ascii="Times New Roman" w:hAnsi="Times New Roman" w:cs="Times New Roman"/>
      <w:sz w:val="28"/>
      <w:szCs w:val="28"/>
    </w:rPr>
  </w:style>
  <w:style w:type="character" w:customStyle="1" w:styleId="WW8Num4z0">
    <w:name w:val="WW8Num4z0"/>
    <w:rsid w:val="00556FFB"/>
  </w:style>
  <w:style w:type="character" w:customStyle="1" w:styleId="WW8Num4z1">
    <w:name w:val="WW8Num4z1"/>
    <w:rsid w:val="00556FFB"/>
    <w:rPr>
      <w:rFonts w:ascii="Times New Roman" w:hAnsi="Times New Roman" w:cs="Times New Roman"/>
      <w:sz w:val="28"/>
      <w:szCs w:val="28"/>
    </w:rPr>
  </w:style>
  <w:style w:type="character" w:customStyle="1" w:styleId="WW8Num4z2">
    <w:name w:val="WW8Num4z2"/>
    <w:rsid w:val="00556FFB"/>
  </w:style>
  <w:style w:type="character" w:customStyle="1" w:styleId="WW8Num4z3">
    <w:name w:val="WW8Num4z3"/>
    <w:rsid w:val="00556FFB"/>
  </w:style>
  <w:style w:type="character" w:customStyle="1" w:styleId="WW8Num4z4">
    <w:name w:val="WW8Num4z4"/>
    <w:rsid w:val="00556FFB"/>
  </w:style>
  <w:style w:type="character" w:customStyle="1" w:styleId="WW8Num4z5">
    <w:name w:val="WW8Num4z5"/>
    <w:rsid w:val="00556FFB"/>
  </w:style>
  <w:style w:type="character" w:customStyle="1" w:styleId="WW8Num4z6">
    <w:name w:val="WW8Num4z6"/>
    <w:rsid w:val="00556FFB"/>
  </w:style>
  <w:style w:type="character" w:customStyle="1" w:styleId="WW8Num4z7">
    <w:name w:val="WW8Num4z7"/>
    <w:rsid w:val="00556FFB"/>
  </w:style>
  <w:style w:type="character" w:customStyle="1" w:styleId="WW8Num4z8">
    <w:name w:val="WW8Num4z8"/>
    <w:rsid w:val="00556FFB"/>
  </w:style>
  <w:style w:type="character" w:customStyle="1" w:styleId="WW8Num5z0">
    <w:name w:val="WW8Num5z0"/>
    <w:rsid w:val="00556FFB"/>
    <w:rPr>
      <w:rFonts w:ascii="Times New Roman" w:hAnsi="Times New Roman" w:cs="Times New Roman"/>
      <w:sz w:val="28"/>
      <w:szCs w:val="28"/>
    </w:rPr>
  </w:style>
  <w:style w:type="character" w:customStyle="1" w:styleId="5">
    <w:name w:val="Основной шрифт абзаца5"/>
    <w:rsid w:val="00556FFB"/>
  </w:style>
  <w:style w:type="character" w:customStyle="1" w:styleId="WW8Num5z1">
    <w:name w:val="WW8Num5z1"/>
    <w:rsid w:val="00556FFB"/>
  </w:style>
  <w:style w:type="character" w:customStyle="1" w:styleId="WW8Num5z2">
    <w:name w:val="WW8Num5z2"/>
    <w:rsid w:val="00556FFB"/>
  </w:style>
  <w:style w:type="character" w:customStyle="1" w:styleId="WW8Num5z3">
    <w:name w:val="WW8Num5z3"/>
    <w:rsid w:val="00556FFB"/>
  </w:style>
  <w:style w:type="character" w:customStyle="1" w:styleId="WW8Num5z4">
    <w:name w:val="WW8Num5z4"/>
    <w:rsid w:val="00556FFB"/>
  </w:style>
  <w:style w:type="character" w:customStyle="1" w:styleId="WW8Num5z5">
    <w:name w:val="WW8Num5z5"/>
    <w:rsid w:val="00556FFB"/>
  </w:style>
  <w:style w:type="character" w:customStyle="1" w:styleId="WW8Num5z6">
    <w:name w:val="WW8Num5z6"/>
    <w:rsid w:val="00556FFB"/>
  </w:style>
  <w:style w:type="character" w:customStyle="1" w:styleId="WW8Num5z7">
    <w:name w:val="WW8Num5z7"/>
    <w:rsid w:val="00556FFB"/>
  </w:style>
  <w:style w:type="character" w:customStyle="1" w:styleId="WW8Num5z8">
    <w:name w:val="WW8Num5z8"/>
    <w:rsid w:val="00556FFB"/>
  </w:style>
  <w:style w:type="character" w:customStyle="1" w:styleId="WW8Num6z0">
    <w:name w:val="WW8Num6z0"/>
    <w:rsid w:val="00556FFB"/>
    <w:rPr>
      <w:rFonts w:ascii="Times New Roman" w:hAnsi="Times New Roman" w:cs="Times New Roman"/>
      <w:sz w:val="28"/>
      <w:szCs w:val="28"/>
    </w:rPr>
  </w:style>
  <w:style w:type="character" w:customStyle="1" w:styleId="WW8Num7z0">
    <w:name w:val="WW8Num7z0"/>
    <w:rsid w:val="00556FFB"/>
  </w:style>
  <w:style w:type="character" w:customStyle="1" w:styleId="WW8Num7z1">
    <w:name w:val="WW8Num7z1"/>
    <w:rsid w:val="00556FFB"/>
  </w:style>
  <w:style w:type="character" w:customStyle="1" w:styleId="WW8Num7z2">
    <w:name w:val="WW8Num7z2"/>
    <w:rsid w:val="00556FFB"/>
  </w:style>
  <w:style w:type="character" w:customStyle="1" w:styleId="WW8Num7z3">
    <w:name w:val="WW8Num7z3"/>
    <w:rsid w:val="00556FFB"/>
  </w:style>
  <w:style w:type="character" w:customStyle="1" w:styleId="WW8Num7z4">
    <w:name w:val="WW8Num7z4"/>
    <w:rsid w:val="00556FFB"/>
  </w:style>
  <w:style w:type="character" w:customStyle="1" w:styleId="WW8Num7z5">
    <w:name w:val="WW8Num7z5"/>
    <w:rsid w:val="00556FFB"/>
  </w:style>
  <w:style w:type="character" w:customStyle="1" w:styleId="WW8Num7z6">
    <w:name w:val="WW8Num7z6"/>
    <w:rsid w:val="00556FFB"/>
  </w:style>
  <w:style w:type="character" w:customStyle="1" w:styleId="WW8Num7z7">
    <w:name w:val="WW8Num7z7"/>
    <w:rsid w:val="00556FFB"/>
  </w:style>
  <w:style w:type="character" w:customStyle="1" w:styleId="WW8Num7z8">
    <w:name w:val="WW8Num7z8"/>
    <w:rsid w:val="00556FFB"/>
  </w:style>
  <w:style w:type="character" w:customStyle="1" w:styleId="4">
    <w:name w:val="Основной шрифт абзаца4"/>
    <w:rsid w:val="00556FFB"/>
  </w:style>
  <w:style w:type="character" w:customStyle="1" w:styleId="31">
    <w:name w:val="Основной шрифт абзаца3"/>
    <w:rsid w:val="00556FFB"/>
  </w:style>
  <w:style w:type="character" w:customStyle="1" w:styleId="WW8Num2z1">
    <w:name w:val="WW8Num2z1"/>
    <w:rsid w:val="00556FFB"/>
  </w:style>
  <w:style w:type="character" w:customStyle="1" w:styleId="WW8Num2z2">
    <w:name w:val="WW8Num2z2"/>
    <w:rsid w:val="00556FFB"/>
  </w:style>
  <w:style w:type="character" w:customStyle="1" w:styleId="WW8Num2z3">
    <w:name w:val="WW8Num2z3"/>
    <w:rsid w:val="00556FFB"/>
  </w:style>
  <w:style w:type="character" w:customStyle="1" w:styleId="WW8Num2z4">
    <w:name w:val="WW8Num2z4"/>
    <w:rsid w:val="00556FFB"/>
  </w:style>
  <w:style w:type="character" w:customStyle="1" w:styleId="WW8Num2z5">
    <w:name w:val="WW8Num2z5"/>
    <w:rsid w:val="00556FFB"/>
  </w:style>
  <w:style w:type="character" w:customStyle="1" w:styleId="WW8Num2z6">
    <w:name w:val="WW8Num2z6"/>
    <w:rsid w:val="00556FFB"/>
  </w:style>
  <w:style w:type="character" w:customStyle="1" w:styleId="WW8Num2z7">
    <w:name w:val="WW8Num2z7"/>
    <w:rsid w:val="00556FFB"/>
  </w:style>
  <w:style w:type="character" w:customStyle="1" w:styleId="WW8Num2z8">
    <w:name w:val="WW8Num2z8"/>
    <w:rsid w:val="00556FFB"/>
  </w:style>
  <w:style w:type="character" w:customStyle="1" w:styleId="WW8Num8z0">
    <w:name w:val="WW8Num8z0"/>
    <w:rsid w:val="00556FFB"/>
    <w:rPr>
      <w:rFonts w:ascii="Symbol" w:hAnsi="Symbol" w:cs="Symbol"/>
    </w:rPr>
  </w:style>
  <w:style w:type="character" w:customStyle="1" w:styleId="WW8Num9z0">
    <w:name w:val="WW8Num9z0"/>
    <w:rsid w:val="00556FFB"/>
    <w:rPr>
      <w:rFonts w:ascii="Symbol" w:hAnsi="Symbol" w:cs="Symbol"/>
    </w:rPr>
  </w:style>
  <w:style w:type="character" w:customStyle="1" w:styleId="WW8Num9z1">
    <w:name w:val="WW8Num9z1"/>
    <w:rsid w:val="00556FFB"/>
    <w:rPr>
      <w:rFonts w:ascii="Courier New" w:hAnsi="Courier New" w:cs="Courier New"/>
    </w:rPr>
  </w:style>
  <w:style w:type="character" w:customStyle="1" w:styleId="WW8Num9z2">
    <w:name w:val="WW8Num9z2"/>
    <w:rsid w:val="00556FFB"/>
    <w:rPr>
      <w:rFonts w:ascii="Wingdings" w:hAnsi="Wingdings" w:cs="Wingdings"/>
    </w:rPr>
  </w:style>
  <w:style w:type="character" w:customStyle="1" w:styleId="WW8Num9z3">
    <w:name w:val="WW8Num9z3"/>
    <w:rsid w:val="00556FFB"/>
    <w:rPr>
      <w:rFonts w:ascii="Symbol" w:hAnsi="Symbol" w:cs="Symbol"/>
    </w:rPr>
  </w:style>
  <w:style w:type="character" w:customStyle="1" w:styleId="WW8Num10z0">
    <w:name w:val="WW8Num10z0"/>
    <w:rsid w:val="00556FFB"/>
  </w:style>
  <w:style w:type="character" w:customStyle="1" w:styleId="WW8Num11z0">
    <w:name w:val="WW8Num11z0"/>
    <w:rsid w:val="00556FFB"/>
    <w:rPr>
      <w:rFonts w:ascii="Symbol" w:hAnsi="Symbol" w:cs="Symbol"/>
    </w:rPr>
  </w:style>
  <w:style w:type="character" w:customStyle="1" w:styleId="WW8Num11z1">
    <w:name w:val="WW8Num11z1"/>
    <w:rsid w:val="00556FFB"/>
    <w:rPr>
      <w:rFonts w:ascii="Courier New" w:hAnsi="Courier New" w:cs="Courier New"/>
    </w:rPr>
  </w:style>
  <w:style w:type="character" w:customStyle="1" w:styleId="WW8Num11z2">
    <w:name w:val="WW8Num11z2"/>
    <w:rsid w:val="00556FFB"/>
    <w:rPr>
      <w:rFonts w:ascii="Wingdings" w:hAnsi="Wingdings" w:cs="Wingdings"/>
    </w:rPr>
  </w:style>
  <w:style w:type="character" w:customStyle="1" w:styleId="WW8Num12z0">
    <w:name w:val="WW8Num12z0"/>
    <w:rsid w:val="00556FFB"/>
    <w:rPr>
      <w:rFonts w:ascii="Symbol" w:hAnsi="Symbol" w:cs="Symbol"/>
    </w:rPr>
  </w:style>
  <w:style w:type="character" w:customStyle="1" w:styleId="WW8Num12z1">
    <w:name w:val="WW8Num12z1"/>
    <w:rsid w:val="00556FFB"/>
    <w:rPr>
      <w:rFonts w:ascii="Courier New" w:hAnsi="Courier New" w:cs="Courier New"/>
    </w:rPr>
  </w:style>
  <w:style w:type="character" w:customStyle="1" w:styleId="WW8Num12z2">
    <w:name w:val="WW8Num12z2"/>
    <w:rsid w:val="00556FFB"/>
    <w:rPr>
      <w:rFonts w:ascii="Wingdings" w:hAnsi="Wingdings" w:cs="Wingdings"/>
    </w:rPr>
  </w:style>
  <w:style w:type="character" w:customStyle="1" w:styleId="WW8Num12z3">
    <w:name w:val="WW8Num12z3"/>
    <w:rsid w:val="00556FFB"/>
    <w:rPr>
      <w:rFonts w:ascii="Symbol" w:hAnsi="Symbol" w:cs="Symbol"/>
    </w:rPr>
  </w:style>
  <w:style w:type="character" w:customStyle="1" w:styleId="WW8Num13z0">
    <w:name w:val="WW8Num13z0"/>
    <w:rsid w:val="00556FFB"/>
    <w:rPr>
      <w:rFonts w:ascii="Symbol" w:hAnsi="Symbol" w:cs="Symbol"/>
    </w:rPr>
  </w:style>
  <w:style w:type="character" w:customStyle="1" w:styleId="WW8Num13z1">
    <w:name w:val="WW8Num13z1"/>
    <w:rsid w:val="00556FFB"/>
    <w:rPr>
      <w:rFonts w:ascii="Courier New" w:hAnsi="Courier New" w:cs="Courier New"/>
    </w:rPr>
  </w:style>
  <w:style w:type="character" w:customStyle="1" w:styleId="WW8Num13z2">
    <w:name w:val="WW8Num13z2"/>
    <w:rsid w:val="00556FFB"/>
    <w:rPr>
      <w:rFonts w:ascii="Wingdings" w:hAnsi="Wingdings" w:cs="Wingdings"/>
    </w:rPr>
  </w:style>
  <w:style w:type="character" w:customStyle="1" w:styleId="WW8Num13z3">
    <w:name w:val="WW8Num13z3"/>
    <w:rsid w:val="00556FFB"/>
    <w:rPr>
      <w:rFonts w:ascii="Symbol" w:hAnsi="Symbol" w:cs="Symbol"/>
    </w:rPr>
  </w:style>
  <w:style w:type="character" w:customStyle="1" w:styleId="WW8Num14z0">
    <w:name w:val="WW8Num14z0"/>
    <w:rsid w:val="00556FFB"/>
  </w:style>
  <w:style w:type="character" w:customStyle="1" w:styleId="WW8Num14z1">
    <w:name w:val="WW8Num14z1"/>
    <w:rsid w:val="00556FFB"/>
  </w:style>
  <w:style w:type="character" w:customStyle="1" w:styleId="WW8Num14z2">
    <w:name w:val="WW8Num14z2"/>
    <w:rsid w:val="00556FFB"/>
  </w:style>
  <w:style w:type="character" w:customStyle="1" w:styleId="WW8Num14z3">
    <w:name w:val="WW8Num14z3"/>
    <w:rsid w:val="00556FFB"/>
  </w:style>
  <w:style w:type="character" w:customStyle="1" w:styleId="WW8Num14z4">
    <w:name w:val="WW8Num14z4"/>
    <w:rsid w:val="00556FFB"/>
  </w:style>
  <w:style w:type="character" w:customStyle="1" w:styleId="WW8Num14z5">
    <w:name w:val="WW8Num14z5"/>
    <w:rsid w:val="00556FFB"/>
  </w:style>
  <w:style w:type="character" w:customStyle="1" w:styleId="WW8Num14z6">
    <w:name w:val="WW8Num14z6"/>
    <w:rsid w:val="00556FFB"/>
  </w:style>
  <w:style w:type="character" w:customStyle="1" w:styleId="WW8Num14z7">
    <w:name w:val="WW8Num14z7"/>
    <w:rsid w:val="00556FFB"/>
  </w:style>
  <w:style w:type="character" w:customStyle="1" w:styleId="WW8Num14z8">
    <w:name w:val="WW8Num14z8"/>
    <w:rsid w:val="00556FFB"/>
  </w:style>
  <w:style w:type="character" w:customStyle="1" w:styleId="WW8Num15z0">
    <w:name w:val="WW8Num15z0"/>
    <w:rsid w:val="00556FFB"/>
  </w:style>
  <w:style w:type="character" w:customStyle="1" w:styleId="WW8Num15z1">
    <w:name w:val="WW8Num15z1"/>
    <w:rsid w:val="00556FFB"/>
  </w:style>
  <w:style w:type="character" w:customStyle="1" w:styleId="WW8Num15z2">
    <w:name w:val="WW8Num15z2"/>
    <w:rsid w:val="00556FFB"/>
  </w:style>
  <w:style w:type="character" w:customStyle="1" w:styleId="WW8Num15z3">
    <w:name w:val="WW8Num15z3"/>
    <w:rsid w:val="00556FFB"/>
  </w:style>
  <w:style w:type="character" w:customStyle="1" w:styleId="WW8Num15z4">
    <w:name w:val="WW8Num15z4"/>
    <w:rsid w:val="00556FFB"/>
  </w:style>
  <w:style w:type="character" w:customStyle="1" w:styleId="WW8Num15z5">
    <w:name w:val="WW8Num15z5"/>
    <w:rsid w:val="00556FFB"/>
  </w:style>
  <w:style w:type="character" w:customStyle="1" w:styleId="WW8Num15z6">
    <w:name w:val="WW8Num15z6"/>
    <w:rsid w:val="00556FFB"/>
  </w:style>
  <w:style w:type="character" w:customStyle="1" w:styleId="WW8Num15z7">
    <w:name w:val="WW8Num15z7"/>
    <w:rsid w:val="00556FFB"/>
  </w:style>
  <w:style w:type="character" w:customStyle="1" w:styleId="WW8Num15z8">
    <w:name w:val="WW8Num15z8"/>
    <w:rsid w:val="00556FFB"/>
  </w:style>
  <w:style w:type="character" w:customStyle="1" w:styleId="WW8Num16z0">
    <w:name w:val="WW8Num16z0"/>
    <w:rsid w:val="00556FFB"/>
  </w:style>
  <w:style w:type="character" w:customStyle="1" w:styleId="WW8Num16z1">
    <w:name w:val="WW8Num16z1"/>
    <w:rsid w:val="00556FFB"/>
  </w:style>
  <w:style w:type="character" w:customStyle="1" w:styleId="WW8Num16z2">
    <w:name w:val="WW8Num16z2"/>
    <w:rsid w:val="00556FFB"/>
  </w:style>
  <w:style w:type="character" w:customStyle="1" w:styleId="WW8Num16z3">
    <w:name w:val="WW8Num16z3"/>
    <w:rsid w:val="00556FFB"/>
  </w:style>
  <w:style w:type="character" w:customStyle="1" w:styleId="WW8Num16z4">
    <w:name w:val="WW8Num16z4"/>
    <w:rsid w:val="00556FFB"/>
  </w:style>
  <w:style w:type="character" w:customStyle="1" w:styleId="WW8Num16z5">
    <w:name w:val="WW8Num16z5"/>
    <w:rsid w:val="00556FFB"/>
  </w:style>
  <w:style w:type="character" w:customStyle="1" w:styleId="WW8Num16z6">
    <w:name w:val="WW8Num16z6"/>
    <w:rsid w:val="00556FFB"/>
  </w:style>
  <w:style w:type="character" w:customStyle="1" w:styleId="WW8Num16z7">
    <w:name w:val="WW8Num16z7"/>
    <w:rsid w:val="00556FFB"/>
  </w:style>
  <w:style w:type="character" w:customStyle="1" w:styleId="WW8Num16z8">
    <w:name w:val="WW8Num16z8"/>
    <w:rsid w:val="00556FFB"/>
  </w:style>
  <w:style w:type="character" w:customStyle="1" w:styleId="WW8Num17z0">
    <w:name w:val="WW8Num17z0"/>
    <w:rsid w:val="00556FFB"/>
  </w:style>
  <w:style w:type="character" w:customStyle="1" w:styleId="WW8Num18z0">
    <w:name w:val="WW8Num18z0"/>
    <w:rsid w:val="00556FFB"/>
  </w:style>
  <w:style w:type="character" w:customStyle="1" w:styleId="WW8Num19z0">
    <w:name w:val="WW8Num19z0"/>
    <w:rsid w:val="00556FFB"/>
  </w:style>
  <w:style w:type="character" w:customStyle="1" w:styleId="WW8Num19z1">
    <w:name w:val="WW8Num19z1"/>
    <w:rsid w:val="00556FFB"/>
  </w:style>
  <w:style w:type="character" w:customStyle="1" w:styleId="WW8Num19z2">
    <w:name w:val="WW8Num19z2"/>
    <w:rsid w:val="00556FFB"/>
  </w:style>
  <w:style w:type="character" w:customStyle="1" w:styleId="WW8Num19z3">
    <w:name w:val="WW8Num19z3"/>
    <w:rsid w:val="00556FFB"/>
  </w:style>
  <w:style w:type="character" w:customStyle="1" w:styleId="WW8Num19z4">
    <w:name w:val="WW8Num19z4"/>
    <w:rsid w:val="00556FFB"/>
  </w:style>
  <w:style w:type="character" w:customStyle="1" w:styleId="WW8Num19z5">
    <w:name w:val="WW8Num19z5"/>
    <w:rsid w:val="00556FFB"/>
  </w:style>
  <w:style w:type="character" w:customStyle="1" w:styleId="WW8Num19z6">
    <w:name w:val="WW8Num19z6"/>
    <w:rsid w:val="00556FFB"/>
  </w:style>
  <w:style w:type="character" w:customStyle="1" w:styleId="WW8Num19z7">
    <w:name w:val="WW8Num19z7"/>
    <w:rsid w:val="00556FFB"/>
  </w:style>
  <w:style w:type="character" w:customStyle="1" w:styleId="WW8Num19z8">
    <w:name w:val="WW8Num19z8"/>
    <w:rsid w:val="00556FFB"/>
  </w:style>
  <w:style w:type="character" w:customStyle="1" w:styleId="WW8Num20z0">
    <w:name w:val="WW8Num20z0"/>
    <w:rsid w:val="00556FFB"/>
  </w:style>
  <w:style w:type="character" w:customStyle="1" w:styleId="WW8Num21z0">
    <w:name w:val="WW8Num21z0"/>
    <w:rsid w:val="00556FFB"/>
  </w:style>
  <w:style w:type="character" w:customStyle="1" w:styleId="WW8Num21z1">
    <w:name w:val="WW8Num21z1"/>
    <w:rsid w:val="00556FFB"/>
  </w:style>
  <w:style w:type="character" w:customStyle="1" w:styleId="WW8Num21z2">
    <w:name w:val="WW8Num21z2"/>
    <w:rsid w:val="00556FFB"/>
  </w:style>
  <w:style w:type="character" w:customStyle="1" w:styleId="WW8Num21z3">
    <w:name w:val="WW8Num21z3"/>
    <w:rsid w:val="00556FFB"/>
  </w:style>
  <w:style w:type="character" w:customStyle="1" w:styleId="WW8Num21z4">
    <w:name w:val="WW8Num21z4"/>
    <w:rsid w:val="00556FFB"/>
  </w:style>
  <w:style w:type="character" w:customStyle="1" w:styleId="WW8Num21z5">
    <w:name w:val="WW8Num21z5"/>
    <w:rsid w:val="00556FFB"/>
  </w:style>
  <w:style w:type="character" w:customStyle="1" w:styleId="WW8Num21z6">
    <w:name w:val="WW8Num21z6"/>
    <w:rsid w:val="00556FFB"/>
  </w:style>
  <w:style w:type="character" w:customStyle="1" w:styleId="WW8Num21z7">
    <w:name w:val="WW8Num21z7"/>
    <w:rsid w:val="00556FFB"/>
  </w:style>
  <w:style w:type="character" w:customStyle="1" w:styleId="WW8Num21z8">
    <w:name w:val="WW8Num21z8"/>
    <w:rsid w:val="00556FFB"/>
  </w:style>
  <w:style w:type="character" w:customStyle="1" w:styleId="WW8Num22z0">
    <w:name w:val="WW8Num22z0"/>
    <w:rsid w:val="00556FFB"/>
    <w:rPr>
      <w:rFonts w:ascii="Symbol" w:hAnsi="Symbol" w:cs="Symbol"/>
    </w:rPr>
  </w:style>
  <w:style w:type="character" w:customStyle="1" w:styleId="WW8Num22z1">
    <w:name w:val="WW8Num22z1"/>
    <w:rsid w:val="00556FFB"/>
    <w:rPr>
      <w:rFonts w:ascii="Courier New" w:hAnsi="Courier New" w:cs="Courier New"/>
    </w:rPr>
  </w:style>
  <w:style w:type="character" w:customStyle="1" w:styleId="WW8Num22z2">
    <w:name w:val="WW8Num22z2"/>
    <w:rsid w:val="00556FFB"/>
    <w:rPr>
      <w:rFonts w:ascii="Wingdings" w:hAnsi="Wingdings" w:cs="Wingdings"/>
    </w:rPr>
  </w:style>
  <w:style w:type="character" w:customStyle="1" w:styleId="WW8Num22z3">
    <w:name w:val="WW8Num22z3"/>
    <w:rsid w:val="00556FFB"/>
    <w:rPr>
      <w:rFonts w:ascii="Symbol" w:hAnsi="Symbol" w:cs="Symbol"/>
    </w:rPr>
  </w:style>
  <w:style w:type="character" w:customStyle="1" w:styleId="WW8Num23z0">
    <w:name w:val="WW8Num23z0"/>
    <w:rsid w:val="00556FFB"/>
    <w:rPr>
      <w:rFonts w:ascii="Times New Roman" w:hAnsi="Times New Roman" w:cs="Times New Roman"/>
      <w:sz w:val="28"/>
      <w:szCs w:val="28"/>
    </w:rPr>
  </w:style>
  <w:style w:type="character" w:customStyle="1" w:styleId="WW8Num24z0">
    <w:name w:val="WW8Num24z0"/>
    <w:rsid w:val="00556FFB"/>
    <w:rPr>
      <w:rFonts w:ascii="Symbol" w:eastAsia="Times New Roman" w:hAnsi="Symbol" w:cs="Times New Roman"/>
    </w:rPr>
  </w:style>
  <w:style w:type="character" w:customStyle="1" w:styleId="WW8Num24z1">
    <w:name w:val="WW8Num24z1"/>
    <w:rsid w:val="00556FFB"/>
    <w:rPr>
      <w:rFonts w:ascii="Courier New" w:hAnsi="Courier New" w:cs="Courier New"/>
    </w:rPr>
  </w:style>
  <w:style w:type="character" w:customStyle="1" w:styleId="WW8Num24z2">
    <w:name w:val="WW8Num24z2"/>
    <w:rsid w:val="00556FFB"/>
    <w:rPr>
      <w:rFonts w:ascii="Wingdings" w:hAnsi="Wingdings" w:cs="Wingdings"/>
    </w:rPr>
  </w:style>
  <w:style w:type="character" w:customStyle="1" w:styleId="WW8Num24z3">
    <w:name w:val="WW8Num24z3"/>
    <w:rsid w:val="00556FFB"/>
    <w:rPr>
      <w:rFonts w:ascii="Symbol" w:hAnsi="Symbol" w:cs="Symbol"/>
    </w:rPr>
  </w:style>
  <w:style w:type="character" w:customStyle="1" w:styleId="WW8Num25z0">
    <w:name w:val="WW8Num25z0"/>
    <w:rsid w:val="00556FFB"/>
  </w:style>
  <w:style w:type="character" w:customStyle="1" w:styleId="WW8Num25z1">
    <w:name w:val="WW8Num25z1"/>
    <w:rsid w:val="00556FFB"/>
  </w:style>
  <w:style w:type="character" w:customStyle="1" w:styleId="WW8Num25z2">
    <w:name w:val="WW8Num25z2"/>
    <w:rsid w:val="00556FFB"/>
  </w:style>
  <w:style w:type="character" w:customStyle="1" w:styleId="WW8Num25z3">
    <w:name w:val="WW8Num25z3"/>
    <w:rsid w:val="00556FFB"/>
  </w:style>
  <w:style w:type="character" w:customStyle="1" w:styleId="WW8Num25z4">
    <w:name w:val="WW8Num25z4"/>
    <w:rsid w:val="00556FFB"/>
  </w:style>
  <w:style w:type="character" w:customStyle="1" w:styleId="WW8Num25z5">
    <w:name w:val="WW8Num25z5"/>
    <w:rsid w:val="00556FFB"/>
  </w:style>
  <w:style w:type="character" w:customStyle="1" w:styleId="WW8Num25z6">
    <w:name w:val="WW8Num25z6"/>
    <w:rsid w:val="00556FFB"/>
  </w:style>
  <w:style w:type="character" w:customStyle="1" w:styleId="WW8Num25z7">
    <w:name w:val="WW8Num25z7"/>
    <w:rsid w:val="00556FFB"/>
  </w:style>
  <w:style w:type="character" w:customStyle="1" w:styleId="WW8Num25z8">
    <w:name w:val="WW8Num25z8"/>
    <w:rsid w:val="00556FFB"/>
  </w:style>
  <w:style w:type="character" w:customStyle="1" w:styleId="WW8Num26z0">
    <w:name w:val="WW8Num26z0"/>
    <w:rsid w:val="00556FFB"/>
  </w:style>
  <w:style w:type="character" w:customStyle="1" w:styleId="WW8Num27z0">
    <w:name w:val="WW8Num27z0"/>
    <w:rsid w:val="00556FFB"/>
  </w:style>
  <w:style w:type="character" w:customStyle="1" w:styleId="WW8Num27z1">
    <w:name w:val="WW8Num27z1"/>
    <w:rsid w:val="00556FFB"/>
  </w:style>
  <w:style w:type="character" w:customStyle="1" w:styleId="WW8Num27z2">
    <w:name w:val="WW8Num27z2"/>
    <w:rsid w:val="00556FFB"/>
  </w:style>
  <w:style w:type="character" w:customStyle="1" w:styleId="WW8Num27z3">
    <w:name w:val="WW8Num27z3"/>
    <w:rsid w:val="00556FFB"/>
  </w:style>
  <w:style w:type="character" w:customStyle="1" w:styleId="WW8Num27z4">
    <w:name w:val="WW8Num27z4"/>
    <w:rsid w:val="00556FFB"/>
  </w:style>
  <w:style w:type="character" w:customStyle="1" w:styleId="WW8Num27z5">
    <w:name w:val="WW8Num27z5"/>
    <w:rsid w:val="00556FFB"/>
  </w:style>
  <w:style w:type="character" w:customStyle="1" w:styleId="WW8Num27z6">
    <w:name w:val="WW8Num27z6"/>
    <w:rsid w:val="00556FFB"/>
  </w:style>
  <w:style w:type="character" w:customStyle="1" w:styleId="WW8Num27z7">
    <w:name w:val="WW8Num27z7"/>
    <w:rsid w:val="00556FFB"/>
  </w:style>
  <w:style w:type="character" w:customStyle="1" w:styleId="WW8Num27z8">
    <w:name w:val="WW8Num27z8"/>
    <w:rsid w:val="00556FFB"/>
  </w:style>
  <w:style w:type="character" w:customStyle="1" w:styleId="WW8Num28z0">
    <w:name w:val="WW8Num28z0"/>
    <w:rsid w:val="00556FFB"/>
    <w:rPr>
      <w:rFonts w:ascii="Times New Roman" w:hAnsi="Times New Roman" w:cs="Times New Roman"/>
      <w:sz w:val="28"/>
      <w:szCs w:val="28"/>
    </w:rPr>
  </w:style>
  <w:style w:type="character" w:customStyle="1" w:styleId="WW8Num29z0">
    <w:name w:val="WW8Num29z0"/>
    <w:rsid w:val="00556FFB"/>
  </w:style>
  <w:style w:type="character" w:customStyle="1" w:styleId="WW8Num30z0">
    <w:name w:val="WW8Num30z0"/>
    <w:rsid w:val="00556FFB"/>
  </w:style>
  <w:style w:type="character" w:customStyle="1" w:styleId="WW8Num31z0">
    <w:name w:val="WW8Num31z0"/>
    <w:rsid w:val="00556FFB"/>
  </w:style>
  <w:style w:type="character" w:customStyle="1" w:styleId="WW8Num31z1">
    <w:name w:val="WW8Num31z1"/>
    <w:rsid w:val="00556FFB"/>
  </w:style>
  <w:style w:type="character" w:customStyle="1" w:styleId="WW8Num31z2">
    <w:name w:val="WW8Num31z2"/>
    <w:rsid w:val="00556FFB"/>
  </w:style>
  <w:style w:type="character" w:customStyle="1" w:styleId="WW8Num31z3">
    <w:name w:val="WW8Num31z3"/>
    <w:rsid w:val="00556FFB"/>
  </w:style>
  <w:style w:type="character" w:customStyle="1" w:styleId="WW8Num31z4">
    <w:name w:val="WW8Num31z4"/>
    <w:rsid w:val="00556FFB"/>
  </w:style>
  <w:style w:type="character" w:customStyle="1" w:styleId="WW8Num31z5">
    <w:name w:val="WW8Num31z5"/>
    <w:rsid w:val="00556FFB"/>
  </w:style>
  <w:style w:type="character" w:customStyle="1" w:styleId="WW8Num31z6">
    <w:name w:val="WW8Num31z6"/>
    <w:rsid w:val="00556FFB"/>
  </w:style>
  <w:style w:type="character" w:customStyle="1" w:styleId="WW8Num31z7">
    <w:name w:val="WW8Num31z7"/>
    <w:rsid w:val="00556FFB"/>
  </w:style>
  <w:style w:type="character" w:customStyle="1" w:styleId="WW8Num31z8">
    <w:name w:val="WW8Num31z8"/>
    <w:rsid w:val="00556FFB"/>
  </w:style>
  <w:style w:type="character" w:customStyle="1" w:styleId="WW8Num32z0">
    <w:name w:val="WW8Num32z0"/>
    <w:rsid w:val="00556FFB"/>
  </w:style>
  <w:style w:type="character" w:customStyle="1" w:styleId="WW8Num32z1">
    <w:name w:val="WW8Num32z1"/>
    <w:rsid w:val="00556FFB"/>
  </w:style>
  <w:style w:type="character" w:customStyle="1" w:styleId="WW8NumSt2z0">
    <w:name w:val="WW8NumSt2z0"/>
    <w:rsid w:val="00556FFB"/>
    <w:rPr>
      <w:rFonts w:ascii="Calibri" w:hAnsi="Calibri" w:cs="Calibri"/>
    </w:rPr>
  </w:style>
  <w:style w:type="character" w:customStyle="1" w:styleId="WW8NumSt3z0">
    <w:name w:val="WW8NumSt3z0"/>
    <w:rsid w:val="00556FFB"/>
    <w:rPr>
      <w:rFonts w:ascii="Calibri" w:hAnsi="Calibri" w:cs="Calibri"/>
    </w:rPr>
  </w:style>
  <w:style w:type="character" w:customStyle="1" w:styleId="WW8NumSt4z0">
    <w:name w:val="WW8NumSt4z0"/>
    <w:rsid w:val="00556FFB"/>
    <w:rPr>
      <w:rFonts w:ascii="Calibri" w:hAnsi="Calibri" w:cs="Calibri"/>
    </w:rPr>
  </w:style>
  <w:style w:type="character" w:customStyle="1" w:styleId="21">
    <w:name w:val="Основной шрифт абзаца2"/>
    <w:rsid w:val="00556FFB"/>
  </w:style>
  <w:style w:type="character" w:customStyle="1" w:styleId="10">
    <w:name w:val="Заголовок 1 Знак"/>
    <w:uiPriority w:val="9"/>
    <w:rsid w:val="00556FFB"/>
    <w:rPr>
      <w:rFonts w:ascii="Times New Roman" w:eastAsia="Times New Roman" w:hAnsi="Times New Roman" w:cs="Times New Roman"/>
      <w:b/>
      <w:sz w:val="28"/>
      <w:szCs w:val="24"/>
      <w:lang w:val="en-US"/>
    </w:rPr>
  </w:style>
  <w:style w:type="character" w:customStyle="1" w:styleId="FontStyle36">
    <w:name w:val="Font Style36"/>
    <w:rsid w:val="00556FFB"/>
    <w:rPr>
      <w:rFonts w:ascii="Calibri" w:hAnsi="Calibri" w:cs="Calibri"/>
      <w:b/>
      <w:bCs/>
      <w:sz w:val="20"/>
      <w:szCs w:val="20"/>
    </w:rPr>
  </w:style>
  <w:style w:type="character" w:customStyle="1" w:styleId="FontStyle39">
    <w:name w:val="Font Style39"/>
    <w:rsid w:val="00556FFB"/>
    <w:rPr>
      <w:rFonts w:ascii="Calibri" w:hAnsi="Calibri" w:cs="Calibri"/>
      <w:sz w:val="20"/>
      <w:szCs w:val="20"/>
    </w:rPr>
  </w:style>
  <w:style w:type="character" w:customStyle="1" w:styleId="FontStyle11">
    <w:name w:val="Font Style11"/>
    <w:rsid w:val="00556FFB"/>
    <w:rPr>
      <w:rFonts w:ascii="Times New Roman" w:hAnsi="Times New Roman" w:cs="Times New Roman"/>
      <w:sz w:val="26"/>
      <w:szCs w:val="26"/>
    </w:rPr>
  </w:style>
  <w:style w:type="character" w:customStyle="1" w:styleId="FontStyle37">
    <w:name w:val="Font Style37"/>
    <w:rsid w:val="00556FFB"/>
    <w:rPr>
      <w:rFonts w:ascii="Courier New" w:hAnsi="Courier New" w:cs="Courier New"/>
      <w:sz w:val="18"/>
      <w:szCs w:val="18"/>
    </w:rPr>
  </w:style>
  <w:style w:type="character" w:customStyle="1" w:styleId="FontStyle38">
    <w:name w:val="Font Style38"/>
    <w:rsid w:val="00556FFB"/>
    <w:rPr>
      <w:rFonts w:ascii="Courier New" w:hAnsi="Courier New" w:cs="Courier New"/>
      <w:sz w:val="14"/>
      <w:szCs w:val="14"/>
    </w:rPr>
  </w:style>
  <w:style w:type="character" w:customStyle="1" w:styleId="a3">
    <w:name w:val="Верхний колонтитул Знак"/>
    <w:uiPriority w:val="99"/>
    <w:rsid w:val="00556FFB"/>
    <w:rPr>
      <w:rFonts w:ascii="Calibri" w:eastAsia="Times New Roman" w:hAnsi="Calibri" w:cs="Times New Roman"/>
      <w:sz w:val="24"/>
      <w:szCs w:val="24"/>
    </w:rPr>
  </w:style>
  <w:style w:type="character" w:customStyle="1" w:styleId="a4">
    <w:name w:val="Нижний колонтитул Знак"/>
    <w:uiPriority w:val="99"/>
    <w:rsid w:val="00556FFB"/>
    <w:rPr>
      <w:rFonts w:ascii="Calibri" w:eastAsia="Times New Roman" w:hAnsi="Calibri" w:cs="Times New Roman"/>
      <w:sz w:val="24"/>
      <w:szCs w:val="24"/>
    </w:rPr>
  </w:style>
  <w:style w:type="character" w:customStyle="1" w:styleId="a5">
    <w:name w:val="Текст выноски Знак"/>
    <w:uiPriority w:val="99"/>
    <w:rsid w:val="00556FFB"/>
    <w:rPr>
      <w:rFonts w:ascii="Tahoma" w:eastAsia="Times New Roman" w:hAnsi="Tahoma" w:cs="Tahoma"/>
      <w:sz w:val="16"/>
      <w:szCs w:val="16"/>
    </w:rPr>
  </w:style>
  <w:style w:type="character" w:styleId="a6">
    <w:name w:val="Hyperlink"/>
    <w:uiPriority w:val="99"/>
    <w:rsid w:val="00556FFB"/>
    <w:rPr>
      <w:color w:val="0000FF"/>
      <w:u w:val="single"/>
    </w:rPr>
  </w:style>
  <w:style w:type="character" w:customStyle="1" w:styleId="a7">
    <w:name w:val="Без интервала Знак"/>
    <w:uiPriority w:val="1"/>
    <w:rsid w:val="00556FFB"/>
    <w:rPr>
      <w:rFonts w:eastAsia="Times New Roman"/>
      <w:sz w:val="22"/>
      <w:szCs w:val="22"/>
      <w:lang w:val="ru-RU" w:bidi="ar-SA"/>
    </w:rPr>
  </w:style>
  <w:style w:type="character" w:styleId="a8">
    <w:name w:val="FollowedHyperlink"/>
    <w:rsid w:val="00556FFB"/>
    <w:rPr>
      <w:color w:val="800080"/>
      <w:u w:val="single"/>
    </w:rPr>
  </w:style>
  <w:style w:type="character" w:customStyle="1" w:styleId="WW8Num3z1">
    <w:name w:val="WW8Num3z1"/>
    <w:rsid w:val="00556FFB"/>
  </w:style>
  <w:style w:type="character" w:customStyle="1" w:styleId="WW8Num3z2">
    <w:name w:val="WW8Num3z2"/>
    <w:rsid w:val="00556FFB"/>
  </w:style>
  <w:style w:type="character" w:customStyle="1" w:styleId="WW8Num3z3">
    <w:name w:val="WW8Num3z3"/>
    <w:rsid w:val="00556FFB"/>
  </w:style>
  <w:style w:type="character" w:customStyle="1" w:styleId="WW8Num3z4">
    <w:name w:val="WW8Num3z4"/>
    <w:rsid w:val="00556FFB"/>
  </w:style>
  <w:style w:type="character" w:customStyle="1" w:styleId="WW8Num3z5">
    <w:name w:val="WW8Num3z5"/>
    <w:rsid w:val="00556FFB"/>
  </w:style>
  <w:style w:type="character" w:customStyle="1" w:styleId="WW8Num3z6">
    <w:name w:val="WW8Num3z6"/>
    <w:rsid w:val="00556FFB"/>
  </w:style>
  <w:style w:type="character" w:customStyle="1" w:styleId="WW8Num3z7">
    <w:name w:val="WW8Num3z7"/>
    <w:rsid w:val="00556FFB"/>
  </w:style>
  <w:style w:type="character" w:customStyle="1" w:styleId="WW8Num3z8">
    <w:name w:val="WW8Num3z8"/>
    <w:rsid w:val="00556FFB"/>
  </w:style>
  <w:style w:type="character" w:customStyle="1" w:styleId="WW8Num6z1">
    <w:name w:val="WW8Num6z1"/>
    <w:rsid w:val="00556FFB"/>
    <w:rPr>
      <w:rFonts w:ascii="Courier New" w:hAnsi="Courier New" w:cs="Courier New"/>
    </w:rPr>
  </w:style>
  <w:style w:type="character" w:customStyle="1" w:styleId="WW8Num6z2">
    <w:name w:val="WW8Num6z2"/>
    <w:rsid w:val="00556FFB"/>
    <w:rPr>
      <w:rFonts w:ascii="Wingdings" w:hAnsi="Wingdings" w:cs="Wingdings"/>
    </w:rPr>
  </w:style>
  <w:style w:type="character" w:customStyle="1" w:styleId="WW8Num8z1">
    <w:name w:val="WW8Num8z1"/>
    <w:rsid w:val="00556FFB"/>
  </w:style>
  <w:style w:type="character" w:customStyle="1" w:styleId="WW8Num8z2">
    <w:name w:val="WW8Num8z2"/>
    <w:rsid w:val="00556FFB"/>
  </w:style>
  <w:style w:type="character" w:customStyle="1" w:styleId="WW8Num8z3">
    <w:name w:val="WW8Num8z3"/>
    <w:rsid w:val="00556FFB"/>
  </w:style>
  <w:style w:type="character" w:customStyle="1" w:styleId="WW8Num8z4">
    <w:name w:val="WW8Num8z4"/>
    <w:rsid w:val="00556FFB"/>
  </w:style>
  <w:style w:type="character" w:customStyle="1" w:styleId="WW8Num8z5">
    <w:name w:val="WW8Num8z5"/>
    <w:rsid w:val="00556FFB"/>
  </w:style>
  <w:style w:type="character" w:customStyle="1" w:styleId="WW8Num8z6">
    <w:name w:val="WW8Num8z6"/>
    <w:rsid w:val="00556FFB"/>
  </w:style>
  <w:style w:type="character" w:customStyle="1" w:styleId="WW8Num8z7">
    <w:name w:val="WW8Num8z7"/>
    <w:rsid w:val="00556FFB"/>
  </w:style>
  <w:style w:type="character" w:customStyle="1" w:styleId="WW8Num8z8">
    <w:name w:val="WW8Num8z8"/>
    <w:rsid w:val="00556FFB"/>
  </w:style>
  <w:style w:type="character" w:customStyle="1" w:styleId="WW8Num9z4">
    <w:name w:val="WW8Num9z4"/>
    <w:rsid w:val="00556FFB"/>
  </w:style>
  <w:style w:type="character" w:customStyle="1" w:styleId="WW8Num9z5">
    <w:name w:val="WW8Num9z5"/>
    <w:rsid w:val="00556FFB"/>
  </w:style>
  <w:style w:type="character" w:customStyle="1" w:styleId="WW8Num9z6">
    <w:name w:val="WW8Num9z6"/>
    <w:rsid w:val="00556FFB"/>
  </w:style>
  <w:style w:type="character" w:customStyle="1" w:styleId="WW8Num9z7">
    <w:name w:val="WW8Num9z7"/>
    <w:rsid w:val="00556FFB"/>
  </w:style>
  <w:style w:type="character" w:customStyle="1" w:styleId="WW8Num9z8">
    <w:name w:val="WW8Num9z8"/>
    <w:rsid w:val="00556FFB"/>
  </w:style>
  <w:style w:type="character" w:customStyle="1" w:styleId="WW8Num10z1">
    <w:name w:val="WW8Num10z1"/>
    <w:rsid w:val="00556FFB"/>
  </w:style>
  <w:style w:type="character" w:customStyle="1" w:styleId="WW8Num10z2">
    <w:name w:val="WW8Num10z2"/>
    <w:rsid w:val="00556FFB"/>
  </w:style>
  <w:style w:type="character" w:customStyle="1" w:styleId="WW8Num10z3">
    <w:name w:val="WW8Num10z3"/>
    <w:rsid w:val="00556FFB"/>
  </w:style>
  <w:style w:type="character" w:customStyle="1" w:styleId="WW8Num10z4">
    <w:name w:val="WW8Num10z4"/>
    <w:rsid w:val="00556FFB"/>
  </w:style>
  <w:style w:type="character" w:customStyle="1" w:styleId="WW8Num10z5">
    <w:name w:val="WW8Num10z5"/>
    <w:rsid w:val="00556FFB"/>
  </w:style>
  <w:style w:type="character" w:customStyle="1" w:styleId="WW8Num10z6">
    <w:name w:val="WW8Num10z6"/>
    <w:rsid w:val="00556FFB"/>
  </w:style>
  <w:style w:type="character" w:customStyle="1" w:styleId="WW8Num10z7">
    <w:name w:val="WW8Num10z7"/>
    <w:rsid w:val="00556FFB"/>
  </w:style>
  <w:style w:type="character" w:customStyle="1" w:styleId="WW8Num10z8">
    <w:name w:val="WW8Num10z8"/>
    <w:rsid w:val="00556FFB"/>
  </w:style>
  <w:style w:type="character" w:customStyle="1" w:styleId="WW8Num11z3">
    <w:name w:val="WW8Num11z3"/>
    <w:rsid w:val="00556FFB"/>
  </w:style>
  <w:style w:type="character" w:customStyle="1" w:styleId="WW8Num11z4">
    <w:name w:val="WW8Num11z4"/>
    <w:rsid w:val="00556FFB"/>
  </w:style>
  <w:style w:type="character" w:customStyle="1" w:styleId="WW8Num11z5">
    <w:name w:val="WW8Num11z5"/>
    <w:rsid w:val="00556FFB"/>
  </w:style>
  <w:style w:type="character" w:customStyle="1" w:styleId="WW8Num11z6">
    <w:name w:val="WW8Num11z6"/>
    <w:rsid w:val="00556FFB"/>
  </w:style>
  <w:style w:type="character" w:customStyle="1" w:styleId="WW8Num11z7">
    <w:name w:val="WW8Num11z7"/>
    <w:rsid w:val="00556FFB"/>
  </w:style>
  <w:style w:type="character" w:customStyle="1" w:styleId="WW8Num11z8">
    <w:name w:val="WW8Num11z8"/>
    <w:rsid w:val="00556FFB"/>
  </w:style>
  <w:style w:type="character" w:customStyle="1" w:styleId="WW8Num12z4">
    <w:name w:val="WW8Num12z4"/>
    <w:rsid w:val="00556FFB"/>
  </w:style>
  <w:style w:type="character" w:customStyle="1" w:styleId="WW8Num12z5">
    <w:name w:val="WW8Num12z5"/>
    <w:rsid w:val="00556FFB"/>
  </w:style>
  <w:style w:type="character" w:customStyle="1" w:styleId="WW8Num12z6">
    <w:name w:val="WW8Num12z6"/>
    <w:rsid w:val="00556FFB"/>
  </w:style>
  <w:style w:type="character" w:customStyle="1" w:styleId="WW8Num12z7">
    <w:name w:val="WW8Num12z7"/>
    <w:rsid w:val="00556FFB"/>
  </w:style>
  <w:style w:type="character" w:customStyle="1" w:styleId="WW8Num12z8">
    <w:name w:val="WW8Num12z8"/>
    <w:rsid w:val="00556FFB"/>
  </w:style>
  <w:style w:type="character" w:customStyle="1" w:styleId="WW8Num13z4">
    <w:name w:val="WW8Num13z4"/>
    <w:rsid w:val="00556FFB"/>
  </w:style>
  <w:style w:type="character" w:customStyle="1" w:styleId="WW8Num13z5">
    <w:name w:val="WW8Num13z5"/>
    <w:rsid w:val="00556FFB"/>
  </w:style>
  <w:style w:type="character" w:customStyle="1" w:styleId="WW8Num13z6">
    <w:name w:val="WW8Num13z6"/>
    <w:rsid w:val="00556FFB"/>
  </w:style>
  <w:style w:type="character" w:customStyle="1" w:styleId="WW8Num13z7">
    <w:name w:val="WW8Num13z7"/>
    <w:rsid w:val="00556FFB"/>
  </w:style>
  <w:style w:type="character" w:customStyle="1" w:styleId="WW8Num13z8">
    <w:name w:val="WW8Num13z8"/>
    <w:rsid w:val="00556FFB"/>
  </w:style>
  <w:style w:type="character" w:customStyle="1" w:styleId="WW8Num17z1">
    <w:name w:val="WW8Num17z1"/>
    <w:rsid w:val="00556FFB"/>
  </w:style>
  <w:style w:type="character" w:customStyle="1" w:styleId="WW8Num17z2">
    <w:name w:val="WW8Num17z2"/>
    <w:rsid w:val="00556FFB"/>
  </w:style>
  <w:style w:type="character" w:customStyle="1" w:styleId="WW8Num17z3">
    <w:name w:val="WW8Num17z3"/>
    <w:rsid w:val="00556FFB"/>
  </w:style>
  <w:style w:type="character" w:customStyle="1" w:styleId="WW8Num17z4">
    <w:name w:val="WW8Num17z4"/>
    <w:rsid w:val="00556FFB"/>
  </w:style>
  <w:style w:type="character" w:customStyle="1" w:styleId="WW8Num17z5">
    <w:name w:val="WW8Num17z5"/>
    <w:rsid w:val="00556FFB"/>
  </w:style>
  <w:style w:type="character" w:customStyle="1" w:styleId="WW8Num17z6">
    <w:name w:val="WW8Num17z6"/>
    <w:rsid w:val="00556FFB"/>
  </w:style>
  <w:style w:type="character" w:customStyle="1" w:styleId="WW8Num17z7">
    <w:name w:val="WW8Num17z7"/>
    <w:rsid w:val="00556FFB"/>
  </w:style>
  <w:style w:type="character" w:customStyle="1" w:styleId="WW8Num17z8">
    <w:name w:val="WW8Num17z8"/>
    <w:rsid w:val="00556FFB"/>
  </w:style>
  <w:style w:type="character" w:customStyle="1" w:styleId="WW8Num18z1">
    <w:name w:val="WW8Num18z1"/>
    <w:rsid w:val="00556FFB"/>
  </w:style>
  <w:style w:type="character" w:customStyle="1" w:styleId="WW8Num18z2">
    <w:name w:val="WW8Num18z2"/>
    <w:rsid w:val="00556FFB"/>
  </w:style>
  <w:style w:type="character" w:customStyle="1" w:styleId="WW8Num18z3">
    <w:name w:val="WW8Num18z3"/>
    <w:rsid w:val="00556FFB"/>
  </w:style>
  <w:style w:type="character" w:customStyle="1" w:styleId="WW8Num18z4">
    <w:name w:val="WW8Num18z4"/>
    <w:rsid w:val="00556FFB"/>
  </w:style>
  <w:style w:type="character" w:customStyle="1" w:styleId="WW8Num18z5">
    <w:name w:val="WW8Num18z5"/>
    <w:rsid w:val="00556FFB"/>
  </w:style>
  <w:style w:type="character" w:customStyle="1" w:styleId="WW8Num18z6">
    <w:name w:val="WW8Num18z6"/>
    <w:rsid w:val="00556FFB"/>
  </w:style>
  <w:style w:type="character" w:customStyle="1" w:styleId="WW8Num18z7">
    <w:name w:val="WW8Num18z7"/>
    <w:rsid w:val="00556FFB"/>
  </w:style>
  <w:style w:type="character" w:customStyle="1" w:styleId="WW8Num18z8">
    <w:name w:val="WW8Num18z8"/>
    <w:rsid w:val="00556FFB"/>
  </w:style>
  <w:style w:type="character" w:customStyle="1" w:styleId="WW8Num20z1">
    <w:name w:val="WW8Num20z1"/>
    <w:rsid w:val="00556FFB"/>
  </w:style>
  <w:style w:type="character" w:customStyle="1" w:styleId="WW8Num20z2">
    <w:name w:val="WW8Num20z2"/>
    <w:rsid w:val="00556FFB"/>
  </w:style>
  <w:style w:type="character" w:customStyle="1" w:styleId="WW8Num20z3">
    <w:name w:val="WW8Num20z3"/>
    <w:rsid w:val="00556FFB"/>
  </w:style>
  <w:style w:type="character" w:customStyle="1" w:styleId="WW8Num20z4">
    <w:name w:val="WW8Num20z4"/>
    <w:rsid w:val="00556FFB"/>
  </w:style>
  <w:style w:type="character" w:customStyle="1" w:styleId="WW8Num20z5">
    <w:name w:val="WW8Num20z5"/>
    <w:rsid w:val="00556FFB"/>
  </w:style>
  <w:style w:type="character" w:customStyle="1" w:styleId="WW8Num20z6">
    <w:name w:val="WW8Num20z6"/>
    <w:rsid w:val="00556FFB"/>
  </w:style>
  <w:style w:type="character" w:customStyle="1" w:styleId="WW8Num20z7">
    <w:name w:val="WW8Num20z7"/>
    <w:rsid w:val="00556FFB"/>
  </w:style>
  <w:style w:type="character" w:customStyle="1" w:styleId="WW8Num20z8">
    <w:name w:val="WW8Num20z8"/>
    <w:rsid w:val="00556FFB"/>
  </w:style>
  <w:style w:type="character" w:customStyle="1" w:styleId="WW8Num22z4">
    <w:name w:val="WW8Num22z4"/>
    <w:rsid w:val="00556FFB"/>
  </w:style>
  <w:style w:type="character" w:customStyle="1" w:styleId="WW8Num22z5">
    <w:name w:val="WW8Num22z5"/>
    <w:rsid w:val="00556FFB"/>
  </w:style>
  <w:style w:type="character" w:customStyle="1" w:styleId="WW8Num22z6">
    <w:name w:val="WW8Num22z6"/>
    <w:rsid w:val="00556FFB"/>
  </w:style>
  <w:style w:type="character" w:customStyle="1" w:styleId="WW8Num22z7">
    <w:name w:val="WW8Num22z7"/>
    <w:rsid w:val="00556FFB"/>
  </w:style>
  <w:style w:type="character" w:customStyle="1" w:styleId="WW8Num22z8">
    <w:name w:val="WW8Num22z8"/>
    <w:rsid w:val="00556FFB"/>
  </w:style>
  <w:style w:type="character" w:customStyle="1" w:styleId="WW8Num23z1">
    <w:name w:val="WW8Num23z1"/>
    <w:rsid w:val="00556FFB"/>
  </w:style>
  <w:style w:type="character" w:customStyle="1" w:styleId="WW8Num23z2">
    <w:name w:val="WW8Num23z2"/>
    <w:rsid w:val="00556FFB"/>
  </w:style>
  <w:style w:type="character" w:customStyle="1" w:styleId="WW8Num23z3">
    <w:name w:val="WW8Num23z3"/>
    <w:rsid w:val="00556FFB"/>
  </w:style>
  <w:style w:type="character" w:customStyle="1" w:styleId="WW8Num23z4">
    <w:name w:val="WW8Num23z4"/>
    <w:rsid w:val="00556FFB"/>
  </w:style>
  <w:style w:type="character" w:customStyle="1" w:styleId="WW8Num23z5">
    <w:name w:val="WW8Num23z5"/>
    <w:rsid w:val="00556FFB"/>
  </w:style>
  <w:style w:type="character" w:customStyle="1" w:styleId="WW8Num23z6">
    <w:name w:val="WW8Num23z6"/>
    <w:rsid w:val="00556FFB"/>
  </w:style>
  <w:style w:type="character" w:customStyle="1" w:styleId="WW8Num23z7">
    <w:name w:val="WW8Num23z7"/>
    <w:rsid w:val="00556FFB"/>
  </w:style>
  <w:style w:type="character" w:customStyle="1" w:styleId="WW8Num23z8">
    <w:name w:val="WW8Num23z8"/>
    <w:rsid w:val="00556FFB"/>
  </w:style>
  <w:style w:type="character" w:customStyle="1" w:styleId="WW8Num24z4">
    <w:name w:val="WW8Num24z4"/>
    <w:rsid w:val="00556FFB"/>
  </w:style>
  <w:style w:type="character" w:customStyle="1" w:styleId="WW8Num24z5">
    <w:name w:val="WW8Num24z5"/>
    <w:rsid w:val="00556FFB"/>
  </w:style>
  <w:style w:type="character" w:customStyle="1" w:styleId="WW8Num24z6">
    <w:name w:val="WW8Num24z6"/>
    <w:rsid w:val="00556FFB"/>
  </w:style>
  <w:style w:type="character" w:customStyle="1" w:styleId="WW8Num24z7">
    <w:name w:val="WW8Num24z7"/>
    <w:rsid w:val="00556FFB"/>
  </w:style>
  <w:style w:type="character" w:customStyle="1" w:styleId="WW8Num24z8">
    <w:name w:val="WW8Num24z8"/>
    <w:rsid w:val="00556FFB"/>
  </w:style>
  <w:style w:type="character" w:customStyle="1" w:styleId="WW8Num26z1">
    <w:name w:val="WW8Num26z1"/>
    <w:rsid w:val="00556FFB"/>
    <w:rPr>
      <w:rFonts w:ascii="Courier New" w:hAnsi="Courier New" w:cs="Courier New"/>
    </w:rPr>
  </w:style>
  <w:style w:type="character" w:customStyle="1" w:styleId="WW8Num26z2">
    <w:name w:val="WW8Num26z2"/>
    <w:rsid w:val="00556FFB"/>
    <w:rPr>
      <w:rFonts w:ascii="Wingdings" w:hAnsi="Wingdings" w:cs="Wingdings"/>
    </w:rPr>
  </w:style>
  <w:style w:type="character" w:customStyle="1" w:styleId="WW8Num28z1">
    <w:name w:val="WW8Num28z1"/>
    <w:rsid w:val="00556FFB"/>
  </w:style>
  <w:style w:type="character" w:customStyle="1" w:styleId="WW8Num28z2">
    <w:name w:val="WW8Num28z2"/>
    <w:rsid w:val="00556FFB"/>
  </w:style>
  <w:style w:type="character" w:customStyle="1" w:styleId="WW8Num28z3">
    <w:name w:val="WW8Num28z3"/>
    <w:rsid w:val="00556FFB"/>
  </w:style>
  <w:style w:type="character" w:customStyle="1" w:styleId="WW8Num28z4">
    <w:name w:val="WW8Num28z4"/>
    <w:rsid w:val="00556FFB"/>
  </w:style>
  <w:style w:type="character" w:customStyle="1" w:styleId="WW8Num28z5">
    <w:name w:val="WW8Num28z5"/>
    <w:rsid w:val="00556FFB"/>
  </w:style>
  <w:style w:type="character" w:customStyle="1" w:styleId="WW8Num28z6">
    <w:name w:val="WW8Num28z6"/>
    <w:rsid w:val="00556FFB"/>
  </w:style>
  <w:style w:type="character" w:customStyle="1" w:styleId="WW8Num28z7">
    <w:name w:val="WW8Num28z7"/>
    <w:rsid w:val="00556FFB"/>
  </w:style>
  <w:style w:type="character" w:customStyle="1" w:styleId="WW8Num28z8">
    <w:name w:val="WW8Num28z8"/>
    <w:rsid w:val="00556FFB"/>
  </w:style>
  <w:style w:type="character" w:customStyle="1" w:styleId="WW8Num29z1">
    <w:name w:val="WW8Num29z1"/>
    <w:rsid w:val="00556FFB"/>
  </w:style>
  <w:style w:type="character" w:customStyle="1" w:styleId="WW8Num29z2">
    <w:name w:val="WW8Num29z2"/>
    <w:rsid w:val="00556FFB"/>
  </w:style>
  <w:style w:type="character" w:customStyle="1" w:styleId="WW8Num29z3">
    <w:name w:val="WW8Num29z3"/>
    <w:rsid w:val="00556FFB"/>
  </w:style>
  <w:style w:type="character" w:customStyle="1" w:styleId="WW8Num29z4">
    <w:name w:val="WW8Num29z4"/>
    <w:rsid w:val="00556FFB"/>
  </w:style>
  <w:style w:type="character" w:customStyle="1" w:styleId="WW8Num29z5">
    <w:name w:val="WW8Num29z5"/>
    <w:rsid w:val="00556FFB"/>
  </w:style>
  <w:style w:type="character" w:customStyle="1" w:styleId="WW8Num29z6">
    <w:name w:val="WW8Num29z6"/>
    <w:rsid w:val="00556FFB"/>
  </w:style>
  <w:style w:type="character" w:customStyle="1" w:styleId="WW8Num29z7">
    <w:name w:val="WW8Num29z7"/>
    <w:rsid w:val="00556FFB"/>
  </w:style>
  <w:style w:type="character" w:customStyle="1" w:styleId="WW8Num29z8">
    <w:name w:val="WW8Num29z8"/>
    <w:rsid w:val="00556FFB"/>
  </w:style>
  <w:style w:type="character" w:customStyle="1" w:styleId="WW8Num30z1">
    <w:name w:val="WW8Num30z1"/>
    <w:rsid w:val="00556FFB"/>
    <w:rPr>
      <w:rFonts w:ascii="Courier New" w:hAnsi="Courier New" w:cs="Courier New"/>
    </w:rPr>
  </w:style>
  <w:style w:type="character" w:customStyle="1" w:styleId="WW8Num30z2">
    <w:name w:val="WW8Num30z2"/>
    <w:rsid w:val="00556FFB"/>
    <w:rPr>
      <w:rFonts w:ascii="Wingdings" w:hAnsi="Wingdings" w:cs="Wingdings"/>
    </w:rPr>
  </w:style>
  <w:style w:type="character" w:customStyle="1" w:styleId="11">
    <w:name w:val="Основной шрифт абзаца1"/>
    <w:rsid w:val="00556FFB"/>
  </w:style>
  <w:style w:type="character" w:customStyle="1" w:styleId="a9">
    <w:name w:val="Основной текст Знак"/>
    <w:uiPriority w:val="99"/>
    <w:rsid w:val="00556FFB"/>
    <w:rPr>
      <w:rFonts w:eastAsia="Times New Roman"/>
      <w:sz w:val="24"/>
      <w:szCs w:val="24"/>
      <w:lang w:eastAsia="zh-CN"/>
    </w:rPr>
  </w:style>
  <w:style w:type="character" w:customStyle="1" w:styleId="12">
    <w:name w:val="Знак примечания1"/>
    <w:rsid w:val="00556FFB"/>
    <w:rPr>
      <w:sz w:val="16"/>
      <w:szCs w:val="16"/>
    </w:rPr>
  </w:style>
  <w:style w:type="character" w:customStyle="1" w:styleId="aa">
    <w:name w:val="Текст примечания Знак"/>
    <w:link w:val="ab"/>
    <w:uiPriority w:val="99"/>
    <w:rsid w:val="00556FFB"/>
    <w:rPr>
      <w:rFonts w:eastAsia="Times New Roman"/>
      <w:lang w:eastAsia="zh-CN"/>
    </w:rPr>
  </w:style>
  <w:style w:type="character" w:customStyle="1" w:styleId="ac">
    <w:name w:val="Тема примечания Знак"/>
    <w:uiPriority w:val="99"/>
    <w:rsid w:val="00556FFB"/>
    <w:rPr>
      <w:rFonts w:eastAsia="Times New Roman"/>
      <w:b/>
      <w:bCs/>
      <w:lang w:eastAsia="zh-CN"/>
    </w:rPr>
  </w:style>
  <w:style w:type="character" w:customStyle="1" w:styleId="cwcot">
    <w:name w:val="cwcot"/>
    <w:rsid w:val="00556FFB"/>
  </w:style>
  <w:style w:type="paragraph" w:customStyle="1" w:styleId="13">
    <w:name w:val="Заголовок1"/>
    <w:basedOn w:val="a"/>
    <w:next w:val="ad"/>
    <w:rsid w:val="00556FFB"/>
    <w:pPr>
      <w:keepNext/>
      <w:spacing w:before="240" w:after="120"/>
    </w:pPr>
    <w:rPr>
      <w:rFonts w:ascii="Arial" w:eastAsia="Microsoft YaHei" w:hAnsi="Arial" w:cs="Mangal"/>
      <w:sz w:val="28"/>
      <w:szCs w:val="28"/>
    </w:rPr>
  </w:style>
  <w:style w:type="paragraph" w:styleId="ad">
    <w:name w:val="Body Text"/>
    <w:basedOn w:val="a"/>
    <w:uiPriority w:val="99"/>
    <w:rsid w:val="00556FFB"/>
    <w:pPr>
      <w:spacing w:after="120"/>
    </w:pPr>
  </w:style>
  <w:style w:type="paragraph" w:styleId="ae">
    <w:name w:val="List"/>
    <w:basedOn w:val="ad"/>
    <w:rsid w:val="00556FFB"/>
    <w:rPr>
      <w:rFonts w:cs="Mangal"/>
    </w:rPr>
  </w:style>
  <w:style w:type="paragraph" w:styleId="af">
    <w:name w:val="caption"/>
    <w:basedOn w:val="a"/>
    <w:qFormat/>
    <w:rsid w:val="00556FFB"/>
    <w:pPr>
      <w:suppressLineNumbers/>
      <w:spacing w:before="120" w:after="120"/>
    </w:pPr>
    <w:rPr>
      <w:rFonts w:cs="Mangal"/>
      <w:i/>
      <w:iCs/>
    </w:rPr>
  </w:style>
  <w:style w:type="paragraph" w:customStyle="1" w:styleId="50">
    <w:name w:val="Указатель5"/>
    <w:basedOn w:val="a"/>
    <w:rsid w:val="00556FFB"/>
    <w:pPr>
      <w:suppressLineNumbers/>
    </w:pPr>
    <w:rPr>
      <w:rFonts w:cs="Mangal"/>
    </w:rPr>
  </w:style>
  <w:style w:type="paragraph" w:customStyle="1" w:styleId="40">
    <w:name w:val="Название объекта4"/>
    <w:basedOn w:val="a"/>
    <w:rsid w:val="00556FFB"/>
    <w:pPr>
      <w:suppressLineNumbers/>
      <w:spacing w:before="120" w:after="120"/>
    </w:pPr>
    <w:rPr>
      <w:rFonts w:cs="Mangal"/>
      <w:i/>
      <w:iCs/>
    </w:rPr>
  </w:style>
  <w:style w:type="paragraph" w:customStyle="1" w:styleId="41">
    <w:name w:val="Указатель4"/>
    <w:basedOn w:val="a"/>
    <w:rsid w:val="00556FFB"/>
    <w:pPr>
      <w:suppressLineNumbers/>
    </w:pPr>
    <w:rPr>
      <w:rFonts w:cs="Mangal"/>
    </w:rPr>
  </w:style>
  <w:style w:type="paragraph" w:customStyle="1" w:styleId="32">
    <w:name w:val="Название объекта3"/>
    <w:basedOn w:val="a"/>
    <w:rsid w:val="00556FFB"/>
    <w:pPr>
      <w:suppressLineNumbers/>
      <w:spacing w:before="120" w:after="120"/>
    </w:pPr>
    <w:rPr>
      <w:rFonts w:cs="Mangal"/>
      <w:i/>
      <w:iCs/>
    </w:rPr>
  </w:style>
  <w:style w:type="paragraph" w:customStyle="1" w:styleId="33">
    <w:name w:val="Указатель3"/>
    <w:basedOn w:val="a"/>
    <w:rsid w:val="00556FFB"/>
    <w:pPr>
      <w:suppressLineNumbers/>
    </w:pPr>
    <w:rPr>
      <w:rFonts w:cs="Mangal"/>
    </w:rPr>
  </w:style>
  <w:style w:type="paragraph" w:customStyle="1" w:styleId="22">
    <w:name w:val="Название объекта2"/>
    <w:basedOn w:val="a"/>
    <w:rsid w:val="00556FFB"/>
    <w:pPr>
      <w:suppressLineNumbers/>
      <w:spacing w:before="120" w:after="120"/>
    </w:pPr>
    <w:rPr>
      <w:rFonts w:cs="Mangal"/>
      <w:i/>
      <w:iCs/>
    </w:rPr>
  </w:style>
  <w:style w:type="paragraph" w:customStyle="1" w:styleId="23">
    <w:name w:val="Указатель2"/>
    <w:basedOn w:val="a"/>
    <w:rsid w:val="00556FFB"/>
    <w:pPr>
      <w:suppressLineNumbers/>
    </w:pPr>
    <w:rPr>
      <w:rFonts w:cs="Mangal"/>
    </w:rPr>
  </w:style>
  <w:style w:type="paragraph" w:customStyle="1" w:styleId="Style1">
    <w:name w:val="Style1"/>
    <w:basedOn w:val="a"/>
    <w:rsid w:val="00556FFB"/>
    <w:pPr>
      <w:spacing w:line="269" w:lineRule="exact"/>
      <w:ind w:firstLine="662"/>
    </w:pPr>
  </w:style>
  <w:style w:type="paragraph" w:customStyle="1" w:styleId="Style3">
    <w:name w:val="Style3"/>
    <w:basedOn w:val="a"/>
    <w:rsid w:val="00556FFB"/>
    <w:pPr>
      <w:spacing w:line="268" w:lineRule="exact"/>
      <w:ind w:firstLine="552"/>
      <w:jc w:val="both"/>
    </w:pPr>
  </w:style>
  <w:style w:type="paragraph" w:customStyle="1" w:styleId="Style4">
    <w:name w:val="Style4"/>
    <w:basedOn w:val="a"/>
    <w:rsid w:val="00556FFB"/>
    <w:pPr>
      <w:spacing w:line="269" w:lineRule="exact"/>
      <w:ind w:firstLine="542"/>
      <w:jc w:val="both"/>
    </w:pPr>
  </w:style>
  <w:style w:type="paragraph" w:customStyle="1" w:styleId="Style5">
    <w:name w:val="Style5"/>
    <w:basedOn w:val="a"/>
    <w:rsid w:val="00556FFB"/>
    <w:pPr>
      <w:spacing w:line="269" w:lineRule="exact"/>
      <w:jc w:val="right"/>
    </w:pPr>
  </w:style>
  <w:style w:type="paragraph" w:styleId="af0">
    <w:name w:val="No Spacing"/>
    <w:uiPriority w:val="1"/>
    <w:qFormat/>
    <w:rsid w:val="00556FFB"/>
    <w:pPr>
      <w:suppressAutoHyphens/>
    </w:pPr>
    <w:rPr>
      <w:rFonts w:ascii="Calibri" w:hAnsi="Calibri" w:cs="Calibri"/>
      <w:sz w:val="22"/>
      <w:szCs w:val="22"/>
      <w:lang w:eastAsia="zh-CN"/>
    </w:rPr>
  </w:style>
  <w:style w:type="paragraph" w:customStyle="1" w:styleId="Style6">
    <w:name w:val="Style6"/>
    <w:basedOn w:val="a"/>
    <w:rsid w:val="00556FFB"/>
  </w:style>
  <w:style w:type="paragraph" w:customStyle="1" w:styleId="Style7">
    <w:name w:val="Style7"/>
    <w:basedOn w:val="a"/>
    <w:rsid w:val="00556FFB"/>
    <w:pPr>
      <w:spacing w:line="274" w:lineRule="exact"/>
      <w:ind w:hanging="2035"/>
    </w:pPr>
  </w:style>
  <w:style w:type="paragraph" w:customStyle="1" w:styleId="Style9">
    <w:name w:val="Style9"/>
    <w:basedOn w:val="a"/>
    <w:rsid w:val="00556FFB"/>
    <w:pPr>
      <w:spacing w:line="228" w:lineRule="exact"/>
    </w:pPr>
  </w:style>
  <w:style w:type="paragraph" w:customStyle="1" w:styleId="Style10">
    <w:name w:val="Style10"/>
    <w:basedOn w:val="a"/>
    <w:rsid w:val="00556FFB"/>
    <w:pPr>
      <w:spacing w:line="269" w:lineRule="exact"/>
      <w:ind w:hanging="346"/>
    </w:pPr>
  </w:style>
  <w:style w:type="paragraph" w:customStyle="1" w:styleId="Style11">
    <w:name w:val="Style11"/>
    <w:basedOn w:val="a"/>
    <w:rsid w:val="00556FFB"/>
  </w:style>
  <w:style w:type="paragraph" w:customStyle="1" w:styleId="Style13">
    <w:name w:val="Style13"/>
    <w:basedOn w:val="a"/>
    <w:rsid w:val="00556FFB"/>
  </w:style>
  <w:style w:type="paragraph" w:customStyle="1" w:styleId="Style15">
    <w:name w:val="Style15"/>
    <w:basedOn w:val="a"/>
    <w:rsid w:val="00556FFB"/>
    <w:pPr>
      <w:spacing w:line="227" w:lineRule="exact"/>
    </w:pPr>
  </w:style>
  <w:style w:type="paragraph" w:customStyle="1" w:styleId="Style16">
    <w:name w:val="Style16"/>
    <w:basedOn w:val="a"/>
    <w:rsid w:val="00556FFB"/>
    <w:pPr>
      <w:spacing w:line="226" w:lineRule="exact"/>
      <w:jc w:val="both"/>
    </w:pPr>
  </w:style>
  <w:style w:type="paragraph" w:customStyle="1" w:styleId="Style23">
    <w:name w:val="Style23"/>
    <w:basedOn w:val="a"/>
    <w:rsid w:val="00556FFB"/>
    <w:pPr>
      <w:spacing w:line="269" w:lineRule="exact"/>
      <w:jc w:val="center"/>
    </w:pPr>
  </w:style>
  <w:style w:type="paragraph" w:customStyle="1" w:styleId="Style24">
    <w:name w:val="Style24"/>
    <w:basedOn w:val="a"/>
    <w:rsid w:val="00556FFB"/>
    <w:pPr>
      <w:spacing w:line="264" w:lineRule="exact"/>
    </w:pPr>
  </w:style>
  <w:style w:type="paragraph" w:customStyle="1" w:styleId="Style25">
    <w:name w:val="Style25"/>
    <w:basedOn w:val="a"/>
    <w:rsid w:val="00556FFB"/>
    <w:pPr>
      <w:jc w:val="both"/>
    </w:pPr>
  </w:style>
  <w:style w:type="paragraph" w:customStyle="1" w:styleId="Style26">
    <w:name w:val="Style26"/>
    <w:basedOn w:val="a"/>
    <w:rsid w:val="00556FFB"/>
    <w:pPr>
      <w:spacing w:line="269" w:lineRule="exact"/>
      <w:jc w:val="both"/>
    </w:pPr>
  </w:style>
  <w:style w:type="paragraph" w:customStyle="1" w:styleId="Style28">
    <w:name w:val="Style28"/>
    <w:basedOn w:val="a"/>
    <w:rsid w:val="00556FFB"/>
    <w:pPr>
      <w:spacing w:line="538" w:lineRule="exact"/>
      <w:ind w:hanging="1138"/>
    </w:pPr>
  </w:style>
  <w:style w:type="paragraph" w:customStyle="1" w:styleId="Style32">
    <w:name w:val="Style32"/>
    <w:basedOn w:val="a"/>
    <w:rsid w:val="00556FFB"/>
    <w:pPr>
      <w:spacing w:line="178" w:lineRule="exact"/>
      <w:ind w:firstLine="394"/>
    </w:pPr>
  </w:style>
  <w:style w:type="paragraph" w:customStyle="1" w:styleId="Style2">
    <w:name w:val="Style2"/>
    <w:basedOn w:val="a"/>
    <w:rsid w:val="00556FFB"/>
    <w:pPr>
      <w:spacing w:line="269" w:lineRule="exact"/>
      <w:jc w:val="center"/>
    </w:pPr>
  </w:style>
  <w:style w:type="paragraph" w:customStyle="1" w:styleId="Style29">
    <w:name w:val="Style29"/>
    <w:basedOn w:val="a"/>
    <w:rsid w:val="00556FFB"/>
    <w:pPr>
      <w:spacing w:line="181" w:lineRule="exact"/>
    </w:pPr>
  </w:style>
  <w:style w:type="paragraph" w:customStyle="1" w:styleId="Style33">
    <w:name w:val="Style33"/>
    <w:basedOn w:val="a"/>
    <w:rsid w:val="00556FFB"/>
    <w:pPr>
      <w:spacing w:line="181" w:lineRule="exact"/>
      <w:jc w:val="center"/>
    </w:pPr>
  </w:style>
  <w:style w:type="paragraph" w:customStyle="1" w:styleId="ConsPlusNonformat">
    <w:name w:val="ConsPlusNonformat"/>
    <w:uiPriority w:val="99"/>
    <w:rsid w:val="00556FFB"/>
    <w:pPr>
      <w:widowControl w:val="0"/>
      <w:suppressAutoHyphens/>
      <w:autoSpaceDE w:val="0"/>
    </w:pPr>
    <w:rPr>
      <w:rFonts w:ascii="Courier New" w:hAnsi="Courier New" w:cs="Courier New"/>
      <w:lang w:eastAsia="zh-CN"/>
    </w:rPr>
  </w:style>
  <w:style w:type="paragraph" w:customStyle="1" w:styleId="ConsPlusCell">
    <w:name w:val="ConsPlusCell"/>
    <w:rsid w:val="00556FFB"/>
    <w:pPr>
      <w:widowControl w:val="0"/>
      <w:suppressAutoHyphens/>
      <w:autoSpaceDE w:val="0"/>
    </w:pPr>
    <w:rPr>
      <w:rFonts w:ascii="Arial" w:hAnsi="Arial" w:cs="Arial"/>
      <w:lang w:eastAsia="zh-CN"/>
    </w:rPr>
  </w:style>
  <w:style w:type="paragraph" w:customStyle="1" w:styleId="ConsPlusTitle">
    <w:name w:val="ConsPlusTitle"/>
    <w:rsid w:val="00556FFB"/>
    <w:pPr>
      <w:widowControl w:val="0"/>
      <w:suppressAutoHyphens/>
      <w:autoSpaceDE w:val="0"/>
    </w:pPr>
    <w:rPr>
      <w:rFonts w:ascii="Calibri" w:hAnsi="Calibri" w:cs="Calibri"/>
      <w:b/>
      <w:bCs/>
      <w:sz w:val="22"/>
      <w:szCs w:val="22"/>
      <w:lang w:eastAsia="zh-CN"/>
    </w:rPr>
  </w:style>
  <w:style w:type="paragraph" w:styleId="af1">
    <w:name w:val="header"/>
    <w:basedOn w:val="a"/>
    <w:uiPriority w:val="99"/>
    <w:rsid w:val="00556FFB"/>
  </w:style>
  <w:style w:type="paragraph" w:styleId="af2">
    <w:name w:val="footer"/>
    <w:basedOn w:val="a"/>
    <w:uiPriority w:val="99"/>
    <w:rsid w:val="00556FFB"/>
  </w:style>
  <w:style w:type="paragraph" w:styleId="af3">
    <w:name w:val="Balloon Text"/>
    <w:basedOn w:val="a"/>
    <w:uiPriority w:val="99"/>
    <w:rsid w:val="00556FFB"/>
    <w:rPr>
      <w:rFonts w:ascii="Tahoma" w:hAnsi="Tahoma" w:cs="Tahoma"/>
      <w:sz w:val="16"/>
      <w:szCs w:val="16"/>
    </w:rPr>
  </w:style>
  <w:style w:type="paragraph" w:customStyle="1" w:styleId="24">
    <w:name w:val="Заголовок таблицы ссылок2"/>
    <w:basedOn w:val="1"/>
    <w:next w:val="a"/>
    <w:rsid w:val="00556FFB"/>
    <w:pPr>
      <w:keepLines/>
      <w:numPr>
        <w:numId w:val="0"/>
      </w:numPr>
      <w:suppressAutoHyphens w:val="0"/>
      <w:spacing w:before="480" w:line="276" w:lineRule="auto"/>
      <w:jc w:val="left"/>
    </w:pPr>
    <w:rPr>
      <w:rFonts w:ascii="Cambria" w:hAnsi="Cambria"/>
      <w:bCs/>
      <w:color w:val="365F91"/>
      <w:szCs w:val="28"/>
      <w:lang w:val="ru-RU"/>
    </w:rPr>
  </w:style>
  <w:style w:type="paragraph" w:styleId="14">
    <w:name w:val="toc 1"/>
    <w:basedOn w:val="a"/>
    <w:next w:val="a"/>
    <w:uiPriority w:val="39"/>
    <w:rsid w:val="00556FFB"/>
    <w:pPr>
      <w:spacing w:after="100"/>
    </w:pPr>
  </w:style>
  <w:style w:type="paragraph" w:styleId="25">
    <w:name w:val="toc 2"/>
    <w:basedOn w:val="a"/>
    <w:next w:val="a"/>
    <w:rsid w:val="00556FFB"/>
    <w:pPr>
      <w:widowControl/>
      <w:autoSpaceDE/>
      <w:spacing w:after="100" w:line="276" w:lineRule="auto"/>
      <w:ind w:left="220"/>
    </w:pPr>
    <w:rPr>
      <w:rFonts w:cs="Times New Roman"/>
      <w:sz w:val="22"/>
      <w:szCs w:val="22"/>
    </w:rPr>
  </w:style>
  <w:style w:type="paragraph" w:styleId="34">
    <w:name w:val="toc 3"/>
    <w:basedOn w:val="a"/>
    <w:next w:val="a"/>
    <w:rsid w:val="00556FFB"/>
    <w:pPr>
      <w:widowControl/>
      <w:autoSpaceDE/>
      <w:spacing w:after="100" w:line="276" w:lineRule="auto"/>
      <w:ind w:left="440"/>
    </w:pPr>
    <w:rPr>
      <w:rFonts w:cs="Times New Roman"/>
      <w:sz w:val="22"/>
      <w:szCs w:val="22"/>
    </w:rPr>
  </w:style>
  <w:style w:type="paragraph" w:customStyle="1" w:styleId="Default">
    <w:name w:val="Default"/>
    <w:uiPriority w:val="99"/>
    <w:rsid w:val="00556FFB"/>
    <w:pPr>
      <w:suppressAutoHyphens/>
      <w:autoSpaceDE w:val="0"/>
    </w:pPr>
    <w:rPr>
      <w:rFonts w:eastAsia="Calibri"/>
      <w:color w:val="000000"/>
      <w:sz w:val="24"/>
      <w:szCs w:val="24"/>
      <w:lang w:eastAsia="zh-CN"/>
    </w:rPr>
  </w:style>
  <w:style w:type="paragraph" w:customStyle="1" w:styleId="15">
    <w:name w:val="Название объекта1"/>
    <w:basedOn w:val="a"/>
    <w:rsid w:val="00556FFB"/>
    <w:pPr>
      <w:suppressLineNumbers/>
      <w:spacing w:before="120" w:after="120"/>
    </w:pPr>
    <w:rPr>
      <w:rFonts w:cs="Mangal"/>
      <w:i/>
      <w:iCs/>
    </w:rPr>
  </w:style>
  <w:style w:type="paragraph" w:customStyle="1" w:styleId="16">
    <w:name w:val="Указатель1"/>
    <w:basedOn w:val="a"/>
    <w:rsid w:val="00556FFB"/>
    <w:pPr>
      <w:suppressLineNumbers/>
    </w:pPr>
    <w:rPr>
      <w:rFonts w:cs="Mangal"/>
    </w:rPr>
  </w:style>
  <w:style w:type="paragraph" w:customStyle="1" w:styleId="17">
    <w:name w:val="Заголовок таблицы ссылок1"/>
    <w:basedOn w:val="1"/>
    <w:next w:val="a"/>
    <w:rsid w:val="00556FFB"/>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rsid w:val="00556FFB"/>
    <w:pPr>
      <w:widowControl w:val="0"/>
      <w:suppressAutoHyphens/>
      <w:autoSpaceDE w:val="0"/>
    </w:pPr>
    <w:rPr>
      <w:sz w:val="24"/>
      <w:lang w:eastAsia="zh-CN"/>
    </w:rPr>
  </w:style>
  <w:style w:type="paragraph" w:customStyle="1" w:styleId="af4">
    <w:name w:val="Содержимое таблицы"/>
    <w:basedOn w:val="a"/>
    <w:rsid w:val="00556FFB"/>
    <w:pPr>
      <w:suppressLineNumbers/>
    </w:pPr>
  </w:style>
  <w:style w:type="paragraph" w:customStyle="1" w:styleId="af5">
    <w:name w:val="Заголовок таблицы"/>
    <w:basedOn w:val="af4"/>
    <w:rsid w:val="00556FFB"/>
    <w:pPr>
      <w:jc w:val="center"/>
    </w:pPr>
    <w:rPr>
      <w:b/>
      <w:bCs/>
    </w:rPr>
  </w:style>
  <w:style w:type="paragraph" w:customStyle="1" w:styleId="18">
    <w:name w:val="Текст примечания1"/>
    <w:basedOn w:val="a"/>
    <w:rsid w:val="00556FFB"/>
    <w:rPr>
      <w:sz w:val="20"/>
      <w:szCs w:val="20"/>
    </w:rPr>
  </w:style>
  <w:style w:type="paragraph" w:styleId="af6">
    <w:name w:val="annotation subject"/>
    <w:basedOn w:val="18"/>
    <w:next w:val="18"/>
    <w:uiPriority w:val="99"/>
    <w:rsid w:val="00556FFB"/>
    <w:rPr>
      <w:b/>
      <w:bCs/>
    </w:rPr>
  </w:style>
  <w:style w:type="table" w:styleId="af7">
    <w:name w:val="Table Grid"/>
    <w:basedOn w:val="a1"/>
    <w:uiPriority w:val="39"/>
    <w:rsid w:val="005747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unhideWhenUsed/>
    <w:rsid w:val="004A497A"/>
    <w:pPr>
      <w:widowControl/>
      <w:suppressAutoHyphens w:val="0"/>
      <w:autoSpaceDE/>
      <w:spacing w:before="100" w:beforeAutospacing="1" w:after="100" w:afterAutospacing="1"/>
    </w:pPr>
    <w:rPr>
      <w:rFonts w:ascii="Times New Roman" w:hAnsi="Times New Roman" w:cs="Times New Roman"/>
      <w:lang w:eastAsia="ru-RU"/>
    </w:rPr>
  </w:style>
  <w:style w:type="paragraph" w:styleId="af9">
    <w:name w:val="TOC Heading"/>
    <w:basedOn w:val="1"/>
    <w:next w:val="a"/>
    <w:uiPriority w:val="39"/>
    <w:qFormat/>
    <w:rsid w:val="004A497A"/>
    <w:pPr>
      <w:keepLines/>
      <w:numPr>
        <w:numId w:val="0"/>
      </w:numPr>
      <w:suppressAutoHyphens w:val="0"/>
      <w:spacing w:before="480" w:line="276" w:lineRule="auto"/>
      <w:jc w:val="left"/>
      <w:outlineLvl w:val="9"/>
    </w:pPr>
    <w:rPr>
      <w:rFonts w:ascii="Cambria" w:hAnsi="Cambria"/>
      <w:bCs/>
      <w:color w:val="365F91"/>
      <w:szCs w:val="28"/>
      <w:lang w:val="ru-RU" w:eastAsia="en-US"/>
    </w:rPr>
  </w:style>
  <w:style w:type="character" w:styleId="afa">
    <w:name w:val="page number"/>
    <w:rsid w:val="004A497A"/>
  </w:style>
  <w:style w:type="paragraph" w:styleId="afb">
    <w:name w:val="List Paragraph"/>
    <w:aliases w:val="Варианты ответов"/>
    <w:basedOn w:val="a"/>
    <w:link w:val="afc"/>
    <w:uiPriority w:val="34"/>
    <w:qFormat/>
    <w:rsid w:val="004A497A"/>
    <w:pPr>
      <w:widowControl/>
      <w:suppressAutoHyphens w:val="0"/>
      <w:autoSpaceDE/>
      <w:ind w:left="720"/>
      <w:contextualSpacing/>
    </w:pPr>
    <w:rPr>
      <w:rFonts w:eastAsia="Calibri" w:cs="Times New Roman"/>
      <w:sz w:val="22"/>
      <w:szCs w:val="22"/>
      <w:lang w:eastAsia="en-US"/>
    </w:rPr>
  </w:style>
  <w:style w:type="paragraph" w:customStyle="1" w:styleId="msonormalcxspmiddle">
    <w:name w:val="msonormalcxspmiddle"/>
    <w:basedOn w:val="a"/>
    <w:uiPriority w:val="99"/>
    <w:rsid w:val="004A497A"/>
    <w:pPr>
      <w:widowControl/>
      <w:suppressAutoHyphens w:val="0"/>
      <w:autoSpaceDE/>
      <w:spacing w:before="75" w:after="75"/>
    </w:pPr>
    <w:rPr>
      <w:rFonts w:ascii="Tahoma" w:hAnsi="Tahoma" w:cs="Tahoma"/>
      <w:lang w:eastAsia="ru-RU"/>
    </w:rPr>
  </w:style>
  <w:style w:type="numbering" w:customStyle="1" w:styleId="19">
    <w:name w:val="Нет списка1"/>
    <w:next w:val="a2"/>
    <w:uiPriority w:val="99"/>
    <w:semiHidden/>
    <w:unhideWhenUsed/>
    <w:rsid w:val="004A497A"/>
  </w:style>
  <w:style w:type="table" w:customStyle="1" w:styleId="1a">
    <w:name w:val="Сетка таблицы1"/>
    <w:basedOn w:val="a1"/>
    <w:next w:val="af7"/>
    <w:uiPriority w:val="59"/>
    <w:rsid w:val="004A497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rsid w:val="004A497A"/>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font6">
    <w:name w:val="font6"/>
    <w:basedOn w:val="a"/>
    <w:rsid w:val="004A497A"/>
    <w:pPr>
      <w:widowControl/>
      <w:suppressAutoHyphens w:val="0"/>
      <w:autoSpaceDE/>
      <w:spacing w:before="100" w:beforeAutospacing="1" w:after="100" w:afterAutospacing="1"/>
    </w:pPr>
    <w:rPr>
      <w:rFonts w:cs="Times New Roman"/>
      <w:sz w:val="22"/>
      <w:szCs w:val="22"/>
      <w:lang w:eastAsia="ru-RU"/>
    </w:rPr>
  </w:style>
  <w:style w:type="paragraph" w:customStyle="1" w:styleId="xl65">
    <w:name w:val="xl65"/>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6">
    <w:name w:val="xl66"/>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67">
    <w:name w:val="xl67"/>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8">
    <w:name w:val="xl6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9">
    <w:name w:val="xl69"/>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0">
    <w:name w:val="xl7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1">
    <w:name w:val="xl71"/>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2">
    <w:name w:val="xl72"/>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3">
    <w:name w:val="xl7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4">
    <w:name w:val="xl7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5">
    <w:name w:val="xl7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6">
    <w:name w:val="xl7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7">
    <w:name w:val="xl7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8">
    <w:name w:val="xl7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9">
    <w:name w:val="xl7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0">
    <w:name w:val="xl80"/>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1">
    <w:name w:val="xl81"/>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82">
    <w:name w:val="xl8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3">
    <w:name w:val="xl8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4">
    <w:name w:val="xl8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5">
    <w:name w:val="xl8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6">
    <w:name w:val="xl8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87">
    <w:name w:val="xl8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8">
    <w:name w:val="xl88"/>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9">
    <w:name w:val="xl8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0">
    <w:name w:val="xl9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1">
    <w:name w:val="xl91"/>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lang w:eastAsia="ru-RU"/>
    </w:rPr>
  </w:style>
  <w:style w:type="paragraph" w:customStyle="1" w:styleId="xl92">
    <w:name w:val="xl9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93">
    <w:name w:val="xl9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4">
    <w:name w:val="xl9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5">
    <w:name w:val="xl9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6">
    <w:name w:val="xl9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97">
    <w:name w:val="xl9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8">
    <w:name w:val="xl9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9">
    <w:name w:val="xl9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00">
    <w:name w:val="xl100"/>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3">
    <w:name w:val="xl63"/>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4">
    <w:name w:val="xl64"/>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1">
    <w:name w:val="xl101"/>
    <w:basedOn w:val="a"/>
    <w:rsid w:val="004A497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color w:val="00B050"/>
      <w:sz w:val="20"/>
      <w:szCs w:val="20"/>
      <w:lang w:eastAsia="ru-RU"/>
    </w:rPr>
  </w:style>
  <w:style w:type="paragraph" w:customStyle="1" w:styleId="xl102">
    <w:name w:val="xl10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00B050"/>
      <w:sz w:val="20"/>
      <w:szCs w:val="20"/>
      <w:lang w:eastAsia="ru-RU"/>
    </w:rPr>
  </w:style>
  <w:style w:type="paragraph" w:customStyle="1" w:styleId="xl103">
    <w:name w:val="xl10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04">
    <w:name w:val="xl10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color w:val="FF0000"/>
      <w:sz w:val="20"/>
      <w:szCs w:val="20"/>
      <w:lang w:eastAsia="ru-RU"/>
    </w:rPr>
  </w:style>
  <w:style w:type="paragraph" w:customStyle="1" w:styleId="xl105">
    <w:name w:val="xl10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6">
    <w:name w:val="xl106"/>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7">
    <w:name w:val="xl107"/>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8">
    <w:name w:val="xl108"/>
    <w:basedOn w:val="a"/>
    <w:rsid w:val="004A497A"/>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9">
    <w:name w:val="xl10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0">
    <w:name w:val="xl110"/>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1">
    <w:name w:val="xl111"/>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2">
    <w:name w:val="xl112"/>
    <w:basedOn w:val="a"/>
    <w:rsid w:val="004A497A"/>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3">
    <w:name w:val="xl11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4">
    <w:name w:val="xl114"/>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5">
    <w:name w:val="xl11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6">
    <w:name w:val="xl11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17">
    <w:name w:val="xl117"/>
    <w:basedOn w:val="a"/>
    <w:rsid w:val="004A497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8">
    <w:name w:val="xl11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19">
    <w:name w:val="xl11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0">
    <w:name w:val="xl12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1">
    <w:name w:val="xl12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2">
    <w:name w:val="xl12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3">
    <w:name w:val="xl12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4">
    <w:name w:val="xl124"/>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5">
    <w:name w:val="xl125"/>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6">
    <w:name w:val="xl126"/>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7">
    <w:name w:val="xl127"/>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8">
    <w:name w:val="xl128"/>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9">
    <w:name w:val="xl129"/>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30">
    <w:name w:val="xl130"/>
    <w:basedOn w:val="a"/>
    <w:rsid w:val="004A497A"/>
    <w:pPr>
      <w:widowControl/>
      <w:pBdr>
        <w:top w:val="single" w:sz="4" w:space="0" w:color="auto"/>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1">
    <w:name w:val="xl131"/>
    <w:basedOn w:val="a"/>
    <w:rsid w:val="004A497A"/>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2">
    <w:name w:val="xl132"/>
    <w:basedOn w:val="a"/>
    <w:rsid w:val="004A497A"/>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3">
    <w:name w:val="xl133"/>
    <w:basedOn w:val="a"/>
    <w:rsid w:val="004A497A"/>
    <w:pPr>
      <w:widowControl/>
      <w:pBdr>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4">
    <w:name w:val="xl134"/>
    <w:basedOn w:val="a"/>
    <w:rsid w:val="004A497A"/>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5">
    <w:name w:val="xl135"/>
    <w:basedOn w:val="a"/>
    <w:rsid w:val="004A497A"/>
    <w:pPr>
      <w:widowControl/>
      <w:pBdr>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6">
    <w:name w:val="xl136"/>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7">
    <w:name w:val="xl137"/>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8">
    <w:name w:val="xl138"/>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9">
    <w:name w:val="xl139"/>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40">
    <w:name w:val="xl140"/>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1">
    <w:name w:val="xl141"/>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2">
    <w:name w:val="xl142"/>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3">
    <w:name w:val="xl14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44">
    <w:name w:val="xl144"/>
    <w:basedOn w:val="a"/>
    <w:rsid w:val="004A497A"/>
    <w:pPr>
      <w:widowControl/>
      <w:pBdr>
        <w:top w:val="single" w:sz="4" w:space="0" w:color="auto"/>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5">
    <w:name w:val="xl145"/>
    <w:basedOn w:val="a"/>
    <w:rsid w:val="004A497A"/>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6">
    <w:name w:val="xl146"/>
    <w:basedOn w:val="a"/>
    <w:rsid w:val="004A497A"/>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7">
    <w:name w:val="xl147"/>
    <w:basedOn w:val="a"/>
    <w:rsid w:val="004A497A"/>
    <w:pPr>
      <w:widowControl/>
      <w:pBdr>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8">
    <w:name w:val="xl148"/>
    <w:basedOn w:val="a"/>
    <w:rsid w:val="004A497A"/>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9">
    <w:name w:val="xl149"/>
    <w:basedOn w:val="a"/>
    <w:rsid w:val="004A497A"/>
    <w:pPr>
      <w:widowControl/>
      <w:pBdr>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0">
    <w:name w:val="xl15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lang w:eastAsia="ru-RU"/>
    </w:rPr>
  </w:style>
  <w:style w:type="paragraph" w:customStyle="1" w:styleId="xl151">
    <w:name w:val="xl15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2">
    <w:name w:val="xl15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3">
    <w:name w:val="xl15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4">
    <w:name w:val="xl154"/>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5">
    <w:name w:val="xl155"/>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6">
    <w:name w:val="xl156"/>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7">
    <w:name w:val="xl15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8">
    <w:name w:val="xl15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59">
    <w:name w:val="xl15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0">
    <w:name w:val="xl16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1">
    <w:name w:val="xl16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2">
    <w:name w:val="xl16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3">
    <w:name w:val="xl16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4">
    <w:name w:val="xl16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65">
    <w:name w:val="xl165"/>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6">
    <w:name w:val="xl166"/>
    <w:basedOn w:val="a"/>
    <w:rsid w:val="004A497A"/>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7">
    <w:name w:val="xl167"/>
    <w:basedOn w:val="a"/>
    <w:rsid w:val="004A497A"/>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8">
    <w:name w:val="xl168"/>
    <w:basedOn w:val="a"/>
    <w:rsid w:val="004A497A"/>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9">
    <w:name w:val="xl169"/>
    <w:basedOn w:val="a"/>
    <w:rsid w:val="004A497A"/>
    <w:pPr>
      <w:widowControl/>
      <w:pBdr>
        <w:top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0">
    <w:name w:val="xl170"/>
    <w:basedOn w:val="a"/>
    <w:rsid w:val="004A497A"/>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1">
    <w:name w:val="xl171"/>
    <w:basedOn w:val="a"/>
    <w:rsid w:val="004A497A"/>
    <w:pPr>
      <w:widowControl/>
      <w:pBdr>
        <w:top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2">
    <w:name w:val="xl172"/>
    <w:basedOn w:val="a"/>
    <w:rsid w:val="004A497A"/>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afd">
    <w:name w:val="Базовый"/>
    <w:rsid w:val="004A497A"/>
    <w:pPr>
      <w:tabs>
        <w:tab w:val="left" w:pos="708"/>
      </w:tabs>
      <w:suppressAutoHyphens/>
      <w:spacing w:after="200" w:line="276" w:lineRule="auto"/>
    </w:pPr>
    <w:rPr>
      <w:rFonts w:ascii="Calibri" w:hAnsi="Calibri" w:cs="Calibri"/>
      <w:sz w:val="22"/>
      <w:szCs w:val="22"/>
    </w:rPr>
  </w:style>
  <w:style w:type="paragraph" w:customStyle="1" w:styleId="msonormalcxspmiddlecxspmiddle">
    <w:name w:val="msonormalcxspmiddlecxspmiddle"/>
    <w:basedOn w:val="a"/>
    <w:rsid w:val="004A497A"/>
    <w:pPr>
      <w:widowControl/>
      <w:tabs>
        <w:tab w:val="left" w:pos="708"/>
      </w:tabs>
      <w:autoSpaceDE/>
      <w:spacing w:before="100" w:after="100" w:line="100" w:lineRule="atLeast"/>
    </w:pPr>
    <w:rPr>
      <w:rFonts w:ascii="Times New Roman" w:hAnsi="Times New Roman" w:cs="Times New Roman"/>
      <w:lang w:eastAsia="ru-RU"/>
    </w:rPr>
  </w:style>
  <w:style w:type="paragraph" w:customStyle="1" w:styleId="xl173">
    <w:name w:val="xl173"/>
    <w:basedOn w:val="a"/>
    <w:rsid w:val="004A497A"/>
    <w:pPr>
      <w:widowControl/>
      <w:pBdr>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4">
    <w:name w:val="xl174"/>
    <w:basedOn w:val="a"/>
    <w:rsid w:val="004A497A"/>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75">
    <w:name w:val="xl175"/>
    <w:basedOn w:val="a"/>
    <w:rsid w:val="004A497A"/>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6">
    <w:name w:val="xl176"/>
    <w:basedOn w:val="a"/>
    <w:rsid w:val="004A497A"/>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7">
    <w:name w:val="xl177"/>
    <w:basedOn w:val="a"/>
    <w:rsid w:val="004A497A"/>
    <w:pPr>
      <w:widowControl/>
      <w:pBdr>
        <w:top w:val="single" w:sz="8" w:space="0" w:color="auto"/>
        <w:left w:val="single" w:sz="4" w:space="0" w:color="auto"/>
        <w:bottom w:val="single" w:sz="8"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8">
    <w:name w:val="xl178"/>
    <w:basedOn w:val="a"/>
    <w:rsid w:val="004A497A"/>
    <w:pPr>
      <w:widowControl/>
      <w:suppressAutoHyphens w:val="0"/>
      <w:autoSpaceDE/>
      <w:spacing w:before="100" w:beforeAutospacing="1" w:after="100" w:afterAutospacing="1"/>
      <w:jc w:val="right"/>
      <w:textAlignment w:val="center"/>
    </w:pPr>
    <w:rPr>
      <w:rFonts w:ascii="Times New Roman" w:hAnsi="Times New Roman" w:cs="Times New Roman"/>
      <w:sz w:val="20"/>
      <w:szCs w:val="20"/>
      <w:lang w:eastAsia="ru-RU"/>
    </w:rPr>
  </w:style>
  <w:style w:type="paragraph" w:customStyle="1" w:styleId="xl179">
    <w:name w:val="xl179"/>
    <w:basedOn w:val="a"/>
    <w:rsid w:val="004A497A"/>
    <w:pPr>
      <w:widowControl/>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80">
    <w:name w:val="xl180"/>
    <w:basedOn w:val="a"/>
    <w:rsid w:val="004A497A"/>
    <w:pPr>
      <w:widowControl/>
      <w:suppressAutoHyphens w:val="0"/>
      <w:autoSpaceDE/>
      <w:spacing w:before="100" w:beforeAutospacing="1" w:after="100" w:afterAutospacing="1"/>
      <w:jc w:val="right"/>
      <w:textAlignment w:val="center"/>
    </w:pPr>
    <w:rPr>
      <w:rFonts w:ascii="Times New Roman" w:hAnsi="Times New Roman" w:cs="Times New Roman"/>
      <w:sz w:val="20"/>
      <w:szCs w:val="20"/>
      <w:lang w:eastAsia="ru-RU"/>
    </w:rPr>
  </w:style>
  <w:style w:type="paragraph" w:customStyle="1" w:styleId="xl181">
    <w:name w:val="xl181"/>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82">
    <w:name w:val="xl182"/>
    <w:basedOn w:val="a"/>
    <w:rsid w:val="004A497A"/>
    <w:pPr>
      <w:widowControl/>
      <w:pBdr>
        <w:top w:val="single" w:sz="4" w:space="0" w:color="auto"/>
        <w:left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3">
    <w:name w:val="xl183"/>
    <w:basedOn w:val="a"/>
    <w:rsid w:val="004A497A"/>
    <w:pPr>
      <w:widowControl/>
      <w:pBdr>
        <w:top w:val="single" w:sz="8" w:space="0" w:color="auto"/>
        <w:left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4">
    <w:name w:val="xl184"/>
    <w:basedOn w:val="a"/>
    <w:rsid w:val="004A497A"/>
    <w:pPr>
      <w:widowControl/>
      <w:pBdr>
        <w:left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5">
    <w:name w:val="xl185"/>
    <w:basedOn w:val="a"/>
    <w:rsid w:val="004A497A"/>
    <w:pPr>
      <w:widowControl/>
      <w:pBdr>
        <w:left w:val="single" w:sz="8" w:space="0" w:color="auto"/>
        <w:bottom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6">
    <w:name w:val="xl186"/>
    <w:basedOn w:val="a"/>
    <w:rsid w:val="004A497A"/>
    <w:pPr>
      <w:widowControl/>
      <w:pBdr>
        <w:top w:val="single" w:sz="8"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7">
    <w:name w:val="xl187"/>
    <w:basedOn w:val="a"/>
    <w:rsid w:val="004A497A"/>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8">
    <w:name w:val="xl188"/>
    <w:basedOn w:val="a"/>
    <w:rsid w:val="004A497A"/>
    <w:pPr>
      <w:widowControl/>
      <w:pBdr>
        <w:left w:val="single" w:sz="4" w:space="0" w:color="auto"/>
        <w:bottom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9">
    <w:name w:val="xl189"/>
    <w:basedOn w:val="a"/>
    <w:rsid w:val="004A497A"/>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0">
    <w:name w:val="xl190"/>
    <w:basedOn w:val="a"/>
    <w:rsid w:val="004A497A"/>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1">
    <w:name w:val="xl191"/>
    <w:basedOn w:val="a"/>
    <w:rsid w:val="004A497A"/>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2">
    <w:name w:val="xl192"/>
    <w:basedOn w:val="a"/>
    <w:rsid w:val="004A497A"/>
    <w:pPr>
      <w:widowControl/>
      <w:pBdr>
        <w:top w:val="single" w:sz="8" w:space="0" w:color="auto"/>
        <w:left w:val="single" w:sz="4" w:space="0" w:color="auto"/>
        <w:bottom w:val="single" w:sz="8"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character" w:styleId="afe">
    <w:name w:val="annotation reference"/>
    <w:basedOn w:val="a0"/>
    <w:uiPriority w:val="99"/>
    <w:semiHidden/>
    <w:unhideWhenUsed/>
    <w:rsid w:val="004E4398"/>
    <w:rPr>
      <w:sz w:val="16"/>
      <w:szCs w:val="16"/>
    </w:rPr>
  </w:style>
  <w:style w:type="paragraph" w:styleId="ab">
    <w:name w:val="annotation text"/>
    <w:basedOn w:val="a"/>
    <w:link w:val="aa"/>
    <w:uiPriority w:val="99"/>
    <w:semiHidden/>
    <w:unhideWhenUsed/>
    <w:rsid w:val="004E4398"/>
    <w:pPr>
      <w:widowControl/>
      <w:suppressAutoHyphens w:val="0"/>
      <w:autoSpaceDE/>
    </w:pPr>
    <w:rPr>
      <w:rFonts w:ascii="Times New Roman" w:hAnsi="Times New Roman" w:cs="Times New Roman"/>
      <w:sz w:val="20"/>
      <w:szCs w:val="20"/>
    </w:rPr>
  </w:style>
  <w:style w:type="character" w:customStyle="1" w:styleId="1b">
    <w:name w:val="Текст примечания Знак1"/>
    <w:basedOn w:val="a0"/>
    <w:uiPriority w:val="99"/>
    <w:semiHidden/>
    <w:rsid w:val="004E4398"/>
    <w:rPr>
      <w:rFonts w:ascii="Calibri" w:hAnsi="Calibri" w:cs="Calibri"/>
      <w:lang w:eastAsia="zh-CN"/>
    </w:rPr>
  </w:style>
  <w:style w:type="paragraph" w:styleId="aff">
    <w:name w:val="footnote text"/>
    <w:basedOn w:val="a"/>
    <w:link w:val="aff0"/>
    <w:uiPriority w:val="99"/>
    <w:unhideWhenUsed/>
    <w:rsid w:val="004E4398"/>
    <w:pPr>
      <w:widowControl/>
      <w:suppressAutoHyphens w:val="0"/>
      <w:autoSpaceDE/>
    </w:pPr>
    <w:rPr>
      <w:rFonts w:ascii="Times New Roman" w:hAnsi="Times New Roman" w:cs="Times New Roman"/>
      <w:sz w:val="20"/>
      <w:szCs w:val="20"/>
      <w:lang w:eastAsia="ru-RU"/>
    </w:rPr>
  </w:style>
  <w:style w:type="character" w:customStyle="1" w:styleId="aff0">
    <w:name w:val="Текст сноски Знак"/>
    <w:basedOn w:val="a0"/>
    <w:link w:val="aff"/>
    <w:uiPriority w:val="99"/>
    <w:rsid w:val="004E4398"/>
  </w:style>
  <w:style w:type="character" w:styleId="aff1">
    <w:name w:val="footnote reference"/>
    <w:basedOn w:val="a0"/>
    <w:uiPriority w:val="99"/>
    <w:unhideWhenUsed/>
    <w:rsid w:val="004E4398"/>
    <w:rPr>
      <w:vertAlign w:val="superscript"/>
    </w:rPr>
  </w:style>
  <w:style w:type="character" w:customStyle="1" w:styleId="aff2">
    <w:name w:val="Другое_"/>
    <w:basedOn w:val="a0"/>
    <w:link w:val="aff3"/>
    <w:rsid w:val="004E4398"/>
    <w:rPr>
      <w:sz w:val="28"/>
      <w:szCs w:val="28"/>
      <w:shd w:val="clear" w:color="auto" w:fill="FFFFFF"/>
    </w:rPr>
  </w:style>
  <w:style w:type="paragraph" w:customStyle="1" w:styleId="aff3">
    <w:name w:val="Другое"/>
    <w:basedOn w:val="a"/>
    <w:link w:val="aff2"/>
    <w:rsid w:val="004E4398"/>
    <w:pPr>
      <w:shd w:val="clear" w:color="auto" w:fill="FFFFFF"/>
      <w:suppressAutoHyphens w:val="0"/>
      <w:autoSpaceDE/>
      <w:ind w:firstLine="400"/>
      <w:jc w:val="both"/>
    </w:pPr>
    <w:rPr>
      <w:rFonts w:ascii="Times New Roman" w:hAnsi="Times New Roman" w:cs="Times New Roman"/>
      <w:sz w:val="28"/>
      <w:szCs w:val="28"/>
      <w:lang w:eastAsia="ru-RU"/>
    </w:rPr>
  </w:style>
  <w:style w:type="paragraph" w:customStyle="1" w:styleId="ConsTitle">
    <w:name w:val="ConsTitle"/>
    <w:rsid w:val="004E4398"/>
    <w:pPr>
      <w:widowControl w:val="0"/>
      <w:autoSpaceDE w:val="0"/>
      <w:autoSpaceDN w:val="0"/>
      <w:adjustRightInd w:val="0"/>
      <w:ind w:right="19772"/>
    </w:pPr>
    <w:rPr>
      <w:rFonts w:ascii="Arial" w:hAnsi="Arial" w:cs="Arial"/>
      <w:b/>
      <w:bCs/>
      <w:sz w:val="16"/>
      <w:szCs w:val="16"/>
      <w:lang w:eastAsia="en-US"/>
    </w:rPr>
  </w:style>
  <w:style w:type="character" w:customStyle="1" w:styleId="ConsPlusNormal0">
    <w:name w:val="ConsPlusNormal Знак"/>
    <w:link w:val="ConsPlusNormal"/>
    <w:locked/>
    <w:rsid w:val="004E4398"/>
    <w:rPr>
      <w:sz w:val="24"/>
      <w:lang w:eastAsia="zh-CN"/>
    </w:rPr>
  </w:style>
  <w:style w:type="numbering" w:customStyle="1" w:styleId="1011">
    <w:name w:val="Нет списка1011"/>
    <w:next w:val="a2"/>
    <w:uiPriority w:val="99"/>
    <w:semiHidden/>
    <w:unhideWhenUsed/>
    <w:rsid w:val="005642CF"/>
  </w:style>
  <w:style w:type="character" w:styleId="aff4">
    <w:name w:val="Placeholder Text"/>
    <w:basedOn w:val="a0"/>
    <w:uiPriority w:val="99"/>
    <w:semiHidden/>
    <w:rsid w:val="00FA00B3"/>
    <w:rPr>
      <w:color w:val="808080"/>
    </w:rPr>
  </w:style>
  <w:style w:type="character" w:customStyle="1" w:styleId="disabled">
    <w:name w:val="disabled"/>
    <w:basedOn w:val="a0"/>
    <w:rsid w:val="0038716E"/>
  </w:style>
  <w:style w:type="character" w:customStyle="1" w:styleId="20">
    <w:name w:val="Заголовок 2 Знак"/>
    <w:basedOn w:val="a0"/>
    <w:link w:val="2"/>
    <w:rsid w:val="00015584"/>
    <w:rPr>
      <w:b/>
      <w:caps/>
      <w:spacing w:val="40"/>
      <w:sz w:val="32"/>
    </w:rPr>
  </w:style>
  <w:style w:type="character" w:customStyle="1" w:styleId="30">
    <w:name w:val="Заголовок 3 Знак"/>
    <w:basedOn w:val="a0"/>
    <w:link w:val="3"/>
    <w:uiPriority w:val="99"/>
    <w:semiHidden/>
    <w:rsid w:val="00015584"/>
    <w:rPr>
      <w:b/>
      <w:bCs/>
      <w:sz w:val="24"/>
      <w:szCs w:val="24"/>
    </w:rPr>
  </w:style>
  <w:style w:type="numbering" w:customStyle="1" w:styleId="26">
    <w:name w:val="Нет списка2"/>
    <w:next w:val="a2"/>
    <w:semiHidden/>
    <w:rsid w:val="00015584"/>
  </w:style>
  <w:style w:type="paragraph" w:customStyle="1" w:styleId="aff5">
    <w:name w:val="Знак Знак Знак Знак"/>
    <w:basedOn w:val="a"/>
    <w:rsid w:val="00015584"/>
    <w:pPr>
      <w:suppressAutoHyphens w:val="0"/>
      <w:autoSpaceDE/>
      <w:adjustRightInd w:val="0"/>
      <w:spacing w:after="160" w:line="240" w:lineRule="exact"/>
      <w:jc w:val="right"/>
    </w:pPr>
    <w:rPr>
      <w:rFonts w:ascii="Times New Roman" w:hAnsi="Times New Roman" w:cs="Times New Roman"/>
      <w:sz w:val="20"/>
      <w:szCs w:val="20"/>
      <w:lang w:val="en-GB" w:eastAsia="en-US"/>
    </w:rPr>
  </w:style>
  <w:style w:type="paragraph" w:styleId="35">
    <w:name w:val="Body Text 3"/>
    <w:basedOn w:val="a"/>
    <w:link w:val="36"/>
    <w:rsid w:val="00015584"/>
    <w:pPr>
      <w:widowControl/>
      <w:suppressAutoHyphens w:val="0"/>
      <w:autoSpaceDE/>
      <w:spacing w:after="120"/>
    </w:pPr>
    <w:rPr>
      <w:rFonts w:ascii="Times New Roman" w:hAnsi="Times New Roman" w:cs="Times New Roman"/>
      <w:sz w:val="16"/>
      <w:szCs w:val="16"/>
      <w:lang w:eastAsia="ru-RU"/>
    </w:rPr>
  </w:style>
  <w:style w:type="character" w:customStyle="1" w:styleId="36">
    <w:name w:val="Основной текст 3 Знак"/>
    <w:basedOn w:val="a0"/>
    <w:link w:val="35"/>
    <w:rsid w:val="00015584"/>
    <w:rPr>
      <w:sz w:val="16"/>
      <w:szCs w:val="16"/>
    </w:rPr>
  </w:style>
  <w:style w:type="table" w:customStyle="1" w:styleId="27">
    <w:name w:val="Сетка таблицы2"/>
    <w:basedOn w:val="a1"/>
    <w:next w:val="af7"/>
    <w:rsid w:val="00015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w:basedOn w:val="a"/>
    <w:rsid w:val="00015584"/>
    <w:pPr>
      <w:widowControl/>
      <w:suppressAutoHyphens w:val="0"/>
      <w:autoSpaceDE/>
      <w:spacing w:after="160" w:line="240" w:lineRule="exact"/>
    </w:pPr>
    <w:rPr>
      <w:rFonts w:ascii="Verdana" w:hAnsi="Verdana" w:cs="Times New Roman"/>
      <w:sz w:val="20"/>
      <w:szCs w:val="20"/>
      <w:lang w:val="en-US" w:eastAsia="en-US"/>
    </w:rPr>
  </w:style>
  <w:style w:type="paragraph" w:customStyle="1" w:styleId="37">
    <w:name w:val="Знак3"/>
    <w:basedOn w:val="a"/>
    <w:rsid w:val="00015584"/>
    <w:pPr>
      <w:widowControl/>
      <w:suppressAutoHyphens w:val="0"/>
      <w:autoSpaceDE/>
      <w:spacing w:after="160" w:line="240" w:lineRule="exact"/>
    </w:pPr>
    <w:rPr>
      <w:rFonts w:ascii="Verdana" w:hAnsi="Verdana" w:cs="Times New Roman"/>
      <w:sz w:val="20"/>
      <w:szCs w:val="20"/>
      <w:lang w:val="en-US" w:eastAsia="en-US"/>
    </w:rPr>
  </w:style>
  <w:style w:type="paragraph" w:customStyle="1" w:styleId="CharChar1CharChar1CharChar">
    <w:name w:val="Char Char Знак Знак1 Char Char1 Знак Знак Char Char"/>
    <w:basedOn w:val="a"/>
    <w:rsid w:val="00015584"/>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28">
    <w:name w:val="Знак2"/>
    <w:basedOn w:val="a"/>
    <w:rsid w:val="00015584"/>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Style8">
    <w:name w:val="Style8"/>
    <w:basedOn w:val="a"/>
    <w:rsid w:val="00015584"/>
    <w:pPr>
      <w:suppressAutoHyphens w:val="0"/>
      <w:autoSpaceDN w:val="0"/>
      <w:adjustRightInd w:val="0"/>
      <w:spacing w:line="322" w:lineRule="exact"/>
      <w:ind w:firstLine="718"/>
    </w:pPr>
    <w:rPr>
      <w:rFonts w:ascii="Bookman Old Style" w:hAnsi="Bookman Old Style" w:cs="Times New Roman"/>
      <w:lang w:eastAsia="ru-RU"/>
    </w:rPr>
  </w:style>
  <w:style w:type="character" w:customStyle="1" w:styleId="FontStyle23">
    <w:name w:val="Font Style23"/>
    <w:rsid w:val="00015584"/>
    <w:rPr>
      <w:rFonts w:ascii="Times New Roman" w:hAnsi="Times New Roman" w:cs="Times New Roman"/>
      <w:sz w:val="26"/>
      <w:szCs w:val="26"/>
    </w:rPr>
  </w:style>
  <w:style w:type="paragraph" w:customStyle="1" w:styleId="Style12">
    <w:name w:val="Style12"/>
    <w:basedOn w:val="a"/>
    <w:rsid w:val="00015584"/>
    <w:pPr>
      <w:suppressAutoHyphens w:val="0"/>
      <w:autoSpaceDN w:val="0"/>
      <w:adjustRightInd w:val="0"/>
      <w:spacing w:line="319" w:lineRule="exact"/>
      <w:ind w:firstLine="749"/>
      <w:jc w:val="both"/>
    </w:pPr>
    <w:rPr>
      <w:rFonts w:ascii="Bookman Old Style" w:hAnsi="Bookman Old Style" w:cs="Times New Roman"/>
      <w:lang w:eastAsia="ru-RU"/>
    </w:rPr>
  </w:style>
  <w:style w:type="paragraph" w:customStyle="1" w:styleId="Style14">
    <w:name w:val="Style14"/>
    <w:basedOn w:val="a"/>
    <w:rsid w:val="00015584"/>
    <w:pPr>
      <w:suppressAutoHyphens w:val="0"/>
      <w:autoSpaceDN w:val="0"/>
      <w:adjustRightInd w:val="0"/>
      <w:spacing w:line="317" w:lineRule="exact"/>
      <w:ind w:firstLine="701"/>
      <w:jc w:val="both"/>
    </w:pPr>
    <w:rPr>
      <w:rFonts w:ascii="Bookman Old Style" w:hAnsi="Bookman Old Style" w:cs="Times New Roman"/>
      <w:lang w:eastAsia="ru-RU"/>
    </w:rPr>
  </w:style>
  <w:style w:type="paragraph" w:customStyle="1" w:styleId="Style17">
    <w:name w:val="Style17"/>
    <w:basedOn w:val="a"/>
    <w:rsid w:val="00015584"/>
    <w:pPr>
      <w:suppressAutoHyphens w:val="0"/>
      <w:autoSpaceDN w:val="0"/>
      <w:adjustRightInd w:val="0"/>
      <w:spacing w:line="323" w:lineRule="exact"/>
      <w:ind w:firstLine="734"/>
      <w:jc w:val="both"/>
    </w:pPr>
    <w:rPr>
      <w:rFonts w:ascii="Bookman Old Style" w:hAnsi="Bookman Old Style" w:cs="Times New Roman"/>
      <w:lang w:eastAsia="ru-RU"/>
    </w:rPr>
  </w:style>
  <w:style w:type="character" w:customStyle="1" w:styleId="FontStyle24">
    <w:name w:val="Font Style24"/>
    <w:rsid w:val="00015584"/>
    <w:rPr>
      <w:rFonts w:ascii="Times New Roman" w:hAnsi="Times New Roman" w:cs="Times New Roman"/>
      <w:b/>
      <w:bCs/>
      <w:i/>
      <w:iCs/>
      <w:sz w:val="28"/>
      <w:szCs w:val="28"/>
    </w:rPr>
  </w:style>
  <w:style w:type="character" w:customStyle="1" w:styleId="FontStyle25">
    <w:name w:val="Font Style25"/>
    <w:rsid w:val="00015584"/>
    <w:rPr>
      <w:rFonts w:ascii="Times New Roman" w:hAnsi="Times New Roman" w:cs="Times New Roman"/>
      <w:i/>
      <w:iCs/>
      <w:w w:val="150"/>
      <w:sz w:val="36"/>
      <w:szCs w:val="36"/>
    </w:rPr>
  </w:style>
  <w:style w:type="character" w:customStyle="1" w:styleId="FontStyle26">
    <w:name w:val="Font Style26"/>
    <w:rsid w:val="00015584"/>
    <w:rPr>
      <w:rFonts w:ascii="Times New Roman" w:hAnsi="Times New Roman" w:cs="Times New Roman"/>
      <w:sz w:val="28"/>
      <w:szCs w:val="28"/>
    </w:rPr>
  </w:style>
  <w:style w:type="character" w:styleId="aff7">
    <w:name w:val="Strong"/>
    <w:uiPriority w:val="22"/>
    <w:qFormat/>
    <w:rsid w:val="00015584"/>
    <w:rPr>
      <w:b/>
      <w:bCs/>
    </w:rPr>
  </w:style>
  <w:style w:type="paragraph" w:customStyle="1" w:styleId="aff8">
    <w:name w:val="Знак Знак"/>
    <w:basedOn w:val="a"/>
    <w:rsid w:val="00015584"/>
    <w:pPr>
      <w:widowControl/>
      <w:suppressAutoHyphens w:val="0"/>
      <w:autoSpaceDE/>
      <w:spacing w:after="160" w:line="240" w:lineRule="exact"/>
    </w:pPr>
    <w:rPr>
      <w:rFonts w:ascii="Verdana" w:hAnsi="Verdana" w:cs="Times New Roman"/>
      <w:sz w:val="20"/>
      <w:szCs w:val="20"/>
      <w:lang w:val="en-US" w:eastAsia="en-US"/>
    </w:rPr>
  </w:style>
  <w:style w:type="numbering" w:customStyle="1" w:styleId="110">
    <w:name w:val="Нет списка11"/>
    <w:next w:val="a2"/>
    <w:uiPriority w:val="99"/>
    <w:semiHidden/>
    <w:rsid w:val="00015584"/>
  </w:style>
  <w:style w:type="character" w:customStyle="1" w:styleId="FontStyle12">
    <w:name w:val="Font Style12"/>
    <w:rsid w:val="00015584"/>
    <w:rPr>
      <w:rFonts w:ascii="Times New Roman" w:hAnsi="Times New Roman" w:cs="Times New Roman"/>
      <w:sz w:val="26"/>
      <w:szCs w:val="26"/>
    </w:rPr>
  </w:style>
  <w:style w:type="paragraph" w:customStyle="1" w:styleId="1c">
    <w:name w:val="1"/>
    <w:basedOn w:val="a"/>
    <w:next w:val="aff9"/>
    <w:link w:val="affa"/>
    <w:qFormat/>
    <w:rsid w:val="00015584"/>
    <w:pPr>
      <w:widowControl/>
      <w:suppressAutoHyphens w:val="0"/>
      <w:autoSpaceDE/>
      <w:jc w:val="center"/>
    </w:pPr>
    <w:rPr>
      <w:rFonts w:ascii="Times New Roman" w:hAnsi="Times New Roman" w:cs="Times New Roman"/>
      <w:b/>
      <w:sz w:val="28"/>
      <w:szCs w:val="20"/>
      <w:lang w:eastAsia="ru-RU"/>
    </w:rPr>
  </w:style>
  <w:style w:type="character" w:customStyle="1" w:styleId="affa">
    <w:name w:val="Название Знак"/>
    <w:link w:val="1c"/>
    <w:rsid w:val="00015584"/>
    <w:rPr>
      <w:b/>
      <w:sz w:val="28"/>
    </w:rPr>
  </w:style>
  <w:style w:type="paragraph" w:styleId="affb">
    <w:name w:val="Plain Text"/>
    <w:basedOn w:val="a"/>
    <w:link w:val="affc"/>
    <w:rsid w:val="00015584"/>
    <w:pPr>
      <w:widowControl/>
      <w:suppressAutoHyphens w:val="0"/>
      <w:autoSpaceDE/>
    </w:pPr>
    <w:rPr>
      <w:rFonts w:ascii="Courier New" w:hAnsi="Courier New" w:cs="Times New Roman"/>
      <w:sz w:val="20"/>
      <w:szCs w:val="20"/>
    </w:rPr>
  </w:style>
  <w:style w:type="character" w:customStyle="1" w:styleId="affc">
    <w:name w:val="Текст Знак"/>
    <w:basedOn w:val="a0"/>
    <w:link w:val="affb"/>
    <w:rsid w:val="00015584"/>
    <w:rPr>
      <w:rFonts w:ascii="Courier New" w:hAnsi="Courier New"/>
    </w:rPr>
  </w:style>
  <w:style w:type="character" w:styleId="HTML">
    <w:name w:val="HTML Cite"/>
    <w:unhideWhenUsed/>
    <w:rsid w:val="00015584"/>
    <w:rPr>
      <w:i/>
      <w:iCs/>
    </w:rPr>
  </w:style>
  <w:style w:type="paragraph" w:customStyle="1" w:styleId="heading">
    <w:name w:val="heading"/>
    <w:basedOn w:val="a"/>
    <w:rsid w:val="00015584"/>
    <w:pPr>
      <w:widowControl/>
      <w:suppressAutoHyphens w:val="0"/>
      <w:autoSpaceDE/>
    </w:pPr>
    <w:rPr>
      <w:rFonts w:ascii="Times New Roman" w:hAnsi="Times New Roman" w:cs="Times New Roman"/>
      <w:lang w:eastAsia="ru-RU"/>
    </w:rPr>
  </w:style>
  <w:style w:type="paragraph" w:styleId="29">
    <w:name w:val="Body Text Indent 2"/>
    <w:basedOn w:val="a"/>
    <w:link w:val="2a"/>
    <w:rsid w:val="00015584"/>
    <w:pPr>
      <w:widowControl/>
      <w:suppressAutoHyphens w:val="0"/>
      <w:autoSpaceDE/>
      <w:spacing w:after="120" w:line="480" w:lineRule="auto"/>
      <w:ind w:left="283"/>
    </w:pPr>
    <w:rPr>
      <w:rFonts w:ascii="Times New Roman" w:hAnsi="Times New Roman" w:cs="Times New Roman"/>
    </w:rPr>
  </w:style>
  <w:style w:type="character" w:customStyle="1" w:styleId="2a">
    <w:name w:val="Основной текст с отступом 2 Знак"/>
    <w:basedOn w:val="a0"/>
    <w:link w:val="29"/>
    <w:rsid w:val="00015584"/>
    <w:rPr>
      <w:sz w:val="24"/>
      <w:szCs w:val="24"/>
    </w:rPr>
  </w:style>
  <w:style w:type="numbering" w:customStyle="1" w:styleId="210">
    <w:name w:val="Нет списка21"/>
    <w:next w:val="a2"/>
    <w:uiPriority w:val="99"/>
    <w:semiHidden/>
    <w:rsid w:val="00015584"/>
  </w:style>
  <w:style w:type="character" w:customStyle="1" w:styleId="2b">
    <w:name w:val="Основной текст (2)_"/>
    <w:link w:val="2c"/>
    <w:rsid w:val="00015584"/>
    <w:rPr>
      <w:sz w:val="26"/>
      <w:szCs w:val="26"/>
      <w:shd w:val="clear" w:color="auto" w:fill="FFFFFF"/>
    </w:rPr>
  </w:style>
  <w:style w:type="character" w:customStyle="1" w:styleId="2d">
    <w:name w:val="Основной текст (2) + Курсив"/>
    <w:rsid w:val="00015584"/>
    <w:rPr>
      <w:i/>
      <w:iCs/>
      <w:color w:val="000000"/>
      <w:spacing w:val="0"/>
      <w:w w:val="100"/>
      <w:position w:val="0"/>
      <w:sz w:val="26"/>
      <w:szCs w:val="26"/>
      <w:shd w:val="clear" w:color="auto" w:fill="FFFFFF"/>
      <w:lang w:val="ru-RU" w:eastAsia="ru-RU" w:bidi="ru-RU"/>
    </w:rPr>
  </w:style>
  <w:style w:type="paragraph" w:customStyle="1" w:styleId="2c">
    <w:name w:val="Основной текст (2)"/>
    <w:basedOn w:val="a"/>
    <w:link w:val="2b"/>
    <w:rsid w:val="00015584"/>
    <w:pPr>
      <w:shd w:val="clear" w:color="auto" w:fill="FFFFFF"/>
      <w:suppressAutoHyphens w:val="0"/>
      <w:autoSpaceDE/>
      <w:spacing w:line="322" w:lineRule="exact"/>
      <w:jc w:val="both"/>
    </w:pPr>
    <w:rPr>
      <w:rFonts w:ascii="Times New Roman" w:hAnsi="Times New Roman" w:cs="Times New Roman"/>
      <w:sz w:val="26"/>
      <w:szCs w:val="26"/>
      <w:lang w:eastAsia="ru-RU"/>
    </w:rPr>
  </w:style>
  <w:style w:type="character" w:customStyle="1" w:styleId="Hyperlink2">
    <w:name w:val="Hyperlink.2"/>
    <w:rsid w:val="00015584"/>
    <w:rPr>
      <w:rFonts w:ascii="Times New Roman" w:eastAsia="Times New Roman" w:hAnsi="Times New Roman" w:cs="Times New Roman"/>
      <w:sz w:val="28"/>
      <w:szCs w:val="28"/>
    </w:rPr>
  </w:style>
  <w:style w:type="character" w:customStyle="1" w:styleId="affd">
    <w:name w:val="Нет"/>
    <w:rsid w:val="00015584"/>
  </w:style>
  <w:style w:type="paragraph" w:customStyle="1" w:styleId="310">
    <w:name w:val="Заголовок 31"/>
    <w:basedOn w:val="a"/>
    <w:next w:val="a"/>
    <w:uiPriority w:val="99"/>
    <w:qFormat/>
    <w:rsid w:val="00015584"/>
    <w:pPr>
      <w:keepNext/>
      <w:widowControl/>
      <w:suppressAutoHyphens w:val="0"/>
      <w:autoSpaceDE/>
      <w:jc w:val="center"/>
      <w:outlineLvl w:val="2"/>
    </w:pPr>
    <w:rPr>
      <w:rFonts w:ascii="Times New Roman" w:hAnsi="Times New Roman" w:cs="Times New Roman"/>
      <w:b/>
      <w:bCs/>
      <w:lang w:eastAsia="ru-RU"/>
    </w:rPr>
  </w:style>
  <w:style w:type="numbering" w:customStyle="1" w:styleId="38">
    <w:name w:val="Нет списка3"/>
    <w:next w:val="a2"/>
    <w:uiPriority w:val="99"/>
    <w:semiHidden/>
    <w:unhideWhenUsed/>
    <w:rsid w:val="00015584"/>
  </w:style>
  <w:style w:type="table" w:customStyle="1" w:styleId="111">
    <w:name w:val="Сетка таблицы11"/>
    <w:basedOn w:val="a1"/>
    <w:next w:val="af7"/>
    <w:uiPriority w:val="59"/>
    <w:rsid w:val="000155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7"/>
    <w:rsid w:val="00015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015584"/>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11">
    <w:name w:val="Заголовок 3 Знак1"/>
    <w:semiHidden/>
    <w:rsid w:val="00015584"/>
    <w:rPr>
      <w:rFonts w:ascii="Cambria" w:eastAsia="Times New Roman" w:hAnsi="Cambria" w:cs="Times New Roman"/>
      <w:b/>
      <w:bCs/>
      <w:sz w:val="26"/>
      <w:szCs w:val="26"/>
      <w:lang w:val="en-US"/>
    </w:rPr>
  </w:style>
  <w:style w:type="paragraph" w:styleId="aff9">
    <w:name w:val="Title"/>
    <w:basedOn w:val="a"/>
    <w:next w:val="a"/>
    <w:link w:val="1d"/>
    <w:uiPriority w:val="10"/>
    <w:qFormat/>
    <w:rsid w:val="00015584"/>
    <w:pPr>
      <w:contextualSpacing/>
    </w:pPr>
    <w:rPr>
      <w:rFonts w:asciiTheme="majorHAnsi" w:eastAsiaTheme="majorEastAsia" w:hAnsiTheme="majorHAnsi" w:cstheme="majorBidi"/>
      <w:spacing w:val="-10"/>
      <w:kern w:val="28"/>
      <w:sz w:val="56"/>
      <w:szCs w:val="56"/>
    </w:rPr>
  </w:style>
  <w:style w:type="character" w:customStyle="1" w:styleId="1d">
    <w:name w:val="Название Знак1"/>
    <w:basedOn w:val="a0"/>
    <w:link w:val="aff9"/>
    <w:uiPriority w:val="10"/>
    <w:rsid w:val="00015584"/>
    <w:rPr>
      <w:rFonts w:asciiTheme="majorHAnsi" w:eastAsiaTheme="majorEastAsia" w:hAnsiTheme="majorHAnsi" w:cstheme="majorBidi"/>
      <w:spacing w:val="-10"/>
      <w:kern w:val="28"/>
      <w:sz w:val="56"/>
      <w:szCs w:val="56"/>
      <w:lang w:eastAsia="zh-CN"/>
    </w:rPr>
  </w:style>
  <w:style w:type="table" w:customStyle="1" w:styleId="39">
    <w:name w:val="Сетка таблицы3"/>
    <w:basedOn w:val="a1"/>
    <w:next w:val="af7"/>
    <w:uiPriority w:val="59"/>
    <w:rsid w:val="000155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aliases w:val="Варианты ответов Знак"/>
    <w:link w:val="afb"/>
    <w:uiPriority w:val="34"/>
    <w:locked/>
    <w:rsid w:val="00AB7AB9"/>
    <w:rPr>
      <w:rFonts w:ascii="Calibri" w:eastAsia="Calibri" w:hAnsi="Calibri"/>
      <w:sz w:val="22"/>
      <w:szCs w:val="22"/>
      <w:lang w:eastAsia="en-US"/>
    </w:rPr>
  </w:style>
  <w:style w:type="paragraph" w:customStyle="1" w:styleId="Web">
    <w:name w:val="Обычный (Web)"/>
    <w:basedOn w:val="a"/>
    <w:next w:val="af8"/>
    <w:unhideWhenUsed/>
    <w:rsid w:val="0031248E"/>
    <w:pPr>
      <w:widowControl/>
      <w:suppressAutoHyphens w:val="0"/>
      <w:autoSpaceDE/>
      <w:spacing w:after="200" w:line="276" w:lineRule="auto"/>
    </w:pPr>
    <w:rPr>
      <w:rFonts w:ascii="Times New Roman" w:hAnsi="Times New Roman" w:cs="Times New Roman"/>
      <w:lang w:eastAsia="ru-RU"/>
    </w:rPr>
  </w:style>
  <w:style w:type="character" w:customStyle="1" w:styleId="affe">
    <w:name w:val="Обычный (веб) Знак"/>
    <w:aliases w:val="Обычный (Web) Знак"/>
    <w:link w:val="afff"/>
    <w:locked/>
    <w:rsid w:val="0031248E"/>
    <w:rPr>
      <w:sz w:val="24"/>
      <w:szCs w:val="24"/>
    </w:rPr>
  </w:style>
  <w:style w:type="paragraph" w:customStyle="1" w:styleId="afff">
    <w:basedOn w:val="a"/>
    <w:next w:val="af8"/>
    <w:link w:val="affe"/>
    <w:unhideWhenUsed/>
    <w:rsid w:val="001B04F2"/>
    <w:pPr>
      <w:widowControl/>
      <w:suppressAutoHyphens w:val="0"/>
      <w:autoSpaceDE/>
      <w:spacing w:after="200" w:line="276" w:lineRule="auto"/>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081">
      <w:bodyDiv w:val="1"/>
      <w:marLeft w:val="0"/>
      <w:marRight w:val="0"/>
      <w:marTop w:val="0"/>
      <w:marBottom w:val="0"/>
      <w:divBdr>
        <w:top w:val="none" w:sz="0" w:space="0" w:color="auto"/>
        <w:left w:val="none" w:sz="0" w:space="0" w:color="auto"/>
        <w:bottom w:val="none" w:sz="0" w:space="0" w:color="auto"/>
        <w:right w:val="none" w:sz="0" w:space="0" w:color="auto"/>
      </w:divBdr>
    </w:div>
    <w:div w:id="36052476">
      <w:bodyDiv w:val="1"/>
      <w:marLeft w:val="0"/>
      <w:marRight w:val="0"/>
      <w:marTop w:val="0"/>
      <w:marBottom w:val="0"/>
      <w:divBdr>
        <w:top w:val="none" w:sz="0" w:space="0" w:color="auto"/>
        <w:left w:val="none" w:sz="0" w:space="0" w:color="auto"/>
        <w:bottom w:val="none" w:sz="0" w:space="0" w:color="auto"/>
        <w:right w:val="none" w:sz="0" w:space="0" w:color="auto"/>
      </w:divBdr>
    </w:div>
    <w:div w:id="65810946">
      <w:bodyDiv w:val="1"/>
      <w:marLeft w:val="0"/>
      <w:marRight w:val="0"/>
      <w:marTop w:val="0"/>
      <w:marBottom w:val="0"/>
      <w:divBdr>
        <w:top w:val="none" w:sz="0" w:space="0" w:color="auto"/>
        <w:left w:val="none" w:sz="0" w:space="0" w:color="auto"/>
        <w:bottom w:val="none" w:sz="0" w:space="0" w:color="auto"/>
        <w:right w:val="none" w:sz="0" w:space="0" w:color="auto"/>
      </w:divBdr>
    </w:div>
    <w:div w:id="67730689">
      <w:bodyDiv w:val="1"/>
      <w:marLeft w:val="0"/>
      <w:marRight w:val="0"/>
      <w:marTop w:val="0"/>
      <w:marBottom w:val="0"/>
      <w:divBdr>
        <w:top w:val="none" w:sz="0" w:space="0" w:color="auto"/>
        <w:left w:val="none" w:sz="0" w:space="0" w:color="auto"/>
        <w:bottom w:val="none" w:sz="0" w:space="0" w:color="auto"/>
        <w:right w:val="none" w:sz="0" w:space="0" w:color="auto"/>
      </w:divBdr>
    </w:div>
    <w:div w:id="102387958">
      <w:bodyDiv w:val="1"/>
      <w:marLeft w:val="0"/>
      <w:marRight w:val="0"/>
      <w:marTop w:val="0"/>
      <w:marBottom w:val="0"/>
      <w:divBdr>
        <w:top w:val="none" w:sz="0" w:space="0" w:color="auto"/>
        <w:left w:val="none" w:sz="0" w:space="0" w:color="auto"/>
        <w:bottom w:val="none" w:sz="0" w:space="0" w:color="auto"/>
        <w:right w:val="none" w:sz="0" w:space="0" w:color="auto"/>
      </w:divBdr>
    </w:div>
    <w:div w:id="713165248">
      <w:bodyDiv w:val="1"/>
      <w:marLeft w:val="0"/>
      <w:marRight w:val="0"/>
      <w:marTop w:val="0"/>
      <w:marBottom w:val="0"/>
      <w:divBdr>
        <w:top w:val="none" w:sz="0" w:space="0" w:color="auto"/>
        <w:left w:val="none" w:sz="0" w:space="0" w:color="auto"/>
        <w:bottom w:val="none" w:sz="0" w:space="0" w:color="auto"/>
        <w:right w:val="none" w:sz="0" w:space="0" w:color="auto"/>
      </w:divBdr>
    </w:div>
    <w:div w:id="873075280">
      <w:bodyDiv w:val="1"/>
      <w:marLeft w:val="0"/>
      <w:marRight w:val="0"/>
      <w:marTop w:val="0"/>
      <w:marBottom w:val="0"/>
      <w:divBdr>
        <w:top w:val="none" w:sz="0" w:space="0" w:color="auto"/>
        <w:left w:val="none" w:sz="0" w:space="0" w:color="auto"/>
        <w:bottom w:val="none" w:sz="0" w:space="0" w:color="auto"/>
        <w:right w:val="none" w:sz="0" w:space="0" w:color="auto"/>
      </w:divBdr>
    </w:div>
    <w:div w:id="1121265773">
      <w:bodyDiv w:val="1"/>
      <w:marLeft w:val="0"/>
      <w:marRight w:val="0"/>
      <w:marTop w:val="0"/>
      <w:marBottom w:val="0"/>
      <w:divBdr>
        <w:top w:val="none" w:sz="0" w:space="0" w:color="auto"/>
        <w:left w:val="none" w:sz="0" w:space="0" w:color="auto"/>
        <w:bottom w:val="none" w:sz="0" w:space="0" w:color="auto"/>
        <w:right w:val="none" w:sz="0" w:space="0" w:color="auto"/>
      </w:divBdr>
    </w:div>
    <w:div w:id="1133213495">
      <w:bodyDiv w:val="1"/>
      <w:marLeft w:val="0"/>
      <w:marRight w:val="0"/>
      <w:marTop w:val="0"/>
      <w:marBottom w:val="0"/>
      <w:divBdr>
        <w:top w:val="none" w:sz="0" w:space="0" w:color="auto"/>
        <w:left w:val="none" w:sz="0" w:space="0" w:color="auto"/>
        <w:bottom w:val="none" w:sz="0" w:space="0" w:color="auto"/>
        <w:right w:val="none" w:sz="0" w:space="0" w:color="auto"/>
      </w:divBdr>
    </w:div>
    <w:div w:id="1200313046">
      <w:bodyDiv w:val="1"/>
      <w:marLeft w:val="0"/>
      <w:marRight w:val="0"/>
      <w:marTop w:val="0"/>
      <w:marBottom w:val="0"/>
      <w:divBdr>
        <w:top w:val="none" w:sz="0" w:space="0" w:color="auto"/>
        <w:left w:val="none" w:sz="0" w:space="0" w:color="auto"/>
        <w:bottom w:val="none" w:sz="0" w:space="0" w:color="auto"/>
        <w:right w:val="none" w:sz="0" w:space="0" w:color="auto"/>
      </w:divBdr>
    </w:div>
    <w:div w:id="1210411009">
      <w:bodyDiv w:val="1"/>
      <w:marLeft w:val="0"/>
      <w:marRight w:val="0"/>
      <w:marTop w:val="0"/>
      <w:marBottom w:val="0"/>
      <w:divBdr>
        <w:top w:val="none" w:sz="0" w:space="0" w:color="auto"/>
        <w:left w:val="none" w:sz="0" w:space="0" w:color="auto"/>
        <w:bottom w:val="none" w:sz="0" w:space="0" w:color="auto"/>
        <w:right w:val="none" w:sz="0" w:space="0" w:color="auto"/>
      </w:divBdr>
    </w:div>
    <w:div w:id="1224100924">
      <w:bodyDiv w:val="1"/>
      <w:marLeft w:val="0"/>
      <w:marRight w:val="0"/>
      <w:marTop w:val="0"/>
      <w:marBottom w:val="0"/>
      <w:divBdr>
        <w:top w:val="none" w:sz="0" w:space="0" w:color="auto"/>
        <w:left w:val="none" w:sz="0" w:space="0" w:color="auto"/>
        <w:bottom w:val="none" w:sz="0" w:space="0" w:color="auto"/>
        <w:right w:val="none" w:sz="0" w:space="0" w:color="auto"/>
      </w:divBdr>
    </w:div>
    <w:div w:id="1293824262">
      <w:bodyDiv w:val="1"/>
      <w:marLeft w:val="0"/>
      <w:marRight w:val="0"/>
      <w:marTop w:val="0"/>
      <w:marBottom w:val="0"/>
      <w:divBdr>
        <w:top w:val="none" w:sz="0" w:space="0" w:color="auto"/>
        <w:left w:val="none" w:sz="0" w:space="0" w:color="auto"/>
        <w:bottom w:val="none" w:sz="0" w:space="0" w:color="auto"/>
        <w:right w:val="none" w:sz="0" w:space="0" w:color="auto"/>
      </w:divBdr>
    </w:div>
    <w:div w:id="1424378078">
      <w:bodyDiv w:val="1"/>
      <w:marLeft w:val="0"/>
      <w:marRight w:val="0"/>
      <w:marTop w:val="0"/>
      <w:marBottom w:val="0"/>
      <w:divBdr>
        <w:top w:val="none" w:sz="0" w:space="0" w:color="auto"/>
        <w:left w:val="none" w:sz="0" w:space="0" w:color="auto"/>
        <w:bottom w:val="none" w:sz="0" w:space="0" w:color="auto"/>
        <w:right w:val="none" w:sz="0" w:space="0" w:color="auto"/>
      </w:divBdr>
    </w:div>
    <w:div w:id="1433933740">
      <w:bodyDiv w:val="1"/>
      <w:marLeft w:val="0"/>
      <w:marRight w:val="0"/>
      <w:marTop w:val="0"/>
      <w:marBottom w:val="0"/>
      <w:divBdr>
        <w:top w:val="none" w:sz="0" w:space="0" w:color="auto"/>
        <w:left w:val="none" w:sz="0" w:space="0" w:color="auto"/>
        <w:bottom w:val="none" w:sz="0" w:space="0" w:color="auto"/>
        <w:right w:val="none" w:sz="0" w:space="0" w:color="auto"/>
      </w:divBdr>
    </w:div>
    <w:div w:id="1615550212">
      <w:bodyDiv w:val="1"/>
      <w:marLeft w:val="0"/>
      <w:marRight w:val="0"/>
      <w:marTop w:val="0"/>
      <w:marBottom w:val="0"/>
      <w:divBdr>
        <w:top w:val="none" w:sz="0" w:space="0" w:color="auto"/>
        <w:left w:val="none" w:sz="0" w:space="0" w:color="auto"/>
        <w:bottom w:val="none" w:sz="0" w:space="0" w:color="auto"/>
        <w:right w:val="none" w:sz="0" w:space="0" w:color="auto"/>
      </w:divBdr>
    </w:div>
    <w:div w:id="1693799153">
      <w:bodyDiv w:val="1"/>
      <w:marLeft w:val="0"/>
      <w:marRight w:val="0"/>
      <w:marTop w:val="0"/>
      <w:marBottom w:val="0"/>
      <w:divBdr>
        <w:top w:val="none" w:sz="0" w:space="0" w:color="auto"/>
        <w:left w:val="none" w:sz="0" w:space="0" w:color="auto"/>
        <w:bottom w:val="none" w:sz="0" w:space="0" w:color="auto"/>
        <w:right w:val="none" w:sz="0" w:space="0" w:color="auto"/>
      </w:divBdr>
    </w:div>
    <w:div w:id="1786535655">
      <w:bodyDiv w:val="1"/>
      <w:marLeft w:val="0"/>
      <w:marRight w:val="0"/>
      <w:marTop w:val="0"/>
      <w:marBottom w:val="0"/>
      <w:divBdr>
        <w:top w:val="none" w:sz="0" w:space="0" w:color="auto"/>
        <w:left w:val="none" w:sz="0" w:space="0" w:color="auto"/>
        <w:bottom w:val="none" w:sz="0" w:space="0" w:color="auto"/>
        <w:right w:val="none" w:sz="0" w:space="0" w:color="auto"/>
      </w:divBdr>
    </w:div>
    <w:div w:id="1843661889">
      <w:bodyDiv w:val="1"/>
      <w:marLeft w:val="0"/>
      <w:marRight w:val="0"/>
      <w:marTop w:val="0"/>
      <w:marBottom w:val="0"/>
      <w:divBdr>
        <w:top w:val="none" w:sz="0" w:space="0" w:color="auto"/>
        <w:left w:val="none" w:sz="0" w:space="0" w:color="auto"/>
        <w:bottom w:val="none" w:sz="0" w:space="0" w:color="auto"/>
        <w:right w:val="none" w:sz="0" w:space="0" w:color="auto"/>
      </w:divBdr>
    </w:div>
    <w:div w:id="1959490386">
      <w:bodyDiv w:val="1"/>
      <w:marLeft w:val="0"/>
      <w:marRight w:val="0"/>
      <w:marTop w:val="0"/>
      <w:marBottom w:val="0"/>
      <w:divBdr>
        <w:top w:val="none" w:sz="0" w:space="0" w:color="auto"/>
        <w:left w:val="none" w:sz="0" w:space="0" w:color="auto"/>
        <w:bottom w:val="none" w:sz="0" w:space="0" w:color="auto"/>
        <w:right w:val="none" w:sz="0" w:space="0" w:color="auto"/>
      </w:divBdr>
    </w:div>
    <w:div w:id="19724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hmr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EEE11-EED1-4105-8544-4B9C2947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5717</Words>
  <Characters>32590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wadim</dc:creator>
  <cp:lastModifiedBy>ООиКР</cp:lastModifiedBy>
  <cp:revision>4</cp:revision>
  <cp:lastPrinted>2020-12-14T10:33:00Z</cp:lastPrinted>
  <dcterms:created xsi:type="dcterms:W3CDTF">2020-12-08T04:18:00Z</dcterms:created>
  <dcterms:modified xsi:type="dcterms:W3CDTF">2020-12-14T10:33:00Z</dcterms:modified>
</cp:coreProperties>
</file>