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3427" w:rsidRDefault="00B23427" w:rsidP="00B2342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57662A5" wp14:editId="49B30CE3">
            <wp:simplePos x="0" y="0"/>
            <wp:positionH relativeFrom="page">
              <wp:align>center</wp:align>
            </wp:positionH>
            <wp:positionV relativeFrom="page">
              <wp:posOffset>389890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3427" w:rsidRPr="00B23427" w:rsidRDefault="00B23427" w:rsidP="00B23427">
      <w:pPr>
        <w:jc w:val="center"/>
        <w:rPr>
          <w:rFonts w:ascii="Times New Roman" w:hAnsi="Times New Roman" w:cs="Times New Roman"/>
          <w:sz w:val="28"/>
          <w:szCs w:val="28"/>
        </w:rPr>
      </w:pPr>
      <w:r w:rsidRPr="00B23427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23427" w:rsidRPr="00B23427" w:rsidRDefault="00B23427" w:rsidP="00B2342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23427">
        <w:rPr>
          <w:rFonts w:ascii="Times New Roman" w:hAnsi="Times New Roman" w:cs="Times New Roman"/>
          <w:sz w:val="28"/>
          <w:szCs w:val="28"/>
        </w:rPr>
        <w:t>ХАНТЫ-МАНСИЙСКИЙ РАЙОН</w:t>
      </w:r>
    </w:p>
    <w:p w:rsidR="00B23427" w:rsidRPr="00B23427" w:rsidRDefault="00B23427" w:rsidP="00B2342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B23427">
        <w:rPr>
          <w:rFonts w:ascii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23427" w:rsidRPr="005D6BD6" w:rsidRDefault="00B23427" w:rsidP="00B2342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B23427" w:rsidRPr="005D6BD6" w:rsidRDefault="00B23427" w:rsidP="00B2342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ХАНТЫ-МАНСИЙСКОГО РАЙОНА</w:t>
      </w:r>
    </w:p>
    <w:p w:rsidR="00B23427" w:rsidRPr="005D6BD6" w:rsidRDefault="00B23427" w:rsidP="00B2342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3427" w:rsidRPr="005D6BD6" w:rsidRDefault="00B23427" w:rsidP="00B23427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</w:t>
      </w:r>
      <w:r w:rsidRPr="005D6BD6">
        <w:rPr>
          <w:rFonts w:ascii="Times New Roman" w:hAnsi="Times New Roman" w:cs="Times New Roman"/>
          <w:b/>
          <w:sz w:val="28"/>
          <w:szCs w:val="28"/>
        </w:rPr>
        <w:t xml:space="preserve"> Е Н И Е</w:t>
      </w:r>
    </w:p>
    <w:p w:rsidR="00B23427" w:rsidRPr="005D6BD6" w:rsidRDefault="00B23427" w:rsidP="00B23427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B23427" w:rsidRPr="005D6BD6" w:rsidRDefault="00B23427" w:rsidP="00B23427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71B4A">
        <w:rPr>
          <w:rFonts w:ascii="Times New Roman" w:hAnsi="Times New Roman" w:cs="Times New Roman"/>
          <w:sz w:val="28"/>
          <w:szCs w:val="28"/>
        </w:rPr>
        <w:t>09.09.2019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D6BD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№ </w:t>
      </w:r>
      <w:r w:rsidR="00F71B4A">
        <w:rPr>
          <w:rFonts w:ascii="Times New Roman" w:hAnsi="Times New Roman" w:cs="Times New Roman"/>
          <w:sz w:val="28"/>
          <w:szCs w:val="28"/>
        </w:rPr>
        <w:t>32-пг</w:t>
      </w:r>
    </w:p>
    <w:p w:rsidR="00B23427" w:rsidRPr="00D8037B" w:rsidRDefault="00B23427" w:rsidP="00B23427">
      <w:pPr>
        <w:pStyle w:val="af0"/>
        <w:rPr>
          <w:rFonts w:ascii="Times New Roman" w:hAnsi="Times New Roman" w:cs="Times New Roman"/>
          <w:i/>
          <w:szCs w:val="24"/>
        </w:rPr>
      </w:pPr>
      <w:r w:rsidRPr="00D8037B">
        <w:rPr>
          <w:rFonts w:ascii="Times New Roman" w:hAnsi="Times New Roman" w:cs="Times New Roman"/>
          <w:i/>
          <w:szCs w:val="24"/>
        </w:rPr>
        <w:t>г. Ханты-Мансийск</w:t>
      </w:r>
    </w:p>
    <w:p w:rsidR="00B23427" w:rsidRPr="00B23427" w:rsidRDefault="00B23427" w:rsidP="00B23427">
      <w:pPr>
        <w:rPr>
          <w:rFonts w:ascii="Times New Roman" w:hAnsi="Times New Roman" w:cs="Times New Roman"/>
          <w:sz w:val="28"/>
          <w:szCs w:val="28"/>
        </w:rPr>
      </w:pPr>
    </w:p>
    <w:p w:rsidR="00B23427" w:rsidRPr="00B23427" w:rsidRDefault="00B23427" w:rsidP="00B23427">
      <w:pPr>
        <w:rPr>
          <w:rFonts w:ascii="Times New Roman" w:hAnsi="Times New Roman" w:cs="Times New Roman"/>
          <w:sz w:val="28"/>
          <w:szCs w:val="28"/>
        </w:rPr>
      </w:pPr>
    </w:p>
    <w:p w:rsidR="00F91587" w:rsidRDefault="00F91587" w:rsidP="00F91587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F91587" w:rsidRDefault="00F91587" w:rsidP="00F9158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B23427" w:rsidRDefault="00B23427" w:rsidP="00F91587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F91587" w:rsidRDefault="00F91587" w:rsidP="00D43AE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главы Ханты-Мансийского района </w:t>
      </w:r>
      <w:r w:rsidR="00B2342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Ханты-Мансийского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от 30 августа 2019 года № 9:</w:t>
      </w:r>
    </w:p>
    <w:p w:rsidR="00F91587" w:rsidRDefault="00F91587" w:rsidP="00D43AEC">
      <w:pPr>
        <w:ind w:firstLine="709"/>
        <w:jc w:val="both"/>
        <w:rPr>
          <w:rFonts w:ascii="Times New Roman" w:hAnsi="Times New Roman" w:cs="Times New Roman"/>
          <w:sz w:val="22"/>
          <w:szCs w:val="28"/>
          <w:lang w:eastAsia="ru-RU"/>
        </w:rPr>
      </w:pPr>
    </w:p>
    <w:p w:rsidR="00F91587" w:rsidRDefault="00F91587" w:rsidP="00D43AEC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Объявить Благодарность главы Ханты-Мансийского района</w:t>
      </w:r>
      <w:r w:rsidR="00B23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25F8">
        <w:rPr>
          <w:rFonts w:ascii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90DB7">
        <w:rPr>
          <w:rFonts w:ascii="Times New Roman" w:hAnsi="Times New Roman" w:cs="Times New Roman"/>
          <w:sz w:val="28"/>
          <w:szCs w:val="28"/>
        </w:rPr>
        <w:t>добросовестный труд</w:t>
      </w:r>
      <w:r>
        <w:rPr>
          <w:rFonts w:ascii="Times New Roman" w:hAnsi="Times New Roman" w:cs="Times New Roman"/>
          <w:sz w:val="28"/>
          <w:szCs w:val="28"/>
        </w:rPr>
        <w:t>, личный вклад в развитие дорожной отрасли Ханты-Мансийского района, в связи с празднованием Дня работников дорожного хозяйства:</w:t>
      </w:r>
    </w:p>
    <w:p w:rsidR="00F91587" w:rsidRDefault="00F91587" w:rsidP="00D43AE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Горлову Валерию Алексеевичу – машинисту автогрейдера </w:t>
      </w:r>
      <w:r w:rsidR="00B2342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>6 повышенного разряда филиала №</w:t>
      </w:r>
      <w:r w:rsidR="00B23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акционерного общества «Государственная компания «СЕВЕРАВТОДОР»;</w:t>
      </w:r>
    </w:p>
    <w:p w:rsidR="00F91587" w:rsidRDefault="00F91587" w:rsidP="00D43A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Корепанову Сергею Михайловичу – дорожному рабочему 3 разряда филиала №</w:t>
      </w:r>
      <w:r w:rsidR="00B234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 акционерного общества «Государственная компания «СЕВЕРАВТОДОР».</w:t>
      </w:r>
    </w:p>
    <w:p w:rsidR="00F91587" w:rsidRDefault="00F91587" w:rsidP="00D43AE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«Наш район»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F91587" w:rsidRDefault="00F91587" w:rsidP="00D43AE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Контроль за выполнением постановления оставляю за собой.</w:t>
      </w:r>
    </w:p>
    <w:p w:rsidR="00B23427" w:rsidRDefault="00B23427" w:rsidP="00D43AE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427" w:rsidRDefault="00B23427" w:rsidP="00D43AE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427" w:rsidRDefault="00B23427" w:rsidP="00D43AEC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23427" w:rsidRDefault="00B23427" w:rsidP="00B23427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Глава Ханты-Мансийского района                                              </w:t>
      </w:r>
      <w:r w:rsidR="00EA730B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К.Р.Минулин</w:t>
      </w:r>
    </w:p>
    <w:p w:rsidR="008C61DE" w:rsidRDefault="008C61DE" w:rsidP="00F428B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8C61DE" w:rsidSect="00EA730B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6C" w:rsidRDefault="00E55C6C">
      <w:r>
        <w:separator/>
      </w:r>
    </w:p>
  </w:endnote>
  <w:endnote w:type="continuationSeparator" w:id="0">
    <w:p w:rsidR="00E55C6C" w:rsidRDefault="00E55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6C" w:rsidRDefault="00E55C6C">
      <w:r>
        <w:separator/>
      </w:r>
    </w:p>
  </w:footnote>
  <w:footnote w:type="continuationSeparator" w:id="0">
    <w:p w:rsidR="00E55C6C" w:rsidRDefault="00E55C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453" w:rsidRDefault="00E01453">
    <w:pPr>
      <w:pStyle w:val="af1"/>
      <w:jc w:val="center"/>
    </w:pPr>
    <w:r>
      <w:fldChar w:fldCharType="begin"/>
    </w:r>
    <w:r>
      <w:instrText xml:space="preserve"> PAGE </w:instrText>
    </w:r>
    <w:r>
      <w:fldChar w:fldCharType="separate"/>
    </w:r>
    <w:r w:rsidR="00B23427">
      <w:rPr>
        <w:noProof/>
      </w:rPr>
      <w:t>2</w:t>
    </w:r>
    <w:r>
      <w:fldChar w:fldCharType="end"/>
    </w:r>
  </w:p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9784A"/>
    <w:rsid w:val="0016723D"/>
    <w:rsid w:val="001F2FCD"/>
    <w:rsid w:val="003024D2"/>
    <w:rsid w:val="0042386B"/>
    <w:rsid w:val="004E0A4D"/>
    <w:rsid w:val="00532050"/>
    <w:rsid w:val="0054209D"/>
    <w:rsid w:val="005725F8"/>
    <w:rsid w:val="005747E5"/>
    <w:rsid w:val="006525C4"/>
    <w:rsid w:val="006835E3"/>
    <w:rsid w:val="007455D4"/>
    <w:rsid w:val="007B3D0B"/>
    <w:rsid w:val="007C3F71"/>
    <w:rsid w:val="00837960"/>
    <w:rsid w:val="008C61DE"/>
    <w:rsid w:val="008E1747"/>
    <w:rsid w:val="00A91EAB"/>
    <w:rsid w:val="00AB3522"/>
    <w:rsid w:val="00AD3C7A"/>
    <w:rsid w:val="00B23427"/>
    <w:rsid w:val="00C114B6"/>
    <w:rsid w:val="00C8078F"/>
    <w:rsid w:val="00C858C6"/>
    <w:rsid w:val="00C90DB7"/>
    <w:rsid w:val="00D01420"/>
    <w:rsid w:val="00D43AEC"/>
    <w:rsid w:val="00E01453"/>
    <w:rsid w:val="00E05809"/>
    <w:rsid w:val="00E55C6C"/>
    <w:rsid w:val="00EA730B"/>
    <w:rsid w:val="00ED7A1B"/>
    <w:rsid w:val="00F33FF9"/>
    <w:rsid w:val="00F428B0"/>
    <w:rsid w:val="00F71B4A"/>
    <w:rsid w:val="00F91587"/>
    <w:rsid w:val="00FE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8</cp:revision>
  <cp:lastPrinted>2019-09-03T09:20:00Z</cp:lastPrinted>
  <dcterms:created xsi:type="dcterms:W3CDTF">2019-09-03T09:19:00Z</dcterms:created>
  <dcterms:modified xsi:type="dcterms:W3CDTF">2019-09-09T04:27:00Z</dcterms:modified>
</cp:coreProperties>
</file>