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04F8" w:rsidRPr="006804F8" w:rsidRDefault="006804F8" w:rsidP="006804F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0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17805CED" wp14:editId="3279B4A8">
            <wp:simplePos x="0" y="0"/>
            <wp:positionH relativeFrom="page">
              <wp:posOffset>3600450</wp:posOffset>
            </wp:positionH>
            <wp:positionV relativeFrom="page">
              <wp:posOffset>438795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4F8" w:rsidRPr="006804F8" w:rsidRDefault="006804F8" w:rsidP="006804F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04F8" w:rsidRPr="006804F8" w:rsidRDefault="006804F8" w:rsidP="006804F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04F8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804F8" w:rsidRPr="006804F8" w:rsidRDefault="006804F8" w:rsidP="006804F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804F8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804F8" w:rsidRPr="006804F8" w:rsidRDefault="006804F8" w:rsidP="006804F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804F8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804F8" w:rsidRPr="006804F8" w:rsidRDefault="006804F8" w:rsidP="006804F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04F8" w:rsidRPr="006804F8" w:rsidRDefault="006804F8" w:rsidP="006804F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04F8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804F8" w:rsidRPr="006804F8" w:rsidRDefault="006804F8" w:rsidP="006804F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804F8" w:rsidRPr="006804F8" w:rsidRDefault="006804F8" w:rsidP="006804F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04F8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6804F8" w:rsidRPr="006804F8" w:rsidRDefault="006804F8" w:rsidP="006804F8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04F8" w:rsidRPr="006804F8" w:rsidRDefault="006804F8" w:rsidP="006804F8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6804F8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E13537">
        <w:rPr>
          <w:rFonts w:ascii="Times New Roman" w:hAnsi="Times New Roman" w:cs="Times New Roman"/>
          <w:sz w:val="28"/>
          <w:szCs w:val="28"/>
          <w:lang w:eastAsia="en-US"/>
        </w:rPr>
        <w:t>13.11.2019</w:t>
      </w:r>
      <w:r w:rsidRPr="006804F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</w:t>
      </w:r>
      <w:bookmarkStart w:id="0" w:name="_GoBack"/>
      <w:bookmarkEnd w:id="0"/>
      <w:r w:rsidRPr="006804F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№ </w:t>
      </w:r>
      <w:r w:rsidR="00E13537">
        <w:rPr>
          <w:rFonts w:ascii="Times New Roman" w:hAnsi="Times New Roman" w:cs="Times New Roman"/>
          <w:sz w:val="28"/>
          <w:szCs w:val="28"/>
          <w:lang w:eastAsia="en-US"/>
        </w:rPr>
        <w:t>307</w:t>
      </w:r>
    </w:p>
    <w:p w:rsidR="006804F8" w:rsidRPr="006804F8" w:rsidRDefault="006804F8" w:rsidP="006804F8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6804F8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6804F8" w:rsidRPr="006804F8" w:rsidRDefault="006804F8" w:rsidP="006804F8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453" w:rsidRDefault="00E01453" w:rsidP="006804F8">
      <w:pPr>
        <w:tabs>
          <w:tab w:val="left" w:pos="5103"/>
        </w:tabs>
        <w:jc w:val="both"/>
        <w:rPr>
          <w:rFonts w:ascii="Times New Roman" w:hAnsi="Times New Roman" w:cs="Times New Roman"/>
        </w:rPr>
      </w:pPr>
    </w:p>
    <w:p w:rsidR="00E71042" w:rsidRPr="00E71042" w:rsidRDefault="00E71042" w:rsidP="006804F8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71042" w:rsidRPr="00E71042" w:rsidRDefault="00E71042" w:rsidP="006804F8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</w:t>
      </w:r>
    </w:p>
    <w:p w:rsidR="00591CBF" w:rsidRDefault="00E71042" w:rsidP="00591CBF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района от 28</w:t>
      </w:r>
      <w:r w:rsidR="00591CBF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E71042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591CB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 № 83</w:t>
      </w:r>
      <w:r w:rsidR="006804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1CBF" w:rsidRDefault="00E71042" w:rsidP="006804F8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«О порядке получения муниципальными </w:t>
      </w:r>
    </w:p>
    <w:p w:rsidR="00591CBF" w:rsidRDefault="00E71042" w:rsidP="006804F8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служащими администрации и органов </w:t>
      </w:r>
    </w:p>
    <w:p w:rsidR="00591CBF" w:rsidRDefault="00E71042" w:rsidP="00591CBF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804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591CBF" w:rsidRDefault="00E71042" w:rsidP="00591CBF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разрешения на участие </w:t>
      </w:r>
    </w:p>
    <w:p w:rsidR="00591CBF" w:rsidRDefault="00E71042" w:rsidP="00591CBF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на безвозмездной основе в управлении </w:t>
      </w:r>
    </w:p>
    <w:p w:rsidR="00591CBF" w:rsidRDefault="00E71042" w:rsidP="00591CBF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общественной организацией</w:t>
      </w:r>
      <w:r w:rsidR="00591C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1042" w:rsidRPr="00E71042" w:rsidRDefault="00E71042" w:rsidP="00591CBF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(кроме политической партии), жилищным, </w:t>
      </w:r>
    </w:p>
    <w:p w:rsidR="006804F8" w:rsidRDefault="00E71042" w:rsidP="006804F8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жилищно-строительным,</w:t>
      </w:r>
      <w:r w:rsidR="006804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гаражным </w:t>
      </w:r>
    </w:p>
    <w:p w:rsidR="006804F8" w:rsidRDefault="00E71042" w:rsidP="006804F8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кооперативами, товариществом </w:t>
      </w:r>
    </w:p>
    <w:p w:rsidR="006804F8" w:rsidRDefault="00E71042" w:rsidP="006804F8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собственников недвижимости в качестве </w:t>
      </w:r>
    </w:p>
    <w:p w:rsidR="006804F8" w:rsidRDefault="00E71042" w:rsidP="006804F8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единоличного исполнительного</w:t>
      </w:r>
      <w:r w:rsidR="006804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органа </w:t>
      </w:r>
    </w:p>
    <w:p w:rsidR="006804F8" w:rsidRDefault="00E71042" w:rsidP="006804F8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или на вхождение в состав</w:t>
      </w:r>
      <w:r w:rsidR="006804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1042" w:rsidRDefault="00E71042" w:rsidP="006804F8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1042">
        <w:rPr>
          <w:rFonts w:ascii="Times New Roman" w:hAnsi="Times New Roman" w:cs="Times New Roman"/>
          <w:sz w:val="28"/>
          <w:szCs w:val="28"/>
          <w:lang w:eastAsia="ru-RU"/>
        </w:rPr>
        <w:t>их коллегиальных органов»</w:t>
      </w:r>
    </w:p>
    <w:p w:rsidR="00E71042" w:rsidRDefault="00E71042" w:rsidP="006804F8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F8" w:rsidRPr="00E71042" w:rsidRDefault="006804F8" w:rsidP="006804F8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965" w:rsidRPr="00236965" w:rsidRDefault="00236965" w:rsidP="006804F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приведения муниципальных правовых </w:t>
      </w:r>
      <w:r w:rsidR="006804F8">
        <w:rPr>
          <w:rFonts w:ascii="Times New Roman" w:eastAsia="Calibri" w:hAnsi="Times New Roman" w:cs="Times New Roman"/>
          <w:sz w:val="28"/>
          <w:szCs w:val="28"/>
          <w:lang w:eastAsia="en-US"/>
        </w:rPr>
        <w:t>актов в соответствие со статьей</w:t>
      </w:r>
      <w:r w:rsidRPr="00236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48 Федерального закона от 29 июля 2017 года </w:t>
      </w:r>
      <w:r w:rsidR="006804F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236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217-ФЗ </w:t>
      </w:r>
      <w:r w:rsidR="006804F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</w:t>
      </w:r>
      <w:r w:rsidRPr="00236965">
        <w:rPr>
          <w:rFonts w:ascii="Times New Roman" w:eastAsia="Calibri" w:hAnsi="Times New Roman" w:cs="Times New Roman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6804F8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236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Устава Ханты-Мансийского района:</w:t>
      </w:r>
    </w:p>
    <w:p w:rsidR="00236965" w:rsidRPr="00F32BCF" w:rsidRDefault="00236965" w:rsidP="006804F8">
      <w:pPr>
        <w:suppressAutoHyphens w:val="0"/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1042" w:rsidRDefault="005207B0" w:rsidP="006804F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 </w:t>
      </w:r>
      <w:r w:rsidR="00E7104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E7104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1042"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3484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E71042" w:rsidRPr="00E71042">
        <w:rPr>
          <w:rFonts w:ascii="Times New Roman" w:hAnsi="Times New Roman" w:cs="Times New Roman"/>
          <w:sz w:val="28"/>
          <w:szCs w:val="28"/>
          <w:lang w:eastAsia="ru-RU"/>
        </w:rPr>
        <w:t>района от 28</w:t>
      </w:r>
      <w:r w:rsidR="00591CBF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</w:t>
      </w:r>
      <w:r w:rsidR="00E71042" w:rsidRPr="00E71042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591CBF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71042"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 № 83 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 xml:space="preserve">«О порядке получения муниципальными служащими администрации и органов администрации Ханты-Мансийского района разрешения на участие на безвозмездной основе в управлении общественной организацией  (кроме политической партии), жилищным, жилищно-строительным, гаражным кооперативами, 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товариществом собственников недвижимости в качестве единоличного исполнительного органа или на вхождение в состав их коллегиальных органов» изменени</w:t>
      </w:r>
      <w:r w:rsidR="00253484">
        <w:rPr>
          <w:rFonts w:ascii="Times New Roman" w:hAnsi="Times New Roman" w:cs="Times New Roman"/>
          <w:sz w:val="28"/>
          <w:szCs w:val="28"/>
          <w:lang w:eastAsia="ru-RU"/>
        </w:rPr>
        <w:t xml:space="preserve">е, исключив в </w:t>
      </w:r>
      <w:r w:rsidR="00F93C7A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наименованиях </w:t>
      </w:r>
      <w:r w:rsidR="00253484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F93C7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53484">
        <w:rPr>
          <w:rFonts w:ascii="Times New Roman" w:hAnsi="Times New Roman" w:cs="Times New Roman"/>
          <w:sz w:val="28"/>
          <w:szCs w:val="28"/>
          <w:lang w:eastAsia="ru-RU"/>
        </w:rPr>
        <w:t xml:space="preserve"> 1 и 2 </w:t>
      </w:r>
      <w:r w:rsidR="00E71042" w:rsidRPr="00E71042">
        <w:rPr>
          <w:rFonts w:ascii="Times New Roman" w:hAnsi="Times New Roman" w:cs="Times New Roman"/>
          <w:sz w:val="28"/>
          <w:szCs w:val="28"/>
          <w:lang w:eastAsia="ru-RU"/>
        </w:rPr>
        <w:t>слова «садоводческим, огородническим, дачным потребительскими кооперативами</w:t>
      </w:r>
      <w:r w:rsidR="006804F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53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2D06" w:rsidRPr="00312D06" w:rsidRDefault="00F02EB8" w:rsidP="006804F8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после </w:t>
      </w:r>
      <w:r w:rsidR="0025788F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D157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>(обнародования)</w:t>
      </w:r>
      <w:r w:rsidR="00D157DE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</w:t>
      </w:r>
      <w:r w:rsidR="0025788F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A1483C">
        <w:rPr>
          <w:rFonts w:ascii="Times New Roman" w:hAnsi="Times New Roman" w:cs="Times New Roman"/>
          <w:sz w:val="28"/>
          <w:szCs w:val="28"/>
          <w:lang w:eastAsia="ru-RU"/>
        </w:rPr>
        <w:t>на правоотношения</w:t>
      </w:r>
      <w:r w:rsidR="00C010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14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CBF">
        <w:rPr>
          <w:rFonts w:ascii="Times New Roman" w:hAnsi="Times New Roman" w:cs="Times New Roman"/>
          <w:sz w:val="28"/>
          <w:szCs w:val="28"/>
          <w:lang w:eastAsia="ru-RU"/>
        </w:rPr>
        <w:t>возникшие</w:t>
      </w:r>
      <w:r w:rsidR="00D157D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2019 года.</w:t>
      </w:r>
    </w:p>
    <w:p w:rsidR="00312D06" w:rsidRPr="00312D06" w:rsidRDefault="00312D06" w:rsidP="00591CBF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D06">
        <w:rPr>
          <w:rFonts w:ascii="Times New Roman" w:hAnsi="Times New Roman" w:cs="Times New Roman"/>
          <w:sz w:val="28"/>
          <w:szCs w:val="28"/>
          <w:lang w:eastAsia="ru-RU"/>
        </w:rPr>
        <w:t>3. Опубликовать</w:t>
      </w:r>
      <w:r w:rsidR="00F93C7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77194">
        <w:rPr>
          <w:rFonts w:ascii="Times New Roman" w:hAnsi="Times New Roman" w:cs="Times New Roman"/>
          <w:sz w:val="28"/>
          <w:szCs w:val="28"/>
          <w:lang w:eastAsia="ru-RU"/>
        </w:rPr>
        <w:t>обнародовать</w:t>
      </w:r>
      <w:r w:rsidR="00F93C7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12D0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«Наш район» и разместить на официальном сайте администрации Ханты-Мансийского района</w:t>
      </w:r>
      <w:r w:rsidR="000771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2D06" w:rsidRPr="00312D06" w:rsidRDefault="00312D06" w:rsidP="006804F8">
      <w:pPr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D06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312D06" w:rsidRDefault="00312D06" w:rsidP="006804F8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4F8" w:rsidRDefault="006804F8" w:rsidP="006804F8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4F8" w:rsidRDefault="006804F8" w:rsidP="006804F8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04F8" w:rsidRDefault="006804F8" w:rsidP="006804F8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Ханты-Мансийского района                                               К.Р.Минулин</w:t>
      </w:r>
    </w:p>
    <w:p w:rsidR="008C61DE" w:rsidRDefault="008C61DE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6804F8">
      <w:headerReference w:type="even" r:id="rId8"/>
      <w:headerReference w:type="default" r:id="rId9"/>
      <w:headerReference w:type="first" r:id="rId10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77" w:rsidRDefault="00B62E77">
      <w:r>
        <w:separator/>
      </w:r>
    </w:p>
  </w:endnote>
  <w:endnote w:type="continuationSeparator" w:id="0">
    <w:p w:rsidR="00B62E77" w:rsidRDefault="00B6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77" w:rsidRDefault="00B62E77">
      <w:r>
        <w:separator/>
      </w:r>
    </w:p>
  </w:footnote>
  <w:footnote w:type="continuationSeparator" w:id="0">
    <w:p w:rsidR="00B62E77" w:rsidRDefault="00B6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8632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E7104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E13537">
      <w:rPr>
        <w:noProof/>
      </w:rPr>
      <w:t>1</w:t>
    </w:r>
    <w:r>
      <w:rPr>
        <w:noProof/>
      </w:rPr>
      <w:fldChar w:fldCharType="end"/>
    </w:r>
  </w:p>
  <w:p w:rsidR="00863243" w:rsidRDefault="0086324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863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46791"/>
    <w:rsid w:val="00072438"/>
    <w:rsid w:val="00077194"/>
    <w:rsid w:val="0009784A"/>
    <w:rsid w:val="000E2F3F"/>
    <w:rsid w:val="0016723D"/>
    <w:rsid w:val="001F2FCD"/>
    <w:rsid w:val="00236965"/>
    <w:rsid w:val="00253484"/>
    <w:rsid w:val="0025788F"/>
    <w:rsid w:val="002F6CA9"/>
    <w:rsid w:val="003024D2"/>
    <w:rsid w:val="00312D06"/>
    <w:rsid w:val="00341A01"/>
    <w:rsid w:val="003C5AFC"/>
    <w:rsid w:val="0042386B"/>
    <w:rsid w:val="004E0A4D"/>
    <w:rsid w:val="005207B0"/>
    <w:rsid w:val="00532050"/>
    <w:rsid w:val="0054209D"/>
    <w:rsid w:val="005747E5"/>
    <w:rsid w:val="00580344"/>
    <w:rsid w:val="0058574C"/>
    <w:rsid w:val="00591CBF"/>
    <w:rsid w:val="006804F8"/>
    <w:rsid w:val="007455D4"/>
    <w:rsid w:val="007B3D0B"/>
    <w:rsid w:val="007C3F71"/>
    <w:rsid w:val="00837960"/>
    <w:rsid w:val="00863243"/>
    <w:rsid w:val="008C61DE"/>
    <w:rsid w:val="008E1747"/>
    <w:rsid w:val="009910F3"/>
    <w:rsid w:val="00A1483C"/>
    <w:rsid w:val="00A91EAB"/>
    <w:rsid w:val="00AB3522"/>
    <w:rsid w:val="00AD3C7A"/>
    <w:rsid w:val="00B62E77"/>
    <w:rsid w:val="00C010FB"/>
    <w:rsid w:val="00C8078F"/>
    <w:rsid w:val="00C858C6"/>
    <w:rsid w:val="00D01420"/>
    <w:rsid w:val="00D157DE"/>
    <w:rsid w:val="00D264DA"/>
    <w:rsid w:val="00E01453"/>
    <w:rsid w:val="00E05809"/>
    <w:rsid w:val="00E13537"/>
    <w:rsid w:val="00E71042"/>
    <w:rsid w:val="00EA0D4B"/>
    <w:rsid w:val="00ED7A1B"/>
    <w:rsid w:val="00F02EB8"/>
    <w:rsid w:val="00F32BCF"/>
    <w:rsid w:val="00F33FF9"/>
    <w:rsid w:val="00F34D2C"/>
    <w:rsid w:val="00F428B0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48384B-90EC-4534-8F45-8C44B883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0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41A0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1A01"/>
  </w:style>
  <w:style w:type="character" w:customStyle="1" w:styleId="WW8Num1z1">
    <w:name w:val="WW8Num1z1"/>
    <w:rsid w:val="00341A01"/>
  </w:style>
  <w:style w:type="character" w:customStyle="1" w:styleId="WW8Num1z2">
    <w:name w:val="WW8Num1z2"/>
    <w:rsid w:val="00341A01"/>
  </w:style>
  <w:style w:type="character" w:customStyle="1" w:styleId="WW8Num1z3">
    <w:name w:val="WW8Num1z3"/>
    <w:rsid w:val="00341A01"/>
  </w:style>
  <w:style w:type="character" w:customStyle="1" w:styleId="WW8Num1z4">
    <w:name w:val="WW8Num1z4"/>
    <w:rsid w:val="00341A01"/>
  </w:style>
  <w:style w:type="character" w:customStyle="1" w:styleId="WW8Num1z5">
    <w:name w:val="WW8Num1z5"/>
    <w:rsid w:val="00341A01"/>
  </w:style>
  <w:style w:type="character" w:customStyle="1" w:styleId="WW8Num1z6">
    <w:name w:val="WW8Num1z6"/>
    <w:rsid w:val="00341A01"/>
  </w:style>
  <w:style w:type="character" w:customStyle="1" w:styleId="WW8Num1z7">
    <w:name w:val="WW8Num1z7"/>
    <w:rsid w:val="00341A01"/>
  </w:style>
  <w:style w:type="character" w:customStyle="1" w:styleId="WW8Num1z8">
    <w:name w:val="WW8Num1z8"/>
    <w:rsid w:val="00341A01"/>
  </w:style>
  <w:style w:type="character" w:customStyle="1" w:styleId="WW8Num2z0">
    <w:name w:val="WW8Num2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341A01"/>
  </w:style>
  <w:style w:type="character" w:customStyle="1" w:styleId="WW8Num4z1">
    <w:name w:val="WW8Num4z1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41A01"/>
  </w:style>
  <w:style w:type="character" w:customStyle="1" w:styleId="WW8Num4z3">
    <w:name w:val="WW8Num4z3"/>
    <w:rsid w:val="00341A01"/>
  </w:style>
  <w:style w:type="character" w:customStyle="1" w:styleId="WW8Num4z4">
    <w:name w:val="WW8Num4z4"/>
    <w:rsid w:val="00341A01"/>
  </w:style>
  <w:style w:type="character" w:customStyle="1" w:styleId="WW8Num4z5">
    <w:name w:val="WW8Num4z5"/>
    <w:rsid w:val="00341A01"/>
  </w:style>
  <w:style w:type="character" w:customStyle="1" w:styleId="WW8Num4z6">
    <w:name w:val="WW8Num4z6"/>
    <w:rsid w:val="00341A01"/>
  </w:style>
  <w:style w:type="character" w:customStyle="1" w:styleId="WW8Num4z7">
    <w:name w:val="WW8Num4z7"/>
    <w:rsid w:val="00341A01"/>
  </w:style>
  <w:style w:type="character" w:customStyle="1" w:styleId="WW8Num4z8">
    <w:name w:val="WW8Num4z8"/>
    <w:rsid w:val="00341A01"/>
  </w:style>
  <w:style w:type="character" w:customStyle="1" w:styleId="WW8Num5z0">
    <w:name w:val="WW8Num5z0"/>
    <w:rsid w:val="00341A0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341A01"/>
  </w:style>
  <w:style w:type="character" w:customStyle="1" w:styleId="WW8Num5z1">
    <w:name w:val="WW8Num5z1"/>
    <w:rsid w:val="00341A01"/>
  </w:style>
  <w:style w:type="character" w:customStyle="1" w:styleId="WW8Num5z2">
    <w:name w:val="WW8Num5z2"/>
    <w:rsid w:val="00341A01"/>
  </w:style>
  <w:style w:type="character" w:customStyle="1" w:styleId="WW8Num5z3">
    <w:name w:val="WW8Num5z3"/>
    <w:rsid w:val="00341A01"/>
  </w:style>
  <w:style w:type="character" w:customStyle="1" w:styleId="WW8Num5z4">
    <w:name w:val="WW8Num5z4"/>
    <w:rsid w:val="00341A01"/>
  </w:style>
  <w:style w:type="character" w:customStyle="1" w:styleId="WW8Num5z5">
    <w:name w:val="WW8Num5z5"/>
    <w:rsid w:val="00341A01"/>
  </w:style>
  <w:style w:type="character" w:customStyle="1" w:styleId="WW8Num5z6">
    <w:name w:val="WW8Num5z6"/>
    <w:rsid w:val="00341A01"/>
  </w:style>
  <w:style w:type="character" w:customStyle="1" w:styleId="WW8Num5z7">
    <w:name w:val="WW8Num5z7"/>
    <w:rsid w:val="00341A01"/>
  </w:style>
  <w:style w:type="character" w:customStyle="1" w:styleId="WW8Num5z8">
    <w:name w:val="WW8Num5z8"/>
    <w:rsid w:val="00341A01"/>
  </w:style>
  <w:style w:type="character" w:customStyle="1" w:styleId="WW8Num6z0">
    <w:name w:val="WW8Num6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341A01"/>
  </w:style>
  <w:style w:type="character" w:customStyle="1" w:styleId="WW8Num7z1">
    <w:name w:val="WW8Num7z1"/>
    <w:rsid w:val="00341A01"/>
  </w:style>
  <w:style w:type="character" w:customStyle="1" w:styleId="WW8Num7z2">
    <w:name w:val="WW8Num7z2"/>
    <w:rsid w:val="00341A01"/>
  </w:style>
  <w:style w:type="character" w:customStyle="1" w:styleId="WW8Num7z3">
    <w:name w:val="WW8Num7z3"/>
    <w:rsid w:val="00341A01"/>
  </w:style>
  <w:style w:type="character" w:customStyle="1" w:styleId="WW8Num7z4">
    <w:name w:val="WW8Num7z4"/>
    <w:rsid w:val="00341A01"/>
  </w:style>
  <w:style w:type="character" w:customStyle="1" w:styleId="WW8Num7z5">
    <w:name w:val="WW8Num7z5"/>
    <w:rsid w:val="00341A01"/>
  </w:style>
  <w:style w:type="character" w:customStyle="1" w:styleId="WW8Num7z6">
    <w:name w:val="WW8Num7z6"/>
    <w:rsid w:val="00341A01"/>
  </w:style>
  <w:style w:type="character" w:customStyle="1" w:styleId="WW8Num7z7">
    <w:name w:val="WW8Num7z7"/>
    <w:rsid w:val="00341A01"/>
  </w:style>
  <w:style w:type="character" w:customStyle="1" w:styleId="WW8Num7z8">
    <w:name w:val="WW8Num7z8"/>
    <w:rsid w:val="00341A01"/>
  </w:style>
  <w:style w:type="character" w:customStyle="1" w:styleId="4">
    <w:name w:val="Основной шрифт абзаца4"/>
    <w:rsid w:val="00341A01"/>
  </w:style>
  <w:style w:type="character" w:customStyle="1" w:styleId="3">
    <w:name w:val="Основной шрифт абзаца3"/>
    <w:rsid w:val="00341A01"/>
  </w:style>
  <w:style w:type="character" w:customStyle="1" w:styleId="WW8Num2z1">
    <w:name w:val="WW8Num2z1"/>
    <w:rsid w:val="00341A01"/>
  </w:style>
  <w:style w:type="character" w:customStyle="1" w:styleId="WW8Num2z2">
    <w:name w:val="WW8Num2z2"/>
    <w:rsid w:val="00341A01"/>
  </w:style>
  <w:style w:type="character" w:customStyle="1" w:styleId="WW8Num2z3">
    <w:name w:val="WW8Num2z3"/>
    <w:rsid w:val="00341A01"/>
  </w:style>
  <w:style w:type="character" w:customStyle="1" w:styleId="WW8Num2z4">
    <w:name w:val="WW8Num2z4"/>
    <w:rsid w:val="00341A01"/>
  </w:style>
  <w:style w:type="character" w:customStyle="1" w:styleId="WW8Num2z5">
    <w:name w:val="WW8Num2z5"/>
    <w:rsid w:val="00341A01"/>
  </w:style>
  <w:style w:type="character" w:customStyle="1" w:styleId="WW8Num2z6">
    <w:name w:val="WW8Num2z6"/>
    <w:rsid w:val="00341A01"/>
  </w:style>
  <w:style w:type="character" w:customStyle="1" w:styleId="WW8Num2z7">
    <w:name w:val="WW8Num2z7"/>
    <w:rsid w:val="00341A01"/>
  </w:style>
  <w:style w:type="character" w:customStyle="1" w:styleId="WW8Num2z8">
    <w:name w:val="WW8Num2z8"/>
    <w:rsid w:val="00341A01"/>
  </w:style>
  <w:style w:type="character" w:customStyle="1" w:styleId="WW8Num8z0">
    <w:name w:val="WW8Num8z0"/>
    <w:rsid w:val="00341A01"/>
    <w:rPr>
      <w:rFonts w:ascii="Symbol" w:hAnsi="Symbol" w:cs="Symbol"/>
    </w:rPr>
  </w:style>
  <w:style w:type="character" w:customStyle="1" w:styleId="WW8Num9z0">
    <w:name w:val="WW8Num9z0"/>
    <w:rsid w:val="00341A01"/>
    <w:rPr>
      <w:rFonts w:ascii="Symbol" w:hAnsi="Symbol" w:cs="Symbol"/>
    </w:rPr>
  </w:style>
  <w:style w:type="character" w:customStyle="1" w:styleId="WW8Num9z1">
    <w:name w:val="WW8Num9z1"/>
    <w:rsid w:val="00341A01"/>
    <w:rPr>
      <w:rFonts w:ascii="Courier New" w:hAnsi="Courier New" w:cs="Courier New"/>
    </w:rPr>
  </w:style>
  <w:style w:type="character" w:customStyle="1" w:styleId="WW8Num9z2">
    <w:name w:val="WW8Num9z2"/>
    <w:rsid w:val="00341A01"/>
    <w:rPr>
      <w:rFonts w:ascii="Wingdings" w:hAnsi="Wingdings" w:cs="Wingdings"/>
    </w:rPr>
  </w:style>
  <w:style w:type="character" w:customStyle="1" w:styleId="WW8Num9z3">
    <w:name w:val="WW8Num9z3"/>
    <w:rsid w:val="00341A01"/>
    <w:rPr>
      <w:rFonts w:ascii="Symbol" w:hAnsi="Symbol" w:cs="Symbol"/>
    </w:rPr>
  </w:style>
  <w:style w:type="character" w:customStyle="1" w:styleId="WW8Num10z0">
    <w:name w:val="WW8Num10z0"/>
    <w:rsid w:val="00341A01"/>
  </w:style>
  <w:style w:type="character" w:customStyle="1" w:styleId="WW8Num11z0">
    <w:name w:val="WW8Num11z0"/>
    <w:rsid w:val="00341A01"/>
    <w:rPr>
      <w:rFonts w:ascii="Symbol" w:hAnsi="Symbol" w:cs="Symbol"/>
    </w:rPr>
  </w:style>
  <w:style w:type="character" w:customStyle="1" w:styleId="WW8Num11z1">
    <w:name w:val="WW8Num11z1"/>
    <w:rsid w:val="00341A01"/>
    <w:rPr>
      <w:rFonts w:ascii="Courier New" w:hAnsi="Courier New" w:cs="Courier New"/>
    </w:rPr>
  </w:style>
  <w:style w:type="character" w:customStyle="1" w:styleId="WW8Num11z2">
    <w:name w:val="WW8Num11z2"/>
    <w:rsid w:val="00341A01"/>
    <w:rPr>
      <w:rFonts w:ascii="Wingdings" w:hAnsi="Wingdings" w:cs="Wingdings"/>
    </w:rPr>
  </w:style>
  <w:style w:type="character" w:customStyle="1" w:styleId="WW8Num12z0">
    <w:name w:val="WW8Num12z0"/>
    <w:rsid w:val="00341A01"/>
    <w:rPr>
      <w:rFonts w:ascii="Symbol" w:hAnsi="Symbol" w:cs="Symbol"/>
    </w:rPr>
  </w:style>
  <w:style w:type="character" w:customStyle="1" w:styleId="WW8Num12z1">
    <w:name w:val="WW8Num12z1"/>
    <w:rsid w:val="00341A01"/>
    <w:rPr>
      <w:rFonts w:ascii="Courier New" w:hAnsi="Courier New" w:cs="Courier New"/>
    </w:rPr>
  </w:style>
  <w:style w:type="character" w:customStyle="1" w:styleId="WW8Num12z2">
    <w:name w:val="WW8Num12z2"/>
    <w:rsid w:val="00341A01"/>
    <w:rPr>
      <w:rFonts w:ascii="Wingdings" w:hAnsi="Wingdings" w:cs="Wingdings"/>
    </w:rPr>
  </w:style>
  <w:style w:type="character" w:customStyle="1" w:styleId="WW8Num12z3">
    <w:name w:val="WW8Num12z3"/>
    <w:rsid w:val="00341A01"/>
    <w:rPr>
      <w:rFonts w:ascii="Symbol" w:hAnsi="Symbol" w:cs="Symbol"/>
    </w:rPr>
  </w:style>
  <w:style w:type="character" w:customStyle="1" w:styleId="WW8Num13z0">
    <w:name w:val="WW8Num13z0"/>
    <w:rsid w:val="00341A01"/>
    <w:rPr>
      <w:rFonts w:ascii="Symbol" w:hAnsi="Symbol" w:cs="Symbol"/>
    </w:rPr>
  </w:style>
  <w:style w:type="character" w:customStyle="1" w:styleId="WW8Num13z1">
    <w:name w:val="WW8Num13z1"/>
    <w:rsid w:val="00341A01"/>
    <w:rPr>
      <w:rFonts w:ascii="Courier New" w:hAnsi="Courier New" w:cs="Courier New"/>
    </w:rPr>
  </w:style>
  <w:style w:type="character" w:customStyle="1" w:styleId="WW8Num13z2">
    <w:name w:val="WW8Num13z2"/>
    <w:rsid w:val="00341A01"/>
    <w:rPr>
      <w:rFonts w:ascii="Wingdings" w:hAnsi="Wingdings" w:cs="Wingdings"/>
    </w:rPr>
  </w:style>
  <w:style w:type="character" w:customStyle="1" w:styleId="WW8Num13z3">
    <w:name w:val="WW8Num13z3"/>
    <w:rsid w:val="00341A01"/>
    <w:rPr>
      <w:rFonts w:ascii="Symbol" w:hAnsi="Symbol" w:cs="Symbol"/>
    </w:rPr>
  </w:style>
  <w:style w:type="character" w:customStyle="1" w:styleId="WW8Num14z0">
    <w:name w:val="WW8Num14z0"/>
    <w:rsid w:val="00341A01"/>
  </w:style>
  <w:style w:type="character" w:customStyle="1" w:styleId="WW8Num14z1">
    <w:name w:val="WW8Num14z1"/>
    <w:rsid w:val="00341A01"/>
  </w:style>
  <w:style w:type="character" w:customStyle="1" w:styleId="WW8Num14z2">
    <w:name w:val="WW8Num14z2"/>
    <w:rsid w:val="00341A01"/>
  </w:style>
  <w:style w:type="character" w:customStyle="1" w:styleId="WW8Num14z3">
    <w:name w:val="WW8Num14z3"/>
    <w:rsid w:val="00341A01"/>
  </w:style>
  <w:style w:type="character" w:customStyle="1" w:styleId="WW8Num14z4">
    <w:name w:val="WW8Num14z4"/>
    <w:rsid w:val="00341A01"/>
  </w:style>
  <w:style w:type="character" w:customStyle="1" w:styleId="WW8Num14z5">
    <w:name w:val="WW8Num14z5"/>
    <w:rsid w:val="00341A01"/>
  </w:style>
  <w:style w:type="character" w:customStyle="1" w:styleId="WW8Num14z6">
    <w:name w:val="WW8Num14z6"/>
    <w:rsid w:val="00341A01"/>
  </w:style>
  <w:style w:type="character" w:customStyle="1" w:styleId="WW8Num14z7">
    <w:name w:val="WW8Num14z7"/>
    <w:rsid w:val="00341A01"/>
  </w:style>
  <w:style w:type="character" w:customStyle="1" w:styleId="WW8Num14z8">
    <w:name w:val="WW8Num14z8"/>
    <w:rsid w:val="00341A01"/>
  </w:style>
  <w:style w:type="character" w:customStyle="1" w:styleId="WW8Num15z0">
    <w:name w:val="WW8Num15z0"/>
    <w:rsid w:val="00341A01"/>
  </w:style>
  <w:style w:type="character" w:customStyle="1" w:styleId="WW8Num15z1">
    <w:name w:val="WW8Num15z1"/>
    <w:rsid w:val="00341A01"/>
  </w:style>
  <w:style w:type="character" w:customStyle="1" w:styleId="WW8Num15z2">
    <w:name w:val="WW8Num15z2"/>
    <w:rsid w:val="00341A01"/>
  </w:style>
  <w:style w:type="character" w:customStyle="1" w:styleId="WW8Num15z3">
    <w:name w:val="WW8Num15z3"/>
    <w:rsid w:val="00341A01"/>
  </w:style>
  <w:style w:type="character" w:customStyle="1" w:styleId="WW8Num15z4">
    <w:name w:val="WW8Num15z4"/>
    <w:rsid w:val="00341A01"/>
  </w:style>
  <w:style w:type="character" w:customStyle="1" w:styleId="WW8Num15z5">
    <w:name w:val="WW8Num15z5"/>
    <w:rsid w:val="00341A01"/>
  </w:style>
  <w:style w:type="character" w:customStyle="1" w:styleId="WW8Num15z6">
    <w:name w:val="WW8Num15z6"/>
    <w:rsid w:val="00341A01"/>
  </w:style>
  <w:style w:type="character" w:customStyle="1" w:styleId="WW8Num15z7">
    <w:name w:val="WW8Num15z7"/>
    <w:rsid w:val="00341A01"/>
  </w:style>
  <w:style w:type="character" w:customStyle="1" w:styleId="WW8Num15z8">
    <w:name w:val="WW8Num15z8"/>
    <w:rsid w:val="00341A01"/>
  </w:style>
  <w:style w:type="character" w:customStyle="1" w:styleId="WW8Num16z0">
    <w:name w:val="WW8Num16z0"/>
    <w:rsid w:val="00341A01"/>
  </w:style>
  <w:style w:type="character" w:customStyle="1" w:styleId="WW8Num16z1">
    <w:name w:val="WW8Num16z1"/>
    <w:rsid w:val="00341A01"/>
  </w:style>
  <w:style w:type="character" w:customStyle="1" w:styleId="WW8Num16z2">
    <w:name w:val="WW8Num16z2"/>
    <w:rsid w:val="00341A01"/>
  </w:style>
  <w:style w:type="character" w:customStyle="1" w:styleId="WW8Num16z3">
    <w:name w:val="WW8Num16z3"/>
    <w:rsid w:val="00341A01"/>
  </w:style>
  <w:style w:type="character" w:customStyle="1" w:styleId="WW8Num16z4">
    <w:name w:val="WW8Num16z4"/>
    <w:rsid w:val="00341A01"/>
  </w:style>
  <w:style w:type="character" w:customStyle="1" w:styleId="WW8Num16z5">
    <w:name w:val="WW8Num16z5"/>
    <w:rsid w:val="00341A01"/>
  </w:style>
  <w:style w:type="character" w:customStyle="1" w:styleId="WW8Num16z6">
    <w:name w:val="WW8Num16z6"/>
    <w:rsid w:val="00341A01"/>
  </w:style>
  <w:style w:type="character" w:customStyle="1" w:styleId="WW8Num16z7">
    <w:name w:val="WW8Num16z7"/>
    <w:rsid w:val="00341A01"/>
  </w:style>
  <w:style w:type="character" w:customStyle="1" w:styleId="WW8Num16z8">
    <w:name w:val="WW8Num16z8"/>
    <w:rsid w:val="00341A01"/>
  </w:style>
  <w:style w:type="character" w:customStyle="1" w:styleId="WW8Num17z0">
    <w:name w:val="WW8Num17z0"/>
    <w:rsid w:val="00341A01"/>
  </w:style>
  <w:style w:type="character" w:customStyle="1" w:styleId="WW8Num18z0">
    <w:name w:val="WW8Num18z0"/>
    <w:rsid w:val="00341A01"/>
  </w:style>
  <w:style w:type="character" w:customStyle="1" w:styleId="WW8Num19z0">
    <w:name w:val="WW8Num19z0"/>
    <w:rsid w:val="00341A01"/>
  </w:style>
  <w:style w:type="character" w:customStyle="1" w:styleId="WW8Num19z1">
    <w:name w:val="WW8Num19z1"/>
    <w:rsid w:val="00341A01"/>
  </w:style>
  <w:style w:type="character" w:customStyle="1" w:styleId="WW8Num19z2">
    <w:name w:val="WW8Num19z2"/>
    <w:rsid w:val="00341A01"/>
  </w:style>
  <w:style w:type="character" w:customStyle="1" w:styleId="WW8Num19z3">
    <w:name w:val="WW8Num19z3"/>
    <w:rsid w:val="00341A01"/>
  </w:style>
  <w:style w:type="character" w:customStyle="1" w:styleId="WW8Num19z4">
    <w:name w:val="WW8Num19z4"/>
    <w:rsid w:val="00341A01"/>
  </w:style>
  <w:style w:type="character" w:customStyle="1" w:styleId="WW8Num19z5">
    <w:name w:val="WW8Num19z5"/>
    <w:rsid w:val="00341A01"/>
  </w:style>
  <w:style w:type="character" w:customStyle="1" w:styleId="WW8Num19z6">
    <w:name w:val="WW8Num19z6"/>
    <w:rsid w:val="00341A01"/>
  </w:style>
  <w:style w:type="character" w:customStyle="1" w:styleId="WW8Num19z7">
    <w:name w:val="WW8Num19z7"/>
    <w:rsid w:val="00341A01"/>
  </w:style>
  <w:style w:type="character" w:customStyle="1" w:styleId="WW8Num19z8">
    <w:name w:val="WW8Num19z8"/>
    <w:rsid w:val="00341A01"/>
  </w:style>
  <w:style w:type="character" w:customStyle="1" w:styleId="WW8Num20z0">
    <w:name w:val="WW8Num20z0"/>
    <w:rsid w:val="00341A01"/>
  </w:style>
  <w:style w:type="character" w:customStyle="1" w:styleId="WW8Num21z0">
    <w:name w:val="WW8Num21z0"/>
    <w:rsid w:val="00341A01"/>
  </w:style>
  <w:style w:type="character" w:customStyle="1" w:styleId="WW8Num21z1">
    <w:name w:val="WW8Num21z1"/>
    <w:rsid w:val="00341A01"/>
  </w:style>
  <w:style w:type="character" w:customStyle="1" w:styleId="WW8Num21z2">
    <w:name w:val="WW8Num21z2"/>
    <w:rsid w:val="00341A01"/>
  </w:style>
  <w:style w:type="character" w:customStyle="1" w:styleId="WW8Num21z3">
    <w:name w:val="WW8Num21z3"/>
    <w:rsid w:val="00341A01"/>
  </w:style>
  <w:style w:type="character" w:customStyle="1" w:styleId="WW8Num21z4">
    <w:name w:val="WW8Num21z4"/>
    <w:rsid w:val="00341A01"/>
  </w:style>
  <w:style w:type="character" w:customStyle="1" w:styleId="WW8Num21z5">
    <w:name w:val="WW8Num21z5"/>
    <w:rsid w:val="00341A01"/>
  </w:style>
  <w:style w:type="character" w:customStyle="1" w:styleId="WW8Num21z6">
    <w:name w:val="WW8Num21z6"/>
    <w:rsid w:val="00341A01"/>
  </w:style>
  <w:style w:type="character" w:customStyle="1" w:styleId="WW8Num21z7">
    <w:name w:val="WW8Num21z7"/>
    <w:rsid w:val="00341A01"/>
  </w:style>
  <w:style w:type="character" w:customStyle="1" w:styleId="WW8Num21z8">
    <w:name w:val="WW8Num21z8"/>
    <w:rsid w:val="00341A01"/>
  </w:style>
  <w:style w:type="character" w:customStyle="1" w:styleId="WW8Num22z0">
    <w:name w:val="WW8Num22z0"/>
    <w:rsid w:val="00341A01"/>
    <w:rPr>
      <w:rFonts w:ascii="Symbol" w:hAnsi="Symbol" w:cs="Symbol"/>
    </w:rPr>
  </w:style>
  <w:style w:type="character" w:customStyle="1" w:styleId="WW8Num22z1">
    <w:name w:val="WW8Num22z1"/>
    <w:rsid w:val="00341A01"/>
    <w:rPr>
      <w:rFonts w:ascii="Courier New" w:hAnsi="Courier New" w:cs="Courier New"/>
    </w:rPr>
  </w:style>
  <w:style w:type="character" w:customStyle="1" w:styleId="WW8Num22z2">
    <w:name w:val="WW8Num22z2"/>
    <w:rsid w:val="00341A01"/>
    <w:rPr>
      <w:rFonts w:ascii="Wingdings" w:hAnsi="Wingdings" w:cs="Wingdings"/>
    </w:rPr>
  </w:style>
  <w:style w:type="character" w:customStyle="1" w:styleId="WW8Num22z3">
    <w:name w:val="WW8Num22z3"/>
    <w:rsid w:val="00341A01"/>
    <w:rPr>
      <w:rFonts w:ascii="Symbol" w:hAnsi="Symbol" w:cs="Symbol"/>
    </w:rPr>
  </w:style>
  <w:style w:type="character" w:customStyle="1" w:styleId="WW8Num23z0">
    <w:name w:val="WW8Num2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341A01"/>
    <w:rPr>
      <w:rFonts w:ascii="Symbol" w:eastAsia="Times New Roman" w:hAnsi="Symbol" w:cs="Times New Roman"/>
    </w:rPr>
  </w:style>
  <w:style w:type="character" w:customStyle="1" w:styleId="WW8Num24z1">
    <w:name w:val="WW8Num24z1"/>
    <w:rsid w:val="00341A01"/>
    <w:rPr>
      <w:rFonts w:ascii="Courier New" w:hAnsi="Courier New" w:cs="Courier New"/>
    </w:rPr>
  </w:style>
  <w:style w:type="character" w:customStyle="1" w:styleId="WW8Num24z2">
    <w:name w:val="WW8Num24z2"/>
    <w:rsid w:val="00341A01"/>
    <w:rPr>
      <w:rFonts w:ascii="Wingdings" w:hAnsi="Wingdings" w:cs="Wingdings"/>
    </w:rPr>
  </w:style>
  <w:style w:type="character" w:customStyle="1" w:styleId="WW8Num24z3">
    <w:name w:val="WW8Num24z3"/>
    <w:rsid w:val="00341A01"/>
    <w:rPr>
      <w:rFonts w:ascii="Symbol" w:hAnsi="Symbol" w:cs="Symbol"/>
    </w:rPr>
  </w:style>
  <w:style w:type="character" w:customStyle="1" w:styleId="WW8Num25z0">
    <w:name w:val="WW8Num25z0"/>
    <w:rsid w:val="00341A01"/>
  </w:style>
  <w:style w:type="character" w:customStyle="1" w:styleId="WW8Num25z1">
    <w:name w:val="WW8Num25z1"/>
    <w:rsid w:val="00341A01"/>
  </w:style>
  <w:style w:type="character" w:customStyle="1" w:styleId="WW8Num25z2">
    <w:name w:val="WW8Num25z2"/>
    <w:rsid w:val="00341A01"/>
  </w:style>
  <w:style w:type="character" w:customStyle="1" w:styleId="WW8Num25z3">
    <w:name w:val="WW8Num25z3"/>
    <w:rsid w:val="00341A01"/>
  </w:style>
  <w:style w:type="character" w:customStyle="1" w:styleId="WW8Num25z4">
    <w:name w:val="WW8Num25z4"/>
    <w:rsid w:val="00341A01"/>
  </w:style>
  <w:style w:type="character" w:customStyle="1" w:styleId="WW8Num25z5">
    <w:name w:val="WW8Num25z5"/>
    <w:rsid w:val="00341A01"/>
  </w:style>
  <w:style w:type="character" w:customStyle="1" w:styleId="WW8Num25z6">
    <w:name w:val="WW8Num25z6"/>
    <w:rsid w:val="00341A01"/>
  </w:style>
  <w:style w:type="character" w:customStyle="1" w:styleId="WW8Num25z7">
    <w:name w:val="WW8Num25z7"/>
    <w:rsid w:val="00341A01"/>
  </w:style>
  <w:style w:type="character" w:customStyle="1" w:styleId="WW8Num25z8">
    <w:name w:val="WW8Num25z8"/>
    <w:rsid w:val="00341A01"/>
  </w:style>
  <w:style w:type="character" w:customStyle="1" w:styleId="WW8Num26z0">
    <w:name w:val="WW8Num26z0"/>
    <w:rsid w:val="00341A01"/>
  </w:style>
  <w:style w:type="character" w:customStyle="1" w:styleId="WW8Num27z0">
    <w:name w:val="WW8Num27z0"/>
    <w:rsid w:val="00341A01"/>
  </w:style>
  <w:style w:type="character" w:customStyle="1" w:styleId="WW8Num27z1">
    <w:name w:val="WW8Num27z1"/>
    <w:rsid w:val="00341A01"/>
  </w:style>
  <w:style w:type="character" w:customStyle="1" w:styleId="WW8Num27z2">
    <w:name w:val="WW8Num27z2"/>
    <w:rsid w:val="00341A01"/>
  </w:style>
  <w:style w:type="character" w:customStyle="1" w:styleId="WW8Num27z3">
    <w:name w:val="WW8Num27z3"/>
    <w:rsid w:val="00341A01"/>
  </w:style>
  <w:style w:type="character" w:customStyle="1" w:styleId="WW8Num27z4">
    <w:name w:val="WW8Num27z4"/>
    <w:rsid w:val="00341A01"/>
  </w:style>
  <w:style w:type="character" w:customStyle="1" w:styleId="WW8Num27z5">
    <w:name w:val="WW8Num27z5"/>
    <w:rsid w:val="00341A01"/>
  </w:style>
  <w:style w:type="character" w:customStyle="1" w:styleId="WW8Num27z6">
    <w:name w:val="WW8Num27z6"/>
    <w:rsid w:val="00341A01"/>
  </w:style>
  <w:style w:type="character" w:customStyle="1" w:styleId="WW8Num27z7">
    <w:name w:val="WW8Num27z7"/>
    <w:rsid w:val="00341A01"/>
  </w:style>
  <w:style w:type="character" w:customStyle="1" w:styleId="WW8Num27z8">
    <w:name w:val="WW8Num27z8"/>
    <w:rsid w:val="00341A01"/>
  </w:style>
  <w:style w:type="character" w:customStyle="1" w:styleId="WW8Num28z0">
    <w:name w:val="WW8Num28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341A01"/>
  </w:style>
  <w:style w:type="character" w:customStyle="1" w:styleId="WW8Num30z0">
    <w:name w:val="WW8Num30z0"/>
    <w:rsid w:val="00341A01"/>
  </w:style>
  <w:style w:type="character" w:customStyle="1" w:styleId="WW8Num31z0">
    <w:name w:val="WW8Num31z0"/>
    <w:rsid w:val="00341A01"/>
  </w:style>
  <w:style w:type="character" w:customStyle="1" w:styleId="WW8Num31z1">
    <w:name w:val="WW8Num31z1"/>
    <w:rsid w:val="00341A01"/>
  </w:style>
  <w:style w:type="character" w:customStyle="1" w:styleId="WW8Num31z2">
    <w:name w:val="WW8Num31z2"/>
    <w:rsid w:val="00341A01"/>
  </w:style>
  <w:style w:type="character" w:customStyle="1" w:styleId="WW8Num31z3">
    <w:name w:val="WW8Num31z3"/>
    <w:rsid w:val="00341A01"/>
  </w:style>
  <w:style w:type="character" w:customStyle="1" w:styleId="WW8Num31z4">
    <w:name w:val="WW8Num31z4"/>
    <w:rsid w:val="00341A01"/>
  </w:style>
  <w:style w:type="character" w:customStyle="1" w:styleId="WW8Num31z5">
    <w:name w:val="WW8Num31z5"/>
    <w:rsid w:val="00341A01"/>
  </w:style>
  <w:style w:type="character" w:customStyle="1" w:styleId="WW8Num31z6">
    <w:name w:val="WW8Num31z6"/>
    <w:rsid w:val="00341A01"/>
  </w:style>
  <w:style w:type="character" w:customStyle="1" w:styleId="WW8Num31z7">
    <w:name w:val="WW8Num31z7"/>
    <w:rsid w:val="00341A01"/>
  </w:style>
  <w:style w:type="character" w:customStyle="1" w:styleId="WW8Num31z8">
    <w:name w:val="WW8Num31z8"/>
    <w:rsid w:val="00341A01"/>
  </w:style>
  <w:style w:type="character" w:customStyle="1" w:styleId="WW8Num32z0">
    <w:name w:val="WW8Num32z0"/>
    <w:rsid w:val="00341A01"/>
  </w:style>
  <w:style w:type="character" w:customStyle="1" w:styleId="WW8Num32z1">
    <w:name w:val="WW8Num32z1"/>
    <w:rsid w:val="00341A01"/>
  </w:style>
  <w:style w:type="character" w:customStyle="1" w:styleId="WW8NumSt2z0">
    <w:name w:val="WW8NumSt2z0"/>
    <w:rsid w:val="00341A01"/>
    <w:rPr>
      <w:rFonts w:ascii="Calibri" w:hAnsi="Calibri" w:cs="Calibri"/>
    </w:rPr>
  </w:style>
  <w:style w:type="character" w:customStyle="1" w:styleId="WW8NumSt3z0">
    <w:name w:val="WW8NumSt3z0"/>
    <w:rsid w:val="00341A01"/>
    <w:rPr>
      <w:rFonts w:ascii="Calibri" w:hAnsi="Calibri" w:cs="Calibri"/>
    </w:rPr>
  </w:style>
  <w:style w:type="character" w:customStyle="1" w:styleId="WW8NumSt4z0">
    <w:name w:val="WW8NumSt4z0"/>
    <w:rsid w:val="00341A01"/>
    <w:rPr>
      <w:rFonts w:ascii="Calibri" w:hAnsi="Calibri" w:cs="Calibri"/>
    </w:rPr>
  </w:style>
  <w:style w:type="character" w:customStyle="1" w:styleId="2">
    <w:name w:val="Основной шрифт абзаца2"/>
    <w:rsid w:val="00341A01"/>
  </w:style>
  <w:style w:type="character" w:customStyle="1" w:styleId="10">
    <w:name w:val="Заголовок 1 Знак"/>
    <w:rsid w:val="00341A0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341A0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341A0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341A0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341A0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341A0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341A0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341A01"/>
    <w:rPr>
      <w:color w:val="0000FF"/>
      <w:u w:val="single"/>
    </w:rPr>
  </w:style>
  <w:style w:type="character" w:customStyle="1" w:styleId="a7">
    <w:name w:val="Без интервала Знак"/>
    <w:uiPriority w:val="1"/>
    <w:rsid w:val="00341A0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341A01"/>
    <w:rPr>
      <w:color w:val="800080"/>
      <w:u w:val="single"/>
    </w:rPr>
  </w:style>
  <w:style w:type="character" w:customStyle="1" w:styleId="WW8Num3z1">
    <w:name w:val="WW8Num3z1"/>
    <w:rsid w:val="00341A01"/>
  </w:style>
  <w:style w:type="character" w:customStyle="1" w:styleId="WW8Num3z2">
    <w:name w:val="WW8Num3z2"/>
    <w:rsid w:val="00341A01"/>
  </w:style>
  <w:style w:type="character" w:customStyle="1" w:styleId="WW8Num3z3">
    <w:name w:val="WW8Num3z3"/>
    <w:rsid w:val="00341A01"/>
  </w:style>
  <w:style w:type="character" w:customStyle="1" w:styleId="WW8Num3z4">
    <w:name w:val="WW8Num3z4"/>
    <w:rsid w:val="00341A01"/>
  </w:style>
  <w:style w:type="character" w:customStyle="1" w:styleId="WW8Num3z5">
    <w:name w:val="WW8Num3z5"/>
    <w:rsid w:val="00341A01"/>
  </w:style>
  <w:style w:type="character" w:customStyle="1" w:styleId="WW8Num3z6">
    <w:name w:val="WW8Num3z6"/>
    <w:rsid w:val="00341A01"/>
  </w:style>
  <w:style w:type="character" w:customStyle="1" w:styleId="WW8Num3z7">
    <w:name w:val="WW8Num3z7"/>
    <w:rsid w:val="00341A01"/>
  </w:style>
  <w:style w:type="character" w:customStyle="1" w:styleId="WW8Num3z8">
    <w:name w:val="WW8Num3z8"/>
    <w:rsid w:val="00341A01"/>
  </w:style>
  <w:style w:type="character" w:customStyle="1" w:styleId="WW8Num6z1">
    <w:name w:val="WW8Num6z1"/>
    <w:rsid w:val="00341A01"/>
    <w:rPr>
      <w:rFonts w:ascii="Courier New" w:hAnsi="Courier New" w:cs="Courier New"/>
    </w:rPr>
  </w:style>
  <w:style w:type="character" w:customStyle="1" w:styleId="WW8Num6z2">
    <w:name w:val="WW8Num6z2"/>
    <w:rsid w:val="00341A01"/>
    <w:rPr>
      <w:rFonts w:ascii="Wingdings" w:hAnsi="Wingdings" w:cs="Wingdings"/>
    </w:rPr>
  </w:style>
  <w:style w:type="character" w:customStyle="1" w:styleId="WW8Num8z1">
    <w:name w:val="WW8Num8z1"/>
    <w:rsid w:val="00341A01"/>
  </w:style>
  <w:style w:type="character" w:customStyle="1" w:styleId="WW8Num8z2">
    <w:name w:val="WW8Num8z2"/>
    <w:rsid w:val="00341A01"/>
  </w:style>
  <w:style w:type="character" w:customStyle="1" w:styleId="WW8Num8z3">
    <w:name w:val="WW8Num8z3"/>
    <w:rsid w:val="00341A01"/>
  </w:style>
  <w:style w:type="character" w:customStyle="1" w:styleId="WW8Num8z4">
    <w:name w:val="WW8Num8z4"/>
    <w:rsid w:val="00341A01"/>
  </w:style>
  <w:style w:type="character" w:customStyle="1" w:styleId="WW8Num8z5">
    <w:name w:val="WW8Num8z5"/>
    <w:rsid w:val="00341A01"/>
  </w:style>
  <w:style w:type="character" w:customStyle="1" w:styleId="WW8Num8z6">
    <w:name w:val="WW8Num8z6"/>
    <w:rsid w:val="00341A01"/>
  </w:style>
  <w:style w:type="character" w:customStyle="1" w:styleId="WW8Num8z7">
    <w:name w:val="WW8Num8z7"/>
    <w:rsid w:val="00341A01"/>
  </w:style>
  <w:style w:type="character" w:customStyle="1" w:styleId="WW8Num8z8">
    <w:name w:val="WW8Num8z8"/>
    <w:rsid w:val="00341A01"/>
  </w:style>
  <w:style w:type="character" w:customStyle="1" w:styleId="WW8Num9z4">
    <w:name w:val="WW8Num9z4"/>
    <w:rsid w:val="00341A01"/>
  </w:style>
  <w:style w:type="character" w:customStyle="1" w:styleId="WW8Num9z5">
    <w:name w:val="WW8Num9z5"/>
    <w:rsid w:val="00341A01"/>
  </w:style>
  <w:style w:type="character" w:customStyle="1" w:styleId="WW8Num9z6">
    <w:name w:val="WW8Num9z6"/>
    <w:rsid w:val="00341A01"/>
  </w:style>
  <w:style w:type="character" w:customStyle="1" w:styleId="WW8Num9z7">
    <w:name w:val="WW8Num9z7"/>
    <w:rsid w:val="00341A01"/>
  </w:style>
  <w:style w:type="character" w:customStyle="1" w:styleId="WW8Num9z8">
    <w:name w:val="WW8Num9z8"/>
    <w:rsid w:val="00341A01"/>
  </w:style>
  <w:style w:type="character" w:customStyle="1" w:styleId="WW8Num10z1">
    <w:name w:val="WW8Num10z1"/>
    <w:rsid w:val="00341A01"/>
  </w:style>
  <w:style w:type="character" w:customStyle="1" w:styleId="WW8Num10z2">
    <w:name w:val="WW8Num10z2"/>
    <w:rsid w:val="00341A01"/>
  </w:style>
  <w:style w:type="character" w:customStyle="1" w:styleId="WW8Num10z3">
    <w:name w:val="WW8Num10z3"/>
    <w:rsid w:val="00341A01"/>
  </w:style>
  <w:style w:type="character" w:customStyle="1" w:styleId="WW8Num10z4">
    <w:name w:val="WW8Num10z4"/>
    <w:rsid w:val="00341A01"/>
  </w:style>
  <w:style w:type="character" w:customStyle="1" w:styleId="WW8Num10z5">
    <w:name w:val="WW8Num10z5"/>
    <w:rsid w:val="00341A01"/>
  </w:style>
  <w:style w:type="character" w:customStyle="1" w:styleId="WW8Num10z6">
    <w:name w:val="WW8Num10z6"/>
    <w:rsid w:val="00341A01"/>
  </w:style>
  <w:style w:type="character" w:customStyle="1" w:styleId="WW8Num10z7">
    <w:name w:val="WW8Num10z7"/>
    <w:rsid w:val="00341A01"/>
  </w:style>
  <w:style w:type="character" w:customStyle="1" w:styleId="WW8Num10z8">
    <w:name w:val="WW8Num10z8"/>
    <w:rsid w:val="00341A01"/>
  </w:style>
  <w:style w:type="character" w:customStyle="1" w:styleId="WW8Num11z3">
    <w:name w:val="WW8Num11z3"/>
    <w:rsid w:val="00341A01"/>
  </w:style>
  <w:style w:type="character" w:customStyle="1" w:styleId="WW8Num11z4">
    <w:name w:val="WW8Num11z4"/>
    <w:rsid w:val="00341A01"/>
  </w:style>
  <w:style w:type="character" w:customStyle="1" w:styleId="WW8Num11z5">
    <w:name w:val="WW8Num11z5"/>
    <w:rsid w:val="00341A01"/>
  </w:style>
  <w:style w:type="character" w:customStyle="1" w:styleId="WW8Num11z6">
    <w:name w:val="WW8Num11z6"/>
    <w:rsid w:val="00341A01"/>
  </w:style>
  <w:style w:type="character" w:customStyle="1" w:styleId="WW8Num11z7">
    <w:name w:val="WW8Num11z7"/>
    <w:rsid w:val="00341A01"/>
  </w:style>
  <w:style w:type="character" w:customStyle="1" w:styleId="WW8Num11z8">
    <w:name w:val="WW8Num11z8"/>
    <w:rsid w:val="00341A01"/>
  </w:style>
  <w:style w:type="character" w:customStyle="1" w:styleId="WW8Num12z4">
    <w:name w:val="WW8Num12z4"/>
    <w:rsid w:val="00341A01"/>
  </w:style>
  <w:style w:type="character" w:customStyle="1" w:styleId="WW8Num12z5">
    <w:name w:val="WW8Num12z5"/>
    <w:rsid w:val="00341A01"/>
  </w:style>
  <w:style w:type="character" w:customStyle="1" w:styleId="WW8Num12z6">
    <w:name w:val="WW8Num12z6"/>
    <w:rsid w:val="00341A01"/>
  </w:style>
  <w:style w:type="character" w:customStyle="1" w:styleId="WW8Num12z7">
    <w:name w:val="WW8Num12z7"/>
    <w:rsid w:val="00341A01"/>
  </w:style>
  <w:style w:type="character" w:customStyle="1" w:styleId="WW8Num12z8">
    <w:name w:val="WW8Num12z8"/>
    <w:rsid w:val="00341A01"/>
  </w:style>
  <w:style w:type="character" w:customStyle="1" w:styleId="WW8Num13z4">
    <w:name w:val="WW8Num13z4"/>
    <w:rsid w:val="00341A01"/>
  </w:style>
  <w:style w:type="character" w:customStyle="1" w:styleId="WW8Num13z5">
    <w:name w:val="WW8Num13z5"/>
    <w:rsid w:val="00341A01"/>
  </w:style>
  <w:style w:type="character" w:customStyle="1" w:styleId="WW8Num13z6">
    <w:name w:val="WW8Num13z6"/>
    <w:rsid w:val="00341A01"/>
  </w:style>
  <w:style w:type="character" w:customStyle="1" w:styleId="WW8Num13z7">
    <w:name w:val="WW8Num13z7"/>
    <w:rsid w:val="00341A01"/>
  </w:style>
  <w:style w:type="character" w:customStyle="1" w:styleId="WW8Num13z8">
    <w:name w:val="WW8Num13z8"/>
    <w:rsid w:val="00341A01"/>
  </w:style>
  <w:style w:type="character" w:customStyle="1" w:styleId="WW8Num17z1">
    <w:name w:val="WW8Num17z1"/>
    <w:rsid w:val="00341A01"/>
  </w:style>
  <w:style w:type="character" w:customStyle="1" w:styleId="WW8Num17z2">
    <w:name w:val="WW8Num17z2"/>
    <w:rsid w:val="00341A01"/>
  </w:style>
  <w:style w:type="character" w:customStyle="1" w:styleId="WW8Num17z3">
    <w:name w:val="WW8Num17z3"/>
    <w:rsid w:val="00341A01"/>
  </w:style>
  <w:style w:type="character" w:customStyle="1" w:styleId="WW8Num17z4">
    <w:name w:val="WW8Num17z4"/>
    <w:rsid w:val="00341A01"/>
  </w:style>
  <w:style w:type="character" w:customStyle="1" w:styleId="WW8Num17z5">
    <w:name w:val="WW8Num17z5"/>
    <w:rsid w:val="00341A01"/>
  </w:style>
  <w:style w:type="character" w:customStyle="1" w:styleId="WW8Num17z6">
    <w:name w:val="WW8Num17z6"/>
    <w:rsid w:val="00341A01"/>
  </w:style>
  <w:style w:type="character" w:customStyle="1" w:styleId="WW8Num17z7">
    <w:name w:val="WW8Num17z7"/>
    <w:rsid w:val="00341A01"/>
  </w:style>
  <w:style w:type="character" w:customStyle="1" w:styleId="WW8Num17z8">
    <w:name w:val="WW8Num17z8"/>
    <w:rsid w:val="00341A01"/>
  </w:style>
  <w:style w:type="character" w:customStyle="1" w:styleId="WW8Num18z1">
    <w:name w:val="WW8Num18z1"/>
    <w:rsid w:val="00341A01"/>
  </w:style>
  <w:style w:type="character" w:customStyle="1" w:styleId="WW8Num18z2">
    <w:name w:val="WW8Num18z2"/>
    <w:rsid w:val="00341A01"/>
  </w:style>
  <w:style w:type="character" w:customStyle="1" w:styleId="WW8Num18z3">
    <w:name w:val="WW8Num18z3"/>
    <w:rsid w:val="00341A01"/>
  </w:style>
  <w:style w:type="character" w:customStyle="1" w:styleId="WW8Num18z4">
    <w:name w:val="WW8Num18z4"/>
    <w:rsid w:val="00341A01"/>
  </w:style>
  <w:style w:type="character" w:customStyle="1" w:styleId="WW8Num18z5">
    <w:name w:val="WW8Num18z5"/>
    <w:rsid w:val="00341A01"/>
  </w:style>
  <w:style w:type="character" w:customStyle="1" w:styleId="WW8Num18z6">
    <w:name w:val="WW8Num18z6"/>
    <w:rsid w:val="00341A01"/>
  </w:style>
  <w:style w:type="character" w:customStyle="1" w:styleId="WW8Num18z7">
    <w:name w:val="WW8Num18z7"/>
    <w:rsid w:val="00341A01"/>
  </w:style>
  <w:style w:type="character" w:customStyle="1" w:styleId="WW8Num18z8">
    <w:name w:val="WW8Num18z8"/>
    <w:rsid w:val="00341A01"/>
  </w:style>
  <w:style w:type="character" w:customStyle="1" w:styleId="WW8Num20z1">
    <w:name w:val="WW8Num20z1"/>
    <w:rsid w:val="00341A01"/>
  </w:style>
  <w:style w:type="character" w:customStyle="1" w:styleId="WW8Num20z2">
    <w:name w:val="WW8Num20z2"/>
    <w:rsid w:val="00341A01"/>
  </w:style>
  <w:style w:type="character" w:customStyle="1" w:styleId="WW8Num20z3">
    <w:name w:val="WW8Num20z3"/>
    <w:rsid w:val="00341A01"/>
  </w:style>
  <w:style w:type="character" w:customStyle="1" w:styleId="WW8Num20z4">
    <w:name w:val="WW8Num20z4"/>
    <w:rsid w:val="00341A01"/>
  </w:style>
  <w:style w:type="character" w:customStyle="1" w:styleId="WW8Num20z5">
    <w:name w:val="WW8Num20z5"/>
    <w:rsid w:val="00341A01"/>
  </w:style>
  <w:style w:type="character" w:customStyle="1" w:styleId="WW8Num20z6">
    <w:name w:val="WW8Num20z6"/>
    <w:rsid w:val="00341A01"/>
  </w:style>
  <w:style w:type="character" w:customStyle="1" w:styleId="WW8Num20z7">
    <w:name w:val="WW8Num20z7"/>
    <w:rsid w:val="00341A01"/>
  </w:style>
  <w:style w:type="character" w:customStyle="1" w:styleId="WW8Num20z8">
    <w:name w:val="WW8Num20z8"/>
    <w:rsid w:val="00341A01"/>
  </w:style>
  <w:style w:type="character" w:customStyle="1" w:styleId="WW8Num22z4">
    <w:name w:val="WW8Num22z4"/>
    <w:rsid w:val="00341A01"/>
  </w:style>
  <w:style w:type="character" w:customStyle="1" w:styleId="WW8Num22z5">
    <w:name w:val="WW8Num22z5"/>
    <w:rsid w:val="00341A01"/>
  </w:style>
  <w:style w:type="character" w:customStyle="1" w:styleId="WW8Num22z6">
    <w:name w:val="WW8Num22z6"/>
    <w:rsid w:val="00341A01"/>
  </w:style>
  <w:style w:type="character" w:customStyle="1" w:styleId="WW8Num22z7">
    <w:name w:val="WW8Num22z7"/>
    <w:rsid w:val="00341A01"/>
  </w:style>
  <w:style w:type="character" w:customStyle="1" w:styleId="WW8Num22z8">
    <w:name w:val="WW8Num22z8"/>
    <w:rsid w:val="00341A01"/>
  </w:style>
  <w:style w:type="character" w:customStyle="1" w:styleId="WW8Num23z1">
    <w:name w:val="WW8Num23z1"/>
    <w:rsid w:val="00341A01"/>
  </w:style>
  <w:style w:type="character" w:customStyle="1" w:styleId="WW8Num23z2">
    <w:name w:val="WW8Num23z2"/>
    <w:rsid w:val="00341A01"/>
  </w:style>
  <w:style w:type="character" w:customStyle="1" w:styleId="WW8Num23z3">
    <w:name w:val="WW8Num23z3"/>
    <w:rsid w:val="00341A01"/>
  </w:style>
  <w:style w:type="character" w:customStyle="1" w:styleId="WW8Num23z4">
    <w:name w:val="WW8Num23z4"/>
    <w:rsid w:val="00341A01"/>
  </w:style>
  <w:style w:type="character" w:customStyle="1" w:styleId="WW8Num23z5">
    <w:name w:val="WW8Num23z5"/>
    <w:rsid w:val="00341A01"/>
  </w:style>
  <w:style w:type="character" w:customStyle="1" w:styleId="WW8Num23z6">
    <w:name w:val="WW8Num23z6"/>
    <w:rsid w:val="00341A01"/>
  </w:style>
  <w:style w:type="character" w:customStyle="1" w:styleId="WW8Num23z7">
    <w:name w:val="WW8Num23z7"/>
    <w:rsid w:val="00341A01"/>
  </w:style>
  <w:style w:type="character" w:customStyle="1" w:styleId="WW8Num23z8">
    <w:name w:val="WW8Num23z8"/>
    <w:rsid w:val="00341A01"/>
  </w:style>
  <w:style w:type="character" w:customStyle="1" w:styleId="WW8Num24z4">
    <w:name w:val="WW8Num24z4"/>
    <w:rsid w:val="00341A01"/>
  </w:style>
  <w:style w:type="character" w:customStyle="1" w:styleId="WW8Num24z5">
    <w:name w:val="WW8Num24z5"/>
    <w:rsid w:val="00341A01"/>
  </w:style>
  <w:style w:type="character" w:customStyle="1" w:styleId="WW8Num24z6">
    <w:name w:val="WW8Num24z6"/>
    <w:rsid w:val="00341A01"/>
  </w:style>
  <w:style w:type="character" w:customStyle="1" w:styleId="WW8Num24z7">
    <w:name w:val="WW8Num24z7"/>
    <w:rsid w:val="00341A01"/>
  </w:style>
  <w:style w:type="character" w:customStyle="1" w:styleId="WW8Num24z8">
    <w:name w:val="WW8Num24z8"/>
    <w:rsid w:val="00341A01"/>
  </w:style>
  <w:style w:type="character" w:customStyle="1" w:styleId="WW8Num26z1">
    <w:name w:val="WW8Num26z1"/>
    <w:rsid w:val="00341A01"/>
    <w:rPr>
      <w:rFonts w:ascii="Courier New" w:hAnsi="Courier New" w:cs="Courier New"/>
    </w:rPr>
  </w:style>
  <w:style w:type="character" w:customStyle="1" w:styleId="WW8Num26z2">
    <w:name w:val="WW8Num26z2"/>
    <w:rsid w:val="00341A01"/>
    <w:rPr>
      <w:rFonts w:ascii="Wingdings" w:hAnsi="Wingdings" w:cs="Wingdings"/>
    </w:rPr>
  </w:style>
  <w:style w:type="character" w:customStyle="1" w:styleId="WW8Num28z1">
    <w:name w:val="WW8Num28z1"/>
    <w:rsid w:val="00341A01"/>
  </w:style>
  <w:style w:type="character" w:customStyle="1" w:styleId="WW8Num28z2">
    <w:name w:val="WW8Num28z2"/>
    <w:rsid w:val="00341A01"/>
  </w:style>
  <w:style w:type="character" w:customStyle="1" w:styleId="WW8Num28z3">
    <w:name w:val="WW8Num28z3"/>
    <w:rsid w:val="00341A01"/>
  </w:style>
  <w:style w:type="character" w:customStyle="1" w:styleId="WW8Num28z4">
    <w:name w:val="WW8Num28z4"/>
    <w:rsid w:val="00341A01"/>
  </w:style>
  <w:style w:type="character" w:customStyle="1" w:styleId="WW8Num28z5">
    <w:name w:val="WW8Num28z5"/>
    <w:rsid w:val="00341A01"/>
  </w:style>
  <w:style w:type="character" w:customStyle="1" w:styleId="WW8Num28z6">
    <w:name w:val="WW8Num28z6"/>
    <w:rsid w:val="00341A01"/>
  </w:style>
  <w:style w:type="character" w:customStyle="1" w:styleId="WW8Num28z7">
    <w:name w:val="WW8Num28z7"/>
    <w:rsid w:val="00341A01"/>
  </w:style>
  <w:style w:type="character" w:customStyle="1" w:styleId="WW8Num28z8">
    <w:name w:val="WW8Num28z8"/>
    <w:rsid w:val="00341A01"/>
  </w:style>
  <w:style w:type="character" w:customStyle="1" w:styleId="WW8Num29z1">
    <w:name w:val="WW8Num29z1"/>
    <w:rsid w:val="00341A01"/>
  </w:style>
  <w:style w:type="character" w:customStyle="1" w:styleId="WW8Num29z2">
    <w:name w:val="WW8Num29z2"/>
    <w:rsid w:val="00341A01"/>
  </w:style>
  <w:style w:type="character" w:customStyle="1" w:styleId="WW8Num29z3">
    <w:name w:val="WW8Num29z3"/>
    <w:rsid w:val="00341A01"/>
  </w:style>
  <w:style w:type="character" w:customStyle="1" w:styleId="WW8Num29z4">
    <w:name w:val="WW8Num29z4"/>
    <w:rsid w:val="00341A01"/>
  </w:style>
  <w:style w:type="character" w:customStyle="1" w:styleId="WW8Num29z5">
    <w:name w:val="WW8Num29z5"/>
    <w:rsid w:val="00341A01"/>
  </w:style>
  <w:style w:type="character" w:customStyle="1" w:styleId="WW8Num29z6">
    <w:name w:val="WW8Num29z6"/>
    <w:rsid w:val="00341A01"/>
  </w:style>
  <w:style w:type="character" w:customStyle="1" w:styleId="WW8Num29z7">
    <w:name w:val="WW8Num29z7"/>
    <w:rsid w:val="00341A01"/>
  </w:style>
  <w:style w:type="character" w:customStyle="1" w:styleId="WW8Num29z8">
    <w:name w:val="WW8Num29z8"/>
    <w:rsid w:val="00341A01"/>
  </w:style>
  <w:style w:type="character" w:customStyle="1" w:styleId="WW8Num30z1">
    <w:name w:val="WW8Num30z1"/>
    <w:rsid w:val="00341A01"/>
    <w:rPr>
      <w:rFonts w:ascii="Courier New" w:hAnsi="Courier New" w:cs="Courier New"/>
    </w:rPr>
  </w:style>
  <w:style w:type="character" w:customStyle="1" w:styleId="WW8Num30z2">
    <w:name w:val="WW8Num30z2"/>
    <w:rsid w:val="00341A01"/>
    <w:rPr>
      <w:rFonts w:ascii="Wingdings" w:hAnsi="Wingdings" w:cs="Wingdings"/>
    </w:rPr>
  </w:style>
  <w:style w:type="character" w:customStyle="1" w:styleId="11">
    <w:name w:val="Основной шрифт абзаца1"/>
    <w:rsid w:val="00341A01"/>
  </w:style>
  <w:style w:type="character" w:customStyle="1" w:styleId="a9">
    <w:name w:val="Основной текст Знак"/>
    <w:rsid w:val="00341A0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341A01"/>
    <w:rPr>
      <w:sz w:val="16"/>
      <w:szCs w:val="16"/>
    </w:rPr>
  </w:style>
  <w:style w:type="character" w:customStyle="1" w:styleId="aa">
    <w:name w:val="Текст примечания Знак"/>
    <w:rsid w:val="00341A01"/>
    <w:rPr>
      <w:rFonts w:eastAsia="Times New Roman"/>
      <w:lang w:eastAsia="zh-CN"/>
    </w:rPr>
  </w:style>
  <w:style w:type="character" w:customStyle="1" w:styleId="ab">
    <w:name w:val="Тема примечания Знак"/>
    <w:rsid w:val="00341A01"/>
    <w:rPr>
      <w:rFonts w:eastAsia="Times New Roman"/>
      <w:b/>
      <w:bCs/>
      <w:lang w:eastAsia="zh-CN"/>
    </w:rPr>
  </w:style>
  <w:style w:type="character" w:customStyle="1" w:styleId="cwcot">
    <w:name w:val="cwcot"/>
    <w:rsid w:val="00341A01"/>
  </w:style>
  <w:style w:type="paragraph" w:customStyle="1" w:styleId="ac">
    <w:name w:val="Заголовок"/>
    <w:basedOn w:val="a"/>
    <w:next w:val="ad"/>
    <w:rsid w:val="00341A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341A01"/>
    <w:pPr>
      <w:spacing w:after="120"/>
    </w:pPr>
  </w:style>
  <w:style w:type="paragraph" w:styleId="ae">
    <w:name w:val="List"/>
    <w:basedOn w:val="ad"/>
    <w:rsid w:val="00341A01"/>
    <w:rPr>
      <w:rFonts w:cs="Mangal"/>
    </w:rPr>
  </w:style>
  <w:style w:type="paragraph" w:styleId="af">
    <w:name w:val="caption"/>
    <w:basedOn w:val="a"/>
    <w:qFormat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341A0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41A0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41A0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41A01"/>
    <w:pPr>
      <w:suppressLineNumbers/>
    </w:pPr>
    <w:rPr>
      <w:rFonts w:cs="Mangal"/>
    </w:rPr>
  </w:style>
  <w:style w:type="paragraph" w:customStyle="1" w:styleId="Style1">
    <w:name w:val="Style1"/>
    <w:basedOn w:val="a"/>
    <w:rsid w:val="00341A01"/>
    <w:pPr>
      <w:spacing w:line="269" w:lineRule="exact"/>
      <w:ind w:firstLine="662"/>
    </w:pPr>
  </w:style>
  <w:style w:type="paragraph" w:customStyle="1" w:styleId="Style3">
    <w:name w:val="Style3"/>
    <w:basedOn w:val="a"/>
    <w:rsid w:val="00341A0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341A0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341A01"/>
    <w:pPr>
      <w:spacing w:line="269" w:lineRule="exact"/>
      <w:jc w:val="right"/>
    </w:pPr>
  </w:style>
  <w:style w:type="paragraph" w:styleId="af0">
    <w:name w:val="No Spacing"/>
    <w:uiPriority w:val="1"/>
    <w:qFormat/>
    <w:rsid w:val="00341A0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341A01"/>
  </w:style>
  <w:style w:type="paragraph" w:customStyle="1" w:styleId="Style7">
    <w:name w:val="Style7"/>
    <w:basedOn w:val="a"/>
    <w:rsid w:val="00341A01"/>
    <w:pPr>
      <w:spacing w:line="274" w:lineRule="exact"/>
      <w:ind w:hanging="2035"/>
    </w:pPr>
  </w:style>
  <w:style w:type="paragraph" w:customStyle="1" w:styleId="Style9">
    <w:name w:val="Style9"/>
    <w:basedOn w:val="a"/>
    <w:rsid w:val="00341A01"/>
    <w:pPr>
      <w:spacing w:line="228" w:lineRule="exact"/>
    </w:pPr>
  </w:style>
  <w:style w:type="paragraph" w:customStyle="1" w:styleId="Style10">
    <w:name w:val="Style10"/>
    <w:basedOn w:val="a"/>
    <w:rsid w:val="00341A01"/>
    <w:pPr>
      <w:spacing w:line="269" w:lineRule="exact"/>
      <w:ind w:hanging="346"/>
    </w:pPr>
  </w:style>
  <w:style w:type="paragraph" w:customStyle="1" w:styleId="Style11">
    <w:name w:val="Style11"/>
    <w:basedOn w:val="a"/>
    <w:rsid w:val="00341A01"/>
  </w:style>
  <w:style w:type="paragraph" w:customStyle="1" w:styleId="Style13">
    <w:name w:val="Style13"/>
    <w:basedOn w:val="a"/>
    <w:rsid w:val="00341A01"/>
  </w:style>
  <w:style w:type="paragraph" w:customStyle="1" w:styleId="Style15">
    <w:name w:val="Style15"/>
    <w:basedOn w:val="a"/>
    <w:rsid w:val="00341A01"/>
    <w:pPr>
      <w:spacing w:line="227" w:lineRule="exact"/>
    </w:pPr>
  </w:style>
  <w:style w:type="paragraph" w:customStyle="1" w:styleId="Style16">
    <w:name w:val="Style16"/>
    <w:basedOn w:val="a"/>
    <w:rsid w:val="00341A01"/>
    <w:pPr>
      <w:spacing w:line="226" w:lineRule="exact"/>
      <w:jc w:val="both"/>
    </w:pPr>
  </w:style>
  <w:style w:type="paragraph" w:customStyle="1" w:styleId="Style23">
    <w:name w:val="Style23"/>
    <w:basedOn w:val="a"/>
    <w:rsid w:val="00341A01"/>
    <w:pPr>
      <w:spacing w:line="269" w:lineRule="exact"/>
      <w:jc w:val="center"/>
    </w:pPr>
  </w:style>
  <w:style w:type="paragraph" w:customStyle="1" w:styleId="Style24">
    <w:name w:val="Style24"/>
    <w:basedOn w:val="a"/>
    <w:rsid w:val="00341A01"/>
    <w:pPr>
      <w:spacing w:line="264" w:lineRule="exact"/>
    </w:pPr>
  </w:style>
  <w:style w:type="paragraph" w:customStyle="1" w:styleId="Style25">
    <w:name w:val="Style25"/>
    <w:basedOn w:val="a"/>
    <w:rsid w:val="00341A01"/>
    <w:pPr>
      <w:jc w:val="both"/>
    </w:pPr>
  </w:style>
  <w:style w:type="paragraph" w:customStyle="1" w:styleId="Style26">
    <w:name w:val="Style26"/>
    <w:basedOn w:val="a"/>
    <w:rsid w:val="00341A01"/>
    <w:pPr>
      <w:spacing w:line="269" w:lineRule="exact"/>
      <w:jc w:val="both"/>
    </w:pPr>
  </w:style>
  <w:style w:type="paragraph" w:customStyle="1" w:styleId="Style28">
    <w:name w:val="Style28"/>
    <w:basedOn w:val="a"/>
    <w:rsid w:val="00341A01"/>
    <w:pPr>
      <w:spacing w:line="538" w:lineRule="exact"/>
      <w:ind w:hanging="1138"/>
    </w:pPr>
  </w:style>
  <w:style w:type="paragraph" w:customStyle="1" w:styleId="Style32">
    <w:name w:val="Style32"/>
    <w:basedOn w:val="a"/>
    <w:rsid w:val="00341A01"/>
    <w:pPr>
      <w:spacing w:line="178" w:lineRule="exact"/>
      <w:ind w:firstLine="394"/>
    </w:pPr>
  </w:style>
  <w:style w:type="paragraph" w:customStyle="1" w:styleId="Style2">
    <w:name w:val="Style2"/>
    <w:basedOn w:val="a"/>
    <w:rsid w:val="00341A01"/>
    <w:pPr>
      <w:spacing w:line="269" w:lineRule="exact"/>
      <w:jc w:val="center"/>
    </w:pPr>
  </w:style>
  <w:style w:type="paragraph" w:customStyle="1" w:styleId="Style29">
    <w:name w:val="Style29"/>
    <w:basedOn w:val="a"/>
    <w:rsid w:val="00341A01"/>
    <w:pPr>
      <w:spacing w:line="181" w:lineRule="exact"/>
    </w:pPr>
  </w:style>
  <w:style w:type="paragraph" w:customStyle="1" w:styleId="Style33">
    <w:name w:val="Style33"/>
    <w:basedOn w:val="a"/>
    <w:rsid w:val="00341A01"/>
    <w:pPr>
      <w:spacing w:line="181" w:lineRule="exact"/>
      <w:jc w:val="center"/>
    </w:pPr>
  </w:style>
  <w:style w:type="paragraph" w:customStyle="1" w:styleId="ConsPlusNonformat">
    <w:name w:val="ConsPlusNonformat"/>
    <w:rsid w:val="00341A0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341A0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41A0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341A01"/>
  </w:style>
  <w:style w:type="paragraph" w:styleId="af2">
    <w:name w:val="footer"/>
    <w:basedOn w:val="a"/>
    <w:rsid w:val="00341A01"/>
  </w:style>
  <w:style w:type="paragraph" w:styleId="af3">
    <w:name w:val="Balloon Text"/>
    <w:basedOn w:val="a"/>
    <w:rsid w:val="00341A0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341A01"/>
    <w:pPr>
      <w:spacing w:after="100"/>
    </w:pPr>
  </w:style>
  <w:style w:type="paragraph" w:styleId="23">
    <w:name w:val="toc 2"/>
    <w:basedOn w:val="a"/>
    <w:next w:val="a"/>
    <w:rsid w:val="00341A0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341A0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341A0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41A01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341A0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341A01"/>
    <w:pPr>
      <w:suppressLineNumbers/>
    </w:pPr>
  </w:style>
  <w:style w:type="paragraph" w:customStyle="1" w:styleId="af5">
    <w:name w:val="Заголовок таблицы"/>
    <w:basedOn w:val="af4"/>
    <w:rsid w:val="00341A01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341A01"/>
    <w:rPr>
      <w:sz w:val="20"/>
      <w:szCs w:val="20"/>
    </w:rPr>
  </w:style>
  <w:style w:type="paragraph" w:styleId="af6">
    <w:name w:val="annotation subject"/>
    <w:basedOn w:val="17"/>
    <w:next w:val="17"/>
    <w:rsid w:val="00341A01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20</cp:revision>
  <cp:lastPrinted>2019-11-13T04:18:00Z</cp:lastPrinted>
  <dcterms:created xsi:type="dcterms:W3CDTF">2018-06-27T06:41:00Z</dcterms:created>
  <dcterms:modified xsi:type="dcterms:W3CDTF">2019-11-13T04:18:00Z</dcterms:modified>
</cp:coreProperties>
</file>