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259" w:rsidRDefault="001F2FCD" w:rsidP="006C325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6C3259" w:rsidRDefault="006C3259" w:rsidP="006C325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3259" w:rsidRDefault="006C3259" w:rsidP="006C325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3259" w:rsidRPr="006C3259" w:rsidRDefault="006C3259" w:rsidP="006C325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3259" w:rsidRPr="006C3259" w:rsidRDefault="006C3259" w:rsidP="006C325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325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325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325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3259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325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C3259" w:rsidRPr="006C3259" w:rsidRDefault="006C3259" w:rsidP="006C325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3259" w:rsidRPr="006C3259" w:rsidRDefault="006C3259" w:rsidP="006C325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C3259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190C55">
        <w:rPr>
          <w:rFonts w:ascii="Times New Roman" w:hAnsi="Times New Roman" w:cs="Times New Roman"/>
          <w:sz w:val="28"/>
          <w:szCs w:val="28"/>
          <w:lang w:eastAsia="en-US"/>
        </w:rPr>
        <w:t xml:space="preserve"> 25.08.2023</w:t>
      </w:r>
      <w:r w:rsidRPr="006C325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190C5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6C325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190C55">
        <w:rPr>
          <w:rFonts w:ascii="Times New Roman" w:hAnsi="Times New Roman" w:cs="Times New Roman"/>
          <w:sz w:val="28"/>
          <w:szCs w:val="28"/>
          <w:lang w:eastAsia="en-US"/>
        </w:rPr>
        <w:t>26-</w:t>
      </w:r>
      <w:proofErr w:type="spellStart"/>
      <w:r w:rsidR="00190C55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6C3259" w:rsidRPr="006C3259" w:rsidRDefault="006C3259" w:rsidP="006C325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C325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C3259" w:rsidRPr="006C3259" w:rsidRDefault="006C3259" w:rsidP="006C325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6C3259">
      <w:pPr>
        <w:jc w:val="both"/>
        <w:rPr>
          <w:rFonts w:ascii="Times New Roman" w:hAnsi="Times New Roman" w:cs="Times New Roman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bookmarkEnd w:id="0"/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6C3259" w:rsidRDefault="006C3259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53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3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253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975" w:rsidRPr="00EB4D69" w:rsidRDefault="00AB04C0" w:rsidP="006C3259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EB4D69" w:rsidRPr="00EB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75" w:rsidRPr="00EB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Боброва Дмитрия Валерьевича – руководителя клубного формирования муниципального бюджетного учреждения «Культурно-досуговый центр «Геолог» сельского поселения Горноправдинск территориального подразделения Бобровский дом культуры «Строитель», 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975" w:rsidRPr="00EB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профессиональные достижения и многолетний добросовестный труд.</w:t>
      </w:r>
    </w:p>
    <w:p w:rsidR="006B7407" w:rsidRDefault="00445DEC" w:rsidP="00AB04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C32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445DE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6C32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2C5A0E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259" w:rsidRDefault="006C3259" w:rsidP="006C3259">
      <w:pPr>
        <w:rPr>
          <w:rFonts w:ascii="Times New Roman" w:hAnsi="Times New Roman" w:cs="Times New Roman"/>
          <w:sz w:val="28"/>
          <w:szCs w:val="28"/>
        </w:rPr>
      </w:pPr>
    </w:p>
    <w:p w:rsidR="006C3259" w:rsidRDefault="006C3259" w:rsidP="006C3259">
      <w:pPr>
        <w:rPr>
          <w:rFonts w:ascii="Times New Roman" w:hAnsi="Times New Roman" w:cs="Times New Roman"/>
          <w:sz w:val="28"/>
          <w:szCs w:val="28"/>
        </w:rPr>
      </w:pPr>
    </w:p>
    <w:p w:rsidR="006C3259" w:rsidRDefault="006C3259" w:rsidP="006C3259">
      <w:pPr>
        <w:rPr>
          <w:rFonts w:ascii="Times New Roman" w:hAnsi="Times New Roman" w:cs="Times New Roman"/>
          <w:sz w:val="28"/>
          <w:szCs w:val="28"/>
        </w:rPr>
      </w:pPr>
    </w:p>
    <w:p w:rsidR="00980A0F" w:rsidRDefault="006C3259" w:rsidP="006C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C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6C3259">
      <w:headerReference w:type="even" r:id="rId9"/>
      <w:headerReference w:type="default" r:id="rId10"/>
      <w:headerReference w:type="first" r:id="rId11"/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56D68"/>
    <w:rsid w:val="00061D6F"/>
    <w:rsid w:val="0007067F"/>
    <w:rsid w:val="0007667C"/>
    <w:rsid w:val="000853C8"/>
    <w:rsid w:val="0009784A"/>
    <w:rsid w:val="000B0AD7"/>
    <w:rsid w:val="000B3612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90C55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C5A0E"/>
    <w:rsid w:val="002E04A4"/>
    <w:rsid w:val="002F6D6E"/>
    <w:rsid w:val="003024D2"/>
    <w:rsid w:val="00325114"/>
    <w:rsid w:val="00325321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45DEC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3259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00975"/>
    <w:rsid w:val="00833CDB"/>
    <w:rsid w:val="00837960"/>
    <w:rsid w:val="008702C1"/>
    <w:rsid w:val="0089736A"/>
    <w:rsid w:val="008C58EC"/>
    <w:rsid w:val="008C61DE"/>
    <w:rsid w:val="008D03B9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04C0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037E"/>
    <w:rsid w:val="00E01453"/>
    <w:rsid w:val="00E05809"/>
    <w:rsid w:val="00E81257"/>
    <w:rsid w:val="00E957C2"/>
    <w:rsid w:val="00EB4D69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C7AF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D917-479C-49A4-8EDE-2D28BBC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69</cp:revision>
  <cp:lastPrinted>2023-08-25T11:38:00Z</cp:lastPrinted>
  <dcterms:created xsi:type="dcterms:W3CDTF">2022-08-22T06:01:00Z</dcterms:created>
  <dcterms:modified xsi:type="dcterms:W3CDTF">2023-08-25T11:38:00Z</dcterms:modified>
</cp:coreProperties>
</file>