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76966" w:rsidRPr="00076966" w:rsidRDefault="00E01453" w:rsidP="00076966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eastAsia="Calibri"/>
        </w:rPr>
        <w:t xml:space="preserve">                          </w:t>
      </w:r>
      <w:r w:rsidR="00076966" w:rsidRPr="0007696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 wp14:anchorId="7FA3F992" wp14:editId="50AA44A2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6966" w:rsidRPr="00076966" w:rsidRDefault="00076966" w:rsidP="00076966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76966" w:rsidRPr="00076966" w:rsidRDefault="00076966" w:rsidP="00076966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76966">
        <w:rPr>
          <w:rFonts w:ascii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076966" w:rsidRPr="00076966" w:rsidRDefault="00076966" w:rsidP="00076966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076966">
        <w:rPr>
          <w:rFonts w:ascii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076966" w:rsidRPr="00076966" w:rsidRDefault="00076966" w:rsidP="00076966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076966">
        <w:rPr>
          <w:rFonts w:ascii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076966" w:rsidRPr="00076966" w:rsidRDefault="00076966" w:rsidP="00076966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76966" w:rsidRPr="00076966" w:rsidRDefault="00076966" w:rsidP="00076966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76966">
        <w:rPr>
          <w:rFonts w:ascii="Times New Roman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076966" w:rsidRPr="00076966" w:rsidRDefault="00076966" w:rsidP="00076966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076966" w:rsidRPr="00076966" w:rsidRDefault="00076966" w:rsidP="00076966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76966">
        <w:rPr>
          <w:rFonts w:ascii="Times New Roman" w:hAnsi="Times New Roman" w:cs="Times New Roman"/>
          <w:b/>
          <w:sz w:val="28"/>
          <w:szCs w:val="28"/>
          <w:lang w:eastAsia="en-US"/>
        </w:rPr>
        <w:t>П О С Т А Н О В Л Е Н И Е</w:t>
      </w:r>
    </w:p>
    <w:p w:rsidR="00076966" w:rsidRPr="00076966" w:rsidRDefault="00076966" w:rsidP="00076966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76966" w:rsidRPr="00076966" w:rsidRDefault="00076966" w:rsidP="00076966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_GoBack"/>
      <w:r w:rsidRPr="00076966">
        <w:rPr>
          <w:rFonts w:ascii="Times New Roman" w:hAnsi="Times New Roman" w:cs="Times New Roman"/>
          <w:sz w:val="28"/>
          <w:szCs w:val="28"/>
          <w:lang w:eastAsia="en-US"/>
        </w:rPr>
        <w:t xml:space="preserve">от </w:t>
      </w:r>
      <w:r w:rsidR="0023568D">
        <w:rPr>
          <w:rFonts w:ascii="Times New Roman" w:hAnsi="Times New Roman" w:cs="Times New Roman"/>
          <w:sz w:val="28"/>
          <w:szCs w:val="28"/>
          <w:lang w:eastAsia="en-US"/>
        </w:rPr>
        <w:t>20.03.2020</w:t>
      </w:r>
      <w:r w:rsidRPr="00076966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</w:t>
      </w:r>
      <w:r w:rsidR="0023568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76966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№ </w:t>
      </w:r>
      <w:r w:rsidR="0023568D">
        <w:rPr>
          <w:rFonts w:ascii="Times New Roman" w:hAnsi="Times New Roman" w:cs="Times New Roman"/>
          <w:sz w:val="28"/>
          <w:szCs w:val="28"/>
          <w:lang w:eastAsia="en-US"/>
        </w:rPr>
        <w:t>71</w:t>
      </w:r>
    </w:p>
    <w:bookmarkEnd w:id="0"/>
    <w:p w:rsidR="00076966" w:rsidRPr="00076966" w:rsidRDefault="00076966" w:rsidP="00076966">
      <w:pPr>
        <w:widowControl/>
        <w:suppressAutoHyphens w:val="0"/>
        <w:autoSpaceDE/>
        <w:rPr>
          <w:rFonts w:ascii="Times New Roman" w:hAnsi="Times New Roman" w:cs="Times New Roman"/>
          <w:i/>
          <w:lang w:eastAsia="en-US"/>
        </w:rPr>
      </w:pPr>
      <w:r w:rsidRPr="00076966">
        <w:rPr>
          <w:rFonts w:ascii="Times New Roman" w:hAnsi="Times New Roman" w:cs="Times New Roman"/>
          <w:i/>
          <w:lang w:eastAsia="en-US"/>
        </w:rPr>
        <w:t>г. Ханты-Мансийск</w:t>
      </w:r>
    </w:p>
    <w:p w:rsidR="00076966" w:rsidRPr="00076966" w:rsidRDefault="00076966" w:rsidP="00076966">
      <w:pPr>
        <w:widowControl/>
        <w:autoSpaceDE/>
        <w:rPr>
          <w:rFonts w:ascii="Times New Roman" w:hAnsi="Times New Roman" w:cs="Times New Roman"/>
          <w:sz w:val="28"/>
          <w:szCs w:val="28"/>
          <w:lang w:eastAsia="ar-SA"/>
        </w:rPr>
      </w:pPr>
    </w:p>
    <w:p w:rsidR="00076966" w:rsidRPr="00076966" w:rsidRDefault="00076966" w:rsidP="00076966">
      <w:pPr>
        <w:widowControl/>
        <w:autoSpaceDE/>
        <w:rPr>
          <w:rFonts w:ascii="Times New Roman" w:hAnsi="Times New Roman" w:cs="Times New Roman"/>
          <w:sz w:val="28"/>
          <w:szCs w:val="28"/>
          <w:lang w:eastAsia="ar-SA"/>
        </w:rPr>
      </w:pPr>
    </w:p>
    <w:p w:rsidR="00076966" w:rsidRDefault="00211443" w:rsidP="00076966">
      <w:pPr>
        <w:tabs>
          <w:tab w:val="left" w:pos="5103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 отмене постановления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Ханты-Мансийского района от 03.12.2019 </w:t>
      </w:r>
    </w:p>
    <w:p w:rsidR="00076966" w:rsidRDefault="00211443" w:rsidP="00076966">
      <w:pPr>
        <w:tabs>
          <w:tab w:val="left" w:pos="5103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0769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313</w:t>
      </w:r>
      <w:r w:rsidR="000769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E71042" w:rsidRPr="00E71042">
        <w:rPr>
          <w:rFonts w:ascii="Times New Roman" w:hAnsi="Times New Roman" w:cs="Times New Roman"/>
          <w:sz w:val="28"/>
          <w:szCs w:val="28"/>
          <w:lang w:eastAsia="ru-RU"/>
        </w:rPr>
        <w:t xml:space="preserve">О порядке </w:t>
      </w:r>
      <w:r w:rsidR="00783863" w:rsidRPr="00783863">
        <w:rPr>
          <w:rFonts w:ascii="Times New Roman" w:hAnsi="Times New Roman" w:cs="Times New Roman"/>
          <w:sz w:val="28"/>
          <w:szCs w:val="28"/>
          <w:lang w:eastAsia="ru-RU"/>
        </w:rPr>
        <w:t xml:space="preserve">получения </w:t>
      </w:r>
    </w:p>
    <w:p w:rsidR="00076966" w:rsidRDefault="00783863" w:rsidP="00076966">
      <w:pPr>
        <w:tabs>
          <w:tab w:val="left" w:pos="5103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783863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муниципальными служащими </w:t>
      </w:r>
    </w:p>
    <w:p w:rsidR="00076966" w:rsidRDefault="00783863" w:rsidP="00076966">
      <w:pPr>
        <w:tabs>
          <w:tab w:val="left" w:pos="5103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783863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и органов администрации </w:t>
      </w:r>
    </w:p>
    <w:p w:rsidR="00076966" w:rsidRDefault="00783863" w:rsidP="00076966">
      <w:pPr>
        <w:tabs>
          <w:tab w:val="left" w:pos="5103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783863">
        <w:rPr>
          <w:rFonts w:ascii="Times New Roman" w:hAnsi="Times New Roman" w:cs="Times New Roman"/>
          <w:sz w:val="28"/>
          <w:szCs w:val="28"/>
          <w:lang w:eastAsia="ru-RU"/>
        </w:rPr>
        <w:t xml:space="preserve">Ханты-Мансийского района разрешения </w:t>
      </w:r>
    </w:p>
    <w:p w:rsidR="00783863" w:rsidRDefault="00783863" w:rsidP="00076966">
      <w:pPr>
        <w:tabs>
          <w:tab w:val="left" w:pos="5103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783863">
        <w:rPr>
          <w:rFonts w:ascii="Times New Roman" w:hAnsi="Times New Roman" w:cs="Times New Roman"/>
          <w:sz w:val="28"/>
          <w:szCs w:val="28"/>
          <w:lang w:eastAsia="ru-RU"/>
        </w:rPr>
        <w:t xml:space="preserve">на участие на безвозмездной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83863">
        <w:rPr>
          <w:rFonts w:ascii="Times New Roman" w:hAnsi="Times New Roman" w:cs="Times New Roman"/>
          <w:sz w:val="28"/>
          <w:szCs w:val="28"/>
          <w:lang w:eastAsia="ru-RU"/>
        </w:rPr>
        <w:t xml:space="preserve">основе в управлении общественной </w:t>
      </w:r>
    </w:p>
    <w:p w:rsidR="00076966" w:rsidRDefault="00783863" w:rsidP="00076966">
      <w:pPr>
        <w:suppressAutoHyphens w:val="0"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783863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организацией (кроме политической партии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83863">
        <w:rPr>
          <w:rFonts w:ascii="Times New Roman" w:hAnsi="Times New Roman" w:cs="Times New Roman"/>
          <w:sz w:val="28"/>
          <w:szCs w:val="28"/>
          <w:lang w:eastAsia="ru-RU"/>
        </w:rPr>
        <w:t xml:space="preserve">и органа профессионального союза, </w:t>
      </w:r>
    </w:p>
    <w:p w:rsidR="00076966" w:rsidRDefault="00783863" w:rsidP="00076966">
      <w:pPr>
        <w:tabs>
          <w:tab w:val="left" w:pos="5103"/>
        </w:tabs>
        <w:suppressAutoHyphens w:val="0"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783863">
        <w:rPr>
          <w:rFonts w:ascii="Times New Roman" w:hAnsi="Times New Roman" w:cs="Times New Roman"/>
          <w:sz w:val="28"/>
          <w:szCs w:val="28"/>
          <w:lang w:eastAsia="ru-RU"/>
        </w:rPr>
        <w:t xml:space="preserve">в том числе выборного органа первичной </w:t>
      </w:r>
    </w:p>
    <w:p w:rsidR="00076966" w:rsidRDefault="00783863" w:rsidP="00076966">
      <w:pPr>
        <w:tabs>
          <w:tab w:val="left" w:pos="5103"/>
        </w:tabs>
        <w:suppressAutoHyphens w:val="0"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783863">
        <w:rPr>
          <w:rFonts w:ascii="Times New Roman" w:hAnsi="Times New Roman" w:cs="Times New Roman"/>
          <w:sz w:val="28"/>
          <w:szCs w:val="28"/>
          <w:lang w:eastAsia="ru-RU"/>
        </w:rPr>
        <w:t xml:space="preserve">профсоюзной организации, созданной </w:t>
      </w:r>
    </w:p>
    <w:p w:rsidR="00076966" w:rsidRDefault="00783863" w:rsidP="00076966">
      <w:pPr>
        <w:tabs>
          <w:tab w:val="left" w:pos="5103"/>
        </w:tabs>
        <w:suppressAutoHyphens w:val="0"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783863">
        <w:rPr>
          <w:rFonts w:ascii="Times New Roman" w:hAnsi="Times New Roman" w:cs="Times New Roman"/>
          <w:sz w:val="28"/>
          <w:szCs w:val="28"/>
          <w:lang w:eastAsia="ru-RU"/>
        </w:rPr>
        <w:t xml:space="preserve">в органе местного самоуправления, </w:t>
      </w:r>
    </w:p>
    <w:p w:rsidR="00076966" w:rsidRDefault="00783863" w:rsidP="00076966">
      <w:pPr>
        <w:tabs>
          <w:tab w:val="left" w:pos="5103"/>
        </w:tabs>
        <w:suppressAutoHyphens w:val="0"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783863">
        <w:rPr>
          <w:rFonts w:ascii="Times New Roman" w:hAnsi="Times New Roman" w:cs="Times New Roman"/>
          <w:sz w:val="28"/>
          <w:szCs w:val="28"/>
          <w:lang w:eastAsia="ru-RU"/>
        </w:rPr>
        <w:t xml:space="preserve">аппарате избирательной комиссии </w:t>
      </w:r>
    </w:p>
    <w:p w:rsidR="00076966" w:rsidRDefault="00783863" w:rsidP="00076966">
      <w:pPr>
        <w:tabs>
          <w:tab w:val="left" w:pos="5103"/>
        </w:tabs>
        <w:suppressAutoHyphens w:val="0"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783863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образования), </w:t>
      </w:r>
    </w:p>
    <w:p w:rsidR="00076966" w:rsidRDefault="00783863" w:rsidP="00076966">
      <w:pPr>
        <w:tabs>
          <w:tab w:val="left" w:pos="5103"/>
        </w:tabs>
        <w:suppressAutoHyphens w:val="0"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783863">
        <w:rPr>
          <w:rFonts w:ascii="Times New Roman" w:hAnsi="Times New Roman" w:cs="Times New Roman"/>
          <w:sz w:val="28"/>
          <w:szCs w:val="28"/>
          <w:lang w:eastAsia="ru-RU"/>
        </w:rPr>
        <w:t xml:space="preserve">жилищным, жилищно-строительным, </w:t>
      </w:r>
    </w:p>
    <w:p w:rsidR="00076966" w:rsidRDefault="00783863" w:rsidP="00076966">
      <w:pPr>
        <w:tabs>
          <w:tab w:val="left" w:pos="5103"/>
        </w:tabs>
        <w:suppressAutoHyphens w:val="0"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783863">
        <w:rPr>
          <w:rFonts w:ascii="Times New Roman" w:hAnsi="Times New Roman" w:cs="Times New Roman"/>
          <w:sz w:val="28"/>
          <w:szCs w:val="28"/>
          <w:lang w:eastAsia="ru-RU"/>
        </w:rPr>
        <w:t>гаражным</w:t>
      </w:r>
      <w:r w:rsidR="000769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3863">
        <w:rPr>
          <w:rFonts w:ascii="Times New Roman" w:hAnsi="Times New Roman" w:cs="Times New Roman"/>
          <w:sz w:val="28"/>
          <w:szCs w:val="28"/>
          <w:lang w:eastAsia="ru-RU"/>
        </w:rPr>
        <w:t xml:space="preserve">кооперативами, товариществом </w:t>
      </w:r>
    </w:p>
    <w:p w:rsidR="00076966" w:rsidRDefault="00783863" w:rsidP="00076966">
      <w:pPr>
        <w:tabs>
          <w:tab w:val="left" w:pos="5103"/>
        </w:tabs>
        <w:suppressAutoHyphens w:val="0"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783863">
        <w:rPr>
          <w:rFonts w:ascii="Times New Roman" w:hAnsi="Times New Roman" w:cs="Times New Roman"/>
          <w:sz w:val="28"/>
          <w:szCs w:val="28"/>
          <w:lang w:eastAsia="ru-RU"/>
        </w:rPr>
        <w:t xml:space="preserve">собственников недвижимости в качестве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83863">
        <w:rPr>
          <w:rFonts w:ascii="Times New Roman" w:hAnsi="Times New Roman" w:cs="Times New Roman"/>
          <w:sz w:val="28"/>
          <w:szCs w:val="28"/>
          <w:lang w:eastAsia="ru-RU"/>
        </w:rPr>
        <w:t xml:space="preserve">единоличного исполнительного органа </w:t>
      </w:r>
    </w:p>
    <w:p w:rsidR="00076966" w:rsidRDefault="00783863" w:rsidP="00076966">
      <w:pPr>
        <w:tabs>
          <w:tab w:val="left" w:pos="5103"/>
        </w:tabs>
        <w:suppressAutoHyphens w:val="0"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783863">
        <w:rPr>
          <w:rFonts w:ascii="Times New Roman" w:hAnsi="Times New Roman" w:cs="Times New Roman"/>
          <w:sz w:val="28"/>
          <w:szCs w:val="28"/>
          <w:lang w:eastAsia="ru-RU"/>
        </w:rPr>
        <w:t xml:space="preserve">или на вхождение в состав </w:t>
      </w:r>
    </w:p>
    <w:p w:rsidR="00E71042" w:rsidRDefault="00783863" w:rsidP="00076966">
      <w:pPr>
        <w:tabs>
          <w:tab w:val="left" w:pos="5103"/>
        </w:tabs>
        <w:suppressAutoHyphens w:val="0"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783863">
        <w:rPr>
          <w:rFonts w:ascii="Times New Roman" w:hAnsi="Times New Roman" w:cs="Times New Roman"/>
          <w:sz w:val="28"/>
          <w:szCs w:val="28"/>
          <w:lang w:eastAsia="ru-RU"/>
        </w:rPr>
        <w:t>их коллегиальных органов</w:t>
      </w:r>
      <w:r w:rsidR="00211443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E71042" w:rsidRPr="00E71042" w:rsidRDefault="00E71042" w:rsidP="00076966">
      <w:pPr>
        <w:suppressAutoHyphens w:val="0"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2506" w:rsidRDefault="00211443" w:rsidP="00076966">
      <w:pPr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со </w:t>
      </w:r>
      <w:r w:rsidR="00EE3F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статьей 7 </w:t>
      </w:r>
      <w:r w:rsidR="00EE3F8E" w:rsidRPr="00EE3F8E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</w:t>
      </w:r>
      <w:r w:rsidR="00EE3F8E"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r w:rsidR="00EE3F8E" w:rsidRPr="00EE3F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закон</w:t>
      </w:r>
      <w:r w:rsidR="00EE3F8E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EE3F8E" w:rsidRPr="00EE3F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16.12.2019 </w:t>
      </w:r>
      <w:r w:rsidR="00076966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EE3F8E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EE3F8E" w:rsidRPr="00EE3F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432-ФЗ </w:t>
      </w:r>
      <w:r w:rsidR="00076966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EE3F8E" w:rsidRPr="00EE3F8E">
        <w:rPr>
          <w:rFonts w:ascii="Times New Roman" w:eastAsia="Calibri" w:hAnsi="Times New Roman" w:cs="Times New Roman"/>
          <w:sz w:val="28"/>
          <w:szCs w:val="28"/>
          <w:lang w:eastAsia="en-US"/>
        </w:rPr>
        <w:t>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</w:t>
      </w:r>
      <w:r w:rsidR="00076966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EE3F8E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1568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36965" w:rsidRPr="00236965">
        <w:rPr>
          <w:rFonts w:ascii="Times New Roman" w:eastAsia="Calibri" w:hAnsi="Times New Roman" w:cs="Times New Roman"/>
          <w:sz w:val="28"/>
          <w:szCs w:val="28"/>
          <w:lang w:eastAsia="en-US"/>
        </w:rPr>
        <w:t>Устав</w:t>
      </w:r>
      <w:r w:rsidR="006A4AA9">
        <w:rPr>
          <w:rFonts w:ascii="Times New Roman" w:eastAsia="Calibri" w:hAnsi="Times New Roman" w:cs="Times New Roman"/>
          <w:sz w:val="28"/>
          <w:szCs w:val="28"/>
          <w:lang w:eastAsia="en-US"/>
        </w:rPr>
        <w:t>ом</w:t>
      </w:r>
      <w:r w:rsidR="00236965" w:rsidRPr="002369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Ханты-Мансийского района:</w:t>
      </w:r>
    </w:p>
    <w:p w:rsidR="00076966" w:rsidRPr="00156849" w:rsidRDefault="00076966" w:rsidP="00076966">
      <w:pPr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E4620" w:rsidRPr="00950367" w:rsidRDefault="00211443" w:rsidP="00076966">
      <w:pPr>
        <w:pStyle w:val="af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1</w:t>
      </w:r>
      <w:r w:rsidR="005B705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B7058" w:rsidRPr="005B70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74A39" w:rsidRPr="00A92552">
        <w:rPr>
          <w:rFonts w:ascii="Times New Roman" w:eastAsia="Calibri" w:hAnsi="Times New Roman" w:cs="Times New Roman"/>
          <w:sz w:val="28"/>
          <w:szCs w:val="28"/>
          <w:lang w:eastAsia="en-US"/>
        </w:rPr>
        <w:t>Признать</w:t>
      </w:r>
      <w:r w:rsidR="005B7058" w:rsidRPr="005B70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утратившим силу постановлени</w:t>
      </w:r>
      <w:r w:rsidR="00950367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5B7058" w:rsidRPr="005B70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</w:t>
      </w:r>
      <w:r w:rsidR="00950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трации Ханты-Мансийского района </w:t>
      </w:r>
      <w:r w:rsidR="005B7058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950367">
        <w:rPr>
          <w:rFonts w:ascii="Times New Roman" w:hAnsi="Times New Roman" w:cs="Times New Roman"/>
          <w:sz w:val="28"/>
          <w:szCs w:val="28"/>
          <w:lang w:eastAsia="ru-RU"/>
        </w:rPr>
        <w:t>03.12.2019</w:t>
      </w:r>
      <w:r w:rsidR="005B7058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950367">
        <w:rPr>
          <w:rFonts w:ascii="Times New Roman" w:hAnsi="Times New Roman" w:cs="Times New Roman"/>
          <w:sz w:val="28"/>
          <w:szCs w:val="28"/>
          <w:lang w:eastAsia="ru-RU"/>
        </w:rPr>
        <w:t>31</w:t>
      </w:r>
      <w:r w:rsidR="005B7058">
        <w:rPr>
          <w:rFonts w:ascii="Times New Roman" w:hAnsi="Times New Roman" w:cs="Times New Roman"/>
          <w:sz w:val="28"/>
          <w:szCs w:val="28"/>
          <w:lang w:eastAsia="ru-RU"/>
        </w:rPr>
        <w:t xml:space="preserve">3 </w:t>
      </w:r>
      <w:r w:rsidR="005B7058" w:rsidRPr="003E4C6C">
        <w:rPr>
          <w:rFonts w:ascii="Times New Roman" w:hAnsi="Times New Roman" w:cs="Times New Roman"/>
          <w:sz w:val="28"/>
          <w:szCs w:val="28"/>
          <w:lang w:eastAsia="ru-RU"/>
        </w:rPr>
        <w:t xml:space="preserve">«О порядке получения </w:t>
      </w:r>
      <w:r w:rsidR="005B7058" w:rsidRPr="003E4C6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муниципальными служащими администрации и органов администрации Ханты-Мансийского района разрешения на участие на безвозмездной основе в управлении общественной организацией (кроме политической партии</w:t>
      </w:r>
      <w:r w:rsidR="00950367" w:rsidRPr="003E4C6C">
        <w:rPr>
          <w:rFonts w:ascii="Times New Roman" w:hAnsi="Times New Roman" w:cs="Times New Roman"/>
          <w:sz w:val="28"/>
          <w:szCs w:val="28"/>
          <w:lang w:eastAsia="ru-RU"/>
        </w:rPr>
        <w:t xml:space="preserve"> и органа профессионального союза, в том числе выборного органа </w:t>
      </w:r>
      <w:r w:rsidR="003E4C6C" w:rsidRPr="003E4C6C">
        <w:rPr>
          <w:rFonts w:ascii="Times New Roman" w:hAnsi="Times New Roman" w:cs="Times New Roman"/>
          <w:sz w:val="28"/>
          <w:szCs w:val="28"/>
          <w:lang w:eastAsia="ru-RU"/>
        </w:rPr>
        <w:t>первичной профсоюзной организации, созданной в органе местного самоуправления, аппарате избирательной комиссии муниципального образования), жилищным, жилищно-строительным, гаражным кооперативами, товариществом собственников недвижимости в качестве единоличного исполнительного органа или на вхождение в состав их коллегиальных органов</w:t>
      </w:r>
      <w:r w:rsidR="00950367" w:rsidRPr="003E4C6C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7E2506" w:rsidRPr="007E2506" w:rsidRDefault="007E2506" w:rsidP="00076966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250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211443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7E2506">
        <w:rPr>
          <w:rFonts w:ascii="Times New Roman" w:hAnsi="Times New Roman" w:cs="Times New Roman"/>
          <w:sz w:val="28"/>
          <w:szCs w:val="28"/>
          <w:lang w:eastAsia="ru-RU"/>
        </w:rPr>
        <w:t>. 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312D06" w:rsidRPr="00312D06" w:rsidRDefault="007E2506" w:rsidP="00076966">
      <w:pPr>
        <w:pStyle w:val="af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211443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312D06" w:rsidRPr="00312D06">
        <w:rPr>
          <w:rFonts w:ascii="Times New Roman" w:hAnsi="Times New Roman" w:cs="Times New Roman"/>
          <w:sz w:val="28"/>
          <w:szCs w:val="28"/>
          <w:lang w:eastAsia="ru-RU"/>
        </w:rPr>
        <w:t>. Контроль за выполнением постановления оставляю за собой.</w:t>
      </w:r>
    </w:p>
    <w:p w:rsidR="00312D06" w:rsidRDefault="00312D06" w:rsidP="00076966">
      <w:pPr>
        <w:widowControl/>
        <w:suppressAutoHyphens w:val="0"/>
        <w:autoSpaceDE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2D06" w:rsidRDefault="00312D06" w:rsidP="00076966">
      <w:pPr>
        <w:widowControl/>
        <w:suppressAutoHyphens w:val="0"/>
        <w:autoSpaceDE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61DE" w:rsidRDefault="008C61DE" w:rsidP="00076966">
      <w:pPr>
        <w:rPr>
          <w:rFonts w:ascii="Times New Roman" w:hAnsi="Times New Roman" w:cs="Times New Roman"/>
          <w:sz w:val="28"/>
          <w:szCs w:val="28"/>
        </w:rPr>
      </w:pPr>
    </w:p>
    <w:p w:rsidR="00076966" w:rsidRDefault="00076966" w:rsidP="000769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Ханты-Мансийского района                                               К.Р.Минулин</w:t>
      </w:r>
    </w:p>
    <w:p w:rsidR="00E772CF" w:rsidRDefault="00E772CF" w:rsidP="0007696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772CF" w:rsidRDefault="00E772CF" w:rsidP="0007696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772CF" w:rsidRDefault="00E772CF" w:rsidP="0007696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772CF" w:rsidRDefault="00E772CF" w:rsidP="0007696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772CF" w:rsidRDefault="00E772CF" w:rsidP="0007696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772CF" w:rsidRDefault="00E772CF" w:rsidP="0007696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772CF" w:rsidRDefault="00E772CF" w:rsidP="00D157D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E772CF" w:rsidSect="00076966">
      <w:headerReference w:type="even" r:id="rId8"/>
      <w:headerReference w:type="default" r:id="rId9"/>
      <w:headerReference w:type="first" r:id="rId10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973" w:rsidRDefault="00516973">
      <w:r>
        <w:separator/>
      </w:r>
    </w:p>
  </w:endnote>
  <w:endnote w:type="continuationSeparator" w:id="0">
    <w:p w:rsidR="00516973" w:rsidRDefault="00516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973" w:rsidRDefault="00516973">
      <w:r>
        <w:separator/>
      </w:r>
    </w:p>
  </w:footnote>
  <w:footnote w:type="continuationSeparator" w:id="0">
    <w:p w:rsidR="00516973" w:rsidRDefault="005169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243" w:rsidRDefault="0086324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243" w:rsidRDefault="00E71042">
    <w:pPr>
      <w:pStyle w:val="af1"/>
      <w:jc w:val="center"/>
    </w:pPr>
    <w:r>
      <w:fldChar w:fldCharType="begin"/>
    </w:r>
    <w:r>
      <w:instrText xml:space="preserve"> PAGE </w:instrText>
    </w:r>
    <w:r>
      <w:fldChar w:fldCharType="separate"/>
    </w:r>
    <w:r w:rsidR="0023568D">
      <w:rPr>
        <w:noProof/>
      </w:rPr>
      <w:t>1</w:t>
    </w:r>
    <w:r>
      <w:rPr>
        <w:noProof/>
      </w:rPr>
      <w:fldChar w:fldCharType="end"/>
    </w:r>
  </w:p>
  <w:p w:rsidR="00863243" w:rsidRDefault="00863243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243" w:rsidRDefault="0086324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33522D"/>
    <w:multiLevelType w:val="hybridMultilevel"/>
    <w:tmpl w:val="52ACF05A"/>
    <w:lvl w:ilvl="0" w:tplc="B8BC72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C8078F"/>
    <w:rsid w:val="00046791"/>
    <w:rsid w:val="00065095"/>
    <w:rsid w:val="00065DDF"/>
    <w:rsid w:val="00076966"/>
    <w:rsid w:val="00077194"/>
    <w:rsid w:val="00081B02"/>
    <w:rsid w:val="00085F02"/>
    <w:rsid w:val="0008717E"/>
    <w:rsid w:val="0009784A"/>
    <w:rsid w:val="000D5546"/>
    <w:rsid w:val="000E7D80"/>
    <w:rsid w:val="0010631A"/>
    <w:rsid w:val="00125663"/>
    <w:rsid w:val="00156849"/>
    <w:rsid w:val="0016723D"/>
    <w:rsid w:val="001F2FCD"/>
    <w:rsid w:val="00211443"/>
    <w:rsid w:val="0023568D"/>
    <w:rsid w:val="00236965"/>
    <w:rsid w:val="0024594B"/>
    <w:rsid w:val="00253484"/>
    <w:rsid w:val="0025788F"/>
    <w:rsid w:val="002F6CA9"/>
    <w:rsid w:val="003024D2"/>
    <w:rsid w:val="00312D06"/>
    <w:rsid w:val="00341A01"/>
    <w:rsid w:val="003E4C6C"/>
    <w:rsid w:val="003E644F"/>
    <w:rsid w:val="00403019"/>
    <w:rsid w:val="0042386B"/>
    <w:rsid w:val="00446943"/>
    <w:rsid w:val="004E0A4D"/>
    <w:rsid w:val="00516973"/>
    <w:rsid w:val="005207B0"/>
    <w:rsid w:val="00532050"/>
    <w:rsid w:val="00533066"/>
    <w:rsid w:val="0054209D"/>
    <w:rsid w:val="005747E5"/>
    <w:rsid w:val="00580344"/>
    <w:rsid w:val="0058574C"/>
    <w:rsid w:val="005B7058"/>
    <w:rsid w:val="005D25FB"/>
    <w:rsid w:val="00600820"/>
    <w:rsid w:val="0064444E"/>
    <w:rsid w:val="0066584C"/>
    <w:rsid w:val="006A4AA9"/>
    <w:rsid w:val="007455D4"/>
    <w:rsid w:val="0075000F"/>
    <w:rsid w:val="00776F57"/>
    <w:rsid w:val="00783863"/>
    <w:rsid w:val="00783A1F"/>
    <w:rsid w:val="007B3D0B"/>
    <w:rsid w:val="007C3F71"/>
    <w:rsid w:val="007E2506"/>
    <w:rsid w:val="007E5FE7"/>
    <w:rsid w:val="00837960"/>
    <w:rsid w:val="00863243"/>
    <w:rsid w:val="00874A39"/>
    <w:rsid w:val="00877FFE"/>
    <w:rsid w:val="008C3DE7"/>
    <w:rsid w:val="008C61DE"/>
    <w:rsid w:val="008E1747"/>
    <w:rsid w:val="008E4620"/>
    <w:rsid w:val="008F0CCF"/>
    <w:rsid w:val="00926360"/>
    <w:rsid w:val="00950367"/>
    <w:rsid w:val="009910F3"/>
    <w:rsid w:val="00996533"/>
    <w:rsid w:val="009F43AF"/>
    <w:rsid w:val="00A11172"/>
    <w:rsid w:val="00A91EAB"/>
    <w:rsid w:val="00A92552"/>
    <w:rsid w:val="00A93E58"/>
    <w:rsid w:val="00AA3DC1"/>
    <w:rsid w:val="00AB3522"/>
    <w:rsid w:val="00AD3C7A"/>
    <w:rsid w:val="00B1780D"/>
    <w:rsid w:val="00C62A21"/>
    <w:rsid w:val="00C8078F"/>
    <w:rsid w:val="00C858C6"/>
    <w:rsid w:val="00D01420"/>
    <w:rsid w:val="00D157DE"/>
    <w:rsid w:val="00D264DA"/>
    <w:rsid w:val="00D86F13"/>
    <w:rsid w:val="00E01453"/>
    <w:rsid w:val="00E05809"/>
    <w:rsid w:val="00E61349"/>
    <w:rsid w:val="00E71042"/>
    <w:rsid w:val="00E772CF"/>
    <w:rsid w:val="00EA0D4B"/>
    <w:rsid w:val="00EC3F42"/>
    <w:rsid w:val="00ED7A1B"/>
    <w:rsid w:val="00EE3F8E"/>
    <w:rsid w:val="00F32BCF"/>
    <w:rsid w:val="00F33FF9"/>
    <w:rsid w:val="00F428B0"/>
    <w:rsid w:val="00F57A25"/>
    <w:rsid w:val="00F9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6CC5633-4435-4BD3-A432-5E4210868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A01"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341A01"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41A01"/>
  </w:style>
  <w:style w:type="character" w:customStyle="1" w:styleId="WW8Num1z1">
    <w:name w:val="WW8Num1z1"/>
    <w:rsid w:val="00341A01"/>
  </w:style>
  <w:style w:type="character" w:customStyle="1" w:styleId="WW8Num1z2">
    <w:name w:val="WW8Num1z2"/>
    <w:rsid w:val="00341A01"/>
  </w:style>
  <w:style w:type="character" w:customStyle="1" w:styleId="WW8Num1z3">
    <w:name w:val="WW8Num1z3"/>
    <w:rsid w:val="00341A01"/>
  </w:style>
  <w:style w:type="character" w:customStyle="1" w:styleId="WW8Num1z4">
    <w:name w:val="WW8Num1z4"/>
    <w:rsid w:val="00341A01"/>
  </w:style>
  <w:style w:type="character" w:customStyle="1" w:styleId="WW8Num1z5">
    <w:name w:val="WW8Num1z5"/>
    <w:rsid w:val="00341A01"/>
  </w:style>
  <w:style w:type="character" w:customStyle="1" w:styleId="WW8Num1z6">
    <w:name w:val="WW8Num1z6"/>
    <w:rsid w:val="00341A01"/>
  </w:style>
  <w:style w:type="character" w:customStyle="1" w:styleId="WW8Num1z7">
    <w:name w:val="WW8Num1z7"/>
    <w:rsid w:val="00341A01"/>
  </w:style>
  <w:style w:type="character" w:customStyle="1" w:styleId="WW8Num1z8">
    <w:name w:val="WW8Num1z8"/>
    <w:rsid w:val="00341A01"/>
  </w:style>
  <w:style w:type="character" w:customStyle="1" w:styleId="WW8Num2z0">
    <w:name w:val="WW8Num2z0"/>
    <w:rsid w:val="00341A01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sid w:val="00341A01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rsid w:val="00341A01"/>
  </w:style>
  <w:style w:type="character" w:customStyle="1" w:styleId="WW8Num4z1">
    <w:name w:val="WW8Num4z1"/>
    <w:rsid w:val="00341A01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  <w:rsid w:val="00341A01"/>
  </w:style>
  <w:style w:type="character" w:customStyle="1" w:styleId="WW8Num4z3">
    <w:name w:val="WW8Num4z3"/>
    <w:rsid w:val="00341A01"/>
  </w:style>
  <w:style w:type="character" w:customStyle="1" w:styleId="WW8Num4z4">
    <w:name w:val="WW8Num4z4"/>
    <w:rsid w:val="00341A01"/>
  </w:style>
  <w:style w:type="character" w:customStyle="1" w:styleId="WW8Num4z5">
    <w:name w:val="WW8Num4z5"/>
    <w:rsid w:val="00341A01"/>
  </w:style>
  <w:style w:type="character" w:customStyle="1" w:styleId="WW8Num4z6">
    <w:name w:val="WW8Num4z6"/>
    <w:rsid w:val="00341A01"/>
  </w:style>
  <w:style w:type="character" w:customStyle="1" w:styleId="WW8Num4z7">
    <w:name w:val="WW8Num4z7"/>
    <w:rsid w:val="00341A01"/>
  </w:style>
  <w:style w:type="character" w:customStyle="1" w:styleId="WW8Num4z8">
    <w:name w:val="WW8Num4z8"/>
    <w:rsid w:val="00341A01"/>
  </w:style>
  <w:style w:type="character" w:customStyle="1" w:styleId="WW8Num5z0">
    <w:name w:val="WW8Num5z0"/>
    <w:rsid w:val="00341A01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  <w:rsid w:val="00341A01"/>
  </w:style>
  <w:style w:type="character" w:customStyle="1" w:styleId="WW8Num5z1">
    <w:name w:val="WW8Num5z1"/>
    <w:rsid w:val="00341A01"/>
  </w:style>
  <w:style w:type="character" w:customStyle="1" w:styleId="WW8Num5z2">
    <w:name w:val="WW8Num5z2"/>
    <w:rsid w:val="00341A01"/>
  </w:style>
  <w:style w:type="character" w:customStyle="1" w:styleId="WW8Num5z3">
    <w:name w:val="WW8Num5z3"/>
    <w:rsid w:val="00341A01"/>
  </w:style>
  <w:style w:type="character" w:customStyle="1" w:styleId="WW8Num5z4">
    <w:name w:val="WW8Num5z4"/>
    <w:rsid w:val="00341A01"/>
  </w:style>
  <w:style w:type="character" w:customStyle="1" w:styleId="WW8Num5z5">
    <w:name w:val="WW8Num5z5"/>
    <w:rsid w:val="00341A01"/>
  </w:style>
  <w:style w:type="character" w:customStyle="1" w:styleId="WW8Num5z6">
    <w:name w:val="WW8Num5z6"/>
    <w:rsid w:val="00341A01"/>
  </w:style>
  <w:style w:type="character" w:customStyle="1" w:styleId="WW8Num5z7">
    <w:name w:val="WW8Num5z7"/>
    <w:rsid w:val="00341A01"/>
  </w:style>
  <w:style w:type="character" w:customStyle="1" w:styleId="WW8Num5z8">
    <w:name w:val="WW8Num5z8"/>
    <w:rsid w:val="00341A01"/>
  </w:style>
  <w:style w:type="character" w:customStyle="1" w:styleId="WW8Num6z0">
    <w:name w:val="WW8Num6z0"/>
    <w:rsid w:val="00341A01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  <w:rsid w:val="00341A01"/>
  </w:style>
  <w:style w:type="character" w:customStyle="1" w:styleId="WW8Num7z1">
    <w:name w:val="WW8Num7z1"/>
    <w:rsid w:val="00341A01"/>
  </w:style>
  <w:style w:type="character" w:customStyle="1" w:styleId="WW8Num7z2">
    <w:name w:val="WW8Num7z2"/>
    <w:rsid w:val="00341A01"/>
  </w:style>
  <w:style w:type="character" w:customStyle="1" w:styleId="WW8Num7z3">
    <w:name w:val="WW8Num7z3"/>
    <w:rsid w:val="00341A01"/>
  </w:style>
  <w:style w:type="character" w:customStyle="1" w:styleId="WW8Num7z4">
    <w:name w:val="WW8Num7z4"/>
    <w:rsid w:val="00341A01"/>
  </w:style>
  <w:style w:type="character" w:customStyle="1" w:styleId="WW8Num7z5">
    <w:name w:val="WW8Num7z5"/>
    <w:rsid w:val="00341A01"/>
  </w:style>
  <w:style w:type="character" w:customStyle="1" w:styleId="WW8Num7z6">
    <w:name w:val="WW8Num7z6"/>
    <w:rsid w:val="00341A01"/>
  </w:style>
  <w:style w:type="character" w:customStyle="1" w:styleId="WW8Num7z7">
    <w:name w:val="WW8Num7z7"/>
    <w:rsid w:val="00341A01"/>
  </w:style>
  <w:style w:type="character" w:customStyle="1" w:styleId="WW8Num7z8">
    <w:name w:val="WW8Num7z8"/>
    <w:rsid w:val="00341A01"/>
  </w:style>
  <w:style w:type="character" w:customStyle="1" w:styleId="4">
    <w:name w:val="Основной шрифт абзаца4"/>
    <w:rsid w:val="00341A01"/>
  </w:style>
  <w:style w:type="character" w:customStyle="1" w:styleId="3">
    <w:name w:val="Основной шрифт абзаца3"/>
    <w:rsid w:val="00341A01"/>
  </w:style>
  <w:style w:type="character" w:customStyle="1" w:styleId="WW8Num2z1">
    <w:name w:val="WW8Num2z1"/>
    <w:rsid w:val="00341A01"/>
  </w:style>
  <w:style w:type="character" w:customStyle="1" w:styleId="WW8Num2z2">
    <w:name w:val="WW8Num2z2"/>
    <w:rsid w:val="00341A01"/>
  </w:style>
  <w:style w:type="character" w:customStyle="1" w:styleId="WW8Num2z3">
    <w:name w:val="WW8Num2z3"/>
    <w:rsid w:val="00341A01"/>
  </w:style>
  <w:style w:type="character" w:customStyle="1" w:styleId="WW8Num2z4">
    <w:name w:val="WW8Num2z4"/>
    <w:rsid w:val="00341A01"/>
  </w:style>
  <w:style w:type="character" w:customStyle="1" w:styleId="WW8Num2z5">
    <w:name w:val="WW8Num2z5"/>
    <w:rsid w:val="00341A01"/>
  </w:style>
  <w:style w:type="character" w:customStyle="1" w:styleId="WW8Num2z6">
    <w:name w:val="WW8Num2z6"/>
    <w:rsid w:val="00341A01"/>
  </w:style>
  <w:style w:type="character" w:customStyle="1" w:styleId="WW8Num2z7">
    <w:name w:val="WW8Num2z7"/>
    <w:rsid w:val="00341A01"/>
  </w:style>
  <w:style w:type="character" w:customStyle="1" w:styleId="WW8Num2z8">
    <w:name w:val="WW8Num2z8"/>
    <w:rsid w:val="00341A01"/>
  </w:style>
  <w:style w:type="character" w:customStyle="1" w:styleId="WW8Num8z0">
    <w:name w:val="WW8Num8z0"/>
    <w:rsid w:val="00341A01"/>
    <w:rPr>
      <w:rFonts w:ascii="Symbol" w:hAnsi="Symbol" w:cs="Symbol"/>
    </w:rPr>
  </w:style>
  <w:style w:type="character" w:customStyle="1" w:styleId="WW8Num9z0">
    <w:name w:val="WW8Num9z0"/>
    <w:rsid w:val="00341A01"/>
    <w:rPr>
      <w:rFonts w:ascii="Symbol" w:hAnsi="Symbol" w:cs="Symbol"/>
    </w:rPr>
  </w:style>
  <w:style w:type="character" w:customStyle="1" w:styleId="WW8Num9z1">
    <w:name w:val="WW8Num9z1"/>
    <w:rsid w:val="00341A01"/>
    <w:rPr>
      <w:rFonts w:ascii="Courier New" w:hAnsi="Courier New" w:cs="Courier New"/>
    </w:rPr>
  </w:style>
  <w:style w:type="character" w:customStyle="1" w:styleId="WW8Num9z2">
    <w:name w:val="WW8Num9z2"/>
    <w:rsid w:val="00341A01"/>
    <w:rPr>
      <w:rFonts w:ascii="Wingdings" w:hAnsi="Wingdings" w:cs="Wingdings"/>
    </w:rPr>
  </w:style>
  <w:style w:type="character" w:customStyle="1" w:styleId="WW8Num9z3">
    <w:name w:val="WW8Num9z3"/>
    <w:rsid w:val="00341A01"/>
    <w:rPr>
      <w:rFonts w:ascii="Symbol" w:hAnsi="Symbol" w:cs="Symbol"/>
    </w:rPr>
  </w:style>
  <w:style w:type="character" w:customStyle="1" w:styleId="WW8Num10z0">
    <w:name w:val="WW8Num10z0"/>
    <w:rsid w:val="00341A01"/>
  </w:style>
  <w:style w:type="character" w:customStyle="1" w:styleId="WW8Num11z0">
    <w:name w:val="WW8Num11z0"/>
    <w:rsid w:val="00341A01"/>
    <w:rPr>
      <w:rFonts w:ascii="Symbol" w:hAnsi="Symbol" w:cs="Symbol"/>
    </w:rPr>
  </w:style>
  <w:style w:type="character" w:customStyle="1" w:styleId="WW8Num11z1">
    <w:name w:val="WW8Num11z1"/>
    <w:rsid w:val="00341A01"/>
    <w:rPr>
      <w:rFonts w:ascii="Courier New" w:hAnsi="Courier New" w:cs="Courier New"/>
    </w:rPr>
  </w:style>
  <w:style w:type="character" w:customStyle="1" w:styleId="WW8Num11z2">
    <w:name w:val="WW8Num11z2"/>
    <w:rsid w:val="00341A01"/>
    <w:rPr>
      <w:rFonts w:ascii="Wingdings" w:hAnsi="Wingdings" w:cs="Wingdings"/>
    </w:rPr>
  </w:style>
  <w:style w:type="character" w:customStyle="1" w:styleId="WW8Num12z0">
    <w:name w:val="WW8Num12z0"/>
    <w:rsid w:val="00341A01"/>
    <w:rPr>
      <w:rFonts w:ascii="Symbol" w:hAnsi="Symbol" w:cs="Symbol"/>
    </w:rPr>
  </w:style>
  <w:style w:type="character" w:customStyle="1" w:styleId="WW8Num12z1">
    <w:name w:val="WW8Num12z1"/>
    <w:rsid w:val="00341A01"/>
    <w:rPr>
      <w:rFonts w:ascii="Courier New" w:hAnsi="Courier New" w:cs="Courier New"/>
    </w:rPr>
  </w:style>
  <w:style w:type="character" w:customStyle="1" w:styleId="WW8Num12z2">
    <w:name w:val="WW8Num12z2"/>
    <w:rsid w:val="00341A01"/>
    <w:rPr>
      <w:rFonts w:ascii="Wingdings" w:hAnsi="Wingdings" w:cs="Wingdings"/>
    </w:rPr>
  </w:style>
  <w:style w:type="character" w:customStyle="1" w:styleId="WW8Num12z3">
    <w:name w:val="WW8Num12z3"/>
    <w:rsid w:val="00341A01"/>
    <w:rPr>
      <w:rFonts w:ascii="Symbol" w:hAnsi="Symbol" w:cs="Symbol"/>
    </w:rPr>
  </w:style>
  <w:style w:type="character" w:customStyle="1" w:styleId="WW8Num13z0">
    <w:name w:val="WW8Num13z0"/>
    <w:rsid w:val="00341A01"/>
    <w:rPr>
      <w:rFonts w:ascii="Symbol" w:hAnsi="Symbol" w:cs="Symbol"/>
    </w:rPr>
  </w:style>
  <w:style w:type="character" w:customStyle="1" w:styleId="WW8Num13z1">
    <w:name w:val="WW8Num13z1"/>
    <w:rsid w:val="00341A01"/>
    <w:rPr>
      <w:rFonts w:ascii="Courier New" w:hAnsi="Courier New" w:cs="Courier New"/>
    </w:rPr>
  </w:style>
  <w:style w:type="character" w:customStyle="1" w:styleId="WW8Num13z2">
    <w:name w:val="WW8Num13z2"/>
    <w:rsid w:val="00341A01"/>
    <w:rPr>
      <w:rFonts w:ascii="Wingdings" w:hAnsi="Wingdings" w:cs="Wingdings"/>
    </w:rPr>
  </w:style>
  <w:style w:type="character" w:customStyle="1" w:styleId="WW8Num13z3">
    <w:name w:val="WW8Num13z3"/>
    <w:rsid w:val="00341A01"/>
    <w:rPr>
      <w:rFonts w:ascii="Symbol" w:hAnsi="Symbol" w:cs="Symbol"/>
    </w:rPr>
  </w:style>
  <w:style w:type="character" w:customStyle="1" w:styleId="WW8Num14z0">
    <w:name w:val="WW8Num14z0"/>
    <w:rsid w:val="00341A01"/>
  </w:style>
  <w:style w:type="character" w:customStyle="1" w:styleId="WW8Num14z1">
    <w:name w:val="WW8Num14z1"/>
    <w:rsid w:val="00341A01"/>
  </w:style>
  <w:style w:type="character" w:customStyle="1" w:styleId="WW8Num14z2">
    <w:name w:val="WW8Num14z2"/>
    <w:rsid w:val="00341A01"/>
  </w:style>
  <w:style w:type="character" w:customStyle="1" w:styleId="WW8Num14z3">
    <w:name w:val="WW8Num14z3"/>
    <w:rsid w:val="00341A01"/>
  </w:style>
  <w:style w:type="character" w:customStyle="1" w:styleId="WW8Num14z4">
    <w:name w:val="WW8Num14z4"/>
    <w:rsid w:val="00341A01"/>
  </w:style>
  <w:style w:type="character" w:customStyle="1" w:styleId="WW8Num14z5">
    <w:name w:val="WW8Num14z5"/>
    <w:rsid w:val="00341A01"/>
  </w:style>
  <w:style w:type="character" w:customStyle="1" w:styleId="WW8Num14z6">
    <w:name w:val="WW8Num14z6"/>
    <w:rsid w:val="00341A01"/>
  </w:style>
  <w:style w:type="character" w:customStyle="1" w:styleId="WW8Num14z7">
    <w:name w:val="WW8Num14z7"/>
    <w:rsid w:val="00341A01"/>
  </w:style>
  <w:style w:type="character" w:customStyle="1" w:styleId="WW8Num14z8">
    <w:name w:val="WW8Num14z8"/>
    <w:rsid w:val="00341A01"/>
  </w:style>
  <w:style w:type="character" w:customStyle="1" w:styleId="WW8Num15z0">
    <w:name w:val="WW8Num15z0"/>
    <w:rsid w:val="00341A01"/>
  </w:style>
  <w:style w:type="character" w:customStyle="1" w:styleId="WW8Num15z1">
    <w:name w:val="WW8Num15z1"/>
    <w:rsid w:val="00341A01"/>
  </w:style>
  <w:style w:type="character" w:customStyle="1" w:styleId="WW8Num15z2">
    <w:name w:val="WW8Num15z2"/>
    <w:rsid w:val="00341A01"/>
  </w:style>
  <w:style w:type="character" w:customStyle="1" w:styleId="WW8Num15z3">
    <w:name w:val="WW8Num15z3"/>
    <w:rsid w:val="00341A01"/>
  </w:style>
  <w:style w:type="character" w:customStyle="1" w:styleId="WW8Num15z4">
    <w:name w:val="WW8Num15z4"/>
    <w:rsid w:val="00341A01"/>
  </w:style>
  <w:style w:type="character" w:customStyle="1" w:styleId="WW8Num15z5">
    <w:name w:val="WW8Num15z5"/>
    <w:rsid w:val="00341A01"/>
  </w:style>
  <w:style w:type="character" w:customStyle="1" w:styleId="WW8Num15z6">
    <w:name w:val="WW8Num15z6"/>
    <w:rsid w:val="00341A01"/>
  </w:style>
  <w:style w:type="character" w:customStyle="1" w:styleId="WW8Num15z7">
    <w:name w:val="WW8Num15z7"/>
    <w:rsid w:val="00341A01"/>
  </w:style>
  <w:style w:type="character" w:customStyle="1" w:styleId="WW8Num15z8">
    <w:name w:val="WW8Num15z8"/>
    <w:rsid w:val="00341A01"/>
  </w:style>
  <w:style w:type="character" w:customStyle="1" w:styleId="WW8Num16z0">
    <w:name w:val="WW8Num16z0"/>
    <w:rsid w:val="00341A01"/>
  </w:style>
  <w:style w:type="character" w:customStyle="1" w:styleId="WW8Num16z1">
    <w:name w:val="WW8Num16z1"/>
    <w:rsid w:val="00341A01"/>
  </w:style>
  <w:style w:type="character" w:customStyle="1" w:styleId="WW8Num16z2">
    <w:name w:val="WW8Num16z2"/>
    <w:rsid w:val="00341A01"/>
  </w:style>
  <w:style w:type="character" w:customStyle="1" w:styleId="WW8Num16z3">
    <w:name w:val="WW8Num16z3"/>
    <w:rsid w:val="00341A01"/>
  </w:style>
  <w:style w:type="character" w:customStyle="1" w:styleId="WW8Num16z4">
    <w:name w:val="WW8Num16z4"/>
    <w:rsid w:val="00341A01"/>
  </w:style>
  <w:style w:type="character" w:customStyle="1" w:styleId="WW8Num16z5">
    <w:name w:val="WW8Num16z5"/>
    <w:rsid w:val="00341A01"/>
  </w:style>
  <w:style w:type="character" w:customStyle="1" w:styleId="WW8Num16z6">
    <w:name w:val="WW8Num16z6"/>
    <w:rsid w:val="00341A01"/>
  </w:style>
  <w:style w:type="character" w:customStyle="1" w:styleId="WW8Num16z7">
    <w:name w:val="WW8Num16z7"/>
    <w:rsid w:val="00341A01"/>
  </w:style>
  <w:style w:type="character" w:customStyle="1" w:styleId="WW8Num16z8">
    <w:name w:val="WW8Num16z8"/>
    <w:rsid w:val="00341A01"/>
  </w:style>
  <w:style w:type="character" w:customStyle="1" w:styleId="WW8Num17z0">
    <w:name w:val="WW8Num17z0"/>
    <w:rsid w:val="00341A01"/>
  </w:style>
  <w:style w:type="character" w:customStyle="1" w:styleId="WW8Num18z0">
    <w:name w:val="WW8Num18z0"/>
    <w:rsid w:val="00341A01"/>
  </w:style>
  <w:style w:type="character" w:customStyle="1" w:styleId="WW8Num19z0">
    <w:name w:val="WW8Num19z0"/>
    <w:rsid w:val="00341A01"/>
  </w:style>
  <w:style w:type="character" w:customStyle="1" w:styleId="WW8Num19z1">
    <w:name w:val="WW8Num19z1"/>
    <w:rsid w:val="00341A01"/>
  </w:style>
  <w:style w:type="character" w:customStyle="1" w:styleId="WW8Num19z2">
    <w:name w:val="WW8Num19z2"/>
    <w:rsid w:val="00341A01"/>
  </w:style>
  <w:style w:type="character" w:customStyle="1" w:styleId="WW8Num19z3">
    <w:name w:val="WW8Num19z3"/>
    <w:rsid w:val="00341A01"/>
  </w:style>
  <w:style w:type="character" w:customStyle="1" w:styleId="WW8Num19z4">
    <w:name w:val="WW8Num19z4"/>
    <w:rsid w:val="00341A01"/>
  </w:style>
  <w:style w:type="character" w:customStyle="1" w:styleId="WW8Num19z5">
    <w:name w:val="WW8Num19z5"/>
    <w:rsid w:val="00341A01"/>
  </w:style>
  <w:style w:type="character" w:customStyle="1" w:styleId="WW8Num19z6">
    <w:name w:val="WW8Num19z6"/>
    <w:rsid w:val="00341A01"/>
  </w:style>
  <w:style w:type="character" w:customStyle="1" w:styleId="WW8Num19z7">
    <w:name w:val="WW8Num19z7"/>
    <w:rsid w:val="00341A01"/>
  </w:style>
  <w:style w:type="character" w:customStyle="1" w:styleId="WW8Num19z8">
    <w:name w:val="WW8Num19z8"/>
    <w:rsid w:val="00341A01"/>
  </w:style>
  <w:style w:type="character" w:customStyle="1" w:styleId="WW8Num20z0">
    <w:name w:val="WW8Num20z0"/>
    <w:rsid w:val="00341A01"/>
  </w:style>
  <w:style w:type="character" w:customStyle="1" w:styleId="WW8Num21z0">
    <w:name w:val="WW8Num21z0"/>
    <w:rsid w:val="00341A01"/>
  </w:style>
  <w:style w:type="character" w:customStyle="1" w:styleId="WW8Num21z1">
    <w:name w:val="WW8Num21z1"/>
    <w:rsid w:val="00341A01"/>
  </w:style>
  <w:style w:type="character" w:customStyle="1" w:styleId="WW8Num21z2">
    <w:name w:val="WW8Num21z2"/>
    <w:rsid w:val="00341A01"/>
  </w:style>
  <w:style w:type="character" w:customStyle="1" w:styleId="WW8Num21z3">
    <w:name w:val="WW8Num21z3"/>
    <w:rsid w:val="00341A01"/>
  </w:style>
  <w:style w:type="character" w:customStyle="1" w:styleId="WW8Num21z4">
    <w:name w:val="WW8Num21z4"/>
    <w:rsid w:val="00341A01"/>
  </w:style>
  <w:style w:type="character" w:customStyle="1" w:styleId="WW8Num21z5">
    <w:name w:val="WW8Num21z5"/>
    <w:rsid w:val="00341A01"/>
  </w:style>
  <w:style w:type="character" w:customStyle="1" w:styleId="WW8Num21z6">
    <w:name w:val="WW8Num21z6"/>
    <w:rsid w:val="00341A01"/>
  </w:style>
  <w:style w:type="character" w:customStyle="1" w:styleId="WW8Num21z7">
    <w:name w:val="WW8Num21z7"/>
    <w:rsid w:val="00341A01"/>
  </w:style>
  <w:style w:type="character" w:customStyle="1" w:styleId="WW8Num21z8">
    <w:name w:val="WW8Num21z8"/>
    <w:rsid w:val="00341A01"/>
  </w:style>
  <w:style w:type="character" w:customStyle="1" w:styleId="WW8Num22z0">
    <w:name w:val="WW8Num22z0"/>
    <w:rsid w:val="00341A01"/>
    <w:rPr>
      <w:rFonts w:ascii="Symbol" w:hAnsi="Symbol" w:cs="Symbol"/>
    </w:rPr>
  </w:style>
  <w:style w:type="character" w:customStyle="1" w:styleId="WW8Num22z1">
    <w:name w:val="WW8Num22z1"/>
    <w:rsid w:val="00341A01"/>
    <w:rPr>
      <w:rFonts w:ascii="Courier New" w:hAnsi="Courier New" w:cs="Courier New"/>
    </w:rPr>
  </w:style>
  <w:style w:type="character" w:customStyle="1" w:styleId="WW8Num22z2">
    <w:name w:val="WW8Num22z2"/>
    <w:rsid w:val="00341A01"/>
    <w:rPr>
      <w:rFonts w:ascii="Wingdings" w:hAnsi="Wingdings" w:cs="Wingdings"/>
    </w:rPr>
  </w:style>
  <w:style w:type="character" w:customStyle="1" w:styleId="WW8Num22z3">
    <w:name w:val="WW8Num22z3"/>
    <w:rsid w:val="00341A01"/>
    <w:rPr>
      <w:rFonts w:ascii="Symbol" w:hAnsi="Symbol" w:cs="Symbol"/>
    </w:rPr>
  </w:style>
  <w:style w:type="character" w:customStyle="1" w:styleId="WW8Num23z0">
    <w:name w:val="WW8Num23z0"/>
    <w:rsid w:val="00341A01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sid w:val="00341A01"/>
    <w:rPr>
      <w:rFonts w:ascii="Symbol" w:eastAsia="Times New Roman" w:hAnsi="Symbol" w:cs="Times New Roman"/>
    </w:rPr>
  </w:style>
  <w:style w:type="character" w:customStyle="1" w:styleId="WW8Num24z1">
    <w:name w:val="WW8Num24z1"/>
    <w:rsid w:val="00341A01"/>
    <w:rPr>
      <w:rFonts w:ascii="Courier New" w:hAnsi="Courier New" w:cs="Courier New"/>
    </w:rPr>
  </w:style>
  <w:style w:type="character" w:customStyle="1" w:styleId="WW8Num24z2">
    <w:name w:val="WW8Num24z2"/>
    <w:rsid w:val="00341A01"/>
    <w:rPr>
      <w:rFonts w:ascii="Wingdings" w:hAnsi="Wingdings" w:cs="Wingdings"/>
    </w:rPr>
  </w:style>
  <w:style w:type="character" w:customStyle="1" w:styleId="WW8Num24z3">
    <w:name w:val="WW8Num24z3"/>
    <w:rsid w:val="00341A01"/>
    <w:rPr>
      <w:rFonts w:ascii="Symbol" w:hAnsi="Symbol" w:cs="Symbol"/>
    </w:rPr>
  </w:style>
  <w:style w:type="character" w:customStyle="1" w:styleId="WW8Num25z0">
    <w:name w:val="WW8Num25z0"/>
    <w:rsid w:val="00341A01"/>
  </w:style>
  <w:style w:type="character" w:customStyle="1" w:styleId="WW8Num25z1">
    <w:name w:val="WW8Num25z1"/>
    <w:rsid w:val="00341A01"/>
  </w:style>
  <w:style w:type="character" w:customStyle="1" w:styleId="WW8Num25z2">
    <w:name w:val="WW8Num25z2"/>
    <w:rsid w:val="00341A01"/>
  </w:style>
  <w:style w:type="character" w:customStyle="1" w:styleId="WW8Num25z3">
    <w:name w:val="WW8Num25z3"/>
    <w:rsid w:val="00341A01"/>
  </w:style>
  <w:style w:type="character" w:customStyle="1" w:styleId="WW8Num25z4">
    <w:name w:val="WW8Num25z4"/>
    <w:rsid w:val="00341A01"/>
  </w:style>
  <w:style w:type="character" w:customStyle="1" w:styleId="WW8Num25z5">
    <w:name w:val="WW8Num25z5"/>
    <w:rsid w:val="00341A01"/>
  </w:style>
  <w:style w:type="character" w:customStyle="1" w:styleId="WW8Num25z6">
    <w:name w:val="WW8Num25z6"/>
    <w:rsid w:val="00341A01"/>
  </w:style>
  <w:style w:type="character" w:customStyle="1" w:styleId="WW8Num25z7">
    <w:name w:val="WW8Num25z7"/>
    <w:rsid w:val="00341A01"/>
  </w:style>
  <w:style w:type="character" w:customStyle="1" w:styleId="WW8Num25z8">
    <w:name w:val="WW8Num25z8"/>
    <w:rsid w:val="00341A01"/>
  </w:style>
  <w:style w:type="character" w:customStyle="1" w:styleId="WW8Num26z0">
    <w:name w:val="WW8Num26z0"/>
    <w:rsid w:val="00341A01"/>
  </w:style>
  <w:style w:type="character" w:customStyle="1" w:styleId="WW8Num27z0">
    <w:name w:val="WW8Num27z0"/>
    <w:rsid w:val="00341A01"/>
  </w:style>
  <w:style w:type="character" w:customStyle="1" w:styleId="WW8Num27z1">
    <w:name w:val="WW8Num27z1"/>
    <w:rsid w:val="00341A01"/>
  </w:style>
  <w:style w:type="character" w:customStyle="1" w:styleId="WW8Num27z2">
    <w:name w:val="WW8Num27z2"/>
    <w:rsid w:val="00341A01"/>
  </w:style>
  <w:style w:type="character" w:customStyle="1" w:styleId="WW8Num27z3">
    <w:name w:val="WW8Num27z3"/>
    <w:rsid w:val="00341A01"/>
  </w:style>
  <w:style w:type="character" w:customStyle="1" w:styleId="WW8Num27z4">
    <w:name w:val="WW8Num27z4"/>
    <w:rsid w:val="00341A01"/>
  </w:style>
  <w:style w:type="character" w:customStyle="1" w:styleId="WW8Num27z5">
    <w:name w:val="WW8Num27z5"/>
    <w:rsid w:val="00341A01"/>
  </w:style>
  <w:style w:type="character" w:customStyle="1" w:styleId="WW8Num27z6">
    <w:name w:val="WW8Num27z6"/>
    <w:rsid w:val="00341A01"/>
  </w:style>
  <w:style w:type="character" w:customStyle="1" w:styleId="WW8Num27z7">
    <w:name w:val="WW8Num27z7"/>
    <w:rsid w:val="00341A01"/>
  </w:style>
  <w:style w:type="character" w:customStyle="1" w:styleId="WW8Num27z8">
    <w:name w:val="WW8Num27z8"/>
    <w:rsid w:val="00341A01"/>
  </w:style>
  <w:style w:type="character" w:customStyle="1" w:styleId="WW8Num28z0">
    <w:name w:val="WW8Num28z0"/>
    <w:rsid w:val="00341A01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  <w:rsid w:val="00341A01"/>
  </w:style>
  <w:style w:type="character" w:customStyle="1" w:styleId="WW8Num30z0">
    <w:name w:val="WW8Num30z0"/>
    <w:rsid w:val="00341A01"/>
  </w:style>
  <w:style w:type="character" w:customStyle="1" w:styleId="WW8Num31z0">
    <w:name w:val="WW8Num31z0"/>
    <w:rsid w:val="00341A01"/>
  </w:style>
  <w:style w:type="character" w:customStyle="1" w:styleId="WW8Num31z1">
    <w:name w:val="WW8Num31z1"/>
    <w:rsid w:val="00341A01"/>
  </w:style>
  <w:style w:type="character" w:customStyle="1" w:styleId="WW8Num31z2">
    <w:name w:val="WW8Num31z2"/>
    <w:rsid w:val="00341A01"/>
  </w:style>
  <w:style w:type="character" w:customStyle="1" w:styleId="WW8Num31z3">
    <w:name w:val="WW8Num31z3"/>
    <w:rsid w:val="00341A01"/>
  </w:style>
  <w:style w:type="character" w:customStyle="1" w:styleId="WW8Num31z4">
    <w:name w:val="WW8Num31z4"/>
    <w:rsid w:val="00341A01"/>
  </w:style>
  <w:style w:type="character" w:customStyle="1" w:styleId="WW8Num31z5">
    <w:name w:val="WW8Num31z5"/>
    <w:rsid w:val="00341A01"/>
  </w:style>
  <w:style w:type="character" w:customStyle="1" w:styleId="WW8Num31z6">
    <w:name w:val="WW8Num31z6"/>
    <w:rsid w:val="00341A01"/>
  </w:style>
  <w:style w:type="character" w:customStyle="1" w:styleId="WW8Num31z7">
    <w:name w:val="WW8Num31z7"/>
    <w:rsid w:val="00341A01"/>
  </w:style>
  <w:style w:type="character" w:customStyle="1" w:styleId="WW8Num31z8">
    <w:name w:val="WW8Num31z8"/>
    <w:rsid w:val="00341A01"/>
  </w:style>
  <w:style w:type="character" w:customStyle="1" w:styleId="WW8Num32z0">
    <w:name w:val="WW8Num32z0"/>
    <w:rsid w:val="00341A01"/>
  </w:style>
  <w:style w:type="character" w:customStyle="1" w:styleId="WW8Num32z1">
    <w:name w:val="WW8Num32z1"/>
    <w:rsid w:val="00341A01"/>
  </w:style>
  <w:style w:type="character" w:customStyle="1" w:styleId="WW8NumSt2z0">
    <w:name w:val="WW8NumSt2z0"/>
    <w:rsid w:val="00341A01"/>
    <w:rPr>
      <w:rFonts w:ascii="Calibri" w:hAnsi="Calibri" w:cs="Calibri"/>
    </w:rPr>
  </w:style>
  <w:style w:type="character" w:customStyle="1" w:styleId="WW8NumSt3z0">
    <w:name w:val="WW8NumSt3z0"/>
    <w:rsid w:val="00341A01"/>
    <w:rPr>
      <w:rFonts w:ascii="Calibri" w:hAnsi="Calibri" w:cs="Calibri"/>
    </w:rPr>
  </w:style>
  <w:style w:type="character" w:customStyle="1" w:styleId="WW8NumSt4z0">
    <w:name w:val="WW8NumSt4z0"/>
    <w:rsid w:val="00341A01"/>
    <w:rPr>
      <w:rFonts w:ascii="Calibri" w:hAnsi="Calibri" w:cs="Calibri"/>
    </w:rPr>
  </w:style>
  <w:style w:type="character" w:customStyle="1" w:styleId="2">
    <w:name w:val="Основной шрифт абзаца2"/>
    <w:rsid w:val="00341A01"/>
  </w:style>
  <w:style w:type="character" w:customStyle="1" w:styleId="10">
    <w:name w:val="Заголовок 1 Знак"/>
    <w:rsid w:val="00341A01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sid w:val="00341A01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sid w:val="00341A01"/>
    <w:rPr>
      <w:rFonts w:ascii="Calibri" w:hAnsi="Calibri" w:cs="Calibri"/>
      <w:sz w:val="20"/>
      <w:szCs w:val="20"/>
    </w:rPr>
  </w:style>
  <w:style w:type="character" w:customStyle="1" w:styleId="FontStyle11">
    <w:name w:val="Font Style11"/>
    <w:rsid w:val="00341A01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sid w:val="00341A01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sid w:val="00341A01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rsid w:val="00341A01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rsid w:val="00341A01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rsid w:val="00341A01"/>
    <w:rPr>
      <w:rFonts w:ascii="Tahoma" w:eastAsia="Times New Roman" w:hAnsi="Tahoma" w:cs="Tahoma"/>
      <w:sz w:val="16"/>
      <w:szCs w:val="16"/>
    </w:rPr>
  </w:style>
  <w:style w:type="character" w:styleId="a6">
    <w:name w:val="Hyperlink"/>
    <w:rsid w:val="00341A01"/>
    <w:rPr>
      <w:color w:val="0000FF"/>
      <w:u w:val="single"/>
    </w:rPr>
  </w:style>
  <w:style w:type="character" w:customStyle="1" w:styleId="a7">
    <w:name w:val="Без интервала Знак"/>
    <w:uiPriority w:val="1"/>
    <w:rsid w:val="00341A01"/>
    <w:rPr>
      <w:rFonts w:eastAsia="Times New Roman"/>
      <w:sz w:val="22"/>
      <w:szCs w:val="22"/>
      <w:lang w:val="ru-RU" w:bidi="ar-SA"/>
    </w:rPr>
  </w:style>
  <w:style w:type="character" w:styleId="a8">
    <w:name w:val="FollowedHyperlink"/>
    <w:rsid w:val="00341A01"/>
    <w:rPr>
      <w:color w:val="800080"/>
      <w:u w:val="single"/>
    </w:rPr>
  </w:style>
  <w:style w:type="character" w:customStyle="1" w:styleId="WW8Num3z1">
    <w:name w:val="WW8Num3z1"/>
    <w:rsid w:val="00341A01"/>
  </w:style>
  <w:style w:type="character" w:customStyle="1" w:styleId="WW8Num3z2">
    <w:name w:val="WW8Num3z2"/>
    <w:rsid w:val="00341A01"/>
  </w:style>
  <w:style w:type="character" w:customStyle="1" w:styleId="WW8Num3z3">
    <w:name w:val="WW8Num3z3"/>
    <w:rsid w:val="00341A01"/>
  </w:style>
  <w:style w:type="character" w:customStyle="1" w:styleId="WW8Num3z4">
    <w:name w:val="WW8Num3z4"/>
    <w:rsid w:val="00341A01"/>
  </w:style>
  <w:style w:type="character" w:customStyle="1" w:styleId="WW8Num3z5">
    <w:name w:val="WW8Num3z5"/>
    <w:rsid w:val="00341A01"/>
  </w:style>
  <w:style w:type="character" w:customStyle="1" w:styleId="WW8Num3z6">
    <w:name w:val="WW8Num3z6"/>
    <w:rsid w:val="00341A01"/>
  </w:style>
  <w:style w:type="character" w:customStyle="1" w:styleId="WW8Num3z7">
    <w:name w:val="WW8Num3z7"/>
    <w:rsid w:val="00341A01"/>
  </w:style>
  <w:style w:type="character" w:customStyle="1" w:styleId="WW8Num3z8">
    <w:name w:val="WW8Num3z8"/>
    <w:rsid w:val="00341A01"/>
  </w:style>
  <w:style w:type="character" w:customStyle="1" w:styleId="WW8Num6z1">
    <w:name w:val="WW8Num6z1"/>
    <w:rsid w:val="00341A01"/>
    <w:rPr>
      <w:rFonts w:ascii="Courier New" w:hAnsi="Courier New" w:cs="Courier New"/>
    </w:rPr>
  </w:style>
  <w:style w:type="character" w:customStyle="1" w:styleId="WW8Num6z2">
    <w:name w:val="WW8Num6z2"/>
    <w:rsid w:val="00341A01"/>
    <w:rPr>
      <w:rFonts w:ascii="Wingdings" w:hAnsi="Wingdings" w:cs="Wingdings"/>
    </w:rPr>
  </w:style>
  <w:style w:type="character" w:customStyle="1" w:styleId="WW8Num8z1">
    <w:name w:val="WW8Num8z1"/>
    <w:rsid w:val="00341A01"/>
  </w:style>
  <w:style w:type="character" w:customStyle="1" w:styleId="WW8Num8z2">
    <w:name w:val="WW8Num8z2"/>
    <w:rsid w:val="00341A01"/>
  </w:style>
  <w:style w:type="character" w:customStyle="1" w:styleId="WW8Num8z3">
    <w:name w:val="WW8Num8z3"/>
    <w:rsid w:val="00341A01"/>
  </w:style>
  <w:style w:type="character" w:customStyle="1" w:styleId="WW8Num8z4">
    <w:name w:val="WW8Num8z4"/>
    <w:rsid w:val="00341A01"/>
  </w:style>
  <w:style w:type="character" w:customStyle="1" w:styleId="WW8Num8z5">
    <w:name w:val="WW8Num8z5"/>
    <w:rsid w:val="00341A01"/>
  </w:style>
  <w:style w:type="character" w:customStyle="1" w:styleId="WW8Num8z6">
    <w:name w:val="WW8Num8z6"/>
    <w:rsid w:val="00341A01"/>
  </w:style>
  <w:style w:type="character" w:customStyle="1" w:styleId="WW8Num8z7">
    <w:name w:val="WW8Num8z7"/>
    <w:rsid w:val="00341A01"/>
  </w:style>
  <w:style w:type="character" w:customStyle="1" w:styleId="WW8Num8z8">
    <w:name w:val="WW8Num8z8"/>
    <w:rsid w:val="00341A01"/>
  </w:style>
  <w:style w:type="character" w:customStyle="1" w:styleId="WW8Num9z4">
    <w:name w:val="WW8Num9z4"/>
    <w:rsid w:val="00341A01"/>
  </w:style>
  <w:style w:type="character" w:customStyle="1" w:styleId="WW8Num9z5">
    <w:name w:val="WW8Num9z5"/>
    <w:rsid w:val="00341A01"/>
  </w:style>
  <w:style w:type="character" w:customStyle="1" w:styleId="WW8Num9z6">
    <w:name w:val="WW8Num9z6"/>
    <w:rsid w:val="00341A01"/>
  </w:style>
  <w:style w:type="character" w:customStyle="1" w:styleId="WW8Num9z7">
    <w:name w:val="WW8Num9z7"/>
    <w:rsid w:val="00341A01"/>
  </w:style>
  <w:style w:type="character" w:customStyle="1" w:styleId="WW8Num9z8">
    <w:name w:val="WW8Num9z8"/>
    <w:rsid w:val="00341A01"/>
  </w:style>
  <w:style w:type="character" w:customStyle="1" w:styleId="WW8Num10z1">
    <w:name w:val="WW8Num10z1"/>
    <w:rsid w:val="00341A01"/>
  </w:style>
  <w:style w:type="character" w:customStyle="1" w:styleId="WW8Num10z2">
    <w:name w:val="WW8Num10z2"/>
    <w:rsid w:val="00341A01"/>
  </w:style>
  <w:style w:type="character" w:customStyle="1" w:styleId="WW8Num10z3">
    <w:name w:val="WW8Num10z3"/>
    <w:rsid w:val="00341A01"/>
  </w:style>
  <w:style w:type="character" w:customStyle="1" w:styleId="WW8Num10z4">
    <w:name w:val="WW8Num10z4"/>
    <w:rsid w:val="00341A01"/>
  </w:style>
  <w:style w:type="character" w:customStyle="1" w:styleId="WW8Num10z5">
    <w:name w:val="WW8Num10z5"/>
    <w:rsid w:val="00341A01"/>
  </w:style>
  <w:style w:type="character" w:customStyle="1" w:styleId="WW8Num10z6">
    <w:name w:val="WW8Num10z6"/>
    <w:rsid w:val="00341A01"/>
  </w:style>
  <w:style w:type="character" w:customStyle="1" w:styleId="WW8Num10z7">
    <w:name w:val="WW8Num10z7"/>
    <w:rsid w:val="00341A01"/>
  </w:style>
  <w:style w:type="character" w:customStyle="1" w:styleId="WW8Num10z8">
    <w:name w:val="WW8Num10z8"/>
    <w:rsid w:val="00341A01"/>
  </w:style>
  <w:style w:type="character" w:customStyle="1" w:styleId="WW8Num11z3">
    <w:name w:val="WW8Num11z3"/>
    <w:rsid w:val="00341A01"/>
  </w:style>
  <w:style w:type="character" w:customStyle="1" w:styleId="WW8Num11z4">
    <w:name w:val="WW8Num11z4"/>
    <w:rsid w:val="00341A01"/>
  </w:style>
  <w:style w:type="character" w:customStyle="1" w:styleId="WW8Num11z5">
    <w:name w:val="WW8Num11z5"/>
    <w:rsid w:val="00341A01"/>
  </w:style>
  <w:style w:type="character" w:customStyle="1" w:styleId="WW8Num11z6">
    <w:name w:val="WW8Num11z6"/>
    <w:rsid w:val="00341A01"/>
  </w:style>
  <w:style w:type="character" w:customStyle="1" w:styleId="WW8Num11z7">
    <w:name w:val="WW8Num11z7"/>
    <w:rsid w:val="00341A01"/>
  </w:style>
  <w:style w:type="character" w:customStyle="1" w:styleId="WW8Num11z8">
    <w:name w:val="WW8Num11z8"/>
    <w:rsid w:val="00341A01"/>
  </w:style>
  <w:style w:type="character" w:customStyle="1" w:styleId="WW8Num12z4">
    <w:name w:val="WW8Num12z4"/>
    <w:rsid w:val="00341A01"/>
  </w:style>
  <w:style w:type="character" w:customStyle="1" w:styleId="WW8Num12z5">
    <w:name w:val="WW8Num12z5"/>
    <w:rsid w:val="00341A01"/>
  </w:style>
  <w:style w:type="character" w:customStyle="1" w:styleId="WW8Num12z6">
    <w:name w:val="WW8Num12z6"/>
    <w:rsid w:val="00341A01"/>
  </w:style>
  <w:style w:type="character" w:customStyle="1" w:styleId="WW8Num12z7">
    <w:name w:val="WW8Num12z7"/>
    <w:rsid w:val="00341A01"/>
  </w:style>
  <w:style w:type="character" w:customStyle="1" w:styleId="WW8Num12z8">
    <w:name w:val="WW8Num12z8"/>
    <w:rsid w:val="00341A01"/>
  </w:style>
  <w:style w:type="character" w:customStyle="1" w:styleId="WW8Num13z4">
    <w:name w:val="WW8Num13z4"/>
    <w:rsid w:val="00341A01"/>
  </w:style>
  <w:style w:type="character" w:customStyle="1" w:styleId="WW8Num13z5">
    <w:name w:val="WW8Num13z5"/>
    <w:rsid w:val="00341A01"/>
  </w:style>
  <w:style w:type="character" w:customStyle="1" w:styleId="WW8Num13z6">
    <w:name w:val="WW8Num13z6"/>
    <w:rsid w:val="00341A01"/>
  </w:style>
  <w:style w:type="character" w:customStyle="1" w:styleId="WW8Num13z7">
    <w:name w:val="WW8Num13z7"/>
    <w:rsid w:val="00341A01"/>
  </w:style>
  <w:style w:type="character" w:customStyle="1" w:styleId="WW8Num13z8">
    <w:name w:val="WW8Num13z8"/>
    <w:rsid w:val="00341A01"/>
  </w:style>
  <w:style w:type="character" w:customStyle="1" w:styleId="WW8Num17z1">
    <w:name w:val="WW8Num17z1"/>
    <w:rsid w:val="00341A01"/>
  </w:style>
  <w:style w:type="character" w:customStyle="1" w:styleId="WW8Num17z2">
    <w:name w:val="WW8Num17z2"/>
    <w:rsid w:val="00341A01"/>
  </w:style>
  <w:style w:type="character" w:customStyle="1" w:styleId="WW8Num17z3">
    <w:name w:val="WW8Num17z3"/>
    <w:rsid w:val="00341A01"/>
  </w:style>
  <w:style w:type="character" w:customStyle="1" w:styleId="WW8Num17z4">
    <w:name w:val="WW8Num17z4"/>
    <w:rsid w:val="00341A01"/>
  </w:style>
  <w:style w:type="character" w:customStyle="1" w:styleId="WW8Num17z5">
    <w:name w:val="WW8Num17z5"/>
    <w:rsid w:val="00341A01"/>
  </w:style>
  <w:style w:type="character" w:customStyle="1" w:styleId="WW8Num17z6">
    <w:name w:val="WW8Num17z6"/>
    <w:rsid w:val="00341A01"/>
  </w:style>
  <w:style w:type="character" w:customStyle="1" w:styleId="WW8Num17z7">
    <w:name w:val="WW8Num17z7"/>
    <w:rsid w:val="00341A01"/>
  </w:style>
  <w:style w:type="character" w:customStyle="1" w:styleId="WW8Num17z8">
    <w:name w:val="WW8Num17z8"/>
    <w:rsid w:val="00341A01"/>
  </w:style>
  <w:style w:type="character" w:customStyle="1" w:styleId="WW8Num18z1">
    <w:name w:val="WW8Num18z1"/>
    <w:rsid w:val="00341A01"/>
  </w:style>
  <w:style w:type="character" w:customStyle="1" w:styleId="WW8Num18z2">
    <w:name w:val="WW8Num18z2"/>
    <w:rsid w:val="00341A01"/>
  </w:style>
  <w:style w:type="character" w:customStyle="1" w:styleId="WW8Num18z3">
    <w:name w:val="WW8Num18z3"/>
    <w:rsid w:val="00341A01"/>
  </w:style>
  <w:style w:type="character" w:customStyle="1" w:styleId="WW8Num18z4">
    <w:name w:val="WW8Num18z4"/>
    <w:rsid w:val="00341A01"/>
  </w:style>
  <w:style w:type="character" w:customStyle="1" w:styleId="WW8Num18z5">
    <w:name w:val="WW8Num18z5"/>
    <w:rsid w:val="00341A01"/>
  </w:style>
  <w:style w:type="character" w:customStyle="1" w:styleId="WW8Num18z6">
    <w:name w:val="WW8Num18z6"/>
    <w:rsid w:val="00341A01"/>
  </w:style>
  <w:style w:type="character" w:customStyle="1" w:styleId="WW8Num18z7">
    <w:name w:val="WW8Num18z7"/>
    <w:rsid w:val="00341A01"/>
  </w:style>
  <w:style w:type="character" w:customStyle="1" w:styleId="WW8Num18z8">
    <w:name w:val="WW8Num18z8"/>
    <w:rsid w:val="00341A01"/>
  </w:style>
  <w:style w:type="character" w:customStyle="1" w:styleId="WW8Num20z1">
    <w:name w:val="WW8Num20z1"/>
    <w:rsid w:val="00341A01"/>
  </w:style>
  <w:style w:type="character" w:customStyle="1" w:styleId="WW8Num20z2">
    <w:name w:val="WW8Num20z2"/>
    <w:rsid w:val="00341A01"/>
  </w:style>
  <w:style w:type="character" w:customStyle="1" w:styleId="WW8Num20z3">
    <w:name w:val="WW8Num20z3"/>
    <w:rsid w:val="00341A01"/>
  </w:style>
  <w:style w:type="character" w:customStyle="1" w:styleId="WW8Num20z4">
    <w:name w:val="WW8Num20z4"/>
    <w:rsid w:val="00341A01"/>
  </w:style>
  <w:style w:type="character" w:customStyle="1" w:styleId="WW8Num20z5">
    <w:name w:val="WW8Num20z5"/>
    <w:rsid w:val="00341A01"/>
  </w:style>
  <w:style w:type="character" w:customStyle="1" w:styleId="WW8Num20z6">
    <w:name w:val="WW8Num20z6"/>
    <w:rsid w:val="00341A01"/>
  </w:style>
  <w:style w:type="character" w:customStyle="1" w:styleId="WW8Num20z7">
    <w:name w:val="WW8Num20z7"/>
    <w:rsid w:val="00341A01"/>
  </w:style>
  <w:style w:type="character" w:customStyle="1" w:styleId="WW8Num20z8">
    <w:name w:val="WW8Num20z8"/>
    <w:rsid w:val="00341A01"/>
  </w:style>
  <w:style w:type="character" w:customStyle="1" w:styleId="WW8Num22z4">
    <w:name w:val="WW8Num22z4"/>
    <w:rsid w:val="00341A01"/>
  </w:style>
  <w:style w:type="character" w:customStyle="1" w:styleId="WW8Num22z5">
    <w:name w:val="WW8Num22z5"/>
    <w:rsid w:val="00341A01"/>
  </w:style>
  <w:style w:type="character" w:customStyle="1" w:styleId="WW8Num22z6">
    <w:name w:val="WW8Num22z6"/>
    <w:rsid w:val="00341A01"/>
  </w:style>
  <w:style w:type="character" w:customStyle="1" w:styleId="WW8Num22z7">
    <w:name w:val="WW8Num22z7"/>
    <w:rsid w:val="00341A01"/>
  </w:style>
  <w:style w:type="character" w:customStyle="1" w:styleId="WW8Num22z8">
    <w:name w:val="WW8Num22z8"/>
    <w:rsid w:val="00341A01"/>
  </w:style>
  <w:style w:type="character" w:customStyle="1" w:styleId="WW8Num23z1">
    <w:name w:val="WW8Num23z1"/>
    <w:rsid w:val="00341A01"/>
  </w:style>
  <w:style w:type="character" w:customStyle="1" w:styleId="WW8Num23z2">
    <w:name w:val="WW8Num23z2"/>
    <w:rsid w:val="00341A01"/>
  </w:style>
  <w:style w:type="character" w:customStyle="1" w:styleId="WW8Num23z3">
    <w:name w:val="WW8Num23z3"/>
    <w:rsid w:val="00341A01"/>
  </w:style>
  <w:style w:type="character" w:customStyle="1" w:styleId="WW8Num23z4">
    <w:name w:val="WW8Num23z4"/>
    <w:rsid w:val="00341A01"/>
  </w:style>
  <w:style w:type="character" w:customStyle="1" w:styleId="WW8Num23z5">
    <w:name w:val="WW8Num23z5"/>
    <w:rsid w:val="00341A01"/>
  </w:style>
  <w:style w:type="character" w:customStyle="1" w:styleId="WW8Num23z6">
    <w:name w:val="WW8Num23z6"/>
    <w:rsid w:val="00341A01"/>
  </w:style>
  <w:style w:type="character" w:customStyle="1" w:styleId="WW8Num23z7">
    <w:name w:val="WW8Num23z7"/>
    <w:rsid w:val="00341A01"/>
  </w:style>
  <w:style w:type="character" w:customStyle="1" w:styleId="WW8Num23z8">
    <w:name w:val="WW8Num23z8"/>
    <w:rsid w:val="00341A01"/>
  </w:style>
  <w:style w:type="character" w:customStyle="1" w:styleId="WW8Num24z4">
    <w:name w:val="WW8Num24z4"/>
    <w:rsid w:val="00341A01"/>
  </w:style>
  <w:style w:type="character" w:customStyle="1" w:styleId="WW8Num24z5">
    <w:name w:val="WW8Num24z5"/>
    <w:rsid w:val="00341A01"/>
  </w:style>
  <w:style w:type="character" w:customStyle="1" w:styleId="WW8Num24z6">
    <w:name w:val="WW8Num24z6"/>
    <w:rsid w:val="00341A01"/>
  </w:style>
  <w:style w:type="character" w:customStyle="1" w:styleId="WW8Num24z7">
    <w:name w:val="WW8Num24z7"/>
    <w:rsid w:val="00341A01"/>
  </w:style>
  <w:style w:type="character" w:customStyle="1" w:styleId="WW8Num24z8">
    <w:name w:val="WW8Num24z8"/>
    <w:rsid w:val="00341A01"/>
  </w:style>
  <w:style w:type="character" w:customStyle="1" w:styleId="WW8Num26z1">
    <w:name w:val="WW8Num26z1"/>
    <w:rsid w:val="00341A01"/>
    <w:rPr>
      <w:rFonts w:ascii="Courier New" w:hAnsi="Courier New" w:cs="Courier New"/>
    </w:rPr>
  </w:style>
  <w:style w:type="character" w:customStyle="1" w:styleId="WW8Num26z2">
    <w:name w:val="WW8Num26z2"/>
    <w:rsid w:val="00341A01"/>
    <w:rPr>
      <w:rFonts w:ascii="Wingdings" w:hAnsi="Wingdings" w:cs="Wingdings"/>
    </w:rPr>
  </w:style>
  <w:style w:type="character" w:customStyle="1" w:styleId="WW8Num28z1">
    <w:name w:val="WW8Num28z1"/>
    <w:rsid w:val="00341A01"/>
  </w:style>
  <w:style w:type="character" w:customStyle="1" w:styleId="WW8Num28z2">
    <w:name w:val="WW8Num28z2"/>
    <w:rsid w:val="00341A01"/>
  </w:style>
  <w:style w:type="character" w:customStyle="1" w:styleId="WW8Num28z3">
    <w:name w:val="WW8Num28z3"/>
    <w:rsid w:val="00341A01"/>
  </w:style>
  <w:style w:type="character" w:customStyle="1" w:styleId="WW8Num28z4">
    <w:name w:val="WW8Num28z4"/>
    <w:rsid w:val="00341A01"/>
  </w:style>
  <w:style w:type="character" w:customStyle="1" w:styleId="WW8Num28z5">
    <w:name w:val="WW8Num28z5"/>
    <w:rsid w:val="00341A01"/>
  </w:style>
  <w:style w:type="character" w:customStyle="1" w:styleId="WW8Num28z6">
    <w:name w:val="WW8Num28z6"/>
    <w:rsid w:val="00341A01"/>
  </w:style>
  <w:style w:type="character" w:customStyle="1" w:styleId="WW8Num28z7">
    <w:name w:val="WW8Num28z7"/>
    <w:rsid w:val="00341A01"/>
  </w:style>
  <w:style w:type="character" w:customStyle="1" w:styleId="WW8Num28z8">
    <w:name w:val="WW8Num28z8"/>
    <w:rsid w:val="00341A01"/>
  </w:style>
  <w:style w:type="character" w:customStyle="1" w:styleId="WW8Num29z1">
    <w:name w:val="WW8Num29z1"/>
    <w:rsid w:val="00341A01"/>
  </w:style>
  <w:style w:type="character" w:customStyle="1" w:styleId="WW8Num29z2">
    <w:name w:val="WW8Num29z2"/>
    <w:rsid w:val="00341A01"/>
  </w:style>
  <w:style w:type="character" w:customStyle="1" w:styleId="WW8Num29z3">
    <w:name w:val="WW8Num29z3"/>
    <w:rsid w:val="00341A01"/>
  </w:style>
  <w:style w:type="character" w:customStyle="1" w:styleId="WW8Num29z4">
    <w:name w:val="WW8Num29z4"/>
    <w:rsid w:val="00341A01"/>
  </w:style>
  <w:style w:type="character" w:customStyle="1" w:styleId="WW8Num29z5">
    <w:name w:val="WW8Num29z5"/>
    <w:rsid w:val="00341A01"/>
  </w:style>
  <w:style w:type="character" w:customStyle="1" w:styleId="WW8Num29z6">
    <w:name w:val="WW8Num29z6"/>
    <w:rsid w:val="00341A01"/>
  </w:style>
  <w:style w:type="character" w:customStyle="1" w:styleId="WW8Num29z7">
    <w:name w:val="WW8Num29z7"/>
    <w:rsid w:val="00341A01"/>
  </w:style>
  <w:style w:type="character" w:customStyle="1" w:styleId="WW8Num29z8">
    <w:name w:val="WW8Num29z8"/>
    <w:rsid w:val="00341A01"/>
  </w:style>
  <w:style w:type="character" w:customStyle="1" w:styleId="WW8Num30z1">
    <w:name w:val="WW8Num30z1"/>
    <w:rsid w:val="00341A01"/>
    <w:rPr>
      <w:rFonts w:ascii="Courier New" w:hAnsi="Courier New" w:cs="Courier New"/>
    </w:rPr>
  </w:style>
  <w:style w:type="character" w:customStyle="1" w:styleId="WW8Num30z2">
    <w:name w:val="WW8Num30z2"/>
    <w:rsid w:val="00341A01"/>
    <w:rPr>
      <w:rFonts w:ascii="Wingdings" w:hAnsi="Wingdings" w:cs="Wingdings"/>
    </w:rPr>
  </w:style>
  <w:style w:type="character" w:customStyle="1" w:styleId="11">
    <w:name w:val="Основной шрифт абзаца1"/>
    <w:rsid w:val="00341A01"/>
  </w:style>
  <w:style w:type="character" w:customStyle="1" w:styleId="a9">
    <w:name w:val="Основной текст Знак"/>
    <w:rsid w:val="00341A01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sid w:val="00341A01"/>
    <w:rPr>
      <w:sz w:val="16"/>
      <w:szCs w:val="16"/>
    </w:rPr>
  </w:style>
  <w:style w:type="character" w:customStyle="1" w:styleId="aa">
    <w:name w:val="Текст примечания Знак"/>
    <w:rsid w:val="00341A01"/>
    <w:rPr>
      <w:rFonts w:eastAsia="Times New Roman"/>
      <w:lang w:eastAsia="zh-CN"/>
    </w:rPr>
  </w:style>
  <w:style w:type="character" w:customStyle="1" w:styleId="ab">
    <w:name w:val="Тема примечания Знак"/>
    <w:rsid w:val="00341A01"/>
    <w:rPr>
      <w:rFonts w:eastAsia="Times New Roman"/>
      <w:b/>
      <w:bCs/>
      <w:lang w:eastAsia="zh-CN"/>
    </w:rPr>
  </w:style>
  <w:style w:type="character" w:customStyle="1" w:styleId="cwcot">
    <w:name w:val="cwcot"/>
    <w:rsid w:val="00341A01"/>
  </w:style>
  <w:style w:type="paragraph" w:customStyle="1" w:styleId="ac">
    <w:name w:val="Заголовок"/>
    <w:basedOn w:val="a"/>
    <w:next w:val="ad"/>
    <w:rsid w:val="00341A0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sid w:val="00341A01"/>
    <w:pPr>
      <w:spacing w:after="120"/>
    </w:pPr>
  </w:style>
  <w:style w:type="paragraph" w:styleId="ae">
    <w:name w:val="List"/>
    <w:basedOn w:val="ad"/>
    <w:rsid w:val="00341A01"/>
    <w:rPr>
      <w:rFonts w:cs="Mangal"/>
    </w:rPr>
  </w:style>
  <w:style w:type="paragraph" w:styleId="af">
    <w:name w:val="caption"/>
    <w:basedOn w:val="a"/>
    <w:qFormat/>
    <w:rsid w:val="00341A01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341A01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341A01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341A01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341A01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341A01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341A01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341A01"/>
    <w:pPr>
      <w:suppressLineNumbers/>
    </w:pPr>
    <w:rPr>
      <w:rFonts w:cs="Mangal"/>
    </w:rPr>
  </w:style>
  <w:style w:type="paragraph" w:customStyle="1" w:styleId="Style1">
    <w:name w:val="Style1"/>
    <w:basedOn w:val="a"/>
    <w:rsid w:val="00341A01"/>
    <w:pPr>
      <w:spacing w:line="269" w:lineRule="exact"/>
      <w:ind w:firstLine="662"/>
    </w:pPr>
  </w:style>
  <w:style w:type="paragraph" w:customStyle="1" w:styleId="Style3">
    <w:name w:val="Style3"/>
    <w:basedOn w:val="a"/>
    <w:rsid w:val="00341A01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rsid w:val="00341A01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rsid w:val="00341A01"/>
    <w:pPr>
      <w:spacing w:line="269" w:lineRule="exact"/>
      <w:jc w:val="right"/>
    </w:pPr>
  </w:style>
  <w:style w:type="paragraph" w:styleId="af0">
    <w:name w:val="No Spacing"/>
    <w:uiPriority w:val="1"/>
    <w:qFormat/>
    <w:rsid w:val="00341A01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  <w:rsid w:val="00341A01"/>
  </w:style>
  <w:style w:type="paragraph" w:customStyle="1" w:styleId="Style7">
    <w:name w:val="Style7"/>
    <w:basedOn w:val="a"/>
    <w:rsid w:val="00341A01"/>
    <w:pPr>
      <w:spacing w:line="274" w:lineRule="exact"/>
      <w:ind w:hanging="2035"/>
    </w:pPr>
  </w:style>
  <w:style w:type="paragraph" w:customStyle="1" w:styleId="Style9">
    <w:name w:val="Style9"/>
    <w:basedOn w:val="a"/>
    <w:rsid w:val="00341A01"/>
    <w:pPr>
      <w:spacing w:line="228" w:lineRule="exact"/>
    </w:pPr>
  </w:style>
  <w:style w:type="paragraph" w:customStyle="1" w:styleId="Style10">
    <w:name w:val="Style10"/>
    <w:basedOn w:val="a"/>
    <w:rsid w:val="00341A01"/>
    <w:pPr>
      <w:spacing w:line="269" w:lineRule="exact"/>
      <w:ind w:hanging="346"/>
    </w:pPr>
  </w:style>
  <w:style w:type="paragraph" w:customStyle="1" w:styleId="Style11">
    <w:name w:val="Style11"/>
    <w:basedOn w:val="a"/>
    <w:rsid w:val="00341A01"/>
  </w:style>
  <w:style w:type="paragraph" w:customStyle="1" w:styleId="Style13">
    <w:name w:val="Style13"/>
    <w:basedOn w:val="a"/>
    <w:rsid w:val="00341A01"/>
  </w:style>
  <w:style w:type="paragraph" w:customStyle="1" w:styleId="Style15">
    <w:name w:val="Style15"/>
    <w:basedOn w:val="a"/>
    <w:rsid w:val="00341A01"/>
    <w:pPr>
      <w:spacing w:line="227" w:lineRule="exact"/>
    </w:pPr>
  </w:style>
  <w:style w:type="paragraph" w:customStyle="1" w:styleId="Style16">
    <w:name w:val="Style16"/>
    <w:basedOn w:val="a"/>
    <w:rsid w:val="00341A01"/>
    <w:pPr>
      <w:spacing w:line="226" w:lineRule="exact"/>
      <w:jc w:val="both"/>
    </w:pPr>
  </w:style>
  <w:style w:type="paragraph" w:customStyle="1" w:styleId="Style23">
    <w:name w:val="Style23"/>
    <w:basedOn w:val="a"/>
    <w:rsid w:val="00341A01"/>
    <w:pPr>
      <w:spacing w:line="269" w:lineRule="exact"/>
      <w:jc w:val="center"/>
    </w:pPr>
  </w:style>
  <w:style w:type="paragraph" w:customStyle="1" w:styleId="Style24">
    <w:name w:val="Style24"/>
    <w:basedOn w:val="a"/>
    <w:rsid w:val="00341A01"/>
    <w:pPr>
      <w:spacing w:line="264" w:lineRule="exact"/>
    </w:pPr>
  </w:style>
  <w:style w:type="paragraph" w:customStyle="1" w:styleId="Style25">
    <w:name w:val="Style25"/>
    <w:basedOn w:val="a"/>
    <w:rsid w:val="00341A01"/>
    <w:pPr>
      <w:jc w:val="both"/>
    </w:pPr>
  </w:style>
  <w:style w:type="paragraph" w:customStyle="1" w:styleId="Style26">
    <w:name w:val="Style26"/>
    <w:basedOn w:val="a"/>
    <w:rsid w:val="00341A01"/>
    <w:pPr>
      <w:spacing w:line="269" w:lineRule="exact"/>
      <w:jc w:val="both"/>
    </w:pPr>
  </w:style>
  <w:style w:type="paragraph" w:customStyle="1" w:styleId="Style28">
    <w:name w:val="Style28"/>
    <w:basedOn w:val="a"/>
    <w:rsid w:val="00341A01"/>
    <w:pPr>
      <w:spacing w:line="538" w:lineRule="exact"/>
      <w:ind w:hanging="1138"/>
    </w:pPr>
  </w:style>
  <w:style w:type="paragraph" w:customStyle="1" w:styleId="Style32">
    <w:name w:val="Style32"/>
    <w:basedOn w:val="a"/>
    <w:rsid w:val="00341A01"/>
    <w:pPr>
      <w:spacing w:line="178" w:lineRule="exact"/>
      <w:ind w:firstLine="394"/>
    </w:pPr>
  </w:style>
  <w:style w:type="paragraph" w:customStyle="1" w:styleId="Style2">
    <w:name w:val="Style2"/>
    <w:basedOn w:val="a"/>
    <w:rsid w:val="00341A01"/>
    <w:pPr>
      <w:spacing w:line="269" w:lineRule="exact"/>
      <w:jc w:val="center"/>
    </w:pPr>
  </w:style>
  <w:style w:type="paragraph" w:customStyle="1" w:styleId="Style29">
    <w:name w:val="Style29"/>
    <w:basedOn w:val="a"/>
    <w:rsid w:val="00341A01"/>
    <w:pPr>
      <w:spacing w:line="181" w:lineRule="exact"/>
    </w:pPr>
  </w:style>
  <w:style w:type="paragraph" w:customStyle="1" w:styleId="Style33">
    <w:name w:val="Style33"/>
    <w:basedOn w:val="a"/>
    <w:rsid w:val="00341A01"/>
    <w:pPr>
      <w:spacing w:line="181" w:lineRule="exact"/>
      <w:jc w:val="center"/>
    </w:pPr>
  </w:style>
  <w:style w:type="paragraph" w:customStyle="1" w:styleId="ConsPlusNonformat">
    <w:name w:val="ConsPlusNonformat"/>
    <w:rsid w:val="00341A01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341A01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341A01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1">
    <w:name w:val="header"/>
    <w:basedOn w:val="a"/>
    <w:rsid w:val="00341A01"/>
  </w:style>
  <w:style w:type="paragraph" w:styleId="af2">
    <w:name w:val="footer"/>
    <w:basedOn w:val="a"/>
    <w:rsid w:val="00341A01"/>
  </w:style>
  <w:style w:type="paragraph" w:styleId="af3">
    <w:name w:val="Balloon Text"/>
    <w:basedOn w:val="a"/>
    <w:rsid w:val="00341A01"/>
    <w:rPr>
      <w:rFonts w:ascii="Tahoma" w:hAnsi="Tahoma" w:cs="Tahoma"/>
      <w:sz w:val="16"/>
      <w:szCs w:val="16"/>
    </w:rPr>
  </w:style>
  <w:style w:type="paragraph" w:customStyle="1" w:styleId="22">
    <w:name w:val="Заголовок таблицы ссылок2"/>
    <w:basedOn w:val="1"/>
    <w:next w:val="a"/>
    <w:rsid w:val="00341A01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3">
    <w:name w:val="toc 1"/>
    <w:basedOn w:val="a"/>
    <w:next w:val="a"/>
    <w:rsid w:val="00341A01"/>
    <w:pPr>
      <w:spacing w:after="100"/>
    </w:pPr>
  </w:style>
  <w:style w:type="paragraph" w:styleId="23">
    <w:name w:val="toc 2"/>
    <w:basedOn w:val="a"/>
    <w:next w:val="a"/>
    <w:rsid w:val="00341A01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rsid w:val="00341A01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rsid w:val="00341A01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4">
    <w:name w:val="Название объекта1"/>
    <w:basedOn w:val="a"/>
    <w:rsid w:val="00341A01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341A01"/>
    <w:pPr>
      <w:suppressLineNumbers/>
    </w:pPr>
    <w:rPr>
      <w:rFonts w:cs="Mangal"/>
    </w:rPr>
  </w:style>
  <w:style w:type="paragraph" w:customStyle="1" w:styleId="16">
    <w:name w:val="Заголовок таблицы ссылок1"/>
    <w:basedOn w:val="1"/>
    <w:next w:val="a"/>
    <w:rsid w:val="00341A01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rsid w:val="00341A01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4">
    <w:name w:val="Содержимое таблицы"/>
    <w:basedOn w:val="a"/>
    <w:rsid w:val="00341A01"/>
    <w:pPr>
      <w:suppressLineNumbers/>
    </w:pPr>
  </w:style>
  <w:style w:type="paragraph" w:customStyle="1" w:styleId="af5">
    <w:name w:val="Заголовок таблицы"/>
    <w:basedOn w:val="af4"/>
    <w:rsid w:val="00341A01"/>
    <w:pPr>
      <w:jc w:val="center"/>
    </w:pPr>
    <w:rPr>
      <w:b/>
      <w:bCs/>
    </w:rPr>
  </w:style>
  <w:style w:type="paragraph" w:customStyle="1" w:styleId="17">
    <w:name w:val="Текст примечания1"/>
    <w:basedOn w:val="a"/>
    <w:rsid w:val="00341A01"/>
    <w:rPr>
      <w:sz w:val="20"/>
      <w:szCs w:val="20"/>
    </w:rPr>
  </w:style>
  <w:style w:type="paragraph" w:styleId="af6">
    <w:name w:val="annotation subject"/>
    <w:basedOn w:val="17"/>
    <w:next w:val="17"/>
    <w:rsid w:val="00341A01"/>
    <w:rPr>
      <w:b/>
      <w:bCs/>
    </w:rPr>
  </w:style>
  <w:style w:type="table" w:styleId="af7">
    <w:name w:val="Table Grid"/>
    <w:basedOn w:val="a1"/>
    <w:uiPriority w:val="59"/>
    <w:rsid w:val="005747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wadim</dc:creator>
  <cp:keywords/>
  <cp:lastModifiedBy>ООиКР</cp:lastModifiedBy>
  <cp:revision>49</cp:revision>
  <cp:lastPrinted>2020-03-23T05:56:00Z</cp:lastPrinted>
  <dcterms:created xsi:type="dcterms:W3CDTF">2018-06-27T06:41:00Z</dcterms:created>
  <dcterms:modified xsi:type="dcterms:W3CDTF">2020-03-23T05:56:00Z</dcterms:modified>
</cp:coreProperties>
</file>