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6660" w:rsidRDefault="008F02D6" w:rsidP="008F02D6">
      <w:pPr>
        <w:jc w:val="both"/>
      </w:pPr>
      <w:r w:rsidRPr="008F02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509599A" wp14:editId="52BF1C32">
            <wp:simplePos x="0" y="0"/>
            <wp:positionH relativeFrom="page">
              <wp:posOffset>3492500</wp:posOffset>
            </wp:positionH>
            <wp:positionV relativeFrom="page">
              <wp:posOffset>370840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2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3275842" wp14:editId="4771C660">
            <wp:simplePos x="0" y="0"/>
            <wp:positionH relativeFrom="page">
              <wp:posOffset>3497580</wp:posOffset>
            </wp:positionH>
            <wp:positionV relativeFrom="page">
              <wp:posOffset>370840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53">
        <w:rPr>
          <w:rFonts w:eastAsia="Calibri"/>
        </w:rPr>
        <w:t xml:space="preserve">                          </w:t>
      </w:r>
    </w:p>
    <w:p w:rsidR="008F02D6" w:rsidRDefault="008F02D6" w:rsidP="008F02D6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8F02D6" w:rsidRPr="008F02D6" w:rsidRDefault="008F02D6" w:rsidP="008F02D6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F02D6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8F02D6" w:rsidRPr="008F02D6" w:rsidRDefault="008F02D6" w:rsidP="008F02D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F02D6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8F02D6" w:rsidRPr="008F02D6" w:rsidRDefault="008F02D6" w:rsidP="008F02D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F02D6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8F02D6" w:rsidRPr="008F02D6" w:rsidRDefault="008F02D6" w:rsidP="008F02D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02D6" w:rsidRPr="008F02D6" w:rsidRDefault="008F02D6" w:rsidP="008F02D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Pr="008F02D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8F02D6" w:rsidRPr="008F02D6" w:rsidRDefault="008F02D6" w:rsidP="008F02D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F02D6" w:rsidRPr="008F02D6" w:rsidRDefault="008F02D6" w:rsidP="008F02D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02D6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8F02D6" w:rsidRPr="008F02D6" w:rsidRDefault="008F02D6" w:rsidP="008F02D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02D6" w:rsidRPr="008F02D6" w:rsidRDefault="008F02D6" w:rsidP="008F02D6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8F02D6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="00101DC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C7E5B">
        <w:rPr>
          <w:rFonts w:ascii="Times New Roman" w:hAnsi="Times New Roman" w:cs="Times New Roman"/>
          <w:sz w:val="28"/>
          <w:szCs w:val="28"/>
          <w:lang w:eastAsia="en-US"/>
        </w:rPr>
        <w:t>10.07.2023</w:t>
      </w:r>
      <w:r w:rsidR="00101DC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</w:t>
      </w:r>
      <w:r w:rsidR="008C7E5B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</w:t>
      </w:r>
      <w:r w:rsidRPr="008F02D6">
        <w:rPr>
          <w:rFonts w:ascii="Times New Roman" w:hAnsi="Times New Roman" w:cs="Times New Roman"/>
          <w:sz w:val="28"/>
          <w:szCs w:val="28"/>
          <w:lang w:eastAsia="en-US"/>
        </w:rPr>
        <w:t xml:space="preserve"> № </w:t>
      </w:r>
      <w:r w:rsidR="008C7E5B">
        <w:rPr>
          <w:rFonts w:ascii="Times New Roman" w:hAnsi="Times New Roman" w:cs="Times New Roman"/>
          <w:sz w:val="28"/>
          <w:szCs w:val="28"/>
          <w:lang w:eastAsia="en-US"/>
        </w:rPr>
        <w:t>18-</w:t>
      </w:r>
      <w:proofErr w:type="spellStart"/>
      <w:r w:rsidR="008C7E5B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8F02D6" w:rsidRPr="008F02D6" w:rsidRDefault="008F02D6" w:rsidP="008C7E5B">
      <w:pPr>
        <w:widowControl/>
        <w:tabs>
          <w:tab w:val="left" w:pos="2680"/>
        </w:tabs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8F02D6">
        <w:rPr>
          <w:rFonts w:ascii="Times New Roman" w:hAnsi="Times New Roman" w:cs="Times New Roman"/>
          <w:i/>
          <w:lang w:eastAsia="en-US"/>
        </w:rPr>
        <w:t>г. Ханты-Мансийск</w:t>
      </w:r>
      <w:r w:rsidR="008C7E5B">
        <w:rPr>
          <w:rFonts w:ascii="Times New Roman" w:hAnsi="Times New Roman" w:cs="Times New Roman"/>
          <w:i/>
          <w:lang w:eastAsia="en-US"/>
        </w:rPr>
        <w:tab/>
      </w:r>
      <w:bookmarkStart w:id="0" w:name="_GoBack"/>
      <w:bookmarkEnd w:id="0"/>
    </w:p>
    <w:p w:rsidR="00DF40EB" w:rsidRPr="008F02D6" w:rsidRDefault="00DF40EB">
      <w:pPr>
        <w:pStyle w:val="af"/>
        <w:rPr>
          <w:rFonts w:ascii="Times New Roman" w:hAnsi="Times New Roman" w:cs="Times New Roman"/>
          <w:sz w:val="28"/>
          <w:szCs w:val="24"/>
        </w:rPr>
      </w:pPr>
    </w:p>
    <w:p w:rsidR="008F02D6" w:rsidRPr="008F02D6" w:rsidRDefault="008F02D6">
      <w:pPr>
        <w:pStyle w:val="af"/>
        <w:rPr>
          <w:rFonts w:ascii="Times New Roman" w:hAnsi="Times New Roman" w:cs="Times New Roman"/>
          <w:sz w:val="28"/>
          <w:szCs w:val="24"/>
        </w:rPr>
      </w:pPr>
    </w:p>
    <w:p w:rsidR="00A02CFE" w:rsidRDefault="00023F33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E422D" w:rsidRDefault="00DE422D" w:rsidP="00023F33">
      <w:pPr>
        <w:rPr>
          <w:rFonts w:ascii="Times New Roman" w:hAnsi="Times New Roman" w:cs="Times New Roman"/>
          <w:sz w:val="28"/>
          <w:szCs w:val="28"/>
        </w:rPr>
      </w:pPr>
    </w:p>
    <w:p w:rsidR="008F02D6" w:rsidRDefault="008F02D6" w:rsidP="00023F33">
      <w:pPr>
        <w:rPr>
          <w:rFonts w:ascii="Times New Roman" w:hAnsi="Times New Roman" w:cs="Times New Roman"/>
          <w:sz w:val="28"/>
          <w:szCs w:val="28"/>
        </w:rPr>
      </w:pPr>
    </w:p>
    <w:p w:rsidR="006B7407" w:rsidRPr="002348D2" w:rsidRDefault="006B7407" w:rsidP="006B740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E812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D3C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F46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июня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4929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0D3C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руководствуясь статьей </w:t>
      </w:r>
      <w:r w:rsidR="00730C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31.1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2207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B7407" w:rsidRDefault="006B7407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C0A" w:rsidRDefault="00E81257" w:rsidP="00C41C0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835F5" w:rsidRPr="006B34F9">
        <w:rPr>
          <w:rFonts w:ascii="Times New Roman" w:hAnsi="Times New Roman" w:cs="Times New Roman"/>
          <w:sz w:val="28"/>
          <w:szCs w:val="28"/>
          <w:lang w:eastAsia="ru-RU"/>
        </w:rPr>
        <w:t>. Объявить Благодарность главы Ханты-Мансийского района</w:t>
      </w:r>
      <w:r w:rsidR="00C41C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02D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41C0A" w:rsidRPr="00C41C0A">
        <w:rPr>
          <w:rFonts w:ascii="Times New Roman" w:hAnsi="Times New Roman" w:cs="Times New Roman"/>
          <w:sz w:val="28"/>
          <w:szCs w:val="28"/>
          <w:lang w:eastAsia="ru-RU"/>
        </w:rPr>
        <w:t>за добросовестный труд на территории Ханты-Мансийского района</w:t>
      </w:r>
      <w:r w:rsidR="00E957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41C0A" w:rsidRPr="00C41C0A">
        <w:rPr>
          <w:rFonts w:ascii="Times New Roman" w:hAnsi="Times New Roman" w:cs="Times New Roman"/>
          <w:sz w:val="28"/>
          <w:szCs w:val="28"/>
          <w:lang w:eastAsia="ru-RU"/>
        </w:rPr>
        <w:t>в связи с профессиональным праздником – Днем строителя:</w:t>
      </w:r>
    </w:p>
    <w:p w:rsidR="00431858" w:rsidRPr="00C41C0A" w:rsidRDefault="00431858" w:rsidP="0043185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41C0A">
        <w:rPr>
          <w:rFonts w:ascii="Times New Roman" w:hAnsi="Times New Roman" w:cs="Times New Roman"/>
          <w:sz w:val="28"/>
          <w:szCs w:val="28"/>
          <w:lang w:eastAsia="ru-RU"/>
        </w:rPr>
        <w:t>Вильданову</w:t>
      </w:r>
      <w:proofErr w:type="spellEnd"/>
      <w:r w:rsidRPr="00C41C0A">
        <w:rPr>
          <w:rFonts w:ascii="Times New Roman" w:hAnsi="Times New Roman" w:cs="Times New Roman"/>
          <w:sz w:val="28"/>
          <w:szCs w:val="28"/>
          <w:lang w:eastAsia="ru-RU"/>
        </w:rPr>
        <w:t xml:space="preserve"> Рустаму </w:t>
      </w:r>
      <w:proofErr w:type="spellStart"/>
      <w:r w:rsidRPr="00C41C0A">
        <w:rPr>
          <w:rFonts w:ascii="Times New Roman" w:hAnsi="Times New Roman" w:cs="Times New Roman"/>
          <w:sz w:val="28"/>
          <w:szCs w:val="28"/>
          <w:lang w:eastAsia="ru-RU"/>
        </w:rPr>
        <w:t>Гафуровичу</w:t>
      </w:r>
      <w:proofErr w:type="spellEnd"/>
      <w:r w:rsidRPr="00C41C0A">
        <w:rPr>
          <w:rFonts w:ascii="Times New Roman" w:hAnsi="Times New Roman" w:cs="Times New Roman"/>
          <w:sz w:val="28"/>
          <w:szCs w:val="28"/>
          <w:lang w:eastAsia="ru-RU"/>
        </w:rPr>
        <w:t xml:space="preserve"> – электросварщику 6 разряда общества с ограниченной ответственностью Транспортная компания «Сибирский регион»;</w:t>
      </w:r>
    </w:p>
    <w:p w:rsidR="00431858" w:rsidRDefault="00431858" w:rsidP="0043185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41C0A">
        <w:rPr>
          <w:rFonts w:ascii="Times New Roman" w:hAnsi="Times New Roman" w:cs="Times New Roman"/>
          <w:sz w:val="28"/>
          <w:szCs w:val="28"/>
          <w:lang w:eastAsia="ru-RU"/>
        </w:rPr>
        <w:t>Зинкову</w:t>
      </w:r>
      <w:proofErr w:type="spellEnd"/>
      <w:r w:rsidRPr="00C41C0A">
        <w:rPr>
          <w:rFonts w:ascii="Times New Roman" w:hAnsi="Times New Roman" w:cs="Times New Roman"/>
          <w:sz w:val="28"/>
          <w:szCs w:val="28"/>
          <w:lang w:eastAsia="ru-RU"/>
        </w:rPr>
        <w:t xml:space="preserve"> Олегу Леонидовичу – монтажнику по монтажу стальных и железобетонных конструкций 6 разряда общества с ограниченной ответственностью Транспортная компания «Сибирский регион»;</w:t>
      </w:r>
    </w:p>
    <w:p w:rsidR="00C41C0A" w:rsidRDefault="00C41C0A" w:rsidP="00C41C0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41C0A">
        <w:rPr>
          <w:rFonts w:ascii="Times New Roman" w:hAnsi="Times New Roman" w:cs="Times New Roman"/>
          <w:sz w:val="28"/>
          <w:szCs w:val="28"/>
          <w:lang w:eastAsia="ru-RU"/>
        </w:rPr>
        <w:t>Кондинскому</w:t>
      </w:r>
      <w:proofErr w:type="spellEnd"/>
      <w:r w:rsidRPr="00C41C0A"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Владимиру Владимировичу – водителю автомобиля </w:t>
      </w:r>
      <w:r w:rsidR="008F02D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41C0A">
        <w:rPr>
          <w:rFonts w:ascii="Times New Roman" w:hAnsi="Times New Roman" w:cs="Times New Roman"/>
          <w:sz w:val="28"/>
          <w:szCs w:val="28"/>
          <w:lang w:eastAsia="ru-RU"/>
        </w:rPr>
        <w:t>6 разряда общества с ограниченной ответственностью Транспортная компания «Сибирский регион»;</w:t>
      </w:r>
    </w:p>
    <w:p w:rsidR="00431858" w:rsidRDefault="00431858" w:rsidP="0043185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41C0A">
        <w:rPr>
          <w:rFonts w:ascii="Times New Roman" w:hAnsi="Times New Roman" w:cs="Times New Roman"/>
          <w:sz w:val="28"/>
          <w:szCs w:val="28"/>
          <w:lang w:eastAsia="ru-RU"/>
        </w:rPr>
        <w:t>Крышталеву</w:t>
      </w:r>
      <w:proofErr w:type="spellEnd"/>
      <w:r w:rsidRPr="00C41C0A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Александру Николаевичу – старшему электромеханику по ремонту оборудования общества с ограниченной ответственностью Транспортная компания «Сибирский регион»;</w:t>
      </w:r>
    </w:p>
    <w:p w:rsidR="00431858" w:rsidRPr="00C41C0A" w:rsidRDefault="00431858" w:rsidP="0043185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41C0A">
        <w:rPr>
          <w:rFonts w:ascii="Times New Roman" w:hAnsi="Times New Roman" w:cs="Times New Roman"/>
          <w:sz w:val="28"/>
          <w:szCs w:val="28"/>
          <w:lang w:eastAsia="ru-RU"/>
        </w:rPr>
        <w:t>Кустову</w:t>
      </w:r>
      <w:proofErr w:type="spellEnd"/>
      <w:r w:rsidRPr="00C41C0A">
        <w:rPr>
          <w:rFonts w:ascii="Times New Roman" w:hAnsi="Times New Roman" w:cs="Times New Roman"/>
          <w:sz w:val="28"/>
          <w:szCs w:val="28"/>
          <w:lang w:eastAsia="ru-RU"/>
        </w:rPr>
        <w:t xml:space="preserve"> Кириллу Владимировичу – </w:t>
      </w:r>
      <w:proofErr w:type="spellStart"/>
      <w:r w:rsidRPr="00C41C0A">
        <w:rPr>
          <w:rFonts w:ascii="Times New Roman" w:hAnsi="Times New Roman" w:cs="Times New Roman"/>
          <w:sz w:val="28"/>
          <w:szCs w:val="28"/>
          <w:lang w:eastAsia="ru-RU"/>
        </w:rPr>
        <w:t>электрогазосварщику</w:t>
      </w:r>
      <w:proofErr w:type="spellEnd"/>
      <w:r w:rsidRPr="00C41C0A">
        <w:rPr>
          <w:rFonts w:ascii="Times New Roman" w:hAnsi="Times New Roman" w:cs="Times New Roman"/>
          <w:sz w:val="28"/>
          <w:szCs w:val="28"/>
          <w:lang w:eastAsia="ru-RU"/>
        </w:rPr>
        <w:t xml:space="preserve"> 6 разряда общества с ограниченной ответственностью Транспортная компания «Сибирский регион»;</w:t>
      </w:r>
    </w:p>
    <w:p w:rsidR="00C41C0A" w:rsidRDefault="00C41C0A" w:rsidP="00C41C0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C0A">
        <w:rPr>
          <w:rFonts w:ascii="Times New Roman" w:hAnsi="Times New Roman" w:cs="Times New Roman"/>
          <w:sz w:val="28"/>
          <w:szCs w:val="28"/>
          <w:lang w:eastAsia="ru-RU"/>
        </w:rPr>
        <w:t>Михееву Василию Сергеевичу – механику общества с ограниченной ответственностью Транспортная компания «Сибирский регион»;</w:t>
      </w:r>
    </w:p>
    <w:p w:rsidR="00EF04F1" w:rsidRPr="00EF04F1" w:rsidRDefault="00EF04F1" w:rsidP="00EF04F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C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Серебрякову Антону Сергеевичу – диспетчеру управления участками 1 категории общества с ограниченной ответственностью Транспорт</w:t>
      </w:r>
      <w:r>
        <w:rPr>
          <w:rFonts w:ascii="Times New Roman" w:hAnsi="Times New Roman" w:cs="Times New Roman"/>
          <w:sz w:val="28"/>
          <w:szCs w:val="28"/>
          <w:lang w:eastAsia="ru-RU"/>
        </w:rPr>
        <w:t>ная компания «Сибирский регион»;</w:t>
      </w:r>
    </w:p>
    <w:p w:rsidR="00C41C0A" w:rsidRPr="00C41C0A" w:rsidRDefault="00101DCC" w:rsidP="00C41C0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Хан</w:t>
      </w:r>
      <w:r w:rsidR="00C41C0A" w:rsidRPr="00C41C0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61814">
        <w:rPr>
          <w:rFonts w:ascii="Times New Roman" w:hAnsi="Times New Roman" w:cs="Times New Roman"/>
          <w:sz w:val="28"/>
          <w:szCs w:val="28"/>
          <w:lang w:eastAsia="ru-RU"/>
        </w:rPr>
        <w:t>ан</w:t>
      </w:r>
      <w:r w:rsidR="00C41C0A" w:rsidRPr="00C41C0A">
        <w:rPr>
          <w:rFonts w:ascii="Times New Roman" w:hAnsi="Times New Roman" w:cs="Times New Roman"/>
          <w:sz w:val="28"/>
          <w:szCs w:val="28"/>
          <w:lang w:eastAsia="ru-RU"/>
        </w:rPr>
        <w:t>ову</w:t>
      </w:r>
      <w:proofErr w:type="spellEnd"/>
      <w:r w:rsidR="00C41C0A" w:rsidRPr="00C41C0A">
        <w:rPr>
          <w:rFonts w:ascii="Times New Roman" w:hAnsi="Times New Roman" w:cs="Times New Roman"/>
          <w:sz w:val="28"/>
          <w:szCs w:val="28"/>
          <w:lang w:eastAsia="ru-RU"/>
        </w:rPr>
        <w:t xml:space="preserve"> Руслану </w:t>
      </w:r>
      <w:proofErr w:type="spellStart"/>
      <w:r w:rsidR="00C41C0A" w:rsidRPr="00C41C0A">
        <w:rPr>
          <w:rFonts w:ascii="Times New Roman" w:hAnsi="Times New Roman" w:cs="Times New Roman"/>
          <w:sz w:val="28"/>
          <w:szCs w:val="28"/>
          <w:lang w:eastAsia="ru-RU"/>
        </w:rPr>
        <w:t>Ильдаровичу</w:t>
      </w:r>
      <w:proofErr w:type="spellEnd"/>
      <w:r w:rsidR="00C41C0A" w:rsidRPr="00C41C0A">
        <w:rPr>
          <w:rFonts w:ascii="Times New Roman" w:hAnsi="Times New Roman" w:cs="Times New Roman"/>
          <w:sz w:val="28"/>
          <w:szCs w:val="28"/>
          <w:lang w:eastAsia="ru-RU"/>
        </w:rPr>
        <w:t xml:space="preserve"> – заместителю начальника участка </w:t>
      </w:r>
      <w:r w:rsidR="008F02D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41C0A" w:rsidRPr="00C41C0A">
        <w:rPr>
          <w:rFonts w:ascii="Times New Roman" w:hAnsi="Times New Roman" w:cs="Times New Roman"/>
          <w:sz w:val="28"/>
          <w:szCs w:val="28"/>
          <w:lang w:eastAsia="ru-RU"/>
        </w:rPr>
        <w:t>по комплектации общества с ограниченной ответственностью Транспортная компания «Сибирский регион»;</w:t>
      </w:r>
    </w:p>
    <w:p w:rsidR="00C41C0A" w:rsidRPr="00C41C0A" w:rsidRDefault="00C41C0A" w:rsidP="00C41C0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41C0A">
        <w:rPr>
          <w:rFonts w:ascii="Times New Roman" w:hAnsi="Times New Roman" w:cs="Times New Roman"/>
          <w:sz w:val="28"/>
          <w:szCs w:val="28"/>
          <w:lang w:eastAsia="ru-RU"/>
        </w:rPr>
        <w:t>Шарафутдинову</w:t>
      </w:r>
      <w:proofErr w:type="spellEnd"/>
      <w:r w:rsidRPr="00C41C0A">
        <w:rPr>
          <w:rFonts w:ascii="Times New Roman" w:hAnsi="Times New Roman" w:cs="Times New Roman"/>
          <w:sz w:val="28"/>
          <w:szCs w:val="28"/>
          <w:lang w:eastAsia="ru-RU"/>
        </w:rPr>
        <w:t xml:space="preserve"> Руслану </w:t>
      </w:r>
      <w:proofErr w:type="spellStart"/>
      <w:r w:rsidRPr="00C41C0A">
        <w:rPr>
          <w:rFonts w:ascii="Times New Roman" w:hAnsi="Times New Roman" w:cs="Times New Roman"/>
          <w:sz w:val="28"/>
          <w:szCs w:val="28"/>
          <w:lang w:eastAsia="ru-RU"/>
        </w:rPr>
        <w:t>Миневалиевичу</w:t>
      </w:r>
      <w:proofErr w:type="spellEnd"/>
      <w:r w:rsidRPr="00C41C0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41C0A">
        <w:rPr>
          <w:rFonts w:ascii="Times New Roman" w:hAnsi="Times New Roman" w:cs="Times New Roman"/>
          <w:sz w:val="28"/>
          <w:szCs w:val="28"/>
          <w:lang w:eastAsia="ru-RU"/>
        </w:rPr>
        <w:t>электрогазосварщику</w:t>
      </w:r>
      <w:proofErr w:type="spellEnd"/>
      <w:r w:rsidRPr="00C41C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02D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41C0A">
        <w:rPr>
          <w:rFonts w:ascii="Times New Roman" w:hAnsi="Times New Roman" w:cs="Times New Roman"/>
          <w:sz w:val="28"/>
          <w:szCs w:val="28"/>
          <w:lang w:eastAsia="ru-RU"/>
        </w:rPr>
        <w:t>6 разряда общества с ограниченной ответственностью Транспорт</w:t>
      </w:r>
      <w:r w:rsidR="00EF04F1">
        <w:rPr>
          <w:rFonts w:ascii="Times New Roman" w:hAnsi="Times New Roman" w:cs="Times New Roman"/>
          <w:sz w:val="28"/>
          <w:szCs w:val="28"/>
          <w:lang w:eastAsia="ru-RU"/>
        </w:rPr>
        <w:t>ная компания «Сибирский регион».</w:t>
      </w:r>
    </w:p>
    <w:p w:rsidR="00466A0A" w:rsidRPr="00286D78" w:rsidRDefault="00AE4626" w:rsidP="00466A0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466A0A" w:rsidRPr="00286D78">
        <w:rPr>
          <w:rFonts w:ascii="Times New Roman" w:hAnsi="Times New Roman" w:cs="Times New Roman"/>
          <w:sz w:val="28"/>
          <w:szCs w:val="28"/>
          <w:lang w:eastAsia="ru-RU"/>
        </w:rPr>
        <w:t>Наградить Почетным нагрудным знаком «За благотворительность и спонсорскую поддержку» Михайлова Евгения Егоровича – заместителя генерального директора общества с ограниченной ответственностью Транспортная компания «Сибирский регион»</w:t>
      </w:r>
      <w:r w:rsidR="00286D78">
        <w:rPr>
          <w:rFonts w:ascii="Times New Roman" w:hAnsi="Times New Roman" w:cs="Times New Roman"/>
          <w:sz w:val="28"/>
          <w:szCs w:val="28"/>
          <w:lang w:eastAsia="ru-RU"/>
        </w:rPr>
        <w:t>, за оказание спонсорской, благотворительной помощи</w:t>
      </w:r>
      <w:r w:rsidR="00466A0A" w:rsidRPr="00286D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7407" w:rsidRDefault="00286D78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разместить на официальном </w:t>
      </w:r>
      <w:r w:rsidR="00AC30DF">
        <w:rPr>
          <w:rFonts w:ascii="Times New Roman" w:hAnsi="Times New Roman" w:cs="Times New Roman"/>
          <w:sz w:val="28"/>
          <w:szCs w:val="28"/>
          <w:lang w:eastAsia="ru-RU"/>
        </w:rPr>
        <w:t>веб-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r w:rsidR="00AC30D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>Ханты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:rsidR="002F6D6E" w:rsidRDefault="00286D78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730C2F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730C2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возложить </w:t>
      </w:r>
      <w:r w:rsidR="008F02D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BB3CC0" w:rsidRPr="00A6207C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главы Ханты-Мансийского района, </w:t>
      </w:r>
      <w:r w:rsidR="00273102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директора департамента имущественных и земельных отношений </w:t>
      </w:r>
      <w:r w:rsidR="00BB3CC0" w:rsidRPr="00A6207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F02D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B3CC0" w:rsidRPr="00A6207C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426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6CD6">
        <w:rPr>
          <w:rFonts w:ascii="Times New Roman" w:hAnsi="Times New Roman" w:cs="Times New Roman"/>
          <w:sz w:val="28"/>
          <w:szCs w:val="28"/>
          <w:lang w:eastAsia="ru-RU"/>
        </w:rPr>
        <w:t>Витвицкого</w:t>
      </w:r>
      <w:proofErr w:type="spellEnd"/>
      <w:r w:rsidR="00426CD6">
        <w:rPr>
          <w:rFonts w:ascii="Times New Roman" w:hAnsi="Times New Roman" w:cs="Times New Roman"/>
          <w:sz w:val="28"/>
          <w:szCs w:val="28"/>
          <w:lang w:eastAsia="ru-RU"/>
        </w:rPr>
        <w:t xml:space="preserve"> А.В.</w:t>
      </w:r>
    </w:p>
    <w:p w:rsidR="002F6D6E" w:rsidRDefault="002F6D6E" w:rsidP="002F6D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6D78" w:rsidRDefault="00286D78" w:rsidP="002F6D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02D6" w:rsidRDefault="008F02D6" w:rsidP="002F6D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6D06" w:rsidRDefault="008F02D6" w:rsidP="008F0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К.Р.Минулин</w:t>
      </w:r>
    </w:p>
    <w:p w:rsidR="006D6D06" w:rsidRPr="00933810" w:rsidRDefault="006D6D06" w:rsidP="002F6D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C61DE" w:rsidRDefault="008C61DE" w:rsidP="0007667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Sect="008F02D6">
      <w:headerReference w:type="default" r:id="rId9"/>
      <w:pgSz w:w="11906" w:h="16838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666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F02D6" w:rsidRPr="008F02D6" w:rsidRDefault="008F02D6">
        <w:pPr>
          <w:pStyle w:val="af0"/>
          <w:jc w:val="center"/>
          <w:rPr>
            <w:rFonts w:ascii="Times New Roman" w:hAnsi="Times New Roman" w:cs="Times New Roman"/>
          </w:rPr>
        </w:pPr>
        <w:r w:rsidRPr="008F02D6">
          <w:rPr>
            <w:rFonts w:ascii="Times New Roman" w:hAnsi="Times New Roman" w:cs="Times New Roman"/>
          </w:rPr>
          <w:fldChar w:fldCharType="begin"/>
        </w:r>
        <w:r w:rsidRPr="008F02D6">
          <w:rPr>
            <w:rFonts w:ascii="Times New Roman" w:hAnsi="Times New Roman" w:cs="Times New Roman"/>
          </w:rPr>
          <w:instrText>PAGE   \* MERGEFORMAT</w:instrText>
        </w:r>
        <w:r w:rsidRPr="008F02D6">
          <w:rPr>
            <w:rFonts w:ascii="Times New Roman" w:hAnsi="Times New Roman" w:cs="Times New Roman"/>
          </w:rPr>
          <w:fldChar w:fldCharType="separate"/>
        </w:r>
        <w:r w:rsidR="002E1EE9" w:rsidRPr="002E1EE9">
          <w:rPr>
            <w:rFonts w:ascii="Times New Roman" w:hAnsi="Times New Roman" w:cs="Times New Roman"/>
            <w:noProof/>
            <w:lang w:val="ru-RU"/>
          </w:rPr>
          <w:t>2</w:t>
        </w:r>
        <w:r w:rsidRPr="008F02D6">
          <w:rPr>
            <w:rFonts w:ascii="Times New Roman" w:hAnsi="Times New Roman" w:cs="Times New Roman"/>
          </w:rPr>
          <w:fldChar w:fldCharType="end"/>
        </w:r>
      </w:p>
    </w:sdtContent>
  </w:sdt>
  <w:p w:rsidR="00E01453" w:rsidRDefault="00E0145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296A"/>
    <w:multiLevelType w:val="hybridMultilevel"/>
    <w:tmpl w:val="A2784AF2"/>
    <w:lvl w:ilvl="0" w:tplc="B2A05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7E29"/>
    <w:rsid w:val="00023F33"/>
    <w:rsid w:val="00061D6F"/>
    <w:rsid w:val="0007067F"/>
    <w:rsid w:val="0007667C"/>
    <w:rsid w:val="000853C8"/>
    <w:rsid w:val="0009784A"/>
    <w:rsid w:val="000B0AD7"/>
    <w:rsid w:val="000B3612"/>
    <w:rsid w:val="000D3C66"/>
    <w:rsid w:val="000E0409"/>
    <w:rsid w:val="000F58F7"/>
    <w:rsid w:val="00101DCC"/>
    <w:rsid w:val="001578D5"/>
    <w:rsid w:val="0016723D"/>
    <w:rsid w:val="00171AD3"/>
    <w:rsid w:val="00171B99"/>
    <w:rsid w:val="001767C1"/>
    <w:rsid w:val="001B72C2"/>
    <w:rsid w:val="001C5FCC"/>
    <w:rsid w:val="001D4778"/>
    <w:rsid w:val="001F2FCD"/>
    <w:rsid w:val="001F66A3"/>
    <w:rsid w:val="001F71AD"/>
    <w:rsid w:val="0022076B"/>
    <w:rsid w:val="002219FE"/>
    <w:rsid w:val="002253BB"/>
    <w:rsid w:val="002348D2"/>
    <w:rsid w:val="0024074D"/>
    <w:rsid w:val="00241C91"/>
    <w:rsid w:val="00257D8A"/>
    <w:rsid w:val="00273102"/>
    <w:rsid w:val="00286D78"/>
    <w:rsid w:val="00297527"/>
    <w:rsid w:val="002B1E86"/>
    <w:rsid w:val="002E04A4"/>
    <w:rsid w:val="002E1EE9"/>
    <w:rsid w:val="002F6D6E"/>
    <w:rsid w:val="003024D2"/>
    <w:rsid w:val="00325114"/>
    <w:rsid w:val="00346AB0"/>
    <w:rsid w:val="00366660"/>
    <w:rsid w:val="00383ACA"/>
    <w:rsid w:val="00386787"/>
    <w:rsid w:val="003A0F43"/>
    <w:rsid w:val="003D3D98"/>
    <w:rsid w:val="003F7B8A"/>
    <w:rsid w:val="0042386B"/>
    <w:rsid w:val="00426CD6"/>
    <w:rsid w:val="00431858"/>
    <w:rsid w:val="00434538"/>
    <w:rsid w:val="00465F3E"/>
    <w:rsid w:val="00466A0A"/>
    <w:rsid w:val="00474BEF"/>
    <w:rsid w:val="00481DC2"/>
    <w:rsid w:val="00487E06"/>
    <w:rsid w:val="00492988"/>
    <w:rsid w:val="004D0189"/>
    <w:rsid w:val="004E0628"/>
    <w:rsid w:val="004E0A4D"/>
    <w:rsid w:val="004E40EF"/>
    <w:rsid w:val="0050172B"/>
    <w:rsid w:val="00507A7B"/>
    <w:rsid w:val="00532050"/>
    <w:rsid w:val="0054209D"/>
    <w:rsid w:val="00556BF3"/>
    <w:rsid w:val="00561814"/>
    <w:rsid w:val="005747E5"/>
    <w:rsid w:val="005A78BD"/>
    <w:rsid w:val="005C78AA"/>
    <w:rsid w:val="005E5D4B"/>
    <w:rsid w:val="00631A84"/>
    <w:rsid w:val="006405B4"/>
    <w:rsid w:val="0064753D"/>
    <w:rsid w:val="00674EDB"/>
    <w:rsid w:val="006800C8"/>
    <w:rsid w:val="006A3EC0"/>
    <w:rsid w:val="006B65D8"/>
    <w:rsid w:val="006B7407"/>
    <w:rsid w:val="006C0087"/>
    <w:rsid w:val="006C7D11"/>
    <w:rsid w:val="006D6D06"/>
    <w:rsid w:val="006E4430"/>
    <w:rsid w:val="006F1E32"/>
    <w:rsid w:val="006F4688"/>
    <w:rsid w:val="006F4745"/>
    <w:rsid w:val="0071077B"/>
    <w:rsid w:val="00713BCC"/>
    <w:rsid w:val="00720591"/>
    <w:rsid w:val="00723639"/>
    <w:rsid w:val="00730C2F"/>
    <w:rsid w:val="0073669D"/>
    <w:rsid w:val="0074289B"/>
    <w:rsid w:val="00743C9A"/>
    <w:rsid w:val="007455D4"/>
    <w:rsid w:val="00763EEB"/>
    <w:rsid w:val="007835F5"/>
    <w:rsid w:val="007B3D0B"/>
    <w:rsid w:val="007C3F71"/>
    <w:rsid w:val="007C4B63"/>
    <w:rsid w:val="007D10AD"/>
    <w:rsid w:val="007D3977"/>
    <w:rsid w:val="007D7189"/>
    <w:rsid w:val="007E1F9D"/>
    <w:rsid w:val="007F1A8E"/>
    <w:rsid w:val="00833CDB"/>
    <w:rsid w:val="00837960"/>
    <w:rsid w:val="008702C1"/>
    <w:rsid w:val="0089736A"/>
    <w:rsid w:val="008C58EC"/>
    <w:rsid w:val="008C61DE"/>
    <w:rsid w:val="008C7E5B"/>
    <w:rsid w:val="008D03B9"/>
    <w:rsid w:val="008D29B7"/>
    <w:rsid w:val="008D42B6"/>
    <w:rsid w:val="008D674D"/>
    <w:rsid w:val="008E1747"/>
    <w:rsid w:val="008F02D6"/>
    <w:rsid w:val="00903F7F"/>
    <w:rsid w:val="009221DB"/>
    <w:rsid w:val="009319E4"/>
    <w:rsid w:val="00932726"/>
    <w:rsid w:val="00957678"/>
    <w:rsid w:val="009709FB"/>
    <w:rsid w:val="00983986"/>
    <w:rsid w:val="00985301"/>
    <w:rsid w:val="009A7C4D"/>
    <w:rsid w:val="009D6BA1"/>
    <w:rsid w:val="00A02CFE"/>
    <w:rsid w:val="00A3216D"/>
    <w:rsid w:val="00A46D46"/>
    <w:rsid w:val="00A52A2A"/>
    <w:rsid w:val="00A619BF"/>
    <w:rsid w:val="00A73D39"/>
    <w:rsid w:val="00A91EAB"/>
    <w:rsid w:val="00AA36AE"/>
    <w:rsid w:val="00AB2525"/>
    <w:rsid w:val="00AB3522"/>
    <w:rsid w:val="00AC2352"/>
    <w:rsid w:val="00AC30DF"/>
    <w:rsid w:val="00AD3C7A"/>
    <w:rsid w:val="00AE4626"/>
    <w:rsid w:val="00B065E0"/>
    <w:rsid w:val="00B07E8C"/>
    <w:rsid w:val="00B42041"/>
    <w:rsid w:val="00B55600"/>
    <w:rsid w:val="00B6086B"/>
    <w:rsid w:val="00B621F6"/>
    <w:rsid w:val="00B67849"/>
    <w:rsid w:val="00B7276A"/>
    <w:rsid w:val="00B87CCD"/>
    <w:rsid w:val="00B9034F"/>
    <w:rsid w:val="00B916A0"/>
    <w:rsid w:val="00BB3CC0"/>
    <w:rsid w:val="00BB65A3"/>
    <w:rsid w:val="00BD0173"/>
    <w:rsid w:val="00BD62CD"/>
    <w:rsid w:val="00BF3A8A"/>
    <w:rsid w:val="00BF7166"/>
    <w:rsid w:val="00BF75F3"/>
    <w:rsid w:val="00C00DA9"/>
    <w:rsid w:val="00C109CF"/>
    <w:rsid w:val="00C273A9"/>
    <w:rsid w:val="00C37110"/>
    <w:rsid w:val="00C4164E"/>
    <w:rsid w:val="00C41C0A"/>
    <w:rsid w:val="00C5356B"/>
    <w:rsid w:val="00C54607"/>
    <w:rsid w:val="00C8078F"/>
    <w:rsid w:val="00C858C6"/>
    <w:rsid w:val="00CB6977"/>
    <w:rsid w:val="00CC4AE0"/>
    <w:rsid w:val="00CC543C"/>
    <w:rsid w:val="00D01420"/>
    <w:rsid w:val="00D140D4"/>
    <w:rsid w:val="00D17086"/>
    <w:rsid w:val="00D17AA4"/>
    <w:rsid w:val="00D50B57"/>
    <w:rsid w:val="00D67B14"/>
    <w:rsid w:val="00DA3FD8"/>
    <w:rsid w:val="00DE3D27"/>
    <w:rsid w:val="00DE422D"/>
    <w:rsid w:val="00DF3B72"/>
    <w:rsid w:val="00DF40EB"/>
    <w:rsid w:val="00E01453"/>
    <w:rsid w:val="00E05809"/>
    <w:rsid w:val="00E35A8A"/>
    <w:rsid w:val="00E81257"/>
    <w:rsid w:val="00E957C2"/>
    <w:rsid w:val="00EC71E6"/>
    <w:rsid w:val="00ED2A13"/>
    <w:rsid w:val="00ED2F13"/>
    <w:rsid w:val="00ED7A1B"/>
    <w:rsid w:val="00EF04F1"/>
    <w:rsid w:val="00F00283"/>
    <w:rsid w:val="00F01F06"/>
    <w:rsid w:val="00F06816"/>
    <w:rsid w:val="00F30D47"/>
    <w:rsid w:val="00F33FF9"/>
    <w:rsid w:val="00F428B0"/>
    <w:rsid w:val="00F64142"/>
    <w:rsid w:val="00F84F9C"/>
    <w:rsid w:val="00F90FEA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13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uiPriority w:val="99"/>
    <w:rPr>
      <w:lang w:val="x-none"/>
    </w:rPr>
  </w:style>
  <w:style w:type="paragraph" w:styleId="af1">
    <w:name w:val="footer"/>
    <w:basedOn w:val="a"/>
    <w:rPr>
      <w:lang w:val="x-none"/>
    </w:r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18">
    <w:name w:val="Текст примечания1"/>
    <w:basedOn w:val="a"/>
    <w:rPr>
      <w:sz w:val="20"/>
      <w:szCs w:val="20"/>
      <w:lang w:val="x-none"/>
    </w:rPr>
  </w:style>
  <w:style w:type="paragraph" w:styleId="af5">
    <w:name w:val="annotation subject"/>
    <w:basedOn w:val="18"/>
    <w:next w:val="18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ED663-C949-40A8-BE9C-78365E8D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8</cp:revision>
  <cp:lastPrinted>2023-07-11T04:16:00Z</cp:lastPrinted>
  <dcterms:created xsi:type="dcterms:W3CDTF">2023-07-07T06:59:00Z</dcterms:created>
  <dcterms:modified xsi:type="dcterms:W3CDTF">2023-07-11T04:17:00Z</dcterms:modified>
</cp:coreProperties>
</file>