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5DCE" w:rsidRDefault="00705DCE" w:rsidP="009F7C7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675681" wp14:editId="006E9F48">
            <wp:simplePos x="0" y="0"/>
            <wp:positionH relativeFrom="margin">
              <wp:posOffset>2529840</wp:posOffset>
            </wp:positionH>
            <wp:positionV relativeFrom="page">
              <wp:posOffset>252095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ГЛАВА ХАНТЫ-МАНСИЙСКОГО РАЙОНА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Pr="005747E5" w:rsidRDefault="00071C1F" w:rsidP="00366660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22C">
        <w:rPr>
          <w:rFonts w:ascii="Times New Roman" w:hAnsi="Times New Roman" w:cs="Times New Roman"/>
          <w:sz w:val="28"/>
          <w:szCs w:val="28"/>
        </w:rPr>
        <w:t>19.08.2021</w:t>
      </w:r>
      <w:bookmarkStart w:id="0" w:name="_GoBack"/>
      <w:bookmarkEnd w:id="0"/>
      <w:r w:rsidR="00366660">
        <w:rPr>
          <w:rFonts w:ascii="Times New Roman" w:hAnsi="Times New Roman" w:cs="Times New Roman"/>
          <w:sz w:val="28"/>
          <w:szCs w:val="28"/>
        </w:rPr>
        <w:tab/>
      </w:r>
      <w:r w:rsidR="00366660" w:rsidRPr="00C851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1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6660" w:rsidRPr="00C851E5">
        <w:rPr>
          <w:rFonts w:ascii="Times New Roman" w:hAnsi="Times New Roman" w:cs="Times New Roman"/>
          <w:sz w:val="28"/>
          <w:szCs w:val="28"/>
        </w:rPr>
        <w:t xml:space="preserve">   </w:t>
      </w:r>
      <w:r w:rsidR="00B95884">
        <w:rPr>
          <w:rFonts w:ascii="Times New Roman" w:hAnsi="Times New Roman" w:cs="Times New Roman"/>
          <w:sz w:val="28"/>
          <w:szCs w:val="28"/>
        </w:rPr>
        <w:t xml:space="preserve">      </w:t>
      </w:r>
      <w:r w:rsidR="00366660">
        <w:rPr>
          <w:rFonts w:ascii="Times New Roman" w:hAnsi="Times New Roman" w:cs="Times New Roman"/>
          <w:sz w:val="28"/>
          <w:szCs w:val="28"/>
        </w:rPr>
        <w:t xml:space="preserve">№ </w:t>
      </w:r>
      <w:r w:rsidR="004B522C">
        <w:rPr>
          <w:rFonts w:ascii="Times New Roman" w:hAnsi="Times New Roman" w:cs="Times New Roman"/>
          <w:sz w:val="28"/>
          <w:szCs w:val="28"/>
        </w:rPr>
        <w:t>31-</w:t>
      </w:r>
      <w:proofErr w:type="spellStart"/>
      <w:r w:rsidR="004B522C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366660" w:rsidRDefault="00366660" w:rsidP="00366660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071C1F" w:rsidRDefault="00071C1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2CFE" w:rsidRPr="00842813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813">
        <w:rPr>
          <w:rFonts w:ascii="Times New Roman" w:hAnsi="Times New Roman" w:cs="Times New Roman"/>
          <w:sz w:val="28"/>
          <w:szCs w:val="28"/>
        </w:rPr>
        <w:t>О награждении</w:t>
      </w:r>
      <w:r w:rsidR="00A02CFE" w:rsidRPr="00842813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Pr="00842813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8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23F33" w:rsidRPr="00842813" w:rsidRDefault="00023F33" w:rsidP="00023F33">
      <w:pPr>
        <w:rPr>
          <w:rFonts w:ascii="Times New Roman" w:hAnsi="Times New Roman" w:cs="Times New Roman"/>
          <w:sz w:val="28"/>
          <w:szCs w:val="28"/>
        </w:rPr>
      </w:pPr>
    </w:p>
    <w:p w:rsidR="00DE422D" w:rsidRPr="00842813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842813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br/>
        <w:t>от 16 августа 2017 года № 30-</w:t>
      </w: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9B1B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>о присвоении и вручении наград главы Ханты-Мансийского района», учитывая протокол заседания комиссии по наградам главы Ханты-</w:t>
      </w:r>
      <w:r w:rsidR="00E6492B">
        <w:rPr>
          <w:rFonts w:ascii="Times New Roman" w:hAnsi="Times New Roman" w:cs="Times New Roman"/>
          <w:sz w:val="28"/>
          <w:szCs w:val="28"/>
          <w:lang w:eastAsia="ru-RU"/>
        </w:rPr>
        <w:t xml:space="preserve">Мансийского района </w:t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140D4" w:rsidRPr="00842813">
        <w:rPr>
          <w:rFonts w:ascii="Times New Roman" w:hAnsi="Times New Roman" w:cs="Times New Roman"/>
          <w:sz w:val="28"/>
          <w:szCs w:val="28"/>
          <w:lang w:eastAsia="ru-RU"/>
        </w:rPr>
        <w:t>6 августа</w:t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D140D4" w:rsidRPr="0084281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407" w:rsidRPr="00842813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16D" w:rsidRPr="00842813" w:rsidRDefault="00C36C78" w:rsidP="00E6492B">
      <w:pPr>
        <w:pStyle w:val="af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140D4" w:rsidRPr="00842813">
        <w:rPr>
          <w:rFonts w:ascii="Times New Roman" w:hAnsi="Times New Roman" w:cs="Times New Roman"/>
          <w:sz w:val="28"/>
          <w:szCs w:val="28"/>
          <w:lang w:eastAsia="ru-RU"/>
        </w:rPr>
        <w:t>Наградить Памятным адресом главы Ханты-Мансийского района</w:t>
      </w:r>
      <w:r w:rsidR="00A3216D"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16D" w:rsidRPr="0084281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Цыганкову Зою Васильевну, директора муниципального бюджетного общеобразовательного учреждения Ханты-Мансийского района «Начальн</w:t>
      </w:r>
      <w:r w:rsid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общеобразовательная школа п. </w:t>
      </w:r>
      <w:r w:rsidR="00A3216D" w:rsidRPr="008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Горноправдинск», </w:t>
      </w:r>
      <w:r w:rsidR="00071C1F" w:rsidRPr="00842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16D" w:rsidRPr="008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профессиональные достижения в сфере образования на территории Ханты-Мансийского района и в св</w:t>
      </w:r>
      <w:r w:rsidR="0014191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65-</w:t>
      </w:r>
      <w:proofErr w:type="spellStart"/>
      <w:r w:rsidR="001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1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рождения.</w:t>
      </w:r>
    </w:p>
    <w:p w:rsidR="00A3216D" w:rsidRPr="00842813" w:rsidRDefault="00A3216D" w:rsidP="006B740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B7407" w:rsidRPr="00842813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Pr="00FB28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216D" w:rsidRPr="00842813" w:rsidRDefault="00A3216D" w:rsidP="00D37D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Овчинникову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Надежду Анатольевну, председателя Совета </w:t>
      </w: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Цингалинского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потребительского общества, за значительный вклад </w:t>
      </w:r>
      <w:r w:rsidR="00071C1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>в социально-экономическое развитие села Цингалы Ханты-Мансийского района, в связи с празднованием Дня села;</w:t>
      </w:r>
    </w:p>
    <w:p w:rsidR="00A3216D" w:rsidRPr="00842813" w:rsidRDefault="00A3216D" w:rsidP="00A321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>Иванову Алену Николаевну, специалиста-эксперта отдела сельского хозяйства комитета экономической политики администрации Ханты-Мансийского района, за большой вклад в устойчивое развитие коренных малочисленных народов Севера;</w:t>
      </w:r>
    </w:p>
    <w:p w:rsidR="00A3216D" w:rsidRPr="00842813" w:rsidRDefault="00A3216D" w:rsidP="00A321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Паткину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Людмилу Сергеевну, учителя начальных классов муниципального казенного общеобразовательного учреждения Ханты-Мансийского района «Средняя общеобразовательная школа с. Цингалы», </w:t>
      </w:r>
      <w:r w:rsidR="00071C1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за успехи в деле обучения и воспитания подрастающего поколения </w:t>
      </w:r>
      <w:r w:rsidR="00071C1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>на территории Ханты-Мансийского района;</w:t>
      </w:r>
    </w:p>
    <w:p w:rsidR="00A3216D" w:rsidRPr="00842813" w:rsidRDefault="00A3216D" w:rsidP="00A321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Сивкова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Евгения Владимировича, учителя физкультуры </w:t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казенного общеобразовательного учреждения Ханты-Мансийского района «Средняя общеобразовательная школа с. Цингалы», </w:t>
      </w:r>
      <w:r w:rsidR="00071C1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за успехи в деле обучения и воспитания подрастающего поколения </w:t>
      </w:r>
      <w:r w:rsidR="00071C1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>на территории Ханты-Мансийского района;</w:t>
      </w:r>
    </w:p>
    <w:p w:rsidR="00A3216D" w:rsidRPr="00842813" w:rsidRDefault="00A3216D" w:rsidP="00A321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Зоркальцеву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Ию Викторовну, воспитателя дошкольных групп муниципального казенного общеобразовательного учреждения Ханты-Мансийского района «Средняя общеобразовательная школа с. Цингалы», </w:t>
      </w:r>
      <w:r w:rsidR="00071C1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за успехи в деле обучения и воспитания подрастающего поколения </w:t>
      </w:r>
      <w:r w:rsidR="00071C1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41919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района;</w:t>
      </w:r>
    </w:p>
    <w:p w:rsidR="00A3216D" w:rsidRPr="00842813" w:rsidRDefault="00A3216D" w:rsidP="00A321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Захарову Ирину </w:t>
      </w: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Фридриховну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, уборщика служебных помещений муниципального казенного общеобразовательного учреждения Ханты-Мансийского района «Средняя общеобразовательная школа с. Цингалы», </w:t>
      </w:r>
      <w:r w:rsidR="00071C1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 труд на терри</w:t>
      </w:r>
      <w:r w:rsidR="00141919">
        <w:rPr>
          <w:rFonts w:ascii="Times New Roman" w:hAnsi="Times New Roman" w:cs="Times New Roman"/>
          <w:sz w:val="28"/>
          <w:szCs w:val="28"/>
          <w:lang w:eastAsia="ru-RU"/>
        </w:rPr>
        <w:t>тории Ханты-Мансийского района.</w:t>
      </w:r>
    </w:p>
    <w:p w:rsidR="006B7407" w:rsidRPr="00842813" w:rsidRDefault="00A3216D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. Объявить Благодарность главы Ханты-Мансийского района: </w:t>
      </w:r>
    </w:p>
    <w:p w:rsidR="008D674D" w:rsidRPr="00842813" w:rsidRDefault="008D674D" w:rsidP="008D67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Бурцевой Эльвире </w:t>
      </w: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Рахимьяновне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, воспитателю пришкольного интерната муниципального казенного общеобразовательного учреждения Ханты-Мансийского района «Средняя общеобразовательная школа </w:t>
      </w:r>
      <w:r w:rsidR="0004783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>с. Цингалы», за успехи в деле обучения и воспитания подрастающего поколения на территории Ханты-Мансийского района;</w:t>
      </w:r>
    </w:p>
    <w:p w:rsidR="008D674D" w:rsidRPr="00842813" w:rsidRDefault="008D674D" w:rsidP="008D67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Истоминой Светлане Витальевне, воспитателю дошкольных групп муниципального казенного общеобразовательного учреждения </w:t>
      </w:r>
      <w:r w:rsidR="001419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 w:rsidR="001419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>с. Цингалы», за успехи в деле обучения и воспитания подрастающего поколения на территории Ханты-Мансийского района;</w:t>
      </w:r>
    </w:p>
    <w:p w:rsidR="008D674D" w:rsidRPr="00842813" w:rsidRDefault="008D674D" w:rsidP="008D67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Малюгиной Татьяне Владимировне, </w:t>
      </w: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документоведу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Ханты-Мансийского района «Средняя общеобразовательная школа с. Цингалы», за добросовестную работу и высокое профессиональное мастерство; </w:t>
      </w:r>
    </w:p>
    <w:p w:rsidR="008D674D" w:rsidRPr="00842813" w:rsidRDefault="008D674D" w:rsidP="008D67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2813">
        <w:rPr>
          <w:rFonts w:ascii="Times New Roman" w:hAnsi="Times New Roman" w:cs="Times New Roman"/>
          <w:sz w:val="28"/>
          <w:szCs w:val="28"/>
          <w:lang w:eastAsia="ru-RU"/>
        </w:rPr>
        <w:t>Дубиняк</w:t>
      </w:r>
      <w:proofErr w:type="spellEnd"/>
      <w:r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 Тамаре Ивановне, рабочему по стирке и ремонту спецодежды муниципального казенного общеобразовательного учреждения Ханты-Мансийского района «Ср</w:t>
      </w:r>
      <w:r w:rsidR="00141919">
        <w:rPr>
          <w:rFonts w:ascii="Times New Roman" w:hAnsi="Times New Roman" w:cs="Times New Roman"/>
          <w:sz w:val="28"/>
          <w:szCs w:val="28"/>
          <w:lang w:eastAsia="ru-RU"/>
        </w:rPr>
        <w:t xml:space="preserve">едняя общеобразовательная школа с. </w:t>
      </w:r>
      <w:r w:rsidRPr="00842813">
        <w:rPr>
          <w:rFonts w:ascii="Times New Roman" w:hAnsi="Times New Roman" w:cs="Times New Roman"/>
          <w:sz w:val="28"/>
          <w:szCs w:val="28"/>
          <w:lang w:eastAsia="ru-RU"/>
        </w:rPr>
        <w:t>Цингалы», за добросовестную работу и высокое профессиональное мастерство.</w:t>
      </w:r>
    </w:p>
    <w:p w:rsidR="006B7407" w:rsidRPr="00842813" w:rsidRDefault="008D674D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7407"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84281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842813" w:rsidRDefault="008D674D" w:rsidP="0084281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81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71C1F" w:rsidRPr="00842813">
        <w:rPr>
          <w:rFonts w:ascii="Times New Roman" w:hAnsi="Times New Roman" w:cs="Times New Roman"/>
          <w:sz w:val="28"/>
          <w:szCs w:val="28"/>
          <w:lang w:eastAsia="ru-RU"/>
        </w:rPr>
        <w:t>. Контроль за вы</w:t>
      </w:r>
      <w:r w:rsidR="00932726" w:rsidRPr="00842813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</w:t>
      </w:r>
      <w:r w:rsidR="0004783F" w:rsidRPr="008428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32726" w:rsidRPr="00842813">
        <w:rPr>
          <w:rFonts w:ascii="Times New Roman" w:hAnsi="Times New Roman" w:cs="Times New Roman"/>
          <w:sz w:val="28"/>
          <w:szCs w:val="28"/>
          <w:lang w:eastAsia="ru-RU"/>
        </w:rPr>
        <w:t>на управляющ</w:t>
      </w:r>
      <w:r w:rsidR="00842813">
        <w:rPr>
          <w:rFonts w:ascii="Times New Roman" w:hAnsi="Times New Roman" w:cs="Times New Roman"/>
          <w:sz w:val="28"/>
          <w:szCs w:val="28"/>
          <w:lang w:eastAsia="ru-RU"/>
        </w:rPr>
        <w:t>его делами администрации района.</w:t>
      </w:r>
    </w:p>
    <w:p w:rsidR="009F7C70" w:rsidRDefault="009F7C70" w:rsidP="0084281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C70" w:rsidRDefault="009F7C70" w:rsidP="0084281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0B2" w:rsidRDefault="004970B2" w:rsidP="0084281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7B7" w:rsidRPr="00842813" w:rsidRDefault="00F007B7" w:rsidP="00F007B7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sectPr w:rsidR="00F007B7" w:rsidRPr="00842813" w:rsidSect="00C96F76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93" w:rsidRPr="00E6492B" w:rsidRDefault="00466593" w:rsidP="00E6492B">
    <w:pPr>
      <w:pStyle w:val="af1"/>
      <w:jc w:val="center"/>
      <w:rPr>
        <w:rFonts w:ascii="Times New Roman" w:hAnsi="Times New Roman" w:cs="Times New Roman"/>
        <w:lang w:val="ru-RU"/>
      </w:rPr>
    </w:pPr>
    <w:r w:rsidRPr="00E6492B">
      <w:rPr>
        <w:rFonts w:ascii="Times New Roman" w:hAnsi="Times New Roman" w:cs="Times New Roman"/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448053"/>
      <w:docPartObj>
        <w:docPartGallery w:val="Page Numbers (Top of Page)"/>
        <w:docPartUnique/>
      </w:docPartObj>
    </w:sdtPr>
    <w:sdtEndPr/>
    <w:sdtContent>
      <w:p w:rsidR="00466593" w:rsidRDefault="004665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C0" w:rsidRPr="006A66C0">
          <w:rPr>
            <w:noProof/>
            <w:lang w:val="ru-RU"/>
          </w:rPr>
          <w:t>1</w:t>
        </w:r>
        <w:r>
          <w:fldChar w:fldCharType="end"/>
        </w:r>
      </w:p>
    </w:sdtContent>
  </w:sdt>
  <w:p w:rsidR="00842813" w:rsidRDefault="0084281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23F33"/>
    <w:rsid w:val="0004783F"/>
    <w:rsid w:val="0007067F"/>
    <w:rsid w:val="00071C1F"/>
    <w:rsid w:val="0009784A"/>
    <w:rsid w:val="000B0AD7"/>
    <w:rsid w:val="000D6D51"/>
    <w:rsid w:val="000E0409"/>
    <w:rsid w:val="001043FA"/>
    <w:rsid w:val="00141919"/>
    <w:rsid w:val="001578D5"/>
    <w:rsid w:val="0016723D"/>
    <w:rsid w:val="00171AD3"/>
    <w:rsid w:val="001767C1"/>
    <w:rsid w:val="001C5FCC"/>
    <w:rsid w:val="001D4778"/>
    <w:rsid w:val="001F2FCD"/>
    <w:rsid w:val="001F66A3"/>
    <w:rsid w:val="001F71AD"/>
    <w:rsid w:val="002219FE"/>
    <w:rsid w:val="002253BB"/>
    <w:rsid w:val="00257D8A"/>
    <w:rsid w:val="003024D2"/>
    <w:rsid w:val="00366660"/>
    <w:rsid w:val="00383ACA"/>
    <w:rsid w:val="003D01B6"/>
    <w:rsid w:val="003D3D98"/>
    <w:rsid w:val="003F7B8A"/>
    <w:rsid w:val="0042386B"/>
    <w:rsid w:val="00426328"/>
    <w:rsid w:val="00466593"/>
    <w:rsid w:val="004814AD"/>
    <w:rsid w:val="00487E06"/>
    <w:rsid w:val="004970B2"/>
    <w:rsid w:val="004B522C"/>
    <w:rsid w:val="004D0189"/>
    <w:rsid w:val="004E0A4D"/>
    <w:rsid w:val="004F7C7A"/>
    <w:rsid w:val="00532050"/>
    <w:rsid w:val="0054209D"/>
    <w:rsid w:val="005747E5"/>
    <w:rsid w:val="00631A84"/>
    <w:rsid w:val="006405B4"/>
    <w:rsid w:val="006A66C0"/>
    <w:rsid w:val="006B65D8"/>
    <w:rsid w:val="006B7407"/>
    <w:rsid w:val="006C0087"/>
    <w:rsid w:val="006E4430"/>
    <w:rsid w:val="006F1E32"/>
    <w:rsid w:val="006F4745"/>
    <w:rsid w:val="00705DCE"/>
    <w:rsid w:val="0071077B"/>
    <w:rsid w:val="00713BCC"/>
    <w:rsid w:val="00743C9A"/>
    <w:rsid w:val="007455D4"/>
    <w:rsid w:val="007B3D0B"/>
    <w:rsid w:val="007C3F71"/>
    <w:rsid w:val="007C4B63"/>
    <w:rsid w:val="007D10AD"/>
    <w:rsid w:val="007D3977"/>
    <w:rsid w:val="007D7189"/>
    <w:rsid w:val="007E1F9D"/>
    <w:rsid w:val="00826E3B"/>
    <w:rsid w:val="00833CDB"/>
    <w:rsid w:val="00837960"/>
    <w:rsid w:val="00842813"/>
    <w:rsid w:val="0089736A"/>
    <w:rsid w:val="008C61DE"/>
    <w:rsid w:val="008D42B6"/>
    <w:rsid w:val="008D674D"/>
    <w:rsid w:val="008E1747"/>
    <w:rsid w:val="00903F7F"/>
    <w:rsid w:val="00932726"/>
    <w:rsid w:val="00957678"/>
    <w:rsid w:val="009709FB"/>
    <w:rsid w:val="00985301"/>
    <w:rsid w:val="009A7C4D"/>
    <w:rsid w:val="009B1BDE"/>
    <w:rsid w:val="009D6BA1"/>
    <w:rsid w:val="009F7C70"/>
    <w:rsid w:val="00A02CFE"/>
    <w:rsid w:val="00A3216D"/>
    <w:rsid w:val="00A46D46"/>
    <w:rsid w:val="00A52A2A"/>
    <w:rsid w:val="00A619BF"/>
    <w:rsid w:val="00A73D39"/>
    <w:rsid w:val="00A91EAB"/>
    <w:rsid w:val="00AB3522"/>
    <w:rsid w:val="00AD3C7A"/>
    <w:rsid w:val="00B065E0"/>
    <w:rsid w:val="00B55600"/>
    <w:rsid w:val="00B621F6"/>
    <w:rsid w:val="00B9034F"/>
    <w:rsid w:val="00B95884"/>
    <w:rsid w:val="00BA7EE9"/>
    <w:rsid w:val="00BF3A8A"/>
    <w:rsid w:val="00C36C78"/>
    <w:rsid w:val="00C8078F"/>
    <w:rsid w:val="00C858C6"/>
    <w:rsid w:val="00C96F76"/>
    <w:rsid w:val="00CC4AE0"/>
    <w:rsid w:val="00D01420"/>
    <w:rsid w:val="00D140D4"/>
    <w:rsid w:val="00D17086"/>
    <w:rsid w:val="00D17AA4"/>
    <w:rsid w:val="00D37D42"/>
    <w:rsid w:val="00DA3FD8"/>
    <w:rsid w:val="00DE422D"/>
    <w:rsid w:val="00DF2B36"/>
    <w:rsid w:val="00E01453"/>
    <w:rsid w:val="00E05809"/>
    <w:rsid w:val="00E6492B"/>
    <w:rsid w:val="00ED2A13"/>
    <w:rsid w:val="00ED7A1B"/>
    <w:rsid w:val="00F007B7"/>
    <w:rsid w:val="00F30D47"/>
    <w:rsid w:val="00F33FF9"/>
    <w:rsid w:val="00F428B0"/>
    <w:rsid w:val="00F84F9C"/>
    <w:rsid w:val="00FB2802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A9AD41-0602-4FA0-868D-BC8830D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774C-DE6B-47F5-80BE-3E7294BC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2</cp:revision>
  <cp:lastPrinted>2021-08-17T07:43:00Z</cp:lastPrinted>
  <dcterms:created xsi:type="dcterms:W3CDTF">2021-08-19T11:09:00Z</dcterms:created>
  <dcterms:modified xsi:type="dcterms:W3CDTF">2021-08-19T11:09:00Z</dcterms:modified>
</cp:coreProperties>
</file>