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ADA5DF" w14:textId="77777777" w:rsidR="0026664F" w:rsidRPr="0026664F" w:rsidRDefault="0026664F" w:rsidP="0026664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6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A75F9B" wp14:editId="020BB3B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110D7" w14:textId="15B60A01" w:rsidR="0026664F" w:rsidRPr="0026664F" w:rsidRDefault="0026664F" w:rsidP="0026664F">
      <w:pPr>
        <w:widowControl/>
        <w:autoSpaceDE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CAFBDC1" w14:textId="77777777" w:rsidR="0026664F" w:rsidRPr="0026664F" w:rsidRDefault="0026664F" w:rsidP="0026664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664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0D0F710E" w14:textId="77777777" w:rsidR="0026664F" w:rsidRPr="0026664F" w:rsidRDefault="0026664F" w:rsidP="0026664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6664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2470D4B1" w14:textId="77777777" w:rsidR="0026664F" w:rsidRPr="0026664F" w:rsidRDefault="0026664F" w:rsidP="0026664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6664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179C6365" w14:textId="77777777" w:rsidR="0026664F" w:rsidRPr="0026664F" w:rsidRDefault="0026664F" w:rsidP="0026664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59DCC0B" w14:textId="21AAE00F" w:rsidR="0026664F" w:rsidRPr="0026664F" w:rsidRDefault="0026664F" w:rsidP="0026664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26664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14:paraId="71A99E3B" w14:textId="77777777" w:rsidR="0026664F" w:rsidRPr="0026664F" w:rsidRDefault="0026664F" w:rsidP="0026664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3282E47" w14:textId="77777777" w:rsidR="0026664F" w:rsidRPr="0026664F" w:rsidRDefault="0026664F" w:rsidP="0026664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6664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0784228D" w14:textId="77777777" w:rsidR="0026664F" w:rsidRPr="0026664F" w:rsidRDefault="0026664F" w:rsidP="0026664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32E3D02" w14:textId="104521A5" w:rsidR="0026664F" w:rsidRPr="0026664F" w:rsidRDefault="0026664F" w:rsidP="0026664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26664F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0E4186">
        <w:rPr>
          <w:rFonts w:ascii="Times New Roman" w:hAnsi="Times New Roman" w:cs="Times New Roman"/>
          <w:sz w:val="28"/>
          <w:szCs w:val="28"/>
          <w:lang w:eastAsia="en-US"/>
        </w:rPr>
        <w:t xml:space="preserve"> 09.11.2023</w:t>
      </w:r>
      <w:r w:rsidRPr="0026664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 w:rsidR="000E4186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26664F">
        <w:rPr>
          <w:rFonts w:ascii="Times New Roman" w:hAnsi="Times New Roman" w:cs="Times New Roman"/>
          <w:sz w:val="28"/>
          <w:szCs w:val="28"/>
          <w:lang w:eastAsia="en-US"/>
        </w:rPr>
        <w:t xml:space="preserve">      № </w:t>
      </w:r>
      <w:r w:rsidR="000E4186">
        <w:rPr>
          <w:rFonts w:ascii="Times New Roman" w:hAnsi="Times New Roman" w:cs="Times New Roman"/>
          <w:sz w:val="28"/>
          <w:szCs w:val="28"/>
          <w:lang w:eastAsia="en-US"/>
        </w:rPr>
        <w:t>36-</w:t>
      </w:r>
      <w:proofErr w:type="spellStart"/>
      <w:r w:rsidR="000E4186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14:paraId="4FE761FF" w14:textId="77777777" w:rsidR="0026664F" w:rsidRPr="0026664F" w:rsidRDefault="0026664F" w:rsidP="0026664F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26664F">
        <w:rPr>
          <w:rFonts w:ascii="Times New Roman" w:hAnsi="Times New Roman" w:cs="Times New Roman"/>
          <w:i/>
          <w:lang w:eastAsia="en-US"/>
        </w:rPr>
        <w:t>г. Ханты-Мансийск</w:t>
      </w:r>
    </w:p>
    <w:p w14:paraId="706F08A5" w14:textId="22FAD442" w:rsidR="00DF40EB" w:rsidRPr="0026664F" w:rsidRDefault="00DF40EB" w:rsidP="0026664F">
      <w:pPr>
        <w:jc w:val="both"/>
        <w:rPr>
          <w:rFonts w:ascii="Times New Roman" w:hAnsi="Times New Roman" w:cs="Times New Roman"/>
          <w:sz w:val="28"/>
        </w:rPr>
      </w:pPr>
    </w:p>
    <w:p w14:paraId="5E2DFE9B" w14:textId="77777777" w:rsidR="0026664F" w:rsidRPr="0026664F" w:rsidRDefault="0026664F" w:rsidP="0026664F">
      <w:pPr>
        <w:jc w:val="both"/>
        <w:rPr>
          <w:rFonts w:ascii="Times New Roman" w:hAnsi="Times New Roman" w:cs="Times New Roman"/>
          <w:sz w:val="28"/>
        </w:rPr>
      </w:pPr>
    </w:p>
    <w:p w14:paraId="6EAB8C69" w14:textId="77777777" w:rsidR="00A02CFE" w:rsidRDefault="00023F33" w:rsidP="0026664F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14:paraId="46369CB1" w14:textId="77777777" w:rsidR="00A02CFE" w:rsidRDefault="00A02CFE" w:rsidP="0026664F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38261894" w14:textId="77777777" w:rsidR="00DE422D" w:rsidRDefault="00DE422D" w:rsidP="0026664F">
      <w:pPr>
        <w:rPr>
          <w:rFonts w:ascii="Times New Roman" w:hAnsi="Times New Roman" w:cs="Times New Roman"/>
          <w:sz w:val="28"/>
          <w:szCs w:val="28"/>
        </w:rPr>
      </w:pPr>
    </w:p>
    <w:p w14:paraId="258D5AF9" w14:textId="77777777" w:rsidR="0026664F" w:rsidRDefault="0026664F" w:rsidP="0026664F">
      <w:pPr>
        <w:rPr>
          <w:rFonts w:ascii="Times New Roman" w:hAnsi="Times New Roman" w:cs="Times New Roman"/>
          <w:sz w:val="28"/>
          <w:szCs w:val="28"/>
        </w:rPr>
      </w:pPr>
    </w:p>
    <w:p w14:paraId="2889BD49" w14:textId="6ABEEF81" w:rsidR="006B7407" w:rsidRPr="002348D2" w:rsidRDefault="006B7407" w:rsidP="002666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августа 2017 года № 30-</w:t>
      </w:r>
      <w:proofErr w:type="spellStart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пг</w:t>
      </w:r>
      <w:proofErr w:type="spellEnd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присвоении и вручении наград главы Ханты-Мансийского района», учитывая протокол заседания комиссии по наградам </w:t>
      </w:r>
      <w:r w:rsidR="00A8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100-</w:t>
      </w:r>
      <w:proofErr w:type="spellStart"/>
      <w:r w:rsidR="00A8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летию</w:t>
      </w:r>
      <w:proofErr w:type="spellEnd"/>
      <w:r w:rsidR="00A8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976C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80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6C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976C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E19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559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</w:t>
      </w:r>
      <w:r w:rsidR="00976C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66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72F52FD" w14:textId="77777777" w:rsidR="006B7407" w:rsidRDefault="006B7407" w:rsidP="0026664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8F99F6" w14:textId="77777777" w:rsidR="00A807CD" w:rsidRPr="00327941" w:rsidRDefault="00A807CD" w:rsidP="0026664F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14:paraId="7A3F62CF" w14:textId="54C1C849" w:rsidR="00830A7B" w:rsidRPr="00F55906" w:rsidRDefault="00830A7B" w:rsidP="00266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C0B">
        <w:rPr>
          <w:rFonts w:ascii="Times New Roman" w:hAnsi="Times New Roman" w:cs="Times New Roman"/>
          <w:sz w:val="28"/>
          <w:szCs w:val="28"/>
        </w:rPr>
        <w:t>Ишемгулов</w:t>
      </w:r>
      <w:r w:rsidR="0049518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94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C0B">
        <w:rPr>
          <w:rFonts w:ascii="Times New Roman" w:hAnsi="Times New Roman" w:cs="Times New Roman"/>
          <w:sz w:val="28"/>
          <w:szCs w:val="28"/>
        </w:rPr>
        <w:t>Гульбану</w:t>
      </w:r>
      <w:proofErr w:type="spellEnd"/>
      <w:r w:rsidRPr="00794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C0B">
        <w:rPr>
          <w:rFonts w:ascii="Times New Roman" w:hAnsi="Times New Roman" w:cs="Times New Roman"/>
          <w:sz w:val="28"/>
          <w:szCs w:val="28"/>
        </w:rPr>
        <w:t>Абдрафиковн</w:t>
      </w:r>
      <w:r w:rsidR="0049518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94C0B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495183">
        <w:rPr>
          <w:rFonts w:ascii="Times New Roman" w:hAnsi="Times New Roman" w:cs="Times New Roman"/>
          <w:sz w:val="28"/>
          <w:szCs w:val="28"/>
        </w:rPr>
        <w:t>его</w:t>
      </w:r>
      <w:r w:rsidRPr="00794C0B">
        <w:rPr>
          <w:rFonts w:ascii="Times New Roman" w:hAnsi="Times New Roman" w:cs="Times New Roman"/>
          <w:sz w:val="28"/>
          <w:szCs w:val="28"/>
        </w:rPr>
        <w:t xml:space="preserve"> </w:t>
      </w:r>
      <w:r w:rsidRPr="00C06181">
        <w:rPr>
          <w:rFonts w:ascii="Times New Roman" w:hAnsi="Times New Roman" w:cs="Times New Roman"/>
          <w:sz w:val="28"/>
          <w:szCs w:val="28"/>
        </w:rPr>
        <w:t>фельдшерско-акушерского пункта – фельдшер</w:t>
      </w:r>
      <w:r w:rsidR="00495183">
        <w:rPr>
          <w:rFonts w:ascii="Times New Roman" w:hAnsi="Times New Roman" w:cs="Times New Roman"/>
          <w:sz w:val="28"/>
          <w:szCs w:val="28"/>
        </w:rPr>
        <w:t>а</w:t>
      </w:r>
      <w:r w:rsidRPr="00C06181">
        <w:rPr>
          <w:rFonts w:ascii="Times New Roman" w:hAnsi="Times New Roman" w:cs="Times New Roman"/>
          <w:sz w:val="28"/>
          <w:szCs w:val="28"/>
        </w:rPr>
        <w:t xml:space="preserve"> фельдшерско-акушерского пункта </w:t>
      </w:r>
      <w:r w:rsidR="0026664F">
        <w:rPr>
          <w:rFonts w:ascii="Times New Roman" w:hAnsi="Times New Roman" w:cs="Times New Roman"/>
          <w:sz w:val="28"/>
          <w:szCs w:val="28"/>
        </w:rPr>
        <w:br/>
      </w:r>
      <w:r w:rsidRPr="00C061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 Пырьях</w:t>
      </w:r>
      <w:r w:rsidRPr="00C06181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«Ханты-Мансийская районная больница»</w:t>
      </w:r>
      <w:r w:rsidRPr="00F55906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 xml:space="preserve">заслуги в </w:t>
      </w:r>
      <w:r w:rsidR="00495183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F55906">
        <w:rPr>
          <w:rFonts w:ascii="Times New Roman" w:hAnsi="Times New Roman" w:cs="Times New Roman"/>
          <w:sz w:val="28"/>
          <w:szCs w:val="28"/>
        </w:rPr>
        <w:t xml:space="preserve"> </w:t>
      </w:r>
      <w:r w:rsidRPr="00F55906">
        <w:rPr>
          <w:rFonts w:ascii="Times New Roman" w:hAnsi="Times New Roman" w:cs="Times New Roman"/>
          <w:sz w:val="28"/>
          <w:szCs w:val="28"/>
          <w:lang w:eastAsia="ru-RU"/>
        </w:rPr>
        <w:t>и в связи с 100-</w:t>
      </w:r>
      <w:proofErr w:type="spellStart"/>
      <w:r w:rsidRPr="00F5590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F5590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2666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906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F55906">
        <w:rPr>
          <w:rFonts w:ascii="Times New Roman" w:hAnsi="Times New Roman" w:cs="Times New Roman"/>
          <w:sz w:val="28"/>
          <w:szCs w:val="28"/>
        </w:rPr>
        <w:t>;</w:t>
      </w:r>
    </w:p>
    <w:p w14:paraId="13E00D27" w14:textId="361AE6C3" w:rsidR="00830A7B" w:rsidRDefault="00830A7B" w:rsidP="00266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906">
        <w:rPr>
          <w:rFonts w:ascii="Times New Roman" w:hAnsi="Times New Roman" w:cs="Times New Roman"/>
          <w:sz w:val="28"/>
          <w:szCs w:val="28"/>
        </w:rPr>
        <w:t>Лось Наталь</w:t>
      </w:r>
      <w:r w:rsidR="00495183">
        <w:rPr>
          <w:rFonts w:ascii="Times New Roman" w:hAnsi="Times New Roman" w:cs="Times New Roman"/>
          <w:sz w:val="28"/>
          <w:szCs w:val="28"/>
        </w:rPr>
        <w:t>ю</w:t>
      </w:r>
      <w:r w:rsidRPr="00F55906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B8423C">
        <w:rPr>
          <w:rFonts w:ascii="Times New Roman" w:hAnsi="Times New Roman" w:cs="Times New Roman"/>
          <w:sz w:val="28"/>
          <w:szCs w:val="28"/>
        </w:rPr>
        <w:t>у</w:t>
      </w:r>
      <w:r w:rsidRPr="00F55906">
        <w:rPr>
          <w:rFonts w:ascii="Times New Roman" w:hAnsi="Times New Roman" w:cs="Times New Roman"/>
          <w:sz w:val="28"/>
          <w:szCs w:val="28"/>
        </w:rPr>
        <w:t xml:space="preserve"> – медицинск</w:t>
      </w:r>
      <w:r w:rsidR="00B8423C">
        <w:rPr>
          <w:rFonts w:ascii="Times New Roman" w:hAnsi="Times New Roman" w:cs="Times New Roman"/>
          <w:sz w:val="28"/>
          <w:szCs w:val="28"/>
        </w:rPr>
        <w:t>ую</w:t>
      </w:r>
      <w:r w:rsidRPr="00F55906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26664F">
        <w:rPr>
          <w:rFonts w:ascii="Times New Roman" w:hAnsi="Times New Roman" w:cs="Times New Roman"/>
          <w:sz w:val="28"/>
          <w:szCs w:val="28"/>
        </w:rPr>
        <w:t>у</w:t>
      </w:r>
      <w:r w:rsidR="00B8423C">
        <w:rPr>
          <w:rFonts w:ascii="Times New Roman" w:hAnsi="Times New Roman" w:cs="Times New Roman"/>
          <w:sz w:val="28"/>
          <w:szCs w:val="28"/>
        </w:rPr>
        <w:t>-</w:t>
      </w:r>
      <w:r w:rsidRPr="00F55906">
        <w:rPr>
          <w:rFonts w:ascii="Times New Roman" w:hAnsi="Times New Roman" w:cs="Times New Roman"/>
          <w:sz w:val="28"/>
          <w:szCs w:val="28"/>
        </w:rPr>
        <w:t>врач</w:t>
      </w:r>
      <w:r w:rsidR="0026664F">
        <w:rPr>
          <w:rFonts w:ascii="Times New Roman" w:hAnsi="Times New Roman" w:cs="Times New Roman"/>
          <w:sz w:val="28"/>
          <w:szCs w:val="28"/>
        </w:rPr>
        <w:t>а</w:t>
      </w:r>
      <w:r w:rsidRPr="00F55906">
        <w:rPr>
          <w:rFonts w:ascii="Times New Roman" w:hAnsi="Times New Roman" w:cs="Times New Roman"/>
          <w:sz w:val="28"/>
          <w:szCs w:val="28"/>
        </w:rPr>
        <w:t xml:space="preserve"> общей практики </w:t>
      </w:r>
      <w:r>
        <w:rPr>
          <w:rFonts w:ascii="Times New Roman" w:hAnsi="Times New Roman" w:cs="Times New Roman"/>
          <w:sz w:val="28"/>
          <w:szCs w:val="28"/>
        </w:rPr>
        <w:t xml:space="preserve">общебольничного медицинского персонала </w:t>
      </w:r>
      <w:r w:rsidRPr="00F55906">
        <w:rPr>
          <w:rFonts w:ascii="Times New Roman" w:hAnsi="Times New Roman" w:cs="Times New Roman"/>
          <w:sz w:val="28"/>
          <w:szCs w:val="28"/>
        </w:rPr>
        <w:t xml:space="preserve">врачебной амбулатории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5906">
        <w:rPr>
          <w:rFonts w:ascii="Times New Roman" w:hAnsi="Times New Roman" w:cs="Times New Roman"/>
          <w:sz w:val="28"/>
          <w:szCs w:val="28"/>
        </w:rPr>
        <w:t>п. 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181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="0026664F">
        <w:rPr>
          <w:rFonts w:ascii="Times New Roman" w:hAnsi="Times New Roman" w:cs="Times New Roman"/>
          <w:sz w:val="28"/>
          <w:szCs w:val="28"/>
        </w:rPr>
        <w:br/>
      </w:r>
      <w:r w:rsidRPr="00C0618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«Ханты-Мансийская районная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906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>заслуги в области здравоохранения</w:t>
      </w:r>
      <w:r w:rsidRPr="00F55906">
        <w:rPr>
          <w:rFonts w:ascii="Times New Roman" w:hAnsi="Times New Roman" w:cs="Times New Roman"/>
          <w:sz w:val="28"/>
          <w:szCs w:val="28"/>
        </w:rPr>
        <w:t xml:space="preserve"> </w:t>
      </w:r>
      <w:r w:rsidRPr="00F55906">
        <w:rPr>
          <w:rFonts w:ascii="Times New Roman" w:hAnsi="Times New Roman" w:cs="Times New Roman"/>
          <w:sz w:val="28"/>
          <w:szCs w:val="28"/>
          <w:lang w:eastAsia="ru-RU"/>
        </w:rPr>
        <w:t xml:space="preserve">и в связи </w:t>
      </w:r>
      <w:r w:rsidR="002666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906">
        <w:rPr>
          <w:rFonts w:ascii="Times New Roman" w:hAnsi="Times New Roman" w:cs="Times New Roman"/>
          <w:sz w:val="28"/>
          <w:szCs w:val="28"/>
          <w:lang w:eastAsia="ru-RU"/>
        </w:rPr>
        <w:t>с 100-</w:t>
      </w:r>
      <w:proofErr w:type="spellStart"/>
      <w:r w:rsidRPr="00F5590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F5590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Pr="00F55906">
        <w:rPr>
          <w:rFonts w:ascii="Times New Roman" w:hAnsi="Times New Roman" w:cs="Times New Roman"/>
          <w:sz w:val="28"/>
          <w:szCs w:val="28"/>
        </w:rPr>
        <w:t>;</w:t>
      </w:r>
    </w:p>
    <w:p w14:paraId="40B0B451" w14:textId="79D2D35B" w:rsidR="00830A7B" w:rsidRPr="005246B7" w:rsidRDefault="00830A7B" w:rsidP="00266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B7">
        <w:rPr>
          <w:rFonts w:ascii="Times New Roman" w:hAnsi="Times New Roman" w:cs="Times New Roman"/>
          <w:sz w:val="28"/>
          <w:szCs w:val="28"/>
        </w:rPr>
        <w:t xml:space="preserve">Лыткину Татьяну Александровну – пенсионера с. </w:t>
      </w:r>
      <w:r w:rsidR="00284795">
        <w:rPr>
          <w:rFonts w:ascii="Times New Roman" w:hAnsi="Times New Roman" w:cs="Times New Roman"/>
          <w:sz w:val="28"/>
          <w:szCs w:val="28"/>
        </w:rPr>
        <w:t>Кышик</w:t>
      </w:r>
      <w:r w:rsidRPr="005246B7">
        <w:rPr>
          <w:rFonts w:ascii="Times New Roman" w:hAnsi="Times New Roman" w:cs="Times New Roman"/>
          <w:sz w:val="28"/>
          <w:szCs w:val="28"/>
        </w:rPr>
        <w:t xml:space="preserve">, </w:t>
      </w:r>
      <w:r w:rsidR="0026664F">
        <w:rPr>
          <w:rFonts w:ascii="Times New Roman" w:hAnsi="Times New Roman" w:cs="Times New Roman"/>
          <w:sz w:val="28"/>
          <w:szCs w:val="28"/>
        </w:rPr>
        <w:br/>
      </w:r>
      <w:r w:rsidRPr="005246B7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  <w:r w:rsidRPr="005246B7">
        <w:rPr>
          <w:rFonts w:ascii="Times New Roman" w:hAnsi="Times New Roman" w:cs="Times New Roman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Pr="005246B7">
        <w:rPr>
          <w:rFonts w:ascii="Times New Roman" w:hAnsi="Times New Roman" w:cs="Times New Roman"/>
          <w:sz w:val="28"/>
          <w:szCs w:val="28"/>
        </w:rPr>
        <w:t>;</w:t>
      </w:r>
    </w:p>
    <w:p w14:paraId="15653C54" w14:textId="6586AA2A" w:rsidR="00830A7B" w:rsidRPr="005246B7" w:rsidRDefault="00830A7B" w:rsidP="00266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B7">
        <w:rPr>
          <w:rFonts w:ascii="Times New Roman" w:hAnsi="Times New Roman" w:cs="Times New Roman"/>
          <w:sz w:val="28"/>
          <w:szCs w:val="28"/>
        </w:rPr>
        <w:t xml:space="preserve">Литвиненко Валерия Федоровича – заведующего участковой больницей-врача-терапевта общебольничного медицинского персонала участковой больницы в п. Луговской бюджетного учреждения </w:t>
      </w:r>
      <w:r w:rsidR="0026664F">
        <w:rPr>
          <w:rFonts w:ascii="Times New Roman" w:hAnsi="Times New Roman" w:cs="Times New Roman"/>
          <w:sz w:val="28"/>
          <w:szCs w:val="28"/>
        </w:rPr>
        <w:br/>
      </w:r>
      <w:r w:rsidRPr="005246B7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– Югры «Ханты-Мансийская районная больница», за заслуги в области здравоохранения </w:t>
      </w:r>
      <w:r w:rsidRPr="005246B7">
        <w:rPr>
          <w:rFonts w:ascii="Times New Roman" w:hAnsi="Times New Roman" w:cs="Times New Roman"/>
          <w:sz w:val="28"/>
          <w:szCs w:val="28"/>
          <w:lang w:eastAsia="ru-RU"/>
        </w:rPr>
        <w:t xml:space="preserve">и в связи </w:t>
      </w:r>
      <w:r w:rsidR="002666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46B7">
        <w:rPr>
          <w:rFonts w:ascii="Times New Roman" w:hAnsi="Times New Roman" w:cs="Times New Roman"/>
          <w:sz w:val="28"/>
          <w:szCs w:val="28"/>
          <w:lang w:eastAsia="ru-RU"/>
        </w:rPr>
        <w:t>с 100-</w:t>
      </w:r>
      <w:proofErr w:type="spellStart"/>
      <w:r w:rsidRPr="005246B7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5246B7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Pr="005246B7">
        <w:rPr>
          <w:rFonts w:ascii="Times New Roman" w:hAnsi="Times New Roman" w:cs="Times New Roman"/>
          <w:sz w:val="28"/>
          <w:szCs w:val="28"/>
        </w:rPr>
        <w:t>;</w:t>
      </w:r>
    </w:p>
    <w:p w14:paraId="49BC2D89" w14:textId="7A3AFDCC" w:rsidR="00BE1903" w:rsidRPr="005246B7" w:rsidRDefault="00A123E0" w:rsidP="00266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B7">
        <w:rPr>
          <w:rFonts w:ascii="Times New Roman" w:hAnsi="Times New Roman" w:cs="Times New Roman"/>
          <w:sz w:val="28"/>
          <w:szCs w:val="28"/>
        </w:rPr>
        <w:t xml:space="preserve">Медведева Анатолия Александровича – пенсионера с. Тюли, </w:t>
      </w:r>
      <w:r w:rsidR="0026664F">
        <w:rPr>
          <w:rFonts w:ascii="Times New Roman" w:hAnsi="Times New Roman" w:cs="Times New Roman"/>
          <w:sz w:val="28"/>
          <w:szCs w:val="28"/>
        </w:rPr>
        <w:br/>
      </w:r>
      <w:r w:rsidR="00BE1903" w:rsidRPr="005246B7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  <w:r w:rsidR="00BE1903" w:rsidRPr="005246B7">
        <w:rPr>
          <w:rFonts w:ascii="Times New Roman" w:hAnsi="Times New Roman" w:cs="Times New Roman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="00BE1903" w:rsidRPr="005246B7">
        <w:rPr>
          <w:rFonts w:ascii="Times New Roman" w:hAnsi="Times New Roman" w:cs="Times New Roman"/>
          <w:sz w:val="28"/>
          <w:szCs w:val="28"/>
        </w:rPr>
        <w:t>;</w:t>
      </w:r>
    </w:p>
    <w:p w14:paraId="1CBB84A3" w14:textId="38AFC973" w:rsidR="00830A7B" w:rsidRPr="005246B7" w:rsidRDefault="00830A7B" w:rsidP="00266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B7">
        <w:rPr>
          <w:rFonts w:ascii="Times New Roman" w:hAnsi="Times New Roman" w:cs="Times New Roman"/>
          <w:sz w:val="28"/>
          <w:szCs w:val="28"/>
        </w:rPr>
        <w:t xml:space="preserve">Макаревич Татьяну Анатольевну – медицинскую сестру стоматологического кабинета поликлиники участковой больницы </w:t>
      </w:r>
      <w:r w:rsidR="0026664F">
        <w:rPr>
          <w:rFonts w:ascii="Times New Roman" w:hAnsi="Times New Roman" w:cs="Times New Roman"/>
          <w:sz w:val="28"/>
          <w:szCs w:val="28"/>
        </w:rPr>
        <w:br/>
      </w:r>
      <w:r w:rsidRPr="005246B7">
        <w:rPr>
          <w:rFonts w:ascii="Times New Roman" w:hAnsi="Times New Roman" w:cs="Times New Roman"/>
          <w:sz w:val="28"/>
          <w:szCs w:val="28"/>
        </w:rPr>
        <w:t xml:space="preserve">в п. Горноправдинск бюджетного учреждения Ханты-Мансийского автономного округа – Югры «Ханты-Мансийская районная больница», </w:t>
      </w:r>
      <w:r w:rsidR="0026664F">
        <w:rPr>
          <w:rFonts w:ascii="Times New Roman" w:hAnsi="Times New Roman" w:cs="Times New Roman"/>
          <w:sz w:val="28"/>
          <w:szCs w:val="28"/>
        </w:rPr>
        <w:br/>
      </w:r>
      <w:r w:rsidRPr="005246B7">
        <w:rPr>
          <w:rFonts w:ascii="Times New Roman" w:hAnsi="Times New Roman" w:cs="Times New Roman"/>
          <w:sz w:val="28"/>
          <w:szCs w:val="28"/>
        </w:rPr>
        <w:t xml:space="preserve">за заслуги в области здравоохранения </w:t>
      </w:r>
      <w:r w:rsidRPr="005246B7">
        <w:rPr>
          <w:rFonts w:ascii="Times New Roman" w:hAnsi="Times New Roman" w:cs="Times New Roman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Pr="005246B7">
        <w:rPr>
          <w:rFonts w:ascii="Times New Roman" w:hAnsi="Times New Roman" w:cs="Times New Roman"/>
          <w:sz w:val="28"/>
          <w:szCs w:val="28"/>
        </w:rPr>
        <w:t>.</w:t>
      </w:r>
    </w:p>
    <w:p w14:paraId="78FB5B94" w14:textId="4AD01466" w:rsidR="00BE1903" w:rsidRPr="005246B7" w:rsidRDefault="00A123E0" w:rsidP="00266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6B7">
        <w:rPr>
          <w:rFonts w:ascii="Times New Roman" w:hAnsi="Times New Roman" w:cs="Times New Roman"/>
          <w:sz w:val="28"/>
          <w:szCs w:val="28"/>
        </w:rPr>
        <w:t>Сургутскова</w:t>
      </w:r>
      <w:proofErr w:type="spellEnd"/>
      <w:r w:rsidRPr="005246B7">
        <w:rPr>
          <w:rFonts w:ascii="Times New Roman" w:hAnsi="Times New Roman" w:cs="Times New Roman"/>
          <w:sz w:val="28"/>
          <w:szCs w:val="28"/>
        </w:rPr>
        <w:t xml:space="preserve"> Анатолия Андреевича – пенсионера с. Тюли, </w:t>
      </w:r>
      <w:r w:rsidR="0026664F">
        <w:rPr>
          <w:rFonts w:ascii="Times New Roman" w:hAnsi="Times New Roman" w:cs="Times New Roman"/>
          <w:sz w:val="28"/>
          <w:szCs w:val="28"/>
        </w:rPr>
        <w:br/>
      </w:r>
      <w:r w:rsidR="00BE1903" w:rsidRPr="005246B7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  <w:r w:rsidR="00BE1903" w:rsidRPr="005246B7">
        <w:rPr>
          <w:rFonts w:ascii="Times New Roman" w:hAnsi="Times New Roman" w:cs="Times New Roman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="00BE1903" w:rsidRPr="005246B7">
        <w:rPr>
          <w:rFonts w:ascii="Times New Roman" w:hAnsi="Times New Roman" w:cs="Times New Roman"/>
          <w:sz w:val="28"/>
          <w:szCs w:val="28"/>
        </w:rPr>
        <w:t>;</w:t>
      </w:r>
    </w:p>
    <w:p w14:paraId="029B906C" w14:textId="45230951" w:rsidR="00397D5F" w:rsidRPr="005246B7" w:rsidRDefault="00397D5F" w:rsidP="0026664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6B7">
        <w:rPr>
          <w:rFonts w:ascii="Times New Roman" w:hAnsi="Times New Roman" w:cs="Times New Roman"/>
          <w:sz w:val="28"/>
          <w:szCs w:val="28"/>
          <w:lang w:eastAsia="ru-RU"/>
        </w:rPr>
        <w:t xml:space="preserve">2. Объявить Благодарность главы Ханты-Мансийского района: </w:t>
      </w:r>
    </w:p>
    <w:p w14:paraId="41596201" w14:textId="40887FD1" w:rsidR="00830A7B" w:rsidRPr="005246B7" w:rsidRDefault="00830A7B" w:rsidP="00266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B7">
        <w:rPr>
          <w:rFonts w:ascii="Times New Roman" w:hAnsi="Times New Roman" w:cs="Times New Roman"/>
          <w:sz w:val="28"/>
          <w:szCs w:val="28"/>
        </w:rPr>
        <w:t>Замятиной Надежде Робертовне – пенсионеру с. Тюли, за активное у</w:t>
      </w:r>
      <w:r w:rsidR="00485263">
        <w:rPr>
          <w:rFonts w:ascii="Times New Roman" w:hAnsi="Times New Roman" w:cs="Times New Roman"/>
          <w:sz w:val="28"/>
          <w:szCs w:val="28"/>
        </w:rPr>
        <w:t>частие в общественной жизни с.</w:t>
      </w:r>
      <w:r w:rsidRPr="005246B7">
        <w:rPr>
          <w:rFonts w:ascii="Times New Roman" w:hAnsi="Times New Roman" w:cs="Times New Roman"/>
          <w:sz w:val="28"/>
          <w:szCs w:val="28"/>
        </w:rPr>
        <w:t xml:space="preserve"> Тюли и </w:t>
      </w:r>
      <w:r w:rsidRPr="005246B7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Pr="005246B7">
        <w:rPr>
          <w:rFonts w:ascii="Times New Roman" w:hAnsi="Times New Roman" w:cs="Times New Roman"/>
          <w:sz w:val="28"/>
          <w:szCs w:val="28"/>
        </w:rPr>
        <w:t>.</w:t>
      </w:r>
    </w:p>
    <w:p w14:paraId="31781FF4" w14:textId="2BAB5BCE" w:rsidR="006A3AF6" w:rsidRPr="005246B7" w:rsidRDefault="00A123E0" w:rsidP="00266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6B7">
        <w:rPr>
          <w:rFonts w:ascii="Times New Roman" w:hAnsi="Times New Roman" w:cs="Times New Roman"/>
          <w:sz w:val="28"/>
          <w:szCs w:val="28"/>
        </w:rPr>
        <w:t>Никуровой</w:t>
      </w:r>
      <w:proofErr w:type="spellEnd"/>
      <w:r w:rsidRPr="005246B7">
        <w:rPr>
          <w:rFonts w:ascii="Times New Roman" w:hAnsi="Times New Roman" w:cs="Times New Roman"/>
          <w:sz w:val="28"/>
          <w:szCs w:val="28"/>
        </w:rPr>
        <w:t xml:space="preserve"> Людмиле Кирилловне – пенсионеру с. Тюли, </w:t>
      </w:r>
      <w:r w:rsidR="0026664F">
        <w:rPr>
          <w:rFonts w:ascii="Times New Roman" w:hAnsi="Times New Roman" w:cs="Times New Roman"/>
          <w:sz w:val="28"/>
          <w:szCs w:val="28"/>
        </w:rPr>
        <w:br/>
      </w:r>
      <w:r w:rsidR="006A3AF6" w:rsidRPr="005246B7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  <w:r w:rsidR="006A3AF6" w:rsidRPr="005246B7">
        <w:rPr>
          <w:rFonts w:ascii="Times New Roman" w:hAnsi="Times New Roman" w:cs="Times New Roman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="00830A7B" w:rsidRPr="005246B7">
        <w:rPr>
          <w:rFonts w:ascii="Times New Roman" w:hAnsi="Times New Roman" w:cs="Times New Roman"/>
          <w:sz w:val="28"/>
          <w:szCs w:val="28"/>
        </w:rPr>
        <w:t>.</w:t>
      </w:r>
    </w:p>
    <w:p w14:paraId="2CDCFEC8" w14:textId="51F75BB5" w:rsidR="006B7407" w:rsidRDefault="00F55906" w:rsidP="0026664F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</w:t>
      </w:r>
      <w:proofErr w:type="gramStart"/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район» </w:t>
      </w:r>
      <w:r w:rsidR="00976C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76C9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14:paraId="35271679" w14:textId="27852FDC" w:rsidR="002F6D6E" w:rsidRDefault="00F55906" w:rsidP="0026664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2666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</w:t>
      </w:r>
      <w:r w:rsidR="008D2342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="00426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95F54D" w14:textId="46F21320" w:rsidR="00976C90" w:rsidRDefault="00976C90" w:rsidP="0026664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1BBCC7" w14:textId="77777777" w:rsidR="00ED51AE" w:rsidRDefault="00ED51AE" w:rsidP="002666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EDC400" w14:textId="77777777" w:rsidR="0026664F" w:rsidRDefault="0026664F" w:rsidP="002666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25F01E" w14:textId="77777777" w:rsidR="00ED51AE" w:rsidRDefault="00ED51AE" w:rsidP="002666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полномочия главы </w:t>
      </w:r>
    </w:p>
    <w:p w14:paraId="17796FDD" w14:textId="77777777" w:rsidR="00ED51AE" w:rsidRDefault="00ED51AE" w:rsidP="002666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А.В.Витвицкий</w:t>
      </w:r>
      <w:proofErr w:type="spellEnd"/>
    </w:p>
    <w:p w14:paraId="3899C3EF" w14:textId="7DFE6D0E" w:rsidR="00794C0B" w:rsidRDefault="00794C0B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DE1BE4" w14:textId="77777777" w:rsidR="00980A0F" w:rsidRDefault="00980A0F" w:rsidP="00976C9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26664F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C857C" w14:textId="77777777" w:rsidR="00416A50" w:rsidRDefault="00416A50">
      <w:r>
        <w:separator/>
      </w:r>
    </w:p>
  </w:endnote>
  <w:endnote w:type="continuationSeparator" w:id="0">
    <w:p w14:paraId="125F036A" w14:textId="77777777" w:rsidR="00416A50" w:rsidRDefault="0041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37A46" w14:textId="77777777" w:rsidR="00416A50" w:rsidRDefault="00416A50">
      <w:r>
        <w:separator/>
      </w:r>
    </w:p>
  </w:footnote>
  <w:footnote w:type="continuationSeparator" w:id="0">
    <w:p w14:paraId="2648D875" w14:textId="77777777" w:rsidR="00416A50" w:rsidRDefault="0041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232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356B35" w14:textId="5D00FFCA" w:rsidR="0026664F" w:rsidRPr="0026664F" w:rsidRDefault="0026664F">
        <w:pPr>
          <w:pStyle w:val="af0"/>
          <w:jc w:val="center"/>
          <w:rPr>
            <w:rFonts w:ascii="Times New Roman" w:hAnsi="Times New Roman" w:cs="Times New Roman"/>
          </w:rPr>
        </w:pPr>
        <w:r w:rsidRPr="0026664F">
          <w:rPr>
            <w:rFonts w:ascii="Times New Roman" w:hAnsi="Times New Roman" w:cs="Times New Roman"/>
          </w:rPr>
          <w:fldChar w:fldCharType="begin"/>
        </w:r>
        <w:r w:rsidRPr="0026664F">
          <w:rPr>
            <w:rFonts w:ascii="Times New Roman" w:hAnsi="Times New Roman" w:cs="Times New Roman"/>
          </w:rPr>
          <w:instrText>PAGE   \* MERGEFORMAT</w:instrText>
        </w:r>
        <w:r w:rsidRPr="0026664F">
          <w:rPr>
            <w:rFonts w:ascii="Times New Roman" w:hAnsi="Times New Roman" w:cs="Times New Roman"/>
          </w:rPr>
          <w:fldChar w:fldCharType="separate"/>
        </w:r>
        <w:r w:rsidR="000E4186" w:rsidRPr="000E4186">
          <w:rPr>
            <w:rFonts w:ascii="Times New Roman" w:hAnsi="Times New Roman" w:cs="Times New Roman"/>
            <w:noProof/>
            <w:lang w:val="ru-RU"/>
          </w:rPr>
          <w:t>2</w:t>
        </w:r>
        <w:r w:rsidRPr="0026664F">
          <w:rPr>
            <w:rFonts w:ascii="Times New Roman" w:hAnsi="Times New Roman" w:cs="Times New Roman"/>
          </w:rPr>
          <w:fldChar w:fldCharType="end"/>
        </w:r>
      </w:p>
    </w:sdtContent>
  </w:sdt>
  <w:p w14:paraId="435473BF" w14:textId="77777777"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806AF"/>
    <w:multiLevelType w:val="hybridMultilevel"/>
    <w:tmpl w:val="3EF6D6AA"/>
    <w:lvl w:ilvl="0" w:tplc="342A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67230"/>
    <w:rsid w:val="0007067F"/>
    <w:rsid w:val="0007667C"/>
    <w:rsid w:val="00080691"/>
    <w:rsid w:val="000853C8"/>
    <w:rsid w:val="0009784A"/>
    <w:rsid w:val="000B0AD7"/>
    <w:rsid w:val="000B33D4"/>
    <w:rsid w:val="000B3612"/>
    <w:rsid w:val="000C3954"/>
    <w:rsid w:val="000D1C61"/>
    <w:rsid w:val="000D1C73"/>
    <w:rsid w:val="000D3C66"/>
    <w:rsid w:val="000D5050"/>
    <w:rsid w:val="000E0409"/>
    <w:rsid w:val="000E4186"/>
    <w:rsid w:val="000F58F7"/>
    <w:rsid w:val="001052C1"/>
    <w:rsid w:val="0015078B"/>
    <w:rsid w:val="001578D5"/>
    <w:rsid w:val="0016723D"/>
    <w:rsid w:val="001711DF"/>
    <w:rsid w:val="00171AD3"/>
    <w:rsid w:val="00171B99"/>
    <w:rsid w:val="001767C1"/>
    <w:rsid w:val="00182C5D"/>
    <w:rsid w:val="001B5BDE"/>
    <w:rsid w:val="001B72C2"/>
    <w:rsid w:val="001C40D1"/>
    <w:rsid w:val="001C5FCC"/>
    <w:rsid w:val="001D4778"/>
    <w:rsid w:val="001F2FCD"/>
    <w:rsid w:val="001F66A3"/>
    <w:rsid w:val="001F71AD"/>
    <w:rsid w:val="002070B9"/>
    <w:rsid w:val="0022076B"/>
    <w:rsid w:val="002219FE"/>
    <w:rsid w:val="00223CF7"/>
    <w:rsid w:val="002243AE"/>
    <w:rsid w:val="002253BB"/>
    <w:rsid w:val="00232DFD"/>
    <w:rsid w:val="002348D2"/>
    <w:rsid w:val="0024074D"/>
    <w:rsid w:val="00241C91"/>
    <w:rsid w:val="00257D8A"/>
    <w:rsid w:val="0026664F"/>
    <w:rsid w:val="00273102"/>
    <w:rsid w:val="00284795"/>
    <w:rsid w:val="00286D78"/>
    <w:rsid w:val="00297527"/>
    <w:rsid w:val="002A0593"/>
    <w:rsid w:val="002A4E36"/>
    <w:rsid w:val="002B1E86"/>
    <w:rsid w:val="002B7D77"/>
    <w:rsid w:val="002D3DD1"/>
    <w:rsid w:val="002E04A4"/>
    <w:rsid w:val="002F6D6E"/>
    <w:rsid w:val="003024D2"/>
    <w:rsid w:val="00325114"/>
    <w:rsid w:val="00327941"/>
    <w:rsid w:val="00341536"/>
    <w:rsid w:val="00342439"/>
    <w:rsid w:val="00346AB0"/>
    <w:rsid w:val="00347BC0"/>
    <w:rsid w:val="00366660"/>
    <w:rsid w:val="0037416C"/>
    <w:rsid w:val="00383ACA"/>
    <w:rsid w:val="00386787"/>
    <w:rsid w:val="00397D5F"/>
    <w:rsid w:val="003A0F43"/>
    <w:rsid w:val="003B64F7"/>
    <w:rsid w:val="003D3D98"/>
    <w:rsid w:val="003E7001"/>
    <w:rsid w:val="003F7B8A"/>
    <w:rsid w:val="004138B4"/>
    <w:rsid w:val="00416A50"/>
    <w:rsid w:val="0042343F"/>
    <w:rsid w:val="0042386B"/>
    <w:rsid w:val="00425E9E"/>
    <w:rsid w:val="00426CD6"/>
    <w:rsid w:val="00427F56"/>
    <w:rsid w:val="0043066B"/>
    <w:rsid w:val="00431858"/>
    <w:rsid w:val="00434538"/>
    <w:rsid w:val="00445DEC"/>
    <w:rsid w:val="004465C7"/>
    <w:rsid w:val="00465F3E"/>
    <w:rsid w:val="00466A0A"/>
    <w:rsid w:val="00474BEF"/>
    <w:rsid w:val="004807C5"/>
    <w:rsid w:val="00481DC2"/>
    <w:rsid w:val="00485263"/>
    <w:rsid w:val="00487E06"/>
    <w:rsid w:val="00492988"/>
    <w:rsid w:val="00495183"/>
    <w:rsid w:val="004D0189"/>
    <w:rsid w:val="004E0628"/>
    <w:rsid w:val="004E0A4D"/>
    <w:rsid w:val="004E40EF"/>
    <w:rsid w:val="004F018D"/>
    <w:rsid w:val="0050172B"/>
    <w:rsid w:val="00501BC9"/>
    <w:rsid w:val="005027F8"/>
    <w:rsid w:val="00507A7B"/>
    <w:rsid w:val="00512448"/>
    <w:rsid w:val="005246B7"/>
    <w:rsid w:val="00532050"/>
    <w:rsid w:val="005346A9"/>
    <w:rsid w:val="0054209D"/>
    <w:rsid w:val="00555460"/>
    <w:rsid w:val="00556BF3"/>
    <w:rsid w:val="005747E5"/>
    <w:rsid w:val="00576EAB"/>
    <w:rsid w:val="00581E03"/>
    <w:rsid w:val="005A084C"/>
    <w:rsid w:val="005A78BD"/>
    <w:rsid w:val="005C36AC"/>
    <w:rsid w:val="005C78AA"/>
    <w:rsid w:val="005E5D4B"/>
    <w:rsid w:val="00617080"/>
    <w:rsid w:val="00626EAA"/>
    <w:rsid w:val="00631A84"/>
    <w:rsid w:val="006405B4"/>
    <w:rsid w:val="0064753D"/>
    <w:rsid w:val="00674EDB"/>
    <w:rsid w:val="006800C8"/>
    <w:rsid w:val="006A3AF6"/>
    <w:rsid w:val="006A3EC0"/>
    <w:rsid w:val="006B65D8"/>
    <w:rsid w:val="006B7407"/>
    <w:rsid w:val="006C0087"/>
    <w:rsid w:val="006C7D11"/>
    <w:rsid w:val="006D6D06"/>
    <w:rsid w:val="006E3726"/>
    <w:rsid w:val="006E4430"/>
    <w:rsid w:val="006F1E32"/>
    <w:rsid w:val="006F4688"/>
    <w:rsid w:val="006F4745"/>
    <w:rsid w:val="00710353"/>
    <w:rsid w:val="0071077B"/>
    <w:rsid w:val="00713BCC"/>
    <w:rsid w:val="00716168"/>
    <w:rsid w:val="00720591"/>
    <w:rsid w:val="00721091"/>
    <w:rsid w:val="00723639"/>
    <w:rsid w:val="00730C2F"/>
    <w:rsid w:val="0073669D"/>
    <w:rsid w:val="0074289B"/>
    <w:rsid w:val="00743C9A"/>
    <w:rsid w:val="007455D4"/>
    <w:rsid w:val="00761F84"/>
    <w:rsid w:val="00763EEB"/>
    <w:rsid w:val="007835F5"/>
    <w:rsid w:val="00794C0B"/>
    <w:rsid w:val="007B3D0B"/>
    <w:rsid w:val="007C3F71"/>
    <w:rsid w:val="007C4B63"/>
    <w:rsid w:val="007D10AD"/>
    <w:rsid w:val="007D3977"/>
    <w:rsid w:val="007D7189"/>
    <w:rsid w:val="007E1F9D"/>
    <w:rsid w:val="007F1A8E"/>
    <w:rsid w:val="00830A7B"/>
    <w:rsid w:val="00833CDB"/>
    <w:rsid w:val="00837960"/>
    <w:rsid w:val="008702C1"/>
    <w:rsid w:val="0089736A"/>
    <w:rsid w:val="008B1099"/>
    <w:rsid w:val="008C34C6"/>
    <w:rsid w:val="008C58EC"/>
    <w:rsid w:val="008C61DE"/>
    <w:rsid w:val="008D03B9"/>
    <w:rsid w:val="008D2342"/>
    <w:rsid w:val="008D29B7"/>
    <w:rsid w:val="008D42B6"/>
    <w:rsid w:val="008D4E0D"/>
    <w:rsid w:val="008D674D"/>
    <w:rsid w:val="008E1747"/>
    <w:rsid w:val="00903F7F"/>
    <w:rsid w:val="00904347"/>
    <w:rsid w:val="00904F5F"/>
    <w:rsid w:val="00906AF2"/>
    <w:rsid w:val="009221DB"/>
    <w:rsid w:val="009319E4"/>
    <w:rsid w:val="00932726"/>
    <w:rsid w:val="00936909"/>
    <w:rsid w:val="00950FB8"/>
    <w:rsid w:val="00957678"/>
    <w:rsid w:val="0096615A"/>
    <w:rsid w:val="009709FB"/>
    <w:rsid w:val="00976C90"/>
    <w:rsid w:val="00976CCD"/>
    <w:rsid w:val="0098056F"/>
    <w:rsid w:val="00980A0F"/>
    <w:rsid w:val="00983986"/>
    <w:rsid w:val="00985301"/>
    <w:rsid w:val="009A7C4D"/>
    <w:rsid w:val="009D12FB"/>
    <w:rsid w:val="009D6939"/>
    <w:rsid w:val="009D6BA1"/>
    <w:rsid w:val="009E14E5"/>
    <w:rsid w:val="00A02CFE"/>
    <w:rsid w:val="00A123E0"/>
    <w:rsid w:val="00A133E2"/>
    <w:rsid w:val="00A3216D"/>
    <w:rsid w:val="00A46D46"/>
    <w:rsid w:val="00A52A2A"/>
    <w:rsid w:val="00A619BF"/>
    <w:rsid w:val="00A73D39"/>
    <w:rsid w:val="00A749D1"/>
    <w:rsid w:val="00A807CD"/>
    <w:rsid w:val="00A858F8"/>
    <w:rsid w:val="00A91EAB"/>
    <w:rsid w:val="00AA324F"/>
    <w:rsid w:val="00AA36AE"/>
    <w:rsid w:val="00AB2525"/>
    <w:rsid w:val="00AB3522"/>
    <w:rsid w:val="00AC2352"/>
    <w:rsid w:val="00AC30DF"/>
    <w:rsid w:val="00AD3640"/>
    <w:rsid w:val="00AD3C7A"/>
    <w:rsid w:val="00AE4626"/>
    <w:rsid w:val="00AE50A7"/>
    <w:rsid w:val="00B065E0"/>
    <w:rsid w:val="00B07E8C"/>
    <w:rsid w:val="00B159BF"/>
    <w:rsid w:val="00B20E19"/>
    <w:rsid w:val="00B42041"/>
    <w:rsid w:val="00B55600"/>
    <w:rsid w:val="00B6086B"/>
    <w:rsid w:val="00B621F6"/>
    <w:rsid w:val="00B666C9"/>
    <w:rsid w:val="00B67849"/>
    <w:rsid w:val="00B7276A"/>
    <w:rsid w:val="00B8423C"/>
    <w:rsid w:val="00B87CCD"/>
    <w:rsid w:val="00B9034F"/>
    <w:rsid w:val="00B916A0"/>
    <w:rsid w:val="00BB3CC0"/>
    <w:rsid w:val="00BB65A3"/>
    <w:rsid w:val="00BD0173"/>
    <w:rsid w:val="00BD5784"/>
    <w:rsid w:val="00BD62CD"/>
    <w:rsid w:val="00BE1903"/>
    <w:rsid w:val="00BF3A8A"/>
    <w:rsid w:val="00BF7166"/>
    <w:rsid w:val="00BF75F3"/>
    <w:rsid w:val="00C00DA9"/>
    <w:rsid w:val="00C06181"/>
    <w:rsid w:val="00C076D1"/>
    <w:rsid w:val="00C109CF"/>
    <w:rsid w:val="00C273A9"/>
    <w:rsid w:val="00C30316"/>
    <w:rsid w:val="00C37110"/>
    <w:rsid w:val="00C4164E"/>
    <w:rsid w:val="00C41C0A"/>
    <w:rsid w:val="00C5356B"/>
    <w:rsid w:val="00C54607"/>
    <w:rsid w:val="00C8078F"/>
    <w:rsid w:val="00C858C6"/>
    <w:rsid w:val="00CB6977"/>
    <w:rsid w:val="00CC4AE0"/>
    <w:rsid w:val="00CC543C"/>
    <w:rsid w:val="00D01420"/>
    <w:rsid w:val="00D140D4"/>
    <w:rsid w:val="00D16E18"/>
    <w:rsid w:val="00D17086"/>
    <w:rsid w:val="00D17AA4"/>
    <w:rsid w:val="00D50B57"/>
    <w:rsid w:val="00D67B14"/>
    <w:rsid w:val="00D73E5F"/>
    <w:rsid w:val="00D8793B"/>
    <w:rsid w:val="00D96FB9"/>
    <w:rsid w:val="00DA3FD8"/>
    <w:rsid w:val="00DC24EF"/>
    <w:rsid w:val="00DD0549"/>
    <w:rsid w:val="00DD3360"/>
    <w:rsid w:val="00DD6F58"/>
    <w:rsid w:val="00DE422D"/>
    <w:rsid w:val="00DF3B72"/>
    <w:rsid w:val="00DF40EB"/>
    <w:rsid w:val="00E0037E"/>
    <w:rsid w:val="00E01453"/>
    <w:rsid w:val="00E05809"/>
    <w:rsid w:val="00E81257"/>
    <w:rsid w:val="00E90212"/>
    <w:rsid w:val="00E93803"/>
    <w:rsid w:val="00E957C2"/>
    <w:rsid w:val="00EC3497"/>
    <w:rsid w:val="00EC71E6"/>
    <w:rsid w:val="00ED2A13"/>
    <w:rsid w:val="00ED2F13"/>
    <w:rsid w:val="00ED51AE"/>
    <w:rsid w:val="00ED7A1B"/>
    <w:rsid w:val="00EF04F1"/>
    <w:rsid w:val="00F00283"/>
    <w:rsid w:val="00F01F06"/>
    <w:rsid w:val="00F06816"/>
    <w:rsid w:val="00F30D47"/>
    <w:rsid w:val="00F324E1"/>
    <w:rsid w:val="00F33FF9"/>
    <w:rsid w:val="00F428B0"/>
    <w:rsid w:val="00F4332C"/>
    <w:rsid w:val="00F55906"/>
    <w:rsid w:val="00F64142"/>
    <w:rsid w:val="00F82F53"/>
    <w:rsid w:val="00F84F9C"/>
    <w:rsid w:val="00F90FEA"/>
    <w:rsid w:val="00F95542"/>
    <w:rsid w:val="00FA2D4A"/>
    <w:rsid w:val="00FE617E"/>
    <w:rsid w:val="00FF36C6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0EDCBF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1BB3-8DFD-41D4-BE15-0DCC9909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2023-10-15T06:18:00Z</cp:lastPrinted>
  <dcterms:created xsi:type="dcterms:W3CDTF">2023-11-09T04:02:00Z</dcterms:created>
  <dcterms:modified xsi:type="dcterms:W3CDTF">2023-11-09T11:14:00Z</dcterms:modified>
</cp:coreProperties>
</file>