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702A" w:rsidRDefault="0095702A" w:rsidP="0095702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 wp14:anchorId="1E12CFF1" wp14:editId="52C005D3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02A" w:rsidRDefault="0095702A" w:rsidP="0095702A">
      <w:pPr>
        <w:jc w:val="center"/>
        <w:rPr>
          <w:sz w:val="28"/>
          <w:szCs w:val="28"/>
        </w:rPr>
      </w:pPr>
    </w:p>
    <w:p w:rsidR="0095702A" w:rsidRPr="0095702A" w:rsidRDefault="0095702A" w:rsidP="0095702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70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5702A" w:rsidRPr="005D6BD6" w:rsidRDefault="0095702A" w:rsidP="0095702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5702A" w:rsidRPr="005D6BD6" w:rsidRDefault="0095702A" w:rsidP="0095702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5702A" w:rsidRPr="005D6BD6" w:rsidRDefault="0095702A" w:rsidP="0095702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5702A" w:rsidRPr="005D6BD6" w:rsidRDefault="0095702A" w:rsidP="0095702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95702A" w:rsidRPr="005D6BD6" w:rsidRDefault="0095702A" w:rsidP="0095702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02A" w:rsidRPr="005D6BD6" w:rsidRDefault="0095702A" w:rsidP="0095702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95702A" w:rsidRPr="005D6BD6" w:rsidRDefault="0095702A" w:rsidP="0095702A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95702A" w:rsidRPr="005D6BD6" w:rsidRDefault="0095702A" w:rsidP="0095702A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6917">
        <w:rPr>
          <w:rFonts w:ascii="Times New Roman" w:hAnsi="Times New Roman" w:cs="Times New Roman"/>
          <w:sz w:val="28"/>
          <w:szCs w:val="28"/>
        </w:rPr>
        <w:t>02.04.2019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6917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576917">
        <w:rPr>
          <w:rFonts w:ascii="Times New Roman" w:hAnsi="Times New Roman" w:cs="Times New Roman"/>
          <w:sz w:val="28"/>
          <w:szCs w:val="28"/>
        </w:rPr>
        <w:t>93</w:t>
      </w:r>
    </w:p>
    <w:p w:rsidR="0095702A" w:rsidRPr="005D6BD6" w:rsidRDefault="0095702A" w:rsidP="0095702A">
      <w:pPr>
        <w:pStyle w:val="af0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95702A" w:rsidRDefault="0095702A" w:rsidP="0095702A">
      <w:pPr>
        <w:rPr>
          <w:rFonts w:ascii="Times New Roman" w:hAnsi="Times New Roman" w:cs="Times New Roman"/>
          <w:sz w:val="28"/>
          <w:szCs w:val="28"/>
        </w:rPr>
      </w:pPr>
    </w:p>
    <w:p w:rsidR="0095702A" w:rsidRPr="0095702A" w:rsidRDefault="0095702A" w:rsidP="0095702A">
      <w:pPr>
        <w:rPr>
          <w:rFonts w:ascii="Times New Roman" w:hAnsi="Times New Roman" w:cs="Times New Roman"/>
          <w:sz w:val="28"/>
          <w:szCs w:val="28"/>
        </w:rPr>
      </w:pPr>
    </w:p>
    <w:p w:rsidR="005207B0" w:rsidRP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постановление</w:t>
      </w:r>
    </w:p>
    <w:p w:rsidR="005207B0" w:rsidRP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Ханты-Мансийского </w:t>
      </w:r>
    </w:p>
    <w:p w:rsid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от 13.12.2011 № 249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Положения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порядке </w:t>
      </w:r>
    </w:p>
    <w:p w:rsid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проведения служебной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проверки </w:t>
      </w:r>
    </w:p>
    <w:p w:rsid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по фактам несоблюдения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</w:t>
      </w:r>
    </w:p>
    <w:p w:rsid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трудового договора, требований </w:t>
      </w:r>
    </w:p>
    <w:p w:rsid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должностной инструкции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работниками </w:t>
      </w:r>
    </w:p>
    <w:p w:rsid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Ханты-Мансийского </w:t>
      </w:r>
    </w:p>
    <w:p w:rsidR="005207B0" w:rsidRPr="0095702A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района»</w:t>
      </w:r>
    </w:p>
    <w:p w:rsid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5702A" w:rsidRPr="0095702A" w:rsidRDefault="0095702A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5207B0" w:rsidRPr="005207B0" w:rsidRDefault="005207B0" w:rsidP="0095702A">
      <w:pPr>
        <w:widowControl/>
        <w:suppressAutoHyphens w:val="0"/>
        <w:autoSpaceDE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702A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постановление администрации Ханты-Мансийского района от 13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.12.2011 № 249 «Об утверждении Положения о порядке проведения служебной проверки по фактам несоблюдения условий трудового договора, требований должностной инструкции работниками администрации Ханты-Мансийского района»</w:t>
      </w:r>
      <w:r w:rsidRPr="005207B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зменения, изложив приложение </w:t>
      </w:r>
      <w:r w:rsidR="007C2D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в новой редакции:</w:t>
      </w:r>
    </w:p>
    <w:p w:rsidR="005207B0" w:rsidRPr="005207B0" w:rsidRDefault="005207B0" w:rsidP="0095702A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«Приложение 2</w:t>
      </w:r>
    </w:p>
    <w:p w:rsidR="005207B0" w:rsidRPr="005207B0" w:rsidRDefault="005207B0" w:rsidP="0095702A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207B0" w:rsidRPr="005207B0" w:rsidRDefault="005207B0" w:rsidP="0095702A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5207B0" w:rsidRPr="005207B0" w:rsidRDefault="005207B0" w:rsidP="0095702A">
      <w:pPr>
        <w:widowControl/>
        <w:suppressAutoHyphens w:val="0"/>
        <w:autoSpaceDE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от 13.12.2011 № 249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Pr="005207B0" w:rsidRDefault="005207B0" w:rsidP="0095702A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Состав комиссии по проведению служебной проверки по фактам несоблюдения условий трудового договора, требований должностной инструкции работниками администрации</w:t>
      </w:r>
    </w:p>
    <w:p w:rsidR="005207B0" w:rsidRPr="005207B0" w:rsidRDefault="005207B0" w:rsidP="0095702A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Ханты-Мансийского района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Первый заместитель главы Ханты-Мансийского района, председатель комиссии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Начальник юридическо-правового управления администрации района, заместитель председателя комиссии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Консультант 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кадровой работы и муниципальной службы администрации района, секретарь комиссии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Члены комиссии: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Заместитель главы района, курирующий деятельность органа администрации, в котором осуществляет свою деятельность работник, 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в отношении которого проводится служебная проверка</w:t>
      </w:r>
    </w:p>
    <w:p w:rsidR="0095702A" w:rsidRPr="005207B0" w:rsidRDefault="0095702A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Начальник </w:t>
      </w:r>
      <w:r w:rsidR="00046791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контрольно-ревизионного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 администрации района</w:t>
      </w:r>
    </w:p>
    <w:p w:rsidR="0095702A" w:rsidRPr="005207B0" w:rsidRDefault="0095702A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Руководитель органа администрации района, являющийся непосредственным руководителем работника, в отношении которого проводится служебная проверка.».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2. Опубл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>иковать настоящее постановление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газете «Наш район»                  и разместить на официальном сайте администрации Ханты-Мансийского района.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3. 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9570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постановления </w:t>
      </w:r>
      <w:r w:rsidRPr="005207B0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5207B0" w:rsidRPr="005207B0" w:rsidRDefault="005207B0" w:rsidP="0095702A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2FCD" w:rsidRDefault="001F2FCD" w:rsidP="0095702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95702A" w:rsidRPr="00580344" w:rsidRDefault="0095702A" w:rsidP="0095702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80344" w:rsidRDefault="0095702A" w:rsidP="0095702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580344" w:rsidSect="0095702A">
      <w:headerReference w:type="default" r:id="rId8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DAA" w:rsidRDefault="00695DAA">
      <w:r>
        <w:separator/>
      </w:r>
    </w:p>
  </w:endnote>
  <w:endnote w:type="continuationSeparator" w:id="0">
    <w:p w:rsidR="00695DAA" w:rsidRDefault="0069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DAA" w:rsidRDefault="00695DAA">
      <w:r>
        <w:separator/>
      </w:r>
    </w:p>
  </w:footnote>
  <w:footnote w:type="continuationSeparator" w:id="0">
    <w:p w:rsidR="00695DAA" w:rsidRDefault="00695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Pr="0095702A" w:rsidRDefault="0095702A" w:rsidP="0095702A">
    <w:pPr>
      <w:pStyle w:val="af1"/>
      <w:tabs>
        <w:tab w:val="center" w:pos="4535"/>
        <w:tab w:val="left" w:pos="5517"/>
      </w:tabs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ab/>
    </w:r>
    <w:r w:rsidR="00E01453" w:rsidRPr="0095702A">
      <w:rPr>
        <w:rFonts w:ascii="Times New Roman" w:hAnsi="Times New Roman" w:cs="Times New Roman"/>
        <w:sz w:val="26"/>
        <w:szCs w:val="26"/>
      </w:rPr>
      <w:fldChar w:fldCharType="begin"/>
    </w:r>
    <w:r w:rsidR="00E01453" w:rsidRPr="0095702A">
      <w:rPr>
        <w:rFonts w:ascii="Times New Roman" w:hAnsi="Times New Roman" w:cs="Times New Roman"/>
        <w:sz w:val="26"/>
        <w:szCs w:val="26"/>
      </w:rPr>
      <w:instrText xml:space="preserve"> PAGE </w:instrText>
    </w:r>
    <w:r w:rsidR="00E01453" w:rsidRPr="0095702A">
      <w:rPr>
        <w:rFonts w:ascii="Times New Roman" w:hAnsi="Times New Roman" w:cs="Times New Roman"/>
        <w:sz w:val="26"/>
        <w:szCs w:val="26"/>
      </w:rPr>
      <w:fldChar w:fldCharType="separate"/>
    </w:r>
    <w:r w:rsidR="00576917">
      <w:rPr>
        <w:rFonts w:ascii="Times New Roman" w:hAnsi="Times New Roman" w:cs="Times New Roman"/>
        <w:noProof/>
        <w:sz w:val="26"/>
        <w:szCs w:val="26"/>
      </w:rPr>
      <w:t>2</w:t>
    </w:r>
    <w:r w:rsidR="00E01453" w:rsidRPr="0095702A">
      <w:rPr>
        <w:rFonts w:ascii="Times New Roman" w:hAnsi="Times New Roman" w:cs="Times New Roman"/>
        <w:sz w:val="26"/>
        <w:szCs w:val="26"/>
      </w:rPr>
      <w:fldChar w:fldCharType="end"/>
    </w:r>
    <w:r>
      <w:rPr>
        <w:rFonts w:ascii="Times New Roman" w:hAnsi="Times New Roman" w:cs="Times New Roman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3522D"/>
    <w:multiLevelType w:val="hybridMultilevel"/>
    <w:tmpl w:val="52ACF05A"/>
    <w:lvl w:ilvl="0" w:tplc="B8BC7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46791"/>
    <w:rsid w:val="0009784A"/>
    <w:rsid w:val="0016723D"/>
    <w:rsid w:val="001F2FCD"/>
    <w:rsid w:val="002F6CA9"/>
    <w:rsid w:val="003024D2"/>
    <w:rsid w:val="0042386B"/>
    <w:rsid w:val="004E0A4D"/>
    <w:rsid w:val="005207B0"/>
    <w:rsid w:val="00532050"/>
    <w:rsid w:val="0054209D"/>
    <w:rsid w:val="005747E5"/>
    <w:rsid w:val="00576917"/>
    <w:rsid w:val="00580344"/>
    <w:rsid w:val="00695DAA"/>
    <w:rsid w:val="007455D4"/>
    <w:rsid w:val="007B3D0B"/>
    <w:rsid w:val="007C2D8B"/>
    <w:rsid w:val="007C3F71"/>
    <w:rsid w:val="00837960"/>
    <w:rsid w:val="008C61DE"/>
    <w:rsid w:val="008D180E"/>
    <w:rsid w:val="008E1747"/>
    <w:rsid w:val="0095702A"/>
    <w:rsid w:val="009910F3"/>
    <w:rsid w:val="00A112E0"/>
    <w:rsid w:val="00A91EAB"/>
    <w:rsid w:val="00AB3522"/>
    <w:rsid w:val="00AD3C7A"/>
    <w:rsid w:val="00C8078F"/>
    <w:rsid w:val="00C858C6"/>
    <w:rsid w:val="00CC3F54"/>
    <w:rsid w:val="00D01420"/>
    <w:rsid w:val="00E01453"/>
    <w:rsid w:val="00E05809"/>
    <w:rsid w:val="00E367B9"/>
    <w:rsid w:val="00ED7A1B"/>
    <w:rsid w:val="00F33FF9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D8C9351-375F-49F3-95D1-E26C597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10</cp:revision>
  <cp:lastPrinted>2018-03-28T10:37:00Z</cp:lastPrinted>
  <dcterms:created xsi:type="dcterms:W3CDTF">2018-06-27T06:41:00Z</dcterms:created>
  <dcterms:modified xsi:type="dcterms:W3CDTF">2019-04-02T10:51:00Z</dcterms:modified>
</cp:coreProperties>
</file>