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00C104" w14:textId="77777777" w:rsidR="00A07E3D" w:rsidRPr="00A07E3D" w:rsidRDefault="00A07E3D" w:rsidP="00A07E3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7E3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1DB7C5E" wp14:editId="2C3ECF8E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96C2E" w14:textId="283E4BED" w:rsidR="00A07E3D" w:rsidRPr="00A07E3D" w:rsidRDefault="00A07E3D" w:rsidP="00A07E3D">
      <w:pPr>
        <w:widowControl/>
        <w:autoSpaceDE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5B7DD42" w14:textId="77777777" w:rsidR="00A07E3D" w:rsidRPr="00A07E3D" w:rsidRDefault="00A07E3D" w:rsidP="00A07E3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7E3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9AFD775" w14:textId="77777777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7E3D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69E9A354" w14:textId="77777777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7E3D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432BC939" w14:textId="77777777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D36547" w14:textId="14F9E65C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Pr="00A07E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ХАНТЫ-МАНСИЙСКОГО РАЙОНА</w:t>
      </w:r>
    </w:p>
    <w:p w14:paraId="25E118E8" w14:textId="77777777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7853408" w14:textId="77777777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E3D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5C29E6C7" w14:textId="77777777" w:rsidR="00A07E3D" w:rsidRPr="00A07E3D" w:rsidRDefault="00A07E3D" w:rsidP="00A07E3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875242" w14:textId="3F218073" w:rsidR="00A07E3D" w:rsidRPr="00A07E3D" w:rsidRDefault="00A07E3D" w:rsidP="00A07E3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A07E3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235FF4">
        <w:rPr>
          <w:rFonts w:ascii="Times New Roman" w:hAnsi="Times New Roman" w:cs="Times New Roman"/>
          <w:sz w:val="28"/>
          <w:szCs w:val="28"/>
          <w:lang w:eastAsia="ru-RU"/>
        </w:rPr>
        <w:t xml:space="preserve"> 09.11.2023</w:t>
      </w:r>
      <w:r w:rsidRPr="00A07E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235F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07E3D">
        <w:rPr>
          <w:rFonts w:ascii="Times New Roman" w:hAnsi="Times New Roman" w:cs="Times New Roman"/>
          <w:sz w:val="28"/>
          <w:szCs w:val="28"/>
          <w:lang w:eastAsia="ru-RU"/>
        </w:rPr>
        <w:t xml:space="preserve">        № </w:t>
      </w:r>
      <w:r w:rsidR="00235FF4">
        <w:rPr>
          <w:rFonts w:ascii="Times New Roman" w:hAnsi="Times New Roman" w:cs="Times New Roman"/>
          <w:sz w:val="28"/>
          <w:szCs w:val="28"/>
          <w:lang w:eastAsia="ru-RU"/>
        </w:rPr>
        <w:t>35-</w:t>
      </w:r>
      <w:proofErr w:type="spellStart"/>
      <w:r w:rsidR="00235FF4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14:paraId="386B9262" w14:textId="77777777" w:rsidR="00A07E3D" w:rsidRPr="00A07E3D" w:rsidRDefault="00A07E3D" w:rsidP="00A07E3D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A07E3D">
        <w:rPr>
          <w:rFonts w:ascii="Times New Roman" w:hAnsi="Times New Roman" w:cs="Times New Roman"/>
          <w:i/>
          <w:lang w:eastAsia="ru-RU"/>
        </w:rPr>
        <w:t>г. Ханты-Мансийск</w:t>
      </w:r>
    </w:p>
    <w:p w14:paraId="2B7387C5" w14:textId="7D866249" w:rsidR="00DF40EB" w:rsidRDefault="00DF40EB" w:rsidP="00A07E3D">
      <w:pPr>
        <w:jc w:val="both"/>
        <w:rPr>
          <w:rFonts w:ascii="Times New Roman" w:hAnsi="Times New Roman" w:cs="Times New Roman"/>
          <w:sz w:val="28"/>
        </w:rPr>
      </w:pPr>
    </w:p>
    <w:p w14:paraId="5207074D" w14:textId="77777777" w:rsidR="00A07E3D" w:rsidRPr="00A07E3D" w:rsidRDefault="00A07E3D" w:rsidP="00A07E3D">
      <w:pPr>
        <w:jc w:val="both"/>
        <w:rPr>
          <w:rFonts w:ascii="Times New Roman" w:hAnsi="Times New Roman" w:cs="Times New Roman"/>
          <w:sz w:val="28"/>
        </w:rPr>
      </w:pPr>
    </w:p>
    <w:p w14:paraId="0A2C6D42" w14:textId="77777777"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14:paraId="65682489" w14:textId="77777777"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74E9860" w14:textId="77777777"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14:paraId="72AFFCEF" w14:textId="77777777" w:rsidR="00A07E3D" w:rsidRDefault="00A07E3D" w:rsidP="00023F33">
      <w:pPr>
        <w:rPr>
          <w:rFonts w:ascii="Times New Roman" w:hAnsi="Times New Roman" w:cs="Times New Roman"/>
          <w:sz w:val="28"/>
          <w:szCs w:val="28"/>
        </w:rPr>
      </w:pPr>
    </w:p>
    <w:p w14:paraId="4D387756" w14:textId="13700696"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</w:t>
      </w:r>
      <w:r w:rsidR="00A858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100-летию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540B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C7C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07E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0B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октября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40B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730C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46FDA1" w14:textId="77777777"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CC5BB" w14:textId="77777777" w:rsidR="00A807CD" w:rsidRPr="00327941" w:rsidRDefault="00A807CD" w:rsidP="00A07E3D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14:paraId="18D3F5BB" w14:textId="6A311BC6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>Бояркина Владимира Валентиновича – водителя автомобиля 6 разряда пожарной команды (п.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>Сибирский) пожарной части (п.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>Горноправдинск) филиала казенного учреждения Ханты-Мансийского автономного округа – Югры «</w:t>
      </w:r>
      <w:proofErr w:type="spellStart"/>
      <w:r w:rsidRPr="00254855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» по Ханты-Мансийскому району, за высокое профессиональное мастерство, решительные действия, сопряженные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с риском для жизни при спасении людей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48D28984" w14:textId="14E2812D" w:rsidR="00277EA4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Клипакова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Геннадия Евгеньевича – ведущего инженера группы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по контролю за подрядными организациями отдела охраны труда, промышленной и пожарной безопасности управления производственной безопасности общества с ограниченной ответственностью «</w:t>
      </w: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>», за эффективную работу, высокий профессионализм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>и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</w:t>
      </w:r>
      <w:r w:rsidR="00A07E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с 100-</w:t>
      </w:r>
      <w:proofErr w:type="spellStart"/>
      <w:r w:rsidRPr="0025485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5D73CA4A" w14:textId="30B2565D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Маннинен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Анастасию Валерьевну – директора муниципального казенного общеобразовательного учреждения Ханты-Мансийского района «Средняя общеобразовательная школа д.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 xml:space="preserve">Шапша», за значительный вклад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в развитие образования, высокий профессионализм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с 100-летием со дня образования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640A3A" w14:textId="617C95CD" w:rsidR="00277EA4" w:rsidRPr="00254855" w:rsidRDefault="00277EA4" w:rsidP="00277EA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lastRenderedPageBreak/>
        <w:t>Немельгину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Надежду Петровну – начальника отделения почтовой связи с.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 xml:space="preserve">Кышик Ханты-Мансийского почтамта Управления федеральной почтовой службы по Ханты-Мансийскому автономному округу – Югре – Филиала ФГУП «Почта России», за многолетнюю добросовестную работу, высокое профессиональное мастерство 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267946FB" w14:textId="31C5BD08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Андрея Александровича – водителя автомобиля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6 разряда пожарной команды (п.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>Кедровый) пожарной части (п.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>Луговской) филиала казенного учреждения Ханты-Мансийского автономного округа – Югры «</w:t>
      </w:r>
      <w:proofErr w:type="spellStart"/>
      <w:r w:rsidRPr="00254855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>» по Ханты-Мансийскому району, за высокое профессиональное мастерство, участие в проведении работ по ликвидации чрезвычайных ситуаций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</w:t>
      </w:r>
      <w:proofErr w:type="spellStart"/>
      <w:r w:rsidRPr="0025485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A07E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46F3E4BE" w14:textId="603B6993" w:rsidR="002903B2" w:rsidRPr="00254855" w:rsidRDefault="00540B5B" w:rsidP="002903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>Харькову Елену Владимировну</w:t>
      </w:r>
      <w:r w:rsidR="008D4E0D" w:rsidRPr="00254855">
        <w:rPr>
          <w:rFonts w:ascii="Times New Roman" w:hAnsi="Times New Roman" w:cs="Times New Roman"/>
          <w:sz w:val="28"/>
          <w:szCs w:val="28"/>
        </w:rPr>
        <w:t xml:space="preserve"> – </w:t>
      </w:r>
      <w:r w:rsidRPr="00254855">
        <w:rPr>
          <w:rFonts w:ascii="Times New Roman" w:hAnsi="Times New Roman" w:cs="Times New Roman"/>
          <w:sz w:val="28"/>
          <w:szCs w:val="28"/>
        </w:rPr>
        <w:t xml:space="preserve">заведующего сельского дома культуры </w:t>
      </w:r>
      <w:r w:rsidR="002903B2" w:rsidRPr="00254855">
        <w:rPr>
          <w:rFonts w:ascii="Times New Roman" w:hAnsi="Times New Roman" w:cs="Times New Roman"/>
          <w:sz w:val="28"/>
          <w:szCs w:val="28"/>
        </w:rPr>
        <w:t>с</w:t>
      </w:r>
      <w:r w:rsidR="00322465">
        <w:rPr>
          <w:rFonts w:ascii="Times New Roman" w:hAnsi="Times New Roman" w:cs="Times New Roman"/>
          <w:sz w:val="28"/>
          <w:szCs w:val="28"/>
        </w:rPr>
        <w:t>.</w:t>
      </w:r>
      <w:r w:rsidR="002903B2" w:rsidRPr="00254855">
        <w:rPr>
          <w:rFonts w:ascii="Times New Roman" w:hAnsi="Times New Roman" w:cs="Times New Roman"/>
          <w:sz w:val="28"/>
          <w:szCs w:val="28"/>
        </w:rPr>
        <w:t xml:space="preserve"> Реполова </w:t>
      </w:r>
      <w:r w:rsidRPr="00254855">
        <w:rPr>
          <w:rFonts w:ascii="Times New Roman" w:hAnsi="Times New Roman" w:cs="Times New Roman"/>
          <w:sz w:val="28"/>
          <w:szCs w:val="28"/>
        </w:rPr>
        <w:t>муниципального учреждения культуры «Культурно-досуговый центр «Гармония»</w:t>
      </w:r>
      <w:r w:rsidR="00347BC0" w:rsidRPr="00254855">
        <w:rPr>
          <w:rFonts w:ascii="Times New Roman" w:hAnsi="Times New Roman" w:cs="Times New Roman"/>
          <w:sz w:val="28"/>
          <w:szCs w:val="28"/>
        </w:rPr>
        <w:t>, за многолетн</w:t>
      </w:r>
      <w:r w:rsidR="002903B2" w:rsidRPr="00254855">
        <w:rPr>
          <w:rFonts w:ascii="Times New Roman" w:hAnsi="Times New Roman" w:cs="Times New Roman"/>
          <w:sz w:val="28"/>
          <w:szCs w:val="28"/>
        </w:rPr>
        <w:t>юю</w:t>
      </w:r>
      <w:r w:rsidR="00347BC0" w:rsidRPr="00254855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 w:rsidR="002903B2" w:rsidRPr="00254855">
        <w:rPr>
          <w:rFonts w:ascii="Times New Roman" w:hAnsi="Times New Roman" w:cs="Times New Roman"/>
          <w:sz w:val="28"/>
          <w:szCs w:val="28"/>
        </w:rPr>
        <w:t xml:space="preserve">ую работу, </w:t>
      </w:r>
      <w:r w:rsidR="00347BC0" w:rsidRPr="00254855">
        <w:rPr>
          <w:rFonts w:ascii="Times New Roman" w:hAnsi="Times New Roman" w:cs="Times New Roman"/>
          <w:sz w:val="28"/>
          <w:szCs w:val="28"/>
        </w:rPr>
        <w:t xml:space="preserve">значительный вклад </w:t>
      </w:r>
      <w:r w:rsidR="009E14E5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в развитие </w:t>
      </w:r>
      <w:r w:rsidR="002903B2" w:rsidRPr="00254855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="009E14E5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3B2"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="002903B2"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277EA4">
        <w:rPr>
          <w:rFonts w:ascii="Times New Roman" w:hAnsi="Times New Roman" w:cs="Times New Roman"/>
          <w:sz w:val="28"/>
          <w:szCs w:val="28"/>
        </w:rPr>
        <w:t>.</w:t>
      </w:r>
    </w:p>
    <w:p w14:paraId="69A40489" w14:textId="44D024FE" w:rsidR="00397D5F" w:rsidRPr="00277EA4" w:rsidRDefault="00397D5F" w:rsidP="00277EA4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EA4">
        <w:rPr>
          <w:rFonts w:ascii="Times New Roman" w:hAnsi="Times New Roman" w:cs="Times New Roman"/>
          <w:sz w:val="28"/>
          <w:szCs w:val="28"/>
          <w:lang w:eastAsia="ru-RU"/>
        </w:rPr>
        <w:t xml:space="preserve">Объявить Благодарность главы Ханты-Мансийского района: </w:t>
      </w:r>
    </w:p>
    <w:p w14:paraId="5464BCB5" w14:textId="09F1A304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Гольцварт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Валентине Васильевне – пенсионеру с. Нялинское,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, значительный вклад в дело воспитания и образования подрастающего поколения </w:t>
      </w:r>
      <w:r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4C1E39ED" w14:textId="77777777" w:rsidR="00277EA4" w:rsidRPr="00254855" w:rsidRDefault="00277EA4" w:rsidP="00277EA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 xml:space="preserve">Завьяловой Анастасии Юрьевне – эксперту </w:t>
      </w:r>
      <w:r w:rsidRPr="002548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855">
        <w:rPr>
          <w:rFonts w:ascii="Times New Roman" w:hAnsi="Times New Roman" w:cs="Times New Roman"/>
          <w:sz w:val="28"/>
          <w:szCs w:val="28"/>
        </w:rPr>
        <w:t xml:space="preserve"> категории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Югры», за многолетнюю добросовестную работу, высокое профессиональное мастерство 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46267E6D" w14:textId="77777777" w:rsidR="00277EA4" w:rsidRPr="00254855" w:rsidRDefault="00277EA4" w:rsidP="00277EA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Кретову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Олегу Игоревичу – начальнику цеха подготовки и перекачки нефти № 1 сектора управления инфраструктурой общества с ограниченной ответственностью «</w:t>
      </w: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>», за эффективную работу, высокий профессионализм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>и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6C74B586" w14:textId="7DB840EF" w:rsidR="00277EA4" w:rsidRDefault="00277EA4" w:rsidP="00277EA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855">
        <w:rPr>
          <w:rFonts w:ascii="Times New Roman" w:hAnsi="Times New Roman" w:cs="Times New Roman"/>
          <w:sz w:val="28"/>
          <w:szCs w:val="28"/>
        </w:rPr>
        <w:t xml:space="preserve">Кулаковой Галине Геннадьевне – председателю первичной организации Ханты-Мансийской районной общероссийской общественной организации «Всероссийское общество инвалидов», за активную общественную деятельность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4E4416AF" w14:textId="16079265" w:rsidR="002903B2" w:rsidRDefault="00540B5B" w:rsidP="002903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>Медведевой Марии Николаевне</w:t>
      </w:r>
      <w:r w:rsidR="00080691" w:rsidRPr="00254855">
        <w:rPr>
          <w:rFonts w:ascii="Times New Roman" w:hAnsi="Times New Roman" w:cs="Times New Roman"/>
          <w:sz w:val="28"/>
          <w:szCs w:val="28"/>
        </w:rPr>
        <w:t xml:space="preserve"> – </w:t>
      </w:r>
      <w:r w:rsidRPr="00254855">
        <w:rPr>
          <w:rFonts w:ascii="Times New Roman" w:hAnsi="Times New Roman" w:cs="Times New Roman"/>
          <w:sz w:val="28"/>
          <w:szCs w:val="28"/>
        </w:rPr>
        <w:t>пенсионеру с. Батово</w:t>
      </w:r>
      <w:r w:rsidR="00080691" w:rsidRPr="00254855">
        <w:rPr>
          <w:rFonts w:ascii="Times New Roman" w:hAnsi="Times New Roman" w:cs="Times New Roman"/>
          <w:sz w:val="28"/>
          <w:szCs w:val="28"/>
        </w:rPr>
        <w:t xml:space="preserve">,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="002903B2" w:rsidRPr="00254855">
        <w:rPr>
          <w:rFonts w:ascii="Times New Roman" w:hAnsi="Times New Roman" w:cs="Times New Roman"/>
          <w:sz w:val="28"/>
          <w:szCs w:val="28"/>
        </w:rPr>
        <w:t xml:space="preserve">за многолетнюю добросовестную работу, заслуги в охране здоровья и жизни граждан и </w:t>
      </w:r>
      <w:r w:rsidR="002903B2"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2903B2" w:rsidRPr="00254855">
        <w:rPr>
          <w:rFonts w:ascii="Times New Roman" w:hAnsi="Times New Roman" w:cs="Times New Roman"/>
          <w:sz w:val="28"/>
          <w:szCs w:val="28"/>
        </w:rPr>
        <w:t>;</w:t>
      </w:r>
    </w:p>
    <w:p w14:paraId="71E1AE1D" w14:textId="3B87DA2C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Ольковой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Ольге Васильевне – повару муниципального казенного </w:t>
      </w:r>
      <w:r w:rsidRPr="00254855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Ханты-Мансийского района «Средняя общеобразовательная школа с.</w:t>
      </w:r>
      <w:r w:rsidR="00A07E3D">
        <w:rPr>
          <w:rFonts w:ascii="Times New Roman" w:hAnsi="Times New Roman" w:cs="Times New Roman"/>
          <w:sz w:val="28"/>
          <w:szCs w:val="28"/>
        </w:rPr>
        <w:t xml:space="preserve"> </w:t>
      </w:r>
      <w:r w:rsidRPr="00254855">
        <w:rPr>
          <w:rFonts w:ascii="Times New Roman" w:hAnsi="Times New Roman" w:cs="Times New Roman"/>
          <w:sz w:val="28"/>
          <w:szCs w:val="28"/>
        </w:rPr>
        <w:t xml:space="preserve">Кышик», за эффективную добросовестную работу, высокое профессиональное мастерство 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5A6ADE64" w14:textId="65C9ADA3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 xml:space="preserve">Потаповой Валентине Ивановне – пенсионеру с. Нялинское,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, значительный вклад в дело воспитания и образования подрастающего поколения </w:t>
      </w:r>
      <w:r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50E27F17" w14:textId="05173663" w:rsidR="00277EA4" w:rsidRPr="00254855" w:rsidRDefault="00277EA4" w:rsidP="00277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Переладовой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Галине Филипповне – пенсионеру с. Нялинское,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Pr="00254855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, значительный вклад в дело воспитания и образования подрастающего поколения </w:t>
      </w:r>
      <w:r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706E0771" w14:textId="668E2437" w:rsidR="000D5050" w:rsidRPr="00254855" w:rsidRDefault="00A762AB" w:rsidP="000D5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Сигаревой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Анне Павло</w:t>
      </w:r>
      <w:r w:rsidR="00254855" w:rsidRPr="00254855">
        <w:rPr>
          <w:rFonts w:ascii="Times New Roman" w:hAnsi="Times New Roman" w:cs="Times New Roman"/>
          <w:sz w:val="28"/>
          <w:szCs w:val="28"/>
        </w:rPr>
        <w:t>в</w:t>
      </w:r>
      <w:r w:rsidRPr="00254855">
        <w:rPr>
          <w:rFonts w:ascii="Times New Roman" w:hAnsi="Times New Roman" w:cs="Times New Roman"/>
          <w:sz w:val="28"/>
          <w:szCs w:val="28"/>
        </w:rPr>
        <w:t>не</w:t>
      </w:r>
      <w:r w:rsidR="00080691" w:rsidRPr="00254855">
        <w:rPr>
          <w:rFonts w:ascii="Times New Roman" w:hAnsi="Times New Roman" w:cs="Times New Roman"/>
          <w:sz w:val="28"/>
          <w:szCs w:val="28"/>
        </w:rPr>
        <w:t xml:space="preserve"> – пенсионеру с. </w:t>
      </w:r>
      <w:r w:rsidRPr="00254855">
        <w:rPr>
          <w:rFonts w:ascii="Times New Roman" w:hAnsi="Times New Roman" w:cs="Times New Roman"/>
          <w:sz w:val="28"/>
          <w:szCs w:val="28"/>
        </w:rPr>
        <w:t>Нялинское</w:t>
      </w:r>
      <w:r w:rsidR="00F324E1" w:rsidRPr="00254855">
        <w:rPr>
          <w:rFonts w:ascii="Times New Roman" w:hAnsi="Times New Roman" w:cs="Times New Roman"/>
          <w:sz w:val="28"/>
          <w:szCs w:val="28"/>
        </w:rPr>
        <w:t xml:space="preserve">, </w:t>
      </w:r>
      <w:r w:rsidR="00A07E3D">
        <w:rPr>
          <w:rFonts w:ascii="Times New Roman" w:hAnsi="Times New Roman" w:cs="Times New Roman"/>
          <w:sz w:val="28"/>
          <w:szCs w:val="28"/>
        </w:rPr>
        <w:br/>
      </w:r>
      <w:r w:rsidR="000D5050" w:rsidRPr="00254855">
        <w:rPr>
          <w:rFonts w:ascii="Times New Roman" w:hAnsi="Times New Roman" w:cs="Times New Roman"/>
          <w:sz w:val="28"/>
          <w:szCs w:val="28"/>
        </w:rPr>
        <w:t>за многолетнюю добросовестную работу</w:t>
      </w:r>
      <w:r w:rsidR="00F324E1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4855" w:rsidRPr="00254855">
        <w:rPr>
          <w:rFonts w:ascii="Times New Roman" w:hAnsi="Times New Roman" w:cs="Times New Roman"/>
          <w:sz w:val="28"/>
          <w:szCs w:val="28"/>
          <w:lang w:eastAsia="ru-RU"/>
        </w:rPr>
        <w:t>значительный вклад в развитие образования</w:t>
      </w:r>
      <w:r w:rsidR="00F324E1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50" w:rsidRPr="00254855">
        <w:rPr>
          <w:rFonts w:ascii="Times New Roman" w:hAnsi="Times New Roman" w:cs="Times New Roman"/>
          <w:sz w:val="28"/>
          <w:szCs w:val="28"/>
        </w:rPr>
        <w:t xml:space="preserve">и </w:t>
      </w:r>
      <w:r w:rsidR="000D5050"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0D5050" w:rsidRPr="00254855">
        <w:rPr>
          <w:rFonts w:ascii="Times New Roman" w:hAnsi="Times New Roman" w:cs="Times New Roman"/>
          <w:sz w:val="28"/>
          <w:szCs w:val="28"/>
        </w:rPr>
        <w:t>;</w:t>
      </w:r>
    </w:p>
    <w:p w14:paraId="682E8943" w14:textId="77777777" w:rsidR="00F96CFF" w:rsidRPr="00254855" w:rsidRDefault="00A762AB" w:rsidP="00F96CFF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 xml:space="preserve">Трушиной Оксане Анатольевне – </w:t>
      </w:r>
      <w:r w:rsidR="00F96CFF" w:rsidRPr="00254855">
        <w:rPr>
          <w:rFonts w:ascii="Times New Roman" w:hAnsi="Times New Roman" w:cs="Times New Roman"/>
          <w:sz w:val="28"/>
          <w:szCs w:val="28"/>
        </w:rPr>
        <w:t xml:space="preserve">эксперту </w:t>
      </w:r>
      <w:r w:rsidR="00F96CFF" w:rsidRPr="002548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CFF" w:rsidRPr="00254855">
        <w:rPr>
          <w:rFonts w:ascii="Times New Roman" w:hAnsi="Times New Roman" w:cs="Times New Roman"/>
          <w:sz w:val="28"/>
          <w:szCs w:val="28"/>
        </w:rPr>
        <w:t xml:space="preserve"> категории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Югры», за многолетнюю добросовестную работу, высокое профессиональное мастерство и </w:t>
      </w:r>
      <w:r w:rsidR="00F96CFF"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="00F96CFF" w:rsidRPr="00254855">
        <w:rPr>
          <w:rFonts w:ascii="Times New Roman" w:hAnsi="Times New Roman" w:cs="Times New Roman"/>
          <w:sz w:val="28"/>
          <w:szCs w:val="28"/>
        </w:rPr>
        <w:t>;</w:t>
      </w:r>
    </w:p>
    <w:p w14:paraId="6E260F32" w14:textId="60B44037" w:rsidR="00A133E2" w:rsidRPr="00254855" w:rsidRDefault="00A762AB" w:rsidP="00A133E2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>Торопов</w:t>
      </w:r>
      <w:r w:rsidR="00DE209F" w:rsidRPr="00254855">
        <w:rPr>
          <w:rFonts w:ascii="Times New Roman" w:hAnsi="Times New Roman" w:cs="Times New Roman"/>
          <w:sz w:val="28"/>
          <w:szCs w:val="28"/>
        </w:rPr>
        <w:t>ой</w:t>
      </w:r>
      <w:r w:rsidRPr="00254855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DE209F" w:rsidRPr="00254855">
        <w:rPr>
          <w:rFonts w:ascii="Times New Roman" w:hAnsi="Times New Roman" w:cs="Times New Roman"/>
          <w:sz w:val="28"/>
          <w:szCs w:val="28"/>
        </w:rPr>
        <w:t>е</w:t>
      </w:r>
      <w:r w:rsidRPr="00254855">
        <w:rPr>
          <w:rFonts w:ascii="Times New Roman" w:hAnsi="Times New Roman" w:cs="Times New Roman"/>
          <w:sz w:val="28"/>
          <w:szCs w:val="28"/>
        </w:rPr>
        <w:t xml:space="preserve"> Гавриловн</w:t>
      </w:r>
      <w:r w:rsidR="00DE209F" w:rsidRPr="00254855">
        <w:rPr>
          <w:rFonts w:ascii="Times New Roman" w:hAnsi="Times New Roman" w:cs="Times New Roman"/>
          <w:sz w:val="28"/>
          <w:szCs w:val="28"/>
        </w:rPr>
        <w:t>е</w:t>
      </w:r>
      <w:r w:rsidR="00F82F53" w:rsidRPr="00254855">
        <w:rPr>
          <w:rFonts w:ascii="Times New Roman" w:hAnsi="Times New Roman" w:cs="Times New Roman"/>
          <w:sz w:val="28"/>
          <w:szCs w:val="28"/>
        </w:rPr>
        <w:t xml:space="preserve"> – </w:t>
      </w:r>
      <w:r w:rsidR="00DE209F" w:rsidRPr="00254855">
        <w:rPr>
          <w:rFonts w:ascii="Times New Roman" w:hAnsi="Times New Roman" w:cs="Times New Roman"/>
          <w:sz w:val="28"/>
          <w:szCs w:val="28"/>
        </w:rPr>
        <w:t>председателю</w:t>
      </w:r>
      <w:r w:rsidRPr="00254855">
        <w:rPr>
          <w:rFonts w:ascii="Times New Roman" w:hAnsi="Times New Roman" w:cs="Times New Roman"/>
          <w:sz w:val="28"/>
          <w:szCs w:val="28"/>
        </w:rPr>
        <w:t xml:space="preserve"> первичной организации Ханты-Мансийской районной общероссийской общественной организации «Всероссийское общество инвалидов»</w:t>
      </w:r>
      <w:r w:rsidR="00347BC0" w:rsidRPr="00254855">
        <w:rPr>
          <w:rFonts w:ascii="Times New Roman" w:hAnsi="Times New Roman" w:cs="Times New Roman"/>
          <w:sz w:val="28"/>
          <w:szCs w:val="28"/>
        </w:rPr>
        <w:t xml:space="preserve">, </w:t>
      </w:r>
      <w:r w:rsidR="00A133E2" w:rsidRPr="00254855">
        <w:rPr>
          <w:rFonts w:ascii="Times New Roman" w:hAnsi="Times New Roman" w:cs="Times New Roman"/>
          <w:sz w:val="28"/>
          <w:szCs w:val="28"/>
        </w:rPr>
        <w:t xml:space="preserve">за </w:t>
      </w:r>
      <w:r w:rsidR="00DE209F" w:rsidRPr="00254855">
        <w:rPr>
          <w:rFonts w:ascii="Times New Roman" w:hAnsi="Times New Roman" w:cs="Times New Roman"/>
          <w:sz w:val="28"/>
          <w:szCs w:val="28"/>
        </w:rPr>
        <w:t xml:space="preserve">активную общественную деятельность </w:t>
      </w:r>
      <w:r w:rsidR="00A133E2" w:rsidRPr="00254855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5DF5695E" w14:textId="6A06AE2A" w:rsidR="00DE209F" w:rsidRDefault="00A762AB" w:rsidP="00DE209F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Тарлиной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Валентине Ивановне – председател</w:t>
      </w:r>
      <w:r w:rsidR="00DE209F" w:rsidRPr="00254855">
        <w:rPr>
          <w:rFonts w:ascii="Times New Roman" w:hAnsi="Times New Roman" w:cs="Times New Roman"/>
          <w:sz w:val="28"/>
          <w:szCs w:val="28"/>
        </w:rPr>
        <w:t>ю</w:t>
      </w:r>
      <w:r w:rsidRPr="00254855">
        <w:rPr>
          <w:rFonts w:ascii="Times New Roman" w:hAnsi="Times New Roman" w:cs="Times New Roman"/>
          <w:sz w:val="28"/>
          <w:szCs w:val="28"/>
        </w:rPr>
        <w:t xml:space="preserve"> первичной организации Ханты-Мансийской районной общероссийской общественной организации «Всероссийское общество инвалидов», </w:t>
      </w:r>
      <w:r w:rsidR="00DE209F" w:rsidRPr="00254855">
        <w:rPr>
          <w:rFonts w:ascii="Times New Roman" w:hAnsi="Times New Roman" w:cs="Times New Roman"/>
          <w:sz w:val="28"/>
          <w:szCs w:val="28"/>
        </w:rPr>
        <w:t xml:space="preserve">за активную общественную деятельность </w:t>
      </w:r>
      <w:r w:rsidR="00DE209F" w:rsidRPr="00254855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DE209F" w:rsidRPr="00254855">
        <w:rPr>
          <w:rFonts w:ascii="Times New Roman" w:hAnsi="Times New Roman" w:cs="Times New Roman"/>
          <w:sz w:val="28"/>
          <w:szCs w:val="28"/>
        </w:rPr>
        <w:t>;</w:t>
      </w:r>
    </w:p>
    <w:p w14:paraId="48BBD9CE" w14:textId="77777777" w:rsidR="00277EA4" w:rsidRPr="00254855" w:rsidRDefault="00277EA4" w:rsidP="00277EA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855">
        <w:rPr>
          <w:rFonts w:ascii="Times New Roman" w:hAnsi="Times New Roman" w:cs="Times New Roman"/>
          <w:sz w:val="28"/>
          <w:szCs w:val="28"/>
        </w:rPr>
        <w:t>Цаунер</w:t>
      </w:r>
      <w:proofErr w:type="spellEnd"/>
      <w:r w:rsidRPr="00254855">
        <w:rPr>
          <w:rFonts w:ascii="Times New Roman" w:hAnsi="Times New Roman" w:cs="Times New Roman"/>
          <w:sz w:val="28"/>
          <w:szCs w:val="28"/>
        </w:rPr>
        <w:t xml:space="preserve"> Екатерине Анатольевне – эксперту </w:t>
      </w:r>
      <w:r w:rsidRPr="002548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855">
        <w:rPr>
          <w:rFonts w:ascii="Times New Roman" w:hAnsi="Times New Roman" w:cs="Times New Roman"/>
          <w:sz w:val="28"/>
          <w:szCs w:val="28"/>
        </w:rPr>
        <w:t xml:space="preserve"> категории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Югры», за многолетнюю добросовестную работу, высокое профессиональное мастерство и 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в связи с 100-летием со дня образования Ханты-Мансийского района</w:t>
      </w:r>
      <w:r w:rsidRPr="00254855">
        <w:rPr>
          <w:rFonts w:ascii="Times New Roman" w:hAnsi="Times New Roman" w:cs="Times New Roman"/>
          <w:sz w:val="28"/>
          <w:szCs w:val="28"/>
        </w:rPr>
        <w:t>;</w:t>
      </w:r>
    </w:p>
    <w:p w14:paraId="5D9FFFAC" w14:textId="76105148" w:rsidR="00DE209F" w:rsidRPr="00254855" w:rsidRDefault="00A762AB" w:rsidP="00DE209F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</w:rPr>
        <w:t>Шевчук Татьяне Сергеевне – председател</w:t>
      </w:r>
      <w:r w:rsidR="00DE209F" w:rsidRPr="00254855">
        <w:rPr>
          <w:rFonts w:ascii="Times New Roman" w:hAnsi="Times New Roman" w:cs="Times New Roman"/>
          <w:sz w:val="28"/>
          <w:szCs w:val="28"/>
        </w:rPr>
        <w:t>ю</w:t>
      </w:r>
      <w:r w:rsidRPr="00254855">
        <w:rPr>
          <w:rFonts w:ascii="Times New Roman" w:hAnsi="Times New Roman" w:cs="Times New Roman"/>
          <w:sz w:val="28"/>
          <w:szCs w:val="28"/>
        </w:rPr>
        <w:t xml:space="preserve"> первичной организации Ханты-Мансийской районной общероссийской общественной организации «Всероссийское общество инвалидов», </w:t>
      </w:r>
      <w:r w:rsidR="00DE209F" w:rsidRPr="00254855">
        <w:rPr>
          <w:rFonts w:ascii="Times New Roman" w:hAnsi="Times New Roman" w:cs="Times New Roman"/>
          <w:sz w:val="28"/>
          <w:szCs w:val="28"/>
        </w:rPr>
        <w:t xml:space="preserve">за активную общественную деятельность </w:t>
      </w:r>
      <w:r w:rsidR="00DE209F" w:rsidRPr="00254855">
        <w:rPr>
          <w:rFonts w:ascii="Times New Roman" w:hAnsi="Times New Roman" w:cs="Times New Roman"/>
          <w:sz w:val="28"/>
          <w:szCs w:val="28"/>
          <w:lang w:eastAsia="ru-RU"/>
        </w:rPr>
        <w:t>и в связи с 100-</w:t>
      </w:r>
      <w:proofErr w:type="spellStart"/>
      <w:r w:rsidR="00DE209F" w:rsidRPr="0025485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DE209F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A07E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209F" w:rsidRPr="0025485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277EA4">
        <w:rPr>
          <w:rFonts w:ascii="Times New Roman" w:hAnsi="Times New Roman" w:cs="Times New Roman"/>
          <w:sz w:val="28"/>
          <w:szCs w:val="28"/>
        </w:rPr>
        <w:t>.</w:t>
      </w:r>
    </w:p>
    <w:p w14:paraId="161219C3" w14:textId="6B0B284C" w:rsidR="00B940BF" w:rsidRPr="00254855" w:rsidRDefault="00080691" w:rsidP="006A5C49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D12FB" w:rsidRPr="00254855">
        <w:rPr>
          <w:rFonts w:ascii="Times New Roman" w:hAnsi="Times New Roman" w:cs="Times New Roman"/>
          <w:sz w:val="28"/>
          <w:szCs w:val="28"/>
          <w:lang w:eastAsia="ru-RU"/>
        </w:rPr>
        <w:t>Наградить п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очетным нагрудным знаком «За</w:t>
      </w:r>
      <w:r w:rsidR="00C076D1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выдающийся вклад </w:t>
      </w:r>
      <w:r w:rsidR="00A07E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76D1" w:rsidRPr="00254855">
        <w:rPr>
          <w:rFonts w:ascii="Times New Roman" w:hAnsi="Times New Roman" w:cs="Times New Roman"/>
          <w:sz w:val="28"/>
          <w:szCs w:val="28"/>
          <w:lang w:eastAsia="ru-RU"/>
        </w:rPr>
        <w:t>в развитие района</w:t>
      </w:r>
      <w:r w:rsidRPr="002548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B0A23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94C" w:rsidRPr="00254855">
        <w:rPr>
          <w:rFonts w:ascii="Times New Roman" w:hAnsi="Times New Roman" w:cs="Times New Roman"/>
          <w:sz w:val="28"/>
          <w:szCs w:val="28"/>
          <w:lang w:eastAsia="ru-RU"/>
        </w:rPr>
        <w:t>Захарову Валентину Ивановну</w:t>
      </w:r>
      <w:r w:rsidR="00C076D1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94C" w:rsidRPr="002548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076D1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94C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медицинскую сестру </w:t>
      </w:r>
      <w:r w:rsidR="007B0A23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фельдшерско-акушерского пункта в </w:t>
      </w:r>
      <w:r w:rsidR="0036494C" w:rsidRPr="00254855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7B0A23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94C" w:rsidRPr="00254855">
        <w:rPr>
          <w:rFonts w:ascii="Times New Roman" w:hAnsi="Times New Roman" w:cs="Times New Roman"/>
          <w:sz w:val="28"/>
          <w:szCs w:val="28"/>
          <w:lang w:eastAsia="ru-RU"/>
        </w:rPr>
        <w:t>Согом</w:t>
      </w:r>
      <w:r w:rsidR="007B0A23" w:rsidRPr="00254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0BF" w:rsidRPr="00254855"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«Ханты-Мансийская районная больница», за личные заслуги в охране здоровья и жизни граждан </w:t>
      </w:r>
      <w:r w:rsidR="00B940BF" w:rsidRPr="00254855">
        <w:rPr>
          <w:rFonts w:ascii="Times New Roman" w:hAnsi="Times New Roman" w:cs="Times New Roman"/>
          <w:sz w:val="28"/>
          <w:szCs w:val="28"/>
          <w:lang w:eastAsia="ru-RU"/>
        </w:rPr>
        <w:t>и в связи с 100-летием со дня образования Ханты-Мансийского района</w:t>
      </w:r>
      <w:r w:rsidR="00B940BF" w:rsidRPr="00254855">
        <w:rPr>
          <w:rFonts w:ascii="Times New Roman" w:hAnsi="Times New Roman" w:cs="Times New Roman"/>
          <w:sz w:val="28"/>
          <w:szCs w:val="28"/>
        </w:rPr>
        <w:t>.</w:t>
      </w:r>
    </w:p>
    <w:p w14:paraId="155996E0" w14:textId="77777777" w:rsidR="006B7407" w:rsidRDefault="00080691" w:rsidP="00BD5784">
      <w:pPr>
        <w:pStyle w:val="af7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</w:t>
      </w:r>
      <w:proofErr w:type="gramStart"/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район» </w:t>
      </w:r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76C9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C30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14:paraId="28FDC9F8" w14:textId="2615D03D" w:rsidR="002F6D6E" w:rsidRDefault="00080691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30C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A07E3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45DEC"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</w:t>
      </w:r>
      <w:r w:rsidR="008D2342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3A0A95" w14:textId="3DB8ACD9" w:rsidR="00976C90" w:rsidRDefault="00976C90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CBC4CA" w14:textId="7CED1625" w:rsidR="00277EA4" w:rsidRDefault="00277EA4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A12F4" w14:textId="77777777" w:rsidR="00874C21" w:rsidRDefault="00874C21" w:rsidP="00A07E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75C6C6" w14:textId="77777777" w:rsidR="00874C21" w:rsidRDefault="00874C21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главы </w:t>
      </w:r>
    </w:p>
    <w:p w14:paraId="20577200" w14:textId="7357733E" w:rsidR="00277EA4" w:rsidRDefault="00874C21" w:rsidP="00874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А.В.Витвицкий</w:t>
      </w:r>
      <w:proofErr w:type="spellEnd"/>
    </w:p>
    <w:p w14:paraId="65B4AC27" w14:textId="77777777" w:rsidR="00980A0F" w:rsidRDefault="00980A0F" w:rsidP="00976C9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0A0F" w:rsidSect="00976C90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851D9" w14:textId="77777777" w:rsidR="00A34F89" w:rsidRDefault="00A34F89">
      <w:r>
        <w:separator/>
      </w:r>
    </w:p>
  </w:endnote>
  <w:endnote w:type="continuationSeparator" w:id="0">
    <w:p w14:paraId="2CEC954A" w14:textId="77777777" w:rsidR="00A34F89" w:rsidRDefault="00A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0EE4" w14:textId="77777777" w:rsidR="00A34F89" w:rsidRDefault="00A34F89">
      <w:r>
        <w:separator/>
      </w:r>
    </w:p>
  </w:footnote>
  <w:footnote w:type="continuationSeparator" w:id="0">
    <w:p w14:paraId="754EA9CC" w14:textId="77777777" w:rsidR="00A34F89" w:rsidRDefault="00A3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559412"/>
      <w:docPartObj>
        <w:docPartGallery w:val="Page Numbers (Top of Page)"/>
        <w:docPartUnique/>
      </w:docPartObj>
    </w:sdtPr>
    <w:sdtEndPr/>
    <w:sdtContent>
      <w:p w14:paraId="0C40F6CC" w14:textId="05FD548E" w:rsidR="00A07E3D" w:rsidRDefault="00A07E3D">
        <w:pPr>
          <w:pStyle w:val="af0"/>
          <w:jc w:val="center"/>
        </w:pPr>
        <w:r w:rsidRPr="00A07E3D">
          <w:rPr>
            <w:rFonts w:ascii="Times New Roman" w:hAnsi="Times New Roman" w:cs="Times New Roman"/>
          </w:rPr>
          <w:fldChar w:fldCharType="begin"/>
        </w:r>
        <w:r w:rsidRPr="00A07E3D">
          <w:rPr>
            <w:rFonts w:ascii="Times New Roman" w:hAnsi="Times New Roman" w:cs="Times New Roman"/>
          </w:rPr>
          <w:instrText>PAGE   \* MERGEFORMAT</w:instrText>
        </w:r>
        <w:r w:rsidRPr="00A07E3D">
          <w:rPr>
            <w:rFonts w:ascii="Times New Roman" w:hAnsi="Times New Roman" w:cs="Times New Roman"/>
          </w:rPr>
          <w:fldChar w:fldCharType="separate"/>
        </w:r>
        <w:r w:rsidR="00235FF4" w:rsidRPr="00235FF4">
          <w:rPr>
            <w:rFonts w:ascii="Times New Roman" w:hAnsi="Times New Roman" w:cs="Times New Roman"/>
            <w:noProof/>
            <w:lang w:val="ru-RU"/>
          </w:rPr>
          <w:t>4</w:t>
        </w:r>
        <w:r w:rsidRPr="00A07E3D">
          <w:rPr>
            <w:rFonts w:ascii="Times New Roman" w:hAnsi="Times New Roman" w:cs="Times New Roman"/>
          </w:rPr>
          <w:fldChar w:fldCharType="end"/>
        </w:r>
      </w:p>
    </w:sdtContent>
  </w:sdt>
  <w:p w14:paraId="07200496" w14:textId="77777777" w:rsidR="00E01453" w:rsidRDefault="00E01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806AF"/>
    <w:multiLevelType w:val="hybridMultilevel"/>
    <w:tmpl w:val="3EF6D6AA"/>
    <w:lvl w:ilvl="0" w:tplc="342A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FD0551"/>
    <w:multiLevelType w:val="hybridMultilevel"/>
    <w:tmpl w:val="A5EA84F4"/>
    <w:lvl w:ilvl="0" w:tplc="68027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17ED4"/>
    <w:rsid w:val="00023F33"/>
    <w:rsid w:val="00061D6F"/>
    <w:rsid w:val="0007067F"/>
    <w:rsid w:val="0007667C"/>
    <w:rsid w:val="00080691"/>
    <w:rsid w:val="000853C8"/>
    <w:rsid w:val="0009784A"/>
    <w:rsid w:val="000B0AD7"/>
    <w:rsid w:val="000B33D4"/>
    <w:rsid w:val="000B3612"/>
    <w:rsid w:val="000D1C61"/>
    <w:rsid w:val="000D1C73"/>
    <w:rsid w:val="000D3C66"/>
    <w:rsid w:val="000D5050"/>
    <w:rsid w:val="000E0409"/>
    <w:rsid w:val="000F58F7"/>
    <w:rsid w:val="001052C1"/>
    <w:rsid w:val="0015078B"/>
    <w:rsid w:val="001578D5"/>
    <w:rsid w:val="00160516"/>
    <w:rsid w:val="0016723D"/>
    <w:rsid w:val="00171AD3"/>
    <w:rsid w:val="00171B99"/>
    <w:rsid w:val="001767C1"/>
    <w:rsid w:val="00182C5D"/>
    <w:rsid w:val="001B5BDE"/>
    <w:rsid w:val="001B72C2"/>
    <w:rsid w:val="001C40D1"/>
    <w:rsid w:val="001C5FCC"/>
    <w:rsid w:val="001D4778"/>
    <w:rsid w:val="001E7107"/>
    <w:rsid w:val="001F2FCD"/>
    <w:rsid w:val="001F66A3"/>
    <w:rsid w:val="001F71AD"/>
    <w:rsid w:val="002070B9"/>
    <w:rsid w:val="0022076B"/>
    <w:rsid w:val="002219FE"/>
    <w:rsid w:val="00223CF7"/>
    <w:rsid w:val="002243AE"/>
    <w:rsid w:val="002253BB"/>
    <w:rsid w:val="00232DFD"/>
    <w:rsid w:val="002348D2"/>
    <w:rsid w:val="00235FF4"/>
    <w:rsid w:val="0024074D"/>
    <w:rsid w:val="00241C91"/>
    <w:rsid w:val="00254855"/>
    <w:rsid w:val="00257D8A"/>
    <w:rsid w:val="00273102"/>
    <w:rsid w:val="00277EA4"/>
    <w:rsid w:val="00286D78"/>
    <w:rsid w:val="002903B2"/>
    <w:rsid w:val="00297527"/>
    <w:rsid w:val="002A0593"/>
    <w:rsid w:val="002A4E36"/>
    <w:rsid w:val="002B1E86"/>
    <w:rsid w:val="002B7D77"/>
    <w:rsid w:val="002D2A9E"/>
    <w:rsid w:val="002E04A4"/>
    <w:rsid w:val="002F6D6E"/>
    <w:rsid w:val="003024D2"/>
    <w:rsid w:val="00322465"/>
    <w:rsid w:val="00325114"/>
    <w:rsid w:val="00327446"/>
    <w:rsid w:val="00327941"/>
    <w:rsid w:val="00341536"/>
    <w:rsid w:val="00342439"/>
    <w:rsid w:val="00346AB0"/>
    <w:rsid w:val="00347BC0"/>
    <w:rsid w:val="0036494C"/>
    <w:rsid w:val="00366660"/>
    <w:rsid w:val="0037416C"/>
    <w:rsid w:val="00383ACA"/>
    <w:rsid w:val="00386787"/>
    <w:rsid w:val="00397D5F"/>
    <w:rsid w:val="003A0F43"/>
    <w:rsid w:val="003B64F7"/>
    <w:rsid w:val="003D3D98"/>
    <w:rsid w:val="003E7001"/>
    <w:rsid w:val="003F7B8A"/>
    <w:rsid w:val="0042343F"/>
    <w:rsid w:val="0042386B"/>
    <w:rsid w:val="00425E9E"/>
    <w:rsid w:val="00426CD6"/>
    <w:rsid w:val="00427F56"/>
    <w:rsid w:val="0043066B"/>
    <w:rsid w:val="00431858"/>
    <w:rsid w:val="00434538"/>
    <w:rsid w:val="00445DEC"/>
    <w:rsid w:val="004465C7"/>
    <w:rsid w:val="00465F3E"/>
    <w:rsid w:val="00466A0A"/>
    <w:rsid w:val="00474BEF"/>
    <w:rsid w:val="004807C5"/>
    <w:rsid w:val="00481B83"/>
    <w:rsid w:val="00481DC2"/>
    <w:rsid w:val="00487E06"/>
    <w:rsid w:val="00492988"/>
    <w:rsid w:val="004D0189"/>
    <w:rsid w:val="004E0628"/>
    <w:rsid w:val="004E0A4D"/>
    <w:rsid w:val="004E2E1B"/>
    <w:rsid w:val="004E40EF"/>
    <w:rsid w:val="004F018D"/>
    <w:rsid w:val="0050172B"/>
    <w:rsid w:val="00501BC9"/>
    <w:rsid w:val="005027F8"/>
    <w:rsid w:val="00507A7B"/>
    <w:rsid w:val="00512448"/>
    <w:rsid w:val="00532050"/>
    <w:rsid w:val="005346A9"/>
    <w:rsid w:val="00540B5B"/>
    <w:rsid w:val="0054209D"/>
    <w:rsid w:val="00555460"/>
    <w:rsid w:val="00556BF3"/>
    <w:rsid w:val="005747E5"/>
    <w:rsid w:val="00576EAB"/>
    <w:rsid w:val="00581E03"/>
    <w:rsid w:val="005A084C"/>
    <w:rsid w:val="005A78BD"/>
    <w:rsid w:val="005C36AC"/>
    <w:rsid w:val="005C78AA"/>
    <w:rsid w:val="005E5D4B"/>
    <w:rsid w:val="00617080"/>
    <w:rsid w:val="00631A84"/>
    <w:rsid w:val="006405B4"/>
    <w:rsid w:val="0064753D"/>
    <w:rsid w:val="00674EDB"/>
    <w:rsid w:val="006800C8"/>
    <w:rsid w:val="006A3EC0"/>
    <w:rsid w:val="006A5C49"/>
    <w:rsid w:val="006B65D8"/>
    <w:rsid w:val="006B7407"/>
    <w:rsid w:val="006C0087"/>
    <w:rsid w:val="006C7D11"/>
    <w:rsid w:val="006D6D06"/>
    <w:rsid w:val="006E3726"/>
    <w:rsid w:val="006E4430"/>
    <w:rsid w:val="006F1E32"/>
    <w:rsid w:val="006F4688"/>
    <w:rsid w:val="006F4745"/>
    <w:rsid w:val="00710353"/>
    <w:rsid w:val="0071077B"/>
    <w:rsid w:val="00713BCC"/>
    <w:rsid w:val="00716168"/>
    <w:rsid w:val="00720591"/>
    <w:rsid w:val="00723639"/>
    <w:rsid w:val="00730C2F"/>
    <w:rsid w:val="0073669D"/>
    <w:rsid w:val="0074289B"/>
    <w:rsid w:val="00743C9A"/>
    <w:rsid w:val="007455D4"/>
    <w:rsid w:val="00761F84"/>
    <w:rsid w:val="00763EEB"/>
    <w:rsid w:val="007835F5"/>
    <w:rsid w:val="007B0A23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74C21"/>
    <w:rsid w:val="0089736A"/>
    <w:rsid w:val="008B1099"/>
    <w:rsid w:val="008C34C6"/>
    <w:rsid w:val="008C58EC"/>
    <w:rsid w:val="008C61DE"/>
    <w:rsid w:val="008D03B9"/>
    <w:rsid w:val="008D2342"/>
    <w:rsid w:val="008D29B7"/>
    <w:rsid w:val="008D42B6"/>
    <w:rsid w:val="008D4E0D"/>
    <w:rsid w:val="008D674D"/>
    <w:rsid w:val="008E1747"/>
    <w:rsid w:val="00903F7F"/>
    <w:rsid w:val="00904347"/>
    <w:rsid w:val="00904F5F"/>
    <w:rsid w:val="00906AF2"/>
    <w:rsid w:val="009221DB"/>
    <w:rsid w:val="009319E4"/>
    <w:rsid w:val="00932726"/>
    <w:rsid w:val="00950FB8"/>
    <w:rsid w:val="00957678"/>
    <w:rsid w:val="0096615A"/>
    <w:rsid w:val="009709FB"/>
    <w:rsid w:val="00976C90"/>
    <w:rsid w:val="0098056F"/>
    <w:rsid w:val="00980A0F"/>
    <w:rsid w:val="00983986"/>
    <w:rsid w:val="00985301"/>
    <w:rsid w:val="009A7C4D"/>
    <w:rsid w:val="009D12FB"/>
    <w:rsid w:val="009D6BA1"/>
    <w:rsid w:val="009E14E5"/>
    <w:rsid w:val="00A02CFE"/>
    <w:rsid w:val="00A07E3D"/>
    <w:rsid w:val="00A133E2"/>
    <w:rsid w:val="00A3216D"/>
    <w:rsid w:val="00A3292D"/>
    <w:rsid w:val="00A34F89"/>
    <w:rsid w:val="00A46D46"/>
    <w:rsid w:val="00A52A2A"/>
    <w:rsid w:val="00A619BF"/>
    <w:rsid w:val="00A73D39"/>
    <w:rsid w:val="00A749D1"/>
    <w:rsid w:val="00A762AB"/>
    <w:rsid w:val="00A807CD"/>
    <w:rsid w:val="00A858F8"/>
    <w:rsid w:val="00A91EAB"/>
    <w:rsid w:val="00AA324F"/>
    <w:rsid w:val="00AA36AE"/>
    <w:rsid w:val="00AB2525"/>
    <w:rsid w:val="00AB3522"/>
    <w:rsid w:val="00AB68F9"/>
    <w:rsid w:val="00AC2352"/>
    <w:rsid w:val="00AC30DF"/>
    <w:rsid w:val="00AC7CF3"/>
    <w:rsid w:val="00AD3640"/>
    <w:rsid w:val="00AD3C7A"/>
    <w:rsid w:val="00AE4626"/>
    <w:rsid w:val="00AE50A7"/>
    <w:rsid w:val="00B065E0"/>
    <w:rsid w:val="00B07E8C"/>
    <w:rsid w:val="00B159BF"/>
    <w:rsid w:val="00B20E19"/>
    <w:rsid w:val="00B42041"/>
    <w:rsid w:val="00B55600"/>
    <w:rsid w:val="00B6086B"/>
    <w:rsid w:val="00B621F6"/>
    <w:rsid w:val="00B666C9"/>
    <w:rsid w:val="00B67849"/>
    <w:rsid w:val="00B7276A"/>
    <w:rsid w:val="00B87CCD"/>
    <w:rsid w:val="00B9034F"/>
    <w:rsid w:val="00B916A0"/>
    <w:rsid w:val="00B940BF"/>
    <w:rsid w:val="00BB3CC0"/>
    <w:rsid w:val="00BB65A3"/>
    <w:rsid w:val="00BD0173"/>
    <w:rsid w:val="00BD3A41"/>
    <w:rsid w:val="00BD5784"/>
    <w:rsid w:val="00BD62CD"/>
    <w:rsid w:val="00BF3A8A"/>
    <w:rsid w:val="00BF7166"/>
    <w:rsid w:val="00BF75F3"/>
    <w:rsid w:val="00C00DA9"/>
    <w:rsid w:val="00C076D1"/>
    <w:rsid w:val="00C109CF"/>
    <w:rsid w:val="00C273A9"/>
    <w:rsid w:val="00C30316"/>
    <w:rsid w:val="00C37110"/>
    <w:rsid w:val="00C4164E"/>
    <w:rsid w:val="00C41C0A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6E18"/>
    <w:rsid w:val="00D17086"/>
    <w:rsid w:val="00D17AA4"/>
    <w:rsid w:val="00D30F79"/>
    <w:rsid w:val="00D50B57"/>
    <w:rsid w:val="00D67B14"/>
    <w:rsid w:val="00D73E5F"/>
    <w:rsid w:val="00D8793B"/>
    <w:rsid w:val="00DA3FD8"/>
    <w:rsid w:val="00DC24EF"/>
    <w:rsid w:val="00DD0549"/>
    <w:rsid w:val="00DD3360"/>
    <w:rsid w:val="00DD6F58"/>
    <w:rsid w:val="00DE209F"/>
    <w:rsid w:val="00DE422D"/>
    <w:rsid w:val="00DF3B72"/>
    <w:rsid w:val="00DF40EB"/>
    <w:rsid w:val="00E0037E"/>
    <w:rsid w:val="00E01453"/>
    <w:rsid w:val="00E05809"/>
    <w:rsid w:val="00E81257"/>
    <w:rsid w:val="00E90212"/>
    <w:rsid w:val="00E93803"/>
    <w:rsid w:val="00E957C2"/>
    <w:rsid w:val="00EC3497"/>
    <w:rsid w:val="00EC71E6"/>
    <w:rsid w:val="00ED2A13"/>
    <w:rsid w:val="00ED2F13"/>
    <w:rsid w:val="00ED7A1B"/>
    <w:rsid w:val="00EF04F1"/>
    <w:rsid w:val="00F00283"/>
    <w:rsid w:val="00F01F06"/>
    <w:rsid w:val="00F06816"/>
    <w:rsid w:val="00F30D47"/>
    <w:rsid w:val="00F324E1"/>
    <w:rsid w:val="00F33FF9"/>
    <w:rsid w:val="00F428B0"/>
    <w:rsid w:val="00F64142"/>
    <w:rsid w:val="00F82F53"/>
    <w:rsid w:val="00F84F9C"/>
    <w:rsid w:val="00F90FEA"/>
    <w:rsid w:val="00F95542"/>
    <w:rsid w:val="00F96CFF"/>
    <w:rsid w:val="00FA2D4A"/>
    <w:rsid w:val="00FC0488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DA6CC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uiPriority w:val="99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F865-BA3D-4209-A110-7B462EFE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2023-11-09T04:17:00Z</cp:lastPrinted>
  <dcterms:created xsi:type="dcterms:W3CDTF">2023-11-09T04:10:00Z</dcterms:created>
  <dcterms:modified xsi:type="dcterms:W3CDTF">2023-11-09T11:07:00Z</dcterms:modified>
</cp:coreProperties>
</file>